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BB" w:rsidRPr="00DA39BC" w:rsidRDefault="00A468BB" w:rsidP="00A468BB">
      <w:pPr>
        <w:spacing w:after="200" w:line="276" w:lineRule="auto"/>
        <w:jc w:val="center"/>
        <w:rPr>
          <w:rFonts w:eastAsia="Calibri"/>
          <w:b/>
          <w:sz w:val="24"/>
          <w:szCs w:val="24"/>
        </w:rPr>
      </w:pPr>
      <w:r w:rsidRPr="00DA39BC">
        <w:rPr>
          <w:rFonts w:eastAsia="Calibri"/>
          <w:b/>
          <w:sz w:val="24"/>
          <w:szCs w:val="24"/>
        </w:rPr>
        <w:t>МБОУ Тарасовская средняя общеобразовательная школа №1</w:t>
      </w:r>
    </w:p>
    <w:tbl>
      <w:tblPr>
        <w:tblW w:w="10774" w:type="dxa"/>
        <w:tblLook w:val="01E0" w:firstRow="1" w:lastRow="1" w:firstColumn="1" w:lastColumn="1" w:noHBand="0" w:noVBand="0"/>
      </w:tblPr>
      <w:tblGrid>
        <w:gridCol w:w="4395"/>
        <w:gridCol w:w="2552"/>
        <w:gridCol w:w="3827"/>
      </w:tblGrid>
      <w:tr w:rsidR="00A468BB" w:rsidRPr="00DA39BC" w:rsidTr="00DA39BC">
        <w:trPr>
          <w:trHeight w:val="2871"/>
        </w:trPr>
        <w:tc>
          <w:tcPr>
            <w:tcW w:w="4395" w:type="dxa"/>
            <w:vAlign w:val="center"/>
          </w:tcPr>
          <w:p w:rsidR="00A468BB" w:rsidRPr="00DA39BC" w:rsidRDefault="00A468BB" w:rsidP="00A468BB">
            <w:pPr>
              <w:widowControl w:val="0"/>
              <w:autoSpaceDE w:val="0"/>
              <w:autoSpaceDN w:val="0"/>
              <w:adjustRightInd w:val="0"/>
              <w:spacing w:line="360" w:lineRule="auto"/>
              <w:rPr>
                <w:sz w:val="24"/>
                <w:szCs w:val="24"/>
              </w:rPr>
            </w:pPr>
            <w:proofErr w:type="gramStart"/>
            <w:r w:rsidRPr="00DA39BC">
              <w:rPr>
                <w:rFonts w:eastAsia="Calibri"/>
                <w:b/>
                <w:sz w:val="24"/>
                <w:szCs w:val="24"/>
              </w:rPr>
              <w:t>Рассмотрена</w:t>
            </w:r>
            <w:proofErr w:type="gramEnd"/>
            <w:r w:rsidRPr="00DA39BC">
              <w:rPr>
                <w:rFonts w:eastAsia="Calibri"/>
                <w:b/>
                <w:sz w:val="24"/>
                <w:szCs w:val="24"/>
              </w:rPr>
              <w:t xml:space="preserve"> и принята</w:t>
            </w:r>
            <w:r w:rsidRPr="00DA39BC">
              <w:rPr>
                <w:rFonts w:eastAsia="Calibri"/>
                <w:sz w:val="24"/>
                <w:szCs w:val="24"/>
              </w:rPr>
              <w:t xml:space="preserve"> на заседании </w:t>
            </w:r>
            <w:r w:rsidRPr="00DA39BC">
              <w:rPr>
                <w:rFonts w:eastAsia="Calibri"/>
                <w:sz w:val="24"/>
                <w:szCs w:val="24"/>
              </w:rPr>
              <w:br/>
              <w:t>педагогического совета</w:t>
            </w:r>
          </w:p>
          <w:p w:rsidR="00A468BB" w:rsidRPr="00DA39BC" w:rsidRDefault="00A468BB" w:rsidP="00A468BB">
            <w:pPr>
              <w:widowControl w:val="0"/>
              <w:autoSpaceDE w:val="0"/>
              <w:autoSpaceDN w:val="0"/>
              <w:adjustRightInd w:val="0"/>
              <w:spacing w:line="360" w:lineRule="auto"/>
              <w:rPr>
                <w:rFonts w:eastAsia="Calibri"/>
                <w:sz w:val="24"/>
                <w:szCs w:val="24"/>
              </w:rPr>
            </w:pPr>
            <w:r w:rsidRPr="00DA39BC">
              <w:rPr>
                <w:rFonts w:eastAsia="Calibri"/>
                <w:sz w:val="24"/>
                <w:szCs w:val="24"/>
              </w:rPr>
              <w:t>МБОУ Тарасовской средней общеобразовательной школы №1</w:t>
            </w:r>
          </w:p>
          <w:p w:rsidR="00A468BB" w:rsidRPr="00DA39BC" w:rsidRDefault="00A468BB" w:rsidP="00A468BB">
            <w:pPr>
              <w:widowControl w:val="0"/>
              <w:autoSpaceDE w:val="0"/>
              <w:autoSpaceDN w:val="0"/>
              <w:adjustRightInd w:val="0"/>
              <w:spacing w:line="360" w:lineRule="auto"/>
              <w:rPr>
                <w:rFonts w:eastAsia="Calibri"/>
                <w:b/>
                <w:sz w:val="24"/>
                <w:szCs w:val="24"/>
              </w:rPr>
            </w:pPr>
            <w:r w:rsidRPr="00DA39BC">
              <w:rPr>
                <w:rFonts w:eastAsia="Calibri"/>
                <w:b/>
                <w:sz w:val="24"/>
                <w:szCs w:val="24"/>
              </w:rPr>
              <w:t>Председатель___________ А.С. Малов</w:t>
            </w:r>
          </w:p>
          <w:p w:rsidR="00A468BB" w:rsidRPr="00DA39BC" w:rsidRDefault="00F022A5" w:rsidP="00A468BB">
            <w:pPr>
              <w:widowControl w:val="0"/>
              <w:autoSpaceDE w:val="0"/>
              <w:autoSpaceDN w:val="0"/>
              <w:adjustRightInd w:val="0"/>
              <w:spacing w:line="360" w:lineRule="auto"/>
              <w:rPr>
                <w:rFonts w:eastAsia="Calibri"/>
                <w:sz w:val="24"/>
                <w:szCs w:val="24"/>
              </w:rPr>
            </w:pPr>
            <w:r>
              <w:rPr>
                <w:rFonts w:eastAsia="Calibri"/>
                <w:sz w:val="24"/>
                <w:szCs w:val="24"/>
              </w:rPr>
              <w:t>Протокол № 1</w:t>
            </w:r>
            <w:r w:rsidR="00A468BB" w:rsidRPr="00DA39BC">
              <w:rPr>
                <w:rFonts w:eastAsia="Calibri"/>
                <w:sz w:val="24"/>
                <w:szCs w:val="24"/>
              </w:rPr>
              <w:t xml:space="preserve">  от « 28 » августа 2017 г.</w:t>
            </w:r>
          </w:p>
          <w:p w:rsidR="00A468BB" w:rsidRPr="00DA39BC" w:rsidRDefault="00A468BB" w:rsidP="00A468BB">
            <w:pPr>
              <w:widowControl w:val="0"/>
              <w:autoSpaceDE w:val="0"/>
              <w:autoSpaceDN w:val="0"/>
              <w:adjustRightInd w:val="0"/>
              <w:spacing w:after="200" w:line="360" w:lineRule="auto"/>
              <w:rPr>
                <w:sz w:val="24"/>
                <w:szCs w:val="24"/>
              </w:rPr>
            </w:pPr>
          </w:p>
        </w:tc>
        <w:tc>
          <w:tcPr>
            <w:tcW w:w="2552" w:type="dxa"/>
            <w:vAlign w:val="center"/>
          </w:tcPr>
          <w:p w:rsidR="00A468BB" w:rsidRPr="00DA39BC" w:rsidRDefault="00A468BB" w:rsidP="00A468BB">
            <w:pPr>
              <w:widowControl w:val="0"/>
              <w:autoSpaceDE w:val="0"/>
              <w:autoSpaceDN w:val="0"/>
              <w:adjustRightInd w:val="0"/>
              <w:spacing w:line="276" w:lineRule="auto"/>
              <w:rPr>
                <w:sz w:val="24"/>
                <w:szCs w:val="24"/>
              </w:rPr>
            </w:pPr>
          </w:p>
          <w:p w:rsidR="00A468BB" w:rsidRPr="00DA39BC" w:rsidRDefault="00A468BB" w:rsidP="00A468BB">
            <w:pPr>
              <w:widowControl w:val="0"/>
              <w:autoSpaceDE w:val="0"/>
              <w:autoSpaceDN w:val="0"/>
              <w:adjustRightInd w:val="0"/>
              <w:spacing w:line="276" w:lineRule="auto"/>
              <w:rPr>
                <w:rFonts w:eastAsia="Calibri"/>
                <w:sz w:val="24"/>
                <w:szCs w:val="24"/>
              </w:rPr>
            </w:pPr>
          </w:p>
          <w:p w:rsidR="00A468BB" w:rsidRPr="00DA39BC" w:rsidRDefault="00A468BB" w:rsidP="00A468BB">
            <w:pPr>
              <w:widowControl w:val="0"/>
              <w:autoSpaceDE w:val="0"/>
              <w:autoSpaceDN w:val="0"/>
              <w:adjustRightInd w:val="0"/>
              <w:spacing w:line="276" w:lineRule="auto"/>
              <w:rPr>
                <w:rFonts w:eastAsia="Calibri"/>
                <w:sz w:val="24"/>
                <w:szCs w:val="24"/>
              </w:rPr>
            </w:pPr>
          </w:p>
          <w:p w:rsidR="00A468BB" w:rsidRPr="00DA39BC" w:rsidRDefault="00A468BB" w:rsidP="00A468BB">
            <w:pPr>
              <w:widowControl w:val="0"/>
              <w:autoSpaceDE w:val="0"/>
              <w:autoSpaceDN w:val="0"/>
              <w:adjustRightInd w:val="0"/>
              <w:spacing w:line="276" w:lineRule="auto"/>
              <w:rPr>
                <w:rFonts w:eastAsia="Calibri"/>
                <w:sz w:val="24"/>
                <w:szCs w:val="24"/>
              </w:rPr>
            </w:pPr>
          </w:p>
          <w:p w:rsidR="00A468BB" w:rsidRPr="00DA39BC" w:rsidRDefault="00A468BB" w:rsidP="00A468BB">
            <w:pPr>
              <w:widowControl w:val="0"/>
              <w:autoSpaceDE w:val="0"/>
              <w:autoSpaceDN w:val="0"/>
              <w:adjustRightInd w:val="0"/>
              <w:spacing w:line="276" w:lineRule="auto"/>
              <w:rPr>
                <w:rFonts w:eastAsia="Calibri"/>
                <w:sz w:val="24"/>
                <w:szCs w:val="24"/>
              </w:rPr>
            </w:pPr>
          </w:p>
          <w:p w:rsidR="00A468BB" w:rsidRPr="00DA39BC" w:rsidRDefault="00A468BB" w:rsidP="00A468BB">
            <w:pPr>
              <w:widowControl w:val="0"/>
              <w:autoSpaceDE w:val="0"/>
              <w:autoSpaceDN w:val="0"/>
              <w:adjustRightInd w:val="0"/>
              <w:spacing w:after="200" w:line="360" w:lineRule="auto"/>
              <w:rPr>
                <w:sz w:val="24"/>
                <w:szCs w:val="24"/>
              </w:rPr>
            </w:pPr>
          </w:p>
        </w:tc>
        <w:tc>
          <w:tcPr>
            <w:tcW w:w="3827" w:type="dxa"/>
            <w:vAlign w:val="center"/>
            <w:hideMark/>
          </w:tcPr>
          <w:p w:rsidR="00A468BB" w:rsidRPr="00DA39BC" w:rsidRDefault="00A468BB" w:rsidP="00A468BB">
            <w:pPr>
              <w:widowControl w:val="0"/>
              <w:autoSpaceDE w:val="0"/>
              <w:autoSpaceDN w:val="0"/>
              <w:adjustRightInd w:val="0"/>
              <w:spacing w:line="360" w:lineRule="auto"/>
              <w:rPr>
                <w:b/>
                <w:sz w:val="24"/>
                <w:szCs w:val="24"/>
              </w:rPr>
            </w:pPr>
            <w:r w:rsidRPr="00DA39BC">
              <w:rPr>
                <w:rFonts w:eastAsia="Calibri"/>
                <w:b/>
                <w:sz w:val="24"/>
                <w:szCs w:val="24"/>
              </w:rPr>
              <w:t>УТВЕРЖДАЮ:</w:t>
            </w:r>
          </w:p>
          <w:p w:rsidR="00A468BB" w:rsidRPr="00DA39BC" w:rsidRDefault="00A468BB" w:rsidP="00A468BB">
            <w:pPr>
              <w:widowControl w:val="0"/>
              <w:autoSpaceDE w:val="0"/>
              <w:autoSpaceDN w:val="0"/>
              <w:adjustRightInd w:val="0"/>
              <w:spacing w:line="360" w:lineRule="auto"/>
              <w:rPr>
                <w:rFonts w:eastAsia="Calibri"/>
                <w:sz w:val="24"/>
                <w:szCs w:val="24"/>
              </w:rPr>
            </w:pPr>
            <w:r w:rsidRPr="00DA39BC">
              <w:rPr>
                <w:rFonts w:eastAsia="Calibri"/>
                <w:sz w:val="24"/>
                <w:szCs w:val="24"/>
              </w:rPr>
              <w:t xml:space="preserve">Директор школы </w:t>
            </w:r>
            <w:r w:rsidRPr="00DA39BC">
              <w:rPr>
                <w:rFonts w:eastAsia="Calibri"/>
                <w:sz w:val="24"/>
                <w:szCs w:val="24"/>
              </w:rPr>
              <w:br/>
              <w:t>МБОУ Тарасовской средней общеобразовательной школы №1</w:t>
            </w:r>
          </w:p>
          <w:p w:rsidR="00A468BB" w:rsidRPr="00DA39BC" w:rsidRDefault="00A468BB" w:rsidP="00A468BB">
            <w:pPr>
              <w:widowControl w:val="0"/>
              <w:autoSpaceDE w:val="0"/>
              <w:autoSpaceDN w:val="0"/>
              <w:adjustRightInd w:val="0"/>
              <w:spacing w:line="360" w:lineRule="auto"/>
              <w:rPr>
                <w:rFonts w:eastAsia="Calibri"/>
                <w:sz w:val="24"/>
                <w:szCs w:val="24"/>
              </w:rPr>
            </w:pPr>
            <w:r w:rsidRPr="00DA39BC">
              <w:rPr>
                <w:rFonts w:eastAsia="Calibri"/>
                <w:sz w:val="24"/>
                <w:szCs w:val="24"/>
              </w:rPr>
              <w:t>____________</w:t>
            </w:r>
            <w:r w:rsidRPr="00DA39BC">
              <w:rPr>
                <w:rFonts w:eastAsia="Calibri"/>
                <w:b/>
                <w:sz w:val="24"/>
                <w:szCs w:val="24"/>
              </w:rPr>
              <w:t>А.С. Малов</w:t>
            </w:r>
            <w:r w:rsidRPr="00DA39BC">
              <w:rPr>
                <w:rFonts w:eastAsia="Calibri"/>
                <w:sz w:val="24"/>
                <w:szCs w:val="24"/>
              </w:rPr>
              <w:t>.</w:t>
            </w:r>
          </w:p>
          <w:p w:rsidR="00A468BB" w:rsidRPr="00DA39BC" w:rsidRDefault="00A468BB" w:rsidP="00A468BB">
            <w:pPr>
              <w:widowControl w:val="0"/>
              <w:autoSpaceDE w:val="0"/>
              <w:autoSpaceDN w:val="0"/>
              <w:adjustRightInd w:val="0"/>
              <w:spacing w:line="360" w:lineRule="auto"/>
              <w:rPr>
                <w:rFonts w:eastAsia="Calibri"/>
                <w:sz w:val="24"/>
                <w:szCs w:val="24"/>
              </w:rPr>
            </w:pPr>
            <w:r w:rsidRPr="00DA39BC">
              <w:rPr>
                <w:rFonts w:eastAsia="Calibri"/>
                <w:sz w:val="24"/>
                <w:szCs w:val="24"/>
              </w:rPr>
              <w:t>Пр</w:t>
            </w:r>
            <w:r w:rsidR="00047D91" w:rsidRPr="00DA39BC">
              <w:rPr>
                <w:rFonts w:eastAsia="Calibri"/>
                <w:sz w:val="24"/>
                <w:szCs w:val="24"/>
              </w:rPr>
              <w:t>иказ № 210   от «31</w:t>
            </w:r>
            <w:r w:rsidRPr="00DA39BC">
              <w:rPr>
                <w:rFonts w:eastAsia="Calibri"/>
                <w:sz w:val="24"/>
                <w:szCs w:val="24"/>
              </w:rPr>
              <w:t>» августа 2017 г</w:t>
            </w:r>
          </w:p>
        </w:tc>
      </w:tr>
    </w:tbl>
    <w:p w:rsidR="00A468BB" w:rsidRPr="002D5B1D" w:rsidRDefault="00A468BB" w:rsidP="00A468BB">
      <w:pPr>
        <w:widowControl w:val="0"/>
        <w:autoSpaceDE w:val="0"/>
        <w:autoSpaceDN w:val="0"/>
        <w:adjustRightInd w:val="0"/>
        <w:ind w:firstLine="709"/>
        <w:jc w:val="both"/>
      </w:pPr>
    </w:p>
    <w:p w:rsidR="00A468BB" w:rsidRPr="002D5B1D" w:rsidRDefault="00A468BB" w:rsidP="00A468BB">
      <w:pPr>
        <w:widowControl w:val="0"/>
        <w:autoSpaceDE w:val="0"/>
        <w:autoSpaceDN w:val="0"/>
        <w:adjustRightInd w:val="0"/>
        <w:ind w:firstLine="709"/>
        <w:jc w:val="both"/>
        <w:rPr>
          <w:rFonts w:eastAsia="Calibri"/>
        </w:rPr>
      </w:pPr>
    </w:p>
    <w:p w:rsidR="00A468BB" w:rsidRPr="002D5B1D" w:rsidRDefault="00A468BB" w:rsidP="00A468BB">
      <w:pPr>
        <w:widowControl w:val="0"/>
        <w:autoSpaceDE w:val="0"/>
        <w:autoSpaceDN w:val="0"/>
        <w:adjustRightInd w:val="0"/>
        <w:ind w:firstLine="709"/>
        <w:jc w:val="both"/>
        <w:rPr>
          <w:rFonts w:eastAsia="Calibri"/>
        </w:rPr>
      </w:pPr>
    </w:p>
    <w:p w:rsidR="00A468BB" w:rsidRPr="002D5B1D" w:rsidRDefault="00A468BB" w:rsidP="00A468BB">
      <w:pPr>
        <w:widowControl w:val="0"/>
        <w:autoSpaceDE w:val="0"/>
        <w:autoSpaceDN w:val="0"/>
        <w:adjustRightInd w:val="0"/>
        <w:ind w:firstLine="709"/>
        <w:jc w:val="both"/>
        <w:rPr>
          <w:rFonts w:eastAsia="Calibri"/>
        </w:rPr>
      </w:pPr>
    </w:p>
    <w:p w:rsidR="00A468BB" w:rsidRPr="002D5B1D" w:rsidRDefault="00A468BB" w:rsidP="00A468BB">
      <w:pPr>
        <w:widowControl w:val="0"/>
        <w:autoSpaceDE w:val="0"/>
        <w:autoSpaceDN w:val="0"/>
        <w:adjustRightInd w:val="0"/>
        <w:ind w:firstLine="709"/>
        <w:jc w:val="both"/>
        <w:rPr>
          <w:rFonts w:eastAsia="Calibri"/>
        </w:rPr>
      </w:pPr>
    </w:p>
    <w:p w:rsidR="00A468BB" w:rsidRPr="002D5B1D" w:rsidRDefault="00A468BB" w:rsidP="00A468BB">
      <w:pPr>
        <w:widowControl w:val="0"/>
        <w:autoSpaceDE w:val="0"/>
        <w:autoSpaceDN w:val="0"/>
        <w:adjustRightInd w:val="0"/>
        <w:ind w:firstLine="709"/>
        <w:jc w:val="both"/>
        <w:rPr>
          <w:rFonts w:eastAsia="Calibri"/>
        </w:rPr>
      </w:pPr>
    </w:p>
    <w:p w:rsidR="00A468BB" w:rsidRPr="002D5B1D" w:rsidRDefault="00A468BB" w:rsidP="00A468BB">
      <w:pPr>
        <w:widowControl w:val="0"/>
        <w:autoSpaceDE w:val="0"/>
        <w:autoSpaceDN w:val="0"/>
        <w:adjustRightInd w:val="0"/>
        <w:ind w:firstLine="709"/>
        <w:jc w:val="both"/>
        <w:rPr>
          <w:rFonts w:eastAsia="Calibri"/>
        </w:rPr>
      </w:pPr>
    </w:p>
    <w:p w:rsidR="00A468BB" w:rsidRPr="002D5B1D" w:rsidRDefault="00A468BB" w:rsidP="00A468BB">
      <w:pPr>
        <w:widowControl w:val="0"/>
        <w:autoSpaceDE w:val="0"/>
        <w:autoSpaceDN w:val="0"/>
        <w:adjustRightInd w:val="0"/>
        <w:ind w:firstLine="709"/>
        <w:jc w:val="both"/>
        <w:rPr>
          <w:rFonts w:eastAsia="Calibri"/>
        </w:rPr>
      </w:pPr>
    </w:p>
    <w:p w:rsidR="00A468BB" w:rsidRPr="002D5B1D" w:rsidRDefault="00A468BB" w:rsidP="00A468BB">
      <w:pPr>
        <w:widowControl w:val="0"/>
        <w:autoSpaceDE w:val="0"/>
        <w:autoSpaceDN w:val="0"/>
        <w:adjustRightInd w:val="0"/>
        <w:ind w:firstLine="709"/>
        <w:jc w:val="both"/>
        <w:rPr>
          <w:rFonts w:eastAsia="Calibri"/>
        </w:rPr>
      </w:pPr>
    </w:p>
    <w:p w:rsidR="00A468BB" w:rsidRPr="002D5B1D" w:rsidRDefault="00A468BB" w:rsidP="00A468BB">
      <w:pPr>
        <w:widowControl w:val="0"/>
        <w:tabs>
          <w:tab w:val="left" w:pos="1114"/>
        </w:tabs>
        <w:autoSpaceDE w:val="0"/>
        <w:autoSpaceDN w:val="0"/>
        <w:adjustRightInd w:val="0"/>
        <w:spacing w:line="360" w:lineRule="auto"/>
        <w:ind w:firstLine="709"/>
        <w:jc w:val="both"/>
        <w:rPr>
          <w:rFonts w:eastAsia="Calibri"/>
        </w:rPr>
      </w:pPr>
      <w:r w:rsidRPr="002D5B1D">
        <w:rPr>
          <w:rFonts w:eastAsia="Calibri"/>
        </w:rPr>
        <w:tab/>
      </w:r>
    </w:p>
    <w:p w:rsidR="00A468BB" w:rsidRPr="002D5B1D" w:rsidRDefault="00A468BB" w:rsidP="00A468BB">
      <w:pPr>
        <w:widowControl w:val="0"/>
        <w:autoSpaceDE w:val="0"/>
        <w:autoSpaceDN w:val="0"/>
        <w:adjustRightInd w:val="0"/>
        <w:spacing w:line="360" w:lineRule="auto"/>
        <w:jc w:val="center"/>
        <w:rPr>
          <w:rFonts w:eastAsia="Calibri"/>
          <w:b/>
          <w:i/>
          <w:sz w:val="52"/>
          <w:szCs w:val="52"/>
        </w:rPr>
      </w:pPr>
      <w:r w:rsidRPr="002D5B1D">
        <w:rPr>
          <w:rFonts w:eastAsia="Calibri"/>
          <w:b/>
          <w:i/>
          <w:sz w:val="52"/>
          <w:szCs w:val="52"/>
        </w:rPr>
        <w:t>Основная образовательная программа начального общего образования</w:t>
      </w:r>
    </w:p>
    <w:p w:rsidR="00A468BB" w:rsidRPr="004F12F5" w:rsidRDefault="00A468BB" w:rsidP="00A468BB">
      <w:pPr>
        <w:widowControl w:val="0"/>
        <w:autoSpaceDE w:val="0"/>
        <w:autoSpaceDN w:val="0"/>
        <w:adjustRightInd w:val="0"/>
        <w:spacing w:line="360" w:lineRule="auto"/>
        <w:ind w:firstLine="709"/>
        <w:jc w:val="center"/>
        <w:rPr>
          <w:rFonts w:eastAsia="Calibri"/>
          <w:b/>
          <w:sz w:val="28"/>
          <w:szCs w:val="28"/>
        </w:rPr>
      </w:pPr>
      <w:r w:rsidRPr="002D5B1D">
        <w:rPr>
          <w:rFonts w:eastAsia="Calibri"/>
          <w:b/>
          <w:sz w:val="28"/>
          <w:szCs w:val="28"/>
        </w:rPr>
        <w:t>Муниципального бюджетного общеобразовательного учреждения Тарасовской средней общеобразовательной школы №1</w:t>
      </w:r>
    </w:p>
    <w:p w:rsidR="00A468BB" w:rsidRPr="002D5B1D" w:rsidRDefault="00A468BB" w:rsidP="00A468BB">
      <w:pPr>
        <w:widowControl w:val="0"/>
        <w:autoSpaceDE w:val="0"/>
        <w:autoSpaceDN w:val="0"/>
        <w:adjustRightInd w:val="0"/>
        <w:ind w:firstLine="709"/>
        <w:jc w:val="center"/>
        <w:rPr>
          <w:rFonts w:eastAsia="Calibri"/>
          <w:sz w:val="28"/>
          <w:szCs w:val="28"/>
        </w:rPr>
      </w:pPr>
    </w:p>
    <w:p w:rsidR="00A468BB" w:rsidRPr="002D5B1D" w:rsidRDefault="00A468BB" w:rsidP="00A468BB">
      <w:pPr>
        <w:widowControl w:val="0"/>
        <w:autoSpaceDE w:val="0"/>
        <w:autoSpaceDN w:val="0"/>
        <w:adjustRightInd w:val="0"/>
        <w:ind w:firstLine="709"/>
        <w:jc w:val="both"/>
        <w:rPr>
          <w:rFonts w:eastAsia="Calibri"/>
        </w:rPr>
      </w:pPr>
    </w:p>
    <w:p w:rsidR="00A468BB" w:rsidRPr="00855D7A" w:rsidRDefault="005E154C" w:rsidP="00855D7A">
      <w:pPr>
        <w:widowControl w:val="0"/>
        <w:autoSpaceDE w:val="0"/>
        <w:autoSpaceDN w:val="0"/>
        <w:adjustRightInd w:val="0"/>
        <w:ind w:firstLine="709"/>
        <w:jc w:val="center"/>
        <w:rPr>
          <w:rFonts w:eastAsia="Calibri"/>
          <w:sz w:val="28"/>
          <w:szCs w:val="28"/>
        </w:rPr>
      </w:pPr>
      <w:r>
        <w:rPr>
          <w:b/>
          <w:bCs/>
          <w:sz w:val="28"/>
          <w:szCs w:val="28"/>
        </w:rPr>
        <w:t>(в редакции от 28</w:t>
      </w:r>
      <w:r w:rsidR="000268BA">
        <w:rPr>
          <w:b/>
          <w:bCs/>
          <w:sz w:val="28"/>
          <w:szCs w:val="28"/>
        </w:rPr>
        <w:t xml:space="preserve"> августа 2021</w:t>
      </w:r>
      <w:r w:rsidR="00855D7A" w:rsidRPr="00855D7A">
        <w:rPr>
          <w:b/>
          <w:bCs/>
          <w:sz w:val="28"/>
          <w:szCs w:val="28"/>
        </w:rPr>
        <w:t xml:space="preserve"> года</w:t>
      </w:r>
      <w:r w:rsidR="001C3456">
        <w:rPr>
          <w:b/>
          <w:bCs/>
          <w:sz w:val="28"/>
          <w:szCs w:val="28"/>
        </w:rPr>
        <w:t>, Приказ №</w:t>
      </w:r>
      <w:r>
        <w:rPr>
          <w:b/>
          <w:bCs/>
          <w:sz w:val="28"/>
          <w:szCs w:val="28"/>
        </w:rPr>
        <w:t xml:space="preserve"> 170</w:t>
      </w:r>
      <w:r w:rsidR="00855D7A" w:rsidRPr="00855D7A">
        <w:rPr>
          <w:b/>
          <w:bCs/>
          <w:sz w:val="28"/>
          <w:szCs w:val="28"/>
        </w:rPr>
        <w:t>)</w:t>
      </w:r>
    </w:p>
    <w:p w:rsidR="00A468BB" w:rsidRPr="00855D7A" w:rsidRDefault="00A468BB" w:rsidP="00855D7A">
      <w:pPr>
        <w:widowControl w:val="0"/>
        <w:autoSpaceDE w:val="0"/>
        <w:autoSpaceDN w:val="0"/>
        <w:adjustRightInd w:val="0"/>
        <w:ind w:firstLine="709"/>
        <w:jc w:val="center"/>
        <w:rPr>
          <w:rFonts w:eastAsia="Calibri"/>
          <w:sz w:val="28"/>
          <w:szCs w:val="28"/>
        </w:rPr>
      </w:pPr>
    </w:p>
    <w:p w:rsidR="00A468BB" w:rsidRPr="002D5B1D" w:rsidRDefault="00A468BB" w:rsidP="00A468BB">
      <w:pPr>
        <w:widowControl w:val="0"/>
        <w:autoSpaceDE w:val="0"/>
        <w:autoSpaceDN w:val="0"/>
        <w:adjustRightInd w:val="0"/>
        <w:ind w:firstLine="709"/>
        <w:jc w:val="both"/>
        <w:rPr>
          <w:rFonts w:eastAsia="Calibri"/>
        </w:rPr>
      </w:pPr>
    </w:p>
    <w:p w:rsidR="00A468BB" w:rsidRPr="002D5B1D" w:rsidRDefault="00A468BB" w:rsidP="00A468BB">
      <w:pPr>
        <w:widowControl w:val="0"/>
        <w:autoSpaceDE w:val="0"/>
        <w:autoSpaceDN w:val="0"/>
        <w:adjustRightInd w:val="0"/>
        <w:jc w:val="both"/>
        <w:rPr>
          <w:rFonts w:eastAsia="Calibri"/>
          <w:b/>
        </w:rPr>
      </w:pPr>
    </w:p>
    <w:p w:rsidR="00A468BB" w:rsidRPr="002D5B1D" w:rsidRDefault="006336CC" w:rsidP="00A468BB">
      <w:pPr>
        <w:widowControl w:val="0"/>
        <w:autoSpaceDE w:val="0"/>
        <w:autoSpaceDN w:val="0"/>
        <w:adjustRightInd w:val="0"/>
        <w:ind w:firstLine="709"/>
        <w:jc w:val="both"/>
        <w:rPr>
          <w:rFonts w:eastAsia="Calibri"/>
          <w:b/>
        </w:rPr>
      </w:pPr>
      <w:r>
        <w:rPr>
          <w:rFonts w:ascii="Cambria" w:eastAsia="Times New Roman" w:hAnsi="Cambria"/>
          <w:b/>
          <w:noProof/>
          <w:sz w:val="28"/>
          <w:szCs w:val="28"/>
          <w:lang w:eastAsia="ru-RU"/>
        </w:rPr>
        <w:t>(3.</w:t>
      </w:r>
      <w:r w:rsidRPr="005E16B4">
        <w:rPr>
          <w:rFonts w:ascii="Cambria" w:eastAsia="Times New Roman" w:hAnsi="Cambria"/>
          <w:b/>
          <w:noProof/>
          <w:sz w:val="28"/>
          <w:szCs w:val="28"/>
          <w:lang w:eastAsia="ru-RU"/>
        </w:rPr>
        <w:t>Организационный раздел</w:t>
      </w:r>
      <w:r>
        <w:rPr>
          <w:rFonts w:ascii="Cambria" w:eastAsia="Times New Roman" w:hAnsi="Cambria"/>
          <w:b/>
          <w:noProof/>
          <w:sz w:val="28"/>
          <w:szCs w:val="28"/>
          <w:lang w:eastAsia="ru-RU"/>
        </w:rPr>
        <w:t xml:space="preserve"> в новой редакции)</w:t>
      </w:r>
    </w:p>
    <w:p w:rsidR="00A468BB" w:rsidRPr="002D5B1D" w:rsidRDefault="00A468BB" w:rsidP="00A468BB">
      <w:pPr>
        <w:widowControl w:val="0"/>
        <w:autoSpaceDE w:val="0"/>
        <w:autoSpaceDN w:val="0"/>
        <w:adjustRightInd w:val="0"/>
        <w:ind w:firstLine="709"/>
        <w:jc w:val="both"/>
        <w:rPr>
          <w:rFonts w:eastAsia="Calibri"/>
          <w:b/>
        </w:rPr>
      </w:pPr>
    </w:p>
    <w:p w:rsidR="00A468BB" w:rsidRPr="002D5B1D" w:rsidRDefault="00A468BB" w:rsidP="00A468BB">
      <w:pPr>
        <w:widowControl w:val="0"/>
        <w:autoSpaceDE w:val="0"/>
        <w:autoSpaceDN w:val="0"/>
        <w:adjustRightInd w:val="0"/>
        <w:ind w:firstLine="709"/>
        <w:jc w:val="both"/>
        <w:rPr>
          <w:rFonts w:eastAsia="Calibri"/>
          <w:b/>
        </w:rPr>
      </w:pPr>
    </w:p>
    <w:p w:rsidR="00A468BB" w:rsidRPr="002D5B1D" w:rsidRDefault="00A468BB" w:rsidP="00A468BB">
      <w:pPr>
        <w:widowControl w:val="0"/>
        <w:autoSpaceDE w:val="0"/>
        <w:autoSpaceDN w:val="0"/>
        <w:adjustRightInd w:val="0"/>
        <w:ind w:firstLine="709"/>
        <w:jc w:val="both"/>
        <w:rPr>
          <w:rFonts w:eastAsia="Calibri"/>
          <w:b/>
        </w:rPr>
      </w:pPr>
    </w:p>
    <w:p w:rsidR="00A468BB" w:rsidRPr="002D5B1D" w:rsidRDefault="00A468BB" w:rsidP="00A468BB">
      <w:pPr>
        <w:widowControl w:val="0"/>
        <w:autoSpaceDE w:val="0"/>
        <w:autoSpaceDN w:val="0"/>
        <w:adjustRightInd w:val="0"/>
        <w:ind w:firstLine="709"/>
        <w:jc w:val="center"/>
        <w:rPr>
          <w:rFonts w:eastAsia="Calibri"/>
          <w:b/>
        </w:rPr>
      </w:pPr>
      <w:r w:rsidRPr="002D5B1D">
        <w:rPr>
          <w:rFonts w:eastAsia="Calibri"/>
          <w:b/>
        </w:rPr>
        <w:t>п. Тарасовский</w:t>
      </w:r>
    </w:p>
    <w:p w:rsidR="00A468BB" w:rsidRPr="002D5B1D" w:rsidRDefault="00A468BB" w:rsidP="00A468BB">
      <w:pPr>
        <w:widowControl w:val="0"/>
        <w:autoSpaceDE w:val="0"/>
        <w:autoSpaceDN w:val="0"/>
        <w:adjustRightInd w:val="0"/>
        <w:ind w:firstLine="709"/>
        <w:jc w:val="center"/>
        <w:rPr>
          <w:rFonts w:eastAsia="Calibri"/>
          <w:b/>
          <w:bCs/>
          <w:sz w:val="28"/>
          <w:szCs w:val="28"/>
        </w:rPr>
      </w:pPr>
    </w:p>
    <w:p w:rsidR="00A468BB" w:rsidRPr="002D5B1D" w:rsidRDefault="00A468BB" w:rsidP="00A468BB">
      <w:pPr>
        <w:spacing w:after="200" w:line="276" w:lineRule="auto"/>
        <w:rPr>
          <w:rFonts w:asciiTheme="minorHAnsi" w:hAnsiTheme="minorHAnsi" w:cstheme="minorBidi"/>
        </w:rPr>
      </w:pPr>
    </w:p>
    <w:p w:rsidR="005E16B4" w:rsidRDefault="005E16B4" w:rsidP="00A468BB">
      <w:pPr>
        <w:autoSpaceDE w:val="0"/>
        <w:autoSpaceDN w:val="0"/>
        <w:adjustRightInd w:val="0"/>
        <w:spacing w:line="360" w:lineRule="auto"/>
        <w:jc w:val="both"/>
        <w:textAlignment w:val="center"/>
        <w:rPr>
          <w:rFonts w:eastAsia="Times New Roman"/>
          <w:b/>
          <w:bCs/>
          <w:sz w:val="26"/>
          <w:szCs w:val="28"/>
          <w:lang w:eastAsia="ru-RU"/>
        </w:rPr>
      </w:pPr>
    </w:p>
    <w:p w:rsidR="00855D7A" w:rsidRPr="00E33E7E" w:rsidRDefault="00855D7A" w:rsidP="00A468BB">
      <w:pPr>
        <w:autoSpaceDE w:val="0"/>
        <w:autoSpaceDN w:val="0"/>
        <w:adjustRightInd w:val="0"/>
        <w:spacing w:line="360" w:lineRule="auto"/>
        <w:jc w:val="both"/>
        <w:textAlignment w:val="center"/>
        <w:rPr>
          <w:rFonts w:eastAsia="Times New Roman"/>
          <w:b/>
          <w:bCs/>
          <w:sz w:val="28"/>
          <w:szCs w:val="28"/>
          <w:lang w:eastAsia="ru-RU"/>
        </w:rPr>
      </w:pPr>
    </w:p>
    <w:p w:rsidR="00855D7A" w:rsidRDefault="00855D7A" w:rsidP="00A468BB">
      <w:pPr>
        <w:tabs>
          <w:tab w:val="left" w:pos="480"/>
          <w:tab w:val="right" w:leader="dot" w:pos="10065"/>
        </w:tabs>
        <w:spacing w:before="120"/>
        <w:rPr>
          <w:rFonts w:ascii="Cambria" w:eastAsia="Times New Roman" w:hAnsi="Cambria"/>
          <w:b/>
          <w:sz w:val="28"/>
          <w:szCs w:val="28"/>
          <w:lang w:eastAsia="ru-RU"/>
        </w:rPr>
      </w:pPr>
      <w:bookmarkStart w:id="0" w:name="_Toc288410650"/>
      <w:bookmarkStart w:id="1" w:name="_Toc288410714"/>
      <w:bookmarkStart w:id="2" w:name="_Toc418108290"/>
      <w:bookmarkStart w:id="3" w:name="_Toc288394055"/>
    </w:p>
    <w:p w:rsidR="00855D7A" w:rsidRDefault="00855D7A" w:rsidP="00A468BB">
      <w:pPr>
        <w:tabs>
          <w:tab w:val="left" w:pos="480"/>
          <w:tab w:val="right" w:leader="dot" w:pos="10065"/>
        </w:tabs>
        <w:spacing w:before="120"/>
        <w:rPr>
          <w:rFonts w:ascii="Cambria" w:eastAsia="Times New Roman" w:hAnsi="Cambria"/>
          <w:b/>
          <w:sz w:val="28"/>
          <w:szCs w:val="28"/>
          <w:lang w:eastAsia="ru-RU"/>
        </w:rPr>
      </w:pPr>
    </w:p>
    <w:p w:rsidR="00E33E7E" w:rsidRPr="005E16B4" w:rsidRDefault="00E33E7E" w:rsidP="00A468BB">
      <w:pPr>
        <w:tabs>
          <w:tab w:val="left" w:pos="480"/>
          <w:tab w:val="right" w:leader="dot" w:pos="10065"/>
        </w:tabs>
        <w:spacing w:before="120"/>
        <w:rPr>
          <w:rFonts w:ascii="Cambria" w:eastAsia="Times New Roman" w:hAnsi="Cambria"/>
          <w:b/>
          <w:sz w:val="28"/>
          <w:szCs w:val="28"/>
          <w:lang w:eastAsia="ru-RU"/>
        </w:rPr>
      </w:pPr>
      <w:r w:rsidRPr="005E16B4">
        <w:rPr>
          <w:rFonts w:ascii="Cambria" w:eastAsia="Times New Roman" w:hAnsi="Cambria"/>
          <w:b/>
          <w:sz w:val="28"/>
          <w:szCs w:val="28"/>
          <w:lang w:eastAsia="ru-RU"/>
        </w:rPr>
        <w:lastRenderedPageBreak/>
        <w:t>Содержание</w:t>
      </w:r>
      <w:bookmarkEnd w:id="0"/>
      <w:bookmarkEnd w:id="1"/>
      <w:bookmarkEnd w:id="2"/>
    </w:p>
    <w:p w:rsidR="00E33E7E" w:rsidRPr="005E16B4" w:rsidRDefault="000B6E80" w:rsidP="00E33E7E">
      <w:pPr>
        <w:tabs>
          <w:tab w:val="left" w:pos="480"/>
          <w:tab w:val="right" w:leader="dot" w:pos="10065"/>
        </w:tabs>
        <w:spacing w:before="120"/>
        <w:jc w:val="center"/>
        <w:rPr>
          <w:rFonts w:ascii="Cambria" w:eastAsia="Times New Roman" w:hAnsi="Cambria"/>
          <w:b/>
          <w:noProof/>
          <w:sz w:val="28"/>
          <w:szCs w:val="28"/>
          <w:lang w:eastAsia="ru-RU"/>
        </w:rPr>
      </w:pPr>
      <w:r w:rsidRPr="005E16B4">
        <w:rPr>
          <w:rFonts w:ascii="Cambria" w:eastAsia="Times New Roman" w:hAnsi="Cambria"/>
          <w:b/>
          <w:sz w:val="28"/>
          <w:szCs w:val="28"/>
          <w:lang w:eastAsia="ru-RU"/>
        </w:rPr>
        <w:fldChar w:fldCharType="begin"/>
      </w:r>
      <w:r w:rsidR="00E33E7E" w:rsidRPr="005E16B4">
        <w:rPr>
          <w:rFonts w:ascii="Cambria" w:eastAsia="Times New Roman" w:hAnsi="Cambria"/>
          <w:b/>
          <w:sz w:val="28"/>
          <w:szCs w:val="28"/>
          <w:lang w:eastAsia="ru-RU"/>
        </w:rPr>
        <w:instrText xml:space="preserve"> TOC \o "1-1" \t "Заголовок 2;2;Подзаголовок;2" </w:instrText>
      </w:r>
      <w:r w:rsidRPr="005E16B4">
        <w:rPr>
          <w:rFonts w:ascii="Cambria" w:eastAsia="Times New Roman" w:hAnsi="Cambria"/>
          <w:b/>
          <w:sz w:val="28"/>
          <w:szCs w:val="28"/>
          <w:lang w:eastAsia="ru-RU"/>
        </w:rPr>
        <w:fldChar w:fldCharType="separate"/>
      </w:r>
      <w:r w:rsidR="00E33E7E" w:rsidRPr="005E16B4">
        <w:rPr>
          <w:rFonts w:ascii="Cambria" w:eastAsia="Times New Roman" w:hAnsi="Cambria"/>
          <w:b/>
          <w:noProof/>
          <w:sz w:val="28"/>
          <w:szCs w:val="28"/>
          <w:lang w:eastAsia="ru-RU"/>
        </w:rPr>
        <w:t>Содержание</w:t>
      </w:r>
      <w:r w:rsidR="00E33E7E" w:rsidRPr="005E16B4">
        <w:rPr>
          <w:rFonts w:ascii="Cambria" w:eastAsia="Times New Roman" w:hAnsi="Cambria"/>
          <w:b/>
          <w:noProof/>
          <w:sz w:val="28"/>
          <w:szCs w:val="28"/>
          <w:lang w:eastAsia="ru-RU"/>
        </w:rPr>
        <w:tab/>
      </w:r>
      <w:r w:rsidR="002365E2">
        <w:rPr>
          <w:rFonts w:ascii="Cambria" w:eastAsia="Times New Roman" w:hAnsi="Cambria"/>
          <w:b/>
          <w:noProof/>
          <w:sz w:val="28"/>
          <w:szCs w:val="28"/>
          <w:lang w:eastAsia="ru-RU"/>
        </w:rPr>
        <w:t>2</w:t>
      </w:r>
    </w:p>
    <w:p w:rsidR="00E33E7E" w:rsidRPr="005E16B4" w:rsidRDefault="00E33E7E" w:rsidP="00E33E7E">
      <w:pPr>
        <w:tabs>
          <w:tab w:val="left" w:pos="480"/>
          <w:tab w:val="right" w:leader="dot" w:pos="10065"/>
        </w:tabs>
        <w:spacing w:before="120"/>
        <w:jc w:val="center"/>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Общие положения</w:t>
      </w:r>
      <w:r w:rsidRPr="005E16B4">
        <w:rPr>
          <w:rFonts w:ascii="Cambria" w:eastAsia="Times New Roman" w:hAnsi="Cambria"/>
          <w:b/>
          <w:noProof/>
          <w:sz w:val="28"/>
          <w:szCs w:val="28"/>
          <w:lang w:eastAsia="ru-RU"/>
        </w:rPr>
        <w:tab/>
      </w:r>
      <w:r w:rsidR="000B4BE2">
        <w:rPr>
          <w:rFonts w:ascii="Cambria" w:eastAsia="Times New Roman" w:hAnsi="Cambria"/>
          <w:b/>
          <w:noProof/>
          <w:sz w:val="28"/>
          <w:szCs w:val="28"/>
          <w:lang w:eastAsia="ru-RU"/>
        </w:rPr>
        <w:t>4</w:t>
      </w:r>
    </w:p>
    <w:p w:rsidR="00E33E7E" w:rsidRPr="005E16B4" w:rsidRDefault="00E33E7E" w:rsidP="00E33E7E">
      <w:pPr>
        <w:tabs>
          <w:tab w:val="left" w:pos="480"/>
          <w:tab w:val="right" w:leader="dot" w:pos="10065"/>
        </w:tabs>
        <w:spacing w:before="120"/>
        <w:jc w:val="center"/>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1.</w:t>
      </w:r>
      <w:r w:rsidRPr="005E16B4">
        <w:rPr>
          <w:rFonts w:ascii="Cambria" w:eastAsia="Times New Roman" w:hAnsi="Cambria"/>
          <w:b/>
          <w:noProof/>
          <w:sz w:val="28"/>
          <w:szCs w:val="28"/>
          <w:lang w:eastAsia="ru-RU"/>
        </w:rPr>
        <w:tab/>
        <w:t>Целевой раздел</w:t>
      </w:r>
      <w:r w:rsidRPr="005E16B4">
        <w:rPr>
          <w:rFonts w:ascii="Cambria" w:eastAsia="Times New Roman" w:hAnsi="Cambria"/>
          <w:b/>
          <w:noProof/>
          <w:sz w:val="28"/>
          <w:szCs w:val="28"/>
          <w:lang w:eastAsia="ru-RU"/>
        </w:rPr>
        <w:tab/>
      </w:r>
      <w:r w:rsidR="002365E2">
        <w:rPr>
          <w:rFonts w:ascii="Cambria" w:eastAsia="Times New Roman" w:hAnsi="Cambria"/>
          <w:b/>
          <w:noProof/>
          <w:sz w:val="28"/>
          <w:szCs w:val="28"/>
          <w:lang w:eastAsia="ru-RU"/>
        </w:rPr>
        <w:t>6</w:t>
      </w:r>
    </w:p>
    <w:p w:rsidR="00E33E7E" w:rsidRPr="005E16B4" w:rsidRDefault="00E33E7E" w:rsidP="00E33E7E">
      <w:pPr>
        <w:tabs>
          <w:tab w:val="left" w:pos="1200"/>
          <w:tab w:val="right" w:leader="dot" w:pos="9923"/>
          <w:tab w:val="right" w:leader="dot" w:pos="10065"/>
        </w:tabs>
        <w:ind w:left="240" w:firstLine="44"/>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1.1.</w:t>
      </w:r>
      <w:r w:rsidRPr="005E16B4">
        <w:rPr>
          <w:rFonts w:ascii="Cambria" w:eastAsia="Times New Roman" w:hAnsi="Cambria"/>
          <w:b/>
          <w:noProof/>
          <w:sz w:val="28"/>
          <w:szCs w:val="28"/>
          <w:lang w:eastAsia="ru-RU"/>
        </w:rPr>
        <w:tab/>
        <w:t>Пояснительная записка</w:t>
      </w:r>
      <w:r w:rsidRPr="005E16B4">
        <w:rPr>
          <w:rFonts w:ascii="Cambria" w:eastAsia="Times New Roman" w:hAnsi="Cambria"/>
          <w:b/>
          <w:noProof/>
          <w:sz w:val="28"/>
          <w:szCs w:val="28"/>
          <w:lang w:eastAsia="ru-RU"/>
        </w:rPr>
        <w:tab/>
      </w:r>
      <w:r w:rsidR="002365E2">
        <w:rPr>
          <w:rFonts w:ascii="Cambria" w:eastAsia="Times New Roman" w:hAnsi="Cambria"/>
          <w:b/>
          <w:noProof/>
          <w:sz w:val="28"/>
          <w:szCs w:val="28"/>
          <w:lang w:eastAsia="ru-RU"/>
        </w:rPr>
        <w:t>6</w:t>
      </w:r>
    </w:p>
    <w:p w:rsidR="00E33E7E" w:rsidRPr="005E16B4" w:rsidRDefault="00E33E7E" w:rsidP="00E33E7E">
      <w:pPr>
        <w:tabs>
          <w:tab w:val="left" w:pos="1200"/>
          <w:tab w:val="right" w:leader="dot" w:pos="9923"/>
          <w:tab w:val="right" w:leader="dot" w:pos="10065"/>
        </w:tabs>
        <w:ind w:left="240" w:firstLine="44"/>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1.2.</w:t>
      </w:r>
      <w:r w:rsidRPr="005E16B4">
        <w:rPr>
          <w:rFonts w:ascii="Cambria" w:eastAsia="Times New Roman" w:hAnsi="Cambria"/>
          <w:b/>
          <w:noProof/>
          <w:sz w:val="28"/>
          <w:szCs w:val="28"/>
          <w:lang w:eastAsia="ru-RU"/>
        </w:rPr>
        <w:tab/>
        <w:t>Планируемые результаты освоения обучающимися основной  образовательной программы</w:t>
      </w:r>
      <w:r w:rsidRPr="005E16B4">
        <w:rPr>
          <w:rFonts w:ascii="Cambria" w:eastAsia="Times New Roman" w:hAnsi="Cambria"/>
          <w:b/>
          <w:noProof/>
          <w:sz w:val="28"/>
          <w:szCs w:val="28"/>
          <w:lang w:eastAsia="ru-RU"/>
        </w:rPr>
        <w:tab/>
      </w:r>
      <w:r w:rsidR="00BD2539">
        <w:rPr>
          <w:rFonts w:ascii="Cambria" w:eastAsia="Times New Roman" w:hAnsi="Cambria"/>
          <w:b/>
          <w:noProof/>
          <w:sz w:val="28"/>
          <w:szCs w:val="28"/>
          <w:lang w:eastAsia="ru-RU"/>
        </w:rPr>
        <w:t>12</w:t>
      </w:r>
    </w:p>
    <w:p w:rsidR="00E33E7E" w:rsidRPr="005E16B4" w:rsidRDefault="00E33E7E" w:rsidP="00E33E7E">
      <w:pPr>
        <w:tabs>
          <w:tab w:val="left" w:pos="1200"/>
          <w:tab w:val="right" w:leader="dot" w:pos="9923"/>
          <w:tab w:val="right" w:leader="dot" w:pos="10065"/>
        </w:tabs>
        <w:ind w:left="426"/>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1.2.1.</w:t>
      </w:r>
      <w:r w:rsidRPr="005E16B4">
        <w:rPr>
          <w:rFonts w:ascii="Cambria" w:eastAsia="Times New Roman" w:hAnsi="Cambria"/>
          <w:b/>
          <w:noProof/>
          <w:sz w:val="28"/>
          <w:szCs w:val="28"/>
          <w:lang w:eastAsia="ru-RU"/>
        </w:rPr>
        <w:tab/>
        <w:t>Формирование универсальных учебных действий</w:t>
      </w:r>
      <w:r w:rsidRPr="005E16B4">
        <w:rPr>
          <w:rFonts w:ascii="Cambria" w:eastAsia="Times New Roman" w:hAnsi="Cambria"/>
          <w:b/>
          <w:noProof/>
          <w:sz w:val="28"/>
          <w:szCs w:val="28"/>
          <w:lang w:eastAsia="ru-RU"/>
        </w:rPr>
        <w:tab/>
      </w:r>
      <w:r w:rsidR="004C00C0">
        <w:rPr>
          <w:rFonts w:ascii="Cambria" w:eastAsia="Times New Roman" w:hAnsi="Cambria"/>
          <w:b/>
          <w:noProof/>
          <w:sz w:val="28"/>
          <w:szCs w:val="28"/>
          <w:lang w:eastAsia="ru-RU"/>
        </w:rPr>
        <w:t>16</w:t>
      </w:r>
    </w:p>
    <w:p w:rsidR="00E33E7E" w:rsidRPr="005E16B4" w:rsidRDefault="00E33E7E" w:rsidP="00E33E7E">
      <w:pPr>
        <w:tabs>
          <w:tab w:val="left" w:pos="1200"/>
          <w:tab w:val="right" w:leader="dot" w:pos="9923"/>
          <w:tab w:val="right" w:leader="dot" w:pos="10065"/>
        </w:tabs>
        <w:ind w:left="426"/>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1.2.1.1.</w:t>
      </w:r>
      <w:r w:rsidRPr="005E16B4">
        <w:rPr>
          <w:rFonts w:ascii="Cambria" w:eastAsia="Times New Roman" w:hAnsi="Cambria"/>
          <w:b/>
          <w:noProof/>
          <w:sz w:val="28"/>
          <w:szCs w:val="28"/>
          <w:lang w:eastAsia="ru-RU"/>
        </w:rPr>
        <w:t xml:space="preserve">Чтение. Работа с текстом </w:t>
      </w:r>
      <w:r w:rsidRPr="005E16B4">
        <w:rPr>
          <w:rFonts w:ascii="Cambria" w:eastAsia="Times New Roman" w:hAnsi="Cambria"/>
          <w:b/>
          <w:bCs/>
          <w:noProof/>
          <w:sz w:val="28"/>
          <w:szCs w:val="28"/>
          <w:lang w:eastAsia="ru-RU"/>
        </w:rPr>
        <w:t>(метапредметные результаты)</w:t>
      </w:r>
      <w:r w:rsidRPr="005E16B4">
        <w:rPr>
          <w:rFonts w:ascii="Cambria" w:eastAsia="Times New Roman" w:hAnsi="Cambria"/>
          <w:b/>
          <w:noProof/>
          <w:sz w:val="28"/>
          <w:szCs w:val="28"/>
          <w:lang w:eastAsia="ru-RU"/>
        </w:rPr>
        <w:tab/>
      </w:r>
      <w:r w:rsidR="004C00C0">
        <w:rPr>
          <w:rFonts w:ascii="Cambria" w:eastAsia="Times New Roman" w:hAnsi="Cambria"/>
          <w:b/>
          <w:noProof/>
          <w:sz w:val="28"/>
          <w:szCs w:val="28"/>
          <w:lang w:eastAsia="ru-RU"/>
        </w:rPr>
        <w:t>22</w:t>
      </w:r>
    </w:p>
    <w:p w:rsidR="00E33E7E" w:rsidRPr="005E16B4" w:rsidRDefault="00E33E7E" w:rsidP="00E33E7E">
      <w:pPr>
        <w:tabs>
          <w:tab w:val="left" w:pos="1200"/>
          <w:tab w:val="right" w:leader="dot" w:pos="9923"/>
          <w:tab w:val="right" w:leader="dot" w:pos="10065"/>
        </w:tabs>
        <w:ind w:left="426"/>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1.2.1.2.</w:t>
      </w:r>
      <w:r w:rsidRPr="005E16B4">
        <w:rPr>
          <w:rFonts w:ascii="Cambria" w:eastAsia="Times New Roman" w:hAnsi="Cambria"/>
          <w:b/>
          <w:noProof/>
          <w:sz w:val="28"/>
          <w:szCs w:val="28"/>
          <w:lang w:eastAsia="ru-RU"/>
        </w:rPr>
        <w:t>Формирование ИКТ­компетентности обучающихся (метапредметные результаты)</w:t>
      </w:r>
      <w:r w:rsidRPr="005E16B4">
        <w:rPr>
          <w:rFonts w:ascii="Cambria" w:eastAsia="Times New Roman" w:hAnsi="Cambria"/>
          <w:b/>
          <w:noProof/>
          <w:sz w:val="28"/>
          <w:szCs w:val="28"/>
          <w:lang w:eastAsia="ru-RU"/>
        </w:rPr>
        <w:tab/>
      </w:r>
      <w:r w:rsidR="004C00C0">
        <w:rPr>
          <w:rFonts w:ascii="Cambria" w:eastAsia="Times New Roman" w:hAnsi="Cambria"/>
          <w:b/>
          <w:noProof/>
          <w:sz w:val="28"/>
          <w:szCs w:val="28"/>
          <w:lang w:eastAsia="ru-RU"/>
        </w:rPr>
        <w:t>24</w:t>
      </w:r>
    </w:p>
    <w:p w:rsidR="00E33E7E" w:rsidRPr="005E16B4" w:rsidRDefault="00E33E7E" w:rsidP="00E33E7E">
      <w:pPr>
        <w:tabs>
          <w:tab w:val="left" w:pos="1200"/>
          <w:tab w:val="right" w:leader="dot" w:pos="9923"/>
          <w:tab w:val="right" w:leader="dot" w:pos="10065"/>
        </w:tabs>
        <w:ind w:left="426"/>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1.2.2.</w:t>
      </w:r>
      <w:r w:rsidRPr="005E16B4">
        <w:rPr>
          <w:rFonts w:ascii="Cambria" w:eastAsia="Times New Roman" w:hAnsi="Cambria"/>
          <w:b/>
          <w:noProof/>
          <w:sz w:val="28"/>
          <w:szCs w:val="28"/>
          <w:lang w:eastAsia="ru-RU"/>
        </w:rPr>
        <w:tab/>
        <w:t>Русский язык</w:t>
      </w:r>
      <w:r w:rsidRPr="005E16B4">
        <w:rPr>
          <w:rFonts w:ascii="Cambria" w:eastAsia="Times New Roman" w:hAnsi="Cambria"/>
          <w:b/>
          <w:noProof/>
          <w:sz w:val="28"/>
          <w:szCs w:val="28"/>
          <w:lang w:eastAsia="ru-RU"/>
        </w:rPr>
        <w:tab/>
      </w:r>
      <w:r w:rsidR="004C00C0">
        <w:rPr>
          <w:rFonts w:ascii="Cambria" w:eastAsia="Times New Roman" w:hAnsi="Cambria"/>
          <w:b/>
          <w:noProof/>
          <w:sz w:val="28"/>
          <w:szCs w:val="28"/>
          <w:lang w:eastAsia="ru-RU"/>
        </w:rPr>
        <w:t>28</w:t>
      </w:r>
    </w:p>
    <w:p w:rsidR="00E33E7E" w:rsidRDefault="00E33E7E" w:rsidP="00E33E7E">
      <w:pPr>
        <w:tabs>
          <w:tab w:val="left" w:pos="1200"/>
          <w:tab w:val="right" w:leader="dot" w:pos="9923"/>
          <w:tab w:val="right" w:leader="dot" w:pos="10065"/>
        </w:tabs>
        <w:ind w:left="426"/>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1.2.3.</w:t>
      </w:r>
      <w:r w:rsidRPr="005E16B4">
        <w:rPr>
          <w:rFonts w:ascii="Cambria" w:eastAsia="Times New Roman" w:hAnsi="Cambria"/>
          <w:b/>
          <w:noProof/>
          <w:sz w:val="28"/>
          <w:szCs w:val="28"/>
          <w:lang w:eastAsia="ru-RU"/>
        </w:rPr>
        <w:tab/>
        <w:t>Литературное чтение</w:t>
      </w:r>
      <w:r w:rsidRPr="005E16B4">
        <w:rPr>
          <w:rFonts w:ascii="Cambria" w:eastAsia="Times New Roman" w:hAnsi="Cambria"/>
          <w:b/>
          <w:noProof/>
          <w:sz w:val="28"/>
          <w:szCs w:val="28"/>
          <w:lang w:eastAsia="ru-RU"/>
        </w:rPr>
        <w:tab/>
      </w:r>
      <w:r w:rsidR="004C00C0">
        <w:rPr>
          <w:rFonts w:ascii="Cambria" w:eastAsia="Times New Roman" w:hAnsi="Cambria"/>
          <w:b/>
          <w:noProof/>
          <w:sz w:val="28"/>
          <w:szCs w:val="28"/>
          <w:lang w:eastAsia="ru-RU"/>
        </w:rPr>
        <w:t>34</w:t>
      </w:r>
    </w:p>
    <w:p w:rsidR="00BD2539" w:rsidRPr="005E16B4" w:rsidRDefault="00BD253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b/>
          <w:sz w:val="24"/>
          <w:szCs w:val="24"/>
          <w:lang w:bidi="hi-IN"/>
        </w:rPr>
        <w:t>1.2.4.</w:t>
      </w:r>
      <w:r w:rsidRPr="00995F9F">
        <w:rPr>
          <w:b/>
          <w:sz w:val="24"/>
          <w:szCs w:val="24"/>
          <w:lang w:bidi="hi-IN"/>
        </w:rPr>
        <w:t xml:space="preserve">ПЛАНИРУЕМЫЕ РЕЗУЛЬТАТЫ ОСВОЕНИЯ УЧЕБНОГО ПРЕДМЕТА </w:t>
      </w:r>
      <w:r w:rsidRPr="00995F9F">
        <w:rPr>
          <w:rStyle w:val="11pt1"/>
          <w:color w:val="000000"/>
          <w:sz w:val="24"/>
          <w:szCs w:val="24"/>
        </w:rPr>
        <w:t>«ЛИТЕРАТУРНОЕ ЧТЕНИЕ НА РОДНОМ (РУССКОМ) ЯЗЫКЕ»</w:t>
      </w:r>
      <w:r w:rsidR="004C00C0">
        <w:rPr>
          <w:rStyle w:val="11pt1"/>
          <w:color w:val="000000"/>
          <w:sz w:val="24"/>
          <w:szCs w:val="24"/>
        </w:rPr>
        <w:t xml:space="preserve">                                     40</w:t>
      </w:r>
    </w:p>
    <w:p w:rsidR="00E33E7E" w:rsidRPr="005E16B4" w:rsidRDefault="00BD253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bCs/>
          <w:noProof/>
          <w:sz w:val="28"/>
          <w:szCs w:val="28"/>
          <w:lang w:eastAsia="ru-RU"/>
        </w:rPr>
        <w:t>1.2.5</w:t>
      </w:r>
      <w:r w:rsidR="00E33E7E" w:rsidRPr="005E16B4">
        <w:rPr>
          <w:rFonts w:ascii="Cambria" w:eastAsia="Times New Roman" w:hAnsi="Cambria"/>
          <w:b/>
          <w:bCs/>
          <w:noProof/>
          <w:sz w:val="28"/>
          <w:szCs w:val="28"/>
          <w:lang w:eastAsia="ru-RU"/>
        </w:rPr>
        <w:t>.</w:t>
      </w:r>
      <w:r w:rsidR="00E33E7E" w:rsidRPr="005E16B4">
        <w:rPr>
          <w:rFonts w:ascii="Cambria" w:eastAsia="Times New Roman" w:hAnsi="Cambria"/>
          <w:b/>
          <w:noProof/>
          <w:sz w:val="28"/>
          <w:szCs w:val="28"/>
          <w:lang w:eastAsia="ru-RU"/>
        </w:rPr>
        <w:tab/>
        <w:t>Иностранный язык</w:t>
      </w:r>
      <w:r w:rsidR="00E33E7E" w:rsidRPr="005E16B4">
        <w:rPr>
          <w:rFonts w:ascii="Cambria" w:eastAsia="Times New Roman" w:hAnsi="Cambria"/>
          <w:b/>
          <w:noProof/>
          <w:sz w:val="28"/>
          <w:szCs w:val="28"/>
          <w:lang w:eastAsia="ru-RU"/>
        </w:rPr>
        <w:tab/>
      </w:r>
      <w:r w:rsidR="004C00C0">
        <w:rPr>
          <w:rFonts w:ascii="Cambria" w:eastAsia="Times New Roman" w:hAnsi="Cambria"/>
          <w:b/>
          <w:noProof/>
          <w:sz w:val="28"/>
          <w:szCs w:val="28"/>
          <w:lang w:eastAsia="ru-RU"/>
        </w:rPr>
        <w:t>48</w:t>
      </w:r>
    </w:p>
    <w:p w:rsidR="00E33E7E" w:rsidRPr="005E16B4" w:rsidRDefault="00BD253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bCs/>
          <w:noProof/>
          <w:sz w:val="28"/>
          <w:szCs w:val="28"/>
          <w:lang w:eastAsia="ru-RU"/>
        </w:rPr>
        <w:t>1.2.6</w:t>
      </w:r>
      <w:r w:rsidR="00E33E7E" w:rsidRPr="005E16B4">
        <w:rPr>
          <w:rFonts w:ascii="Cambria" w:eastAsia="Times New Roman" w:hAnsi="Cambria"/>
          <w:b/>
          <w:bCs/>
          <w:noProof/>
          <w:sz w:val="28"/>
          <w:szCs w:val="28"/>
          <w:lang w:eastAsia="ru-RU"/>
        </w:rPr>
        <w:t>.</w:t>
      </w:r>
      <w:r w:rsidR="00E33E7E" w:rsidRPr="005E16B4">
        <w:rPr>
          <w:rFonts w:ascii="Cambria" w:eastAsia="Times New Roman" w:hAnsi="Cambria"/>
          <w:b/>
          <w:noProof/>
          <w:sz w:val="28"/>
          <w:szCs w:val="28"/>
          <w:lang w:eastAsia="ru-RU"/>
        </w:rPr>
        <w:tab/>
        <w:t>Математика и информатика</w:t>
      </w:r>
      <w:r w:rsidR="00E33E7E" w:rsidRPr="005E16B4">
        <w:rPr>
          <w:rFonts w:ascii="Cambria" w:eastAsia="Times New Roman" w:hAnsi="Cambria"/>
          <w:b/>
          <w:noProof/>
          <w:sz w:val="28"/>
          <w:szCs w:val="28"/>
          <w:lang w:eastAsia="ru-RU"/>
        </w:rPr>
        <w:tab/>
      </w:r>
      <w:r w:rsidR="004C00C0">
        <w:rPr>
          <w:rFonts w:ascii="Cambria" w:eastAsia="Times New Roman" w:hAnsi="Cambria"/>
          <w:b/>
          <w:noProof/>
          <w:sz w:val="28"/>
          <w:szCs w:val="28"/>
          <w:lang w:eastAsia="ru-RU"/>
        </w:rPr>
        <w:t>54</w:t>
      </w:r>
    </w:p>
    <w:p w:rsidR="00E33E7E" w:rsidRDefault="00BD253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bCs/>
          <w:noProof/>
          <w:sz w:val="28"/>
          <w:szCs w:val="28"/>
          <w:lang w:eastAsia="ru-RU"/>
        </w:rPr>
        <w:t>1.2.7</w:t>
      </w:r>
      <w:r w:rsidR="00E33E7E" w:rsidRPr="005E16B4">
        <w:rPr>
          <w:rFonts w:ascii="Cambria" w:eastAsia="Times New Roman" w:hAnsi="Cambria"/>
          <w:b/>
          <w:bCs/>
          <w:noProof/>
          <w:sz w:val="28"/>
          <w:szCs w:val="28"/>
          <w:lang w:eastAsia="ru-RU"/>
        </w:rPr>
        <w:t>.</w:t>
      </w:r>
      <w:r w:rsidR="00E33E7E" w:rsidRPr="005E16B4">
        <w:rPr>
          <w:rFonts w:ascii="Cambria" w:eastAsia="Times New Roman" w:hAnsi="Cambria"/>
          <w:b/>
          <w:noProof/>
          <w:sz w:val="28"/>
          <w:szCs w:val="28"/>
          <w:lang w:eastAsia="ru-RU"/>
        </w:rPr>
        <w:tab/>
        <w:t>Окружающий мир</w:t>
      </w:r>
      <w:r w:rsidR="00E33E7E" w:rsidRPr="005E16B4">
        <w:rPr>
          <w:rFonts w:ascii="Cambria" w:eastAsia="Times New Roman" w:hAnsi="Cambria"/>
          <w:b/>
          <w:noProof/>
          <w:sz w:val="28"/>
          <w:szCs w:val="28"/>
          <w:lang w:eastAsia="ru-RU"/>
        </w:rPr>
        <w:tab/>
      </w:r>
      <w:r w:rsidR="004C00C0">
        <w:rPr>
          <w:rFonts w:ascii="Cambria" w:eastAsia="Times New Roman" w:hAnsi="Cambria"/>
          <w:b/>
          <w:noProof/>
          <w:sz w:val="28"/>
          <w:szCs w:val="28"/>
          <w:lang w:eastAsia="ru-RU"/>
        </w:rPr>
        <w:t>58</w:t>
      </w:r>
    </w:p>
    <w:p w:rsidR="005E154C" w:rsidRPr="005E16B4" w:rsidRDefault="00BD253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1.2.8</w:t>
      </w:r>
      <w:r w:rsidR="005E154C">
        <w:rPr>
          <w:rFonts w:ascii="Cambria" w:eastAsia="Times New Roman" w:hAnsi="Cambria"/>
          <w:b/>
          <w:noProof/>
          <w:sz w:val="28"/>
          <w:szCs w:val="28"/>
          <w:lang w:eastAsia="ru-RU"/>
        </w:rPr>
        <w:t>. Основы религиозных культур и светской этики</w:t>
      </w:r>
      <w:r w:rsidR="004C00C0">
        <w:rPr>
          <w:rFonts w:ascii="Cambria" w:eastAsia="Times New Roman" w:hAnsi="Cambria"/>
          <w:b/>
          <w:noProof/>
          <w:sz w:val="28"/>
          <w:szCs w:val="28"/>
          <w:lang w:eastAsia="ru-RU"/>
        </w:rPr>
        <w:t xml:space="preserve">       62</w:t>
      </w:r>
    </w:p>
    <w:p w:rsidR="00E33E7E" w:rsidRPr="005E154C" w:rsidRDefault="00BD2539" w:rsidP="005E154C">
      <w:pPr>
        <w:tabs>
          <w:tab w:val="left" w:pos="1200"/>
          <w:tab w:val="right" w:leader="dot" w:pos="9923"/>
          <w:tab w:val="right" w:leader="dot" w:pos="10065"/>
        </w:tabs>
        <w:ind w:left="426"/>
        <w:rPr>
          <w:rFonts w:ascii="Cambria" w:eastAsia="Times New Roman" w:hAnsi="Cambria"/>
          <w:b/>
          <w:bCs/>
          <w:noProof/>
          <w:sz w:val="28"/>
          <w:szCs w:val="28"/>
          <w:lang w:eastAsia="ru-RU"/>
        </w:rPr>
      </w:pPr>
      <w:r>
        <w:rPr>
          <w:rFonts w:ascii="Cambria" w:eastAsia="Times New Roman" w:hAnsi="Cambria"/>
          <w:b/>
          <w:bCs/>
          <w:noProof/>
          <w:sz w:val="28"/>
          <w:szCs w:val="28"/>
          <w:lang w:eastAsia="ru-RU"/>
        </w:rPr>
        <w:t>1.2.9</w:t>
      </w:r>
      <w:r w:rsidR="00E33E7E" w:rsidRPr="005E16B4">
        <w:rPr>
          <w:rFonts w:ascii="Cambria" w:eastAsia="Times New Roman" w:hAnsi="Cambria"/>
          <w:b/>
          <w:bCs/>
          <w:noProof/>
          <w:sz w:val="28"/>
          <w:szCs w:val="28"/>
          <w:lang w:eastAsia="ru-RU"/>
        </w:rPr>
        <w:t>.</w:t>
      </w:r>
      <w:r w:rsidR="00E33E7E" w:rsidRPr="005E16B4">
        <w:rPr>
          <w:rFonts w:ascii="Cambria" w:eastAsia="Times New Roman" w:hAnsi="Cambria"/>
          <w:b/>
          <w:noProof/>
          <w:sz w:val="28"/>
          <w:szCs w:val="28"/>
          <w:lang w:eastAsia="ru-RU"/>
        </w:rPr>
        <w:tab/>
        <w:t>Изобразительное искусство</w:t>
      </w:r>
      <w:r w:rsidR="00E33E7E" w:rsidRPr="005E16B4">
        <w:rPr>
          <w:rFonts w:ascii="Cambria" w:eastAsia="Times New Roman" w:hAnsi="Cambria"/>
          <w:b/>
          <w:noProof/>
          <w:sz w:val="28"/>
          <w:szCs w:val="28"/>
          <w:lang w:eastAsia="ru-RU"/>
        </w:rPr>
        <w:tab/>
      </w:r>
      <w:r w:rsidR="004C00C0">
        <w:rPr>
          <w:rFonts w:ascii="Cambria" w:eastAsia="Times New Roman" w:hAnsi="Cambria"/>
          <w:b/>
          <w:noProof/>
          <w:sz w:val="28"/>
          <w:szCs w:val="28"/>
          <w:lang w:eastAsia="ru-RU"/>
        </w:rPr>
        <w:t>65</w:t>
      </w:r>
    </w:p>
    <w:p w:rsidR="00E33E7E" w:rsidRPr="005E16B4" w:rsidRDefault="00BD253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bCs/>
          <w:noProof/>
          <w:sz w:val="28"/>
          <w:szCs w:val="28"/>
          <w:lang w:eastAsia="ru-RU"/>
        </w:rPr>
        <w:t>1.2.10.</w:t>
      </w:r>
      <w:r w:rsidR="00E33E7E" w:rsidRPr="005E16B4">
        <w:rPr>
          <w:rFonts w:ascii="Cambria" w:eastAsia="Times New Roman" w:hAnsi="Cambria"/>
          <w:b/>
          <w:noProof/>
          <w:sz w:val="28"/>
          <w:szCs w:val="28"/>
          <w:lang w:eastAsia="ru-RU"/>
        </w:rPr>
        <w:t>Музыка</w:t>
      </w:r>
      <w:r w:rsidR="00E33E7E" w:rsidRPr="005E16B4">
        <w:rPr>
          <w:rFonts w:ascii="Cambria" w:eastAsia="Times New Roman" w:hAnsi="Cambria"/>
          <w:b/>
          <w:noProof/>
          <w:sz w:val="28"/>
          <w:szCs w:val="28"/>
          <w:lang w:eastAsia="ru-RU"/>
        </w:rPr>
        <w:tab/>
      </w:r>
      <w:r w:rsidR="004C00C0">
        <w:rPr>
          <w:rFonts w:ascii="Cambria" w:eastAsia="Times New Roman" w:hAnsi="Cambria"/>
          <w:b/>
          <w:noProof/>
          <w:sz w:val="28"/>
          <w:szCs w:val="28"/>
          <w:lang w:eastAsia="ru-RU"/>
        </w:rPr>
        <w:t>69</w:t>
      </w:r>
    </w:p>
    <w:p w:rsidR="00E33E7E" w:rsidRPr="005E16B4" w:rsidRDefault="00BD253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bCs/>
          <w:noProof/>
          <w:sz w:val="28"/>
          <w:szCs w:val="28"/>
          <w:lang w:eastAsia="ru-RU"/>
        </w:rPr>
        <w:t>1.2.11</w:t>
      </w:r>
      <w:r w:rsidR="00E33E7E" w:rsidRPr="005E16B4">
        <w:rPr>
          <w:rFonts w:ascii="Cambria" w:eastAsia="Times New Roman" w:hAnsi="Cambria"/>
          <w:b/>
          <w:bCs/>
          <w:noProof/>
          <w:sz w:val="28"/>
          <w:szCs w:val="28"/>
          <w:lang w:eastAsia="ru-RU"/>
        </w:rPr>
        <w:t>.</w:t>
      </w:r>
      <w:r w:rsidR="00E33E7E" w:rsidRPr="005E16B4">
        <w:rPr>
          <w:rFonts w:ascii="Cambria" w:eastAsia="Times New Roman" w:hAnsi="Cambria"/>
          <w:b/>
          <w:noProof/>
          <w:sz w:val="28"/>
          <w:szCs w:val="28"/>
          <w:lang w:eastAsia="ru-RU"/>
        </w:rPr>
        <w:t>Технология</w:t>
      </w:r>
      <w:r w:rsidR="00E33E7E" w:rsidRPr="005E16B4">
        <w:rPr>
          <w:rFonts w:ascii="Cambria" w:eastAsia="Times New Roman" w:hAnsi="Cambria"/>
          <w:b/>
          <w:noProof/>
          <w:sz w:val="28"/>
          <w:szCs w:val="28"/>
          <w:lang w:eastAsia="ru-RU"/>
        </w:rPr>
        <w:tab/>
      </w:r>
      <w:r w:rsidR="004C00C0">
        <w:rPr>
          <w:rFonts w:ascii="Cambria" w:eastAsia="Times New Roman" w:hAnsi="Cambria"/>
          <w:b/>
          <w:noProof/>
          <w:sz w:val="28"/>
          <w:szCs w:val="28"/>
          <w:lang w:eastAsia="ru-RU"/>
        </w:rPr>
        <w:t>75</w:t>
      </w:r>
    </w:p>
    <w:p w:rsidR="00E33E7E" w:rsidRDefault="00BD253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bCs/>
          <w:noProof/>
          <w:sz w:val="28"/>
          <w:szCs w:val="28"/>
          <w:lang w:eastAsia="ru-RU"/>
        </w:rPr>
        <w:t>1.2.12</w:t>
      </w:r>
      <w:r w:rsidR="00E33E7E" w:rsidRPr="005E16B4">
        <w:rPr>
          <w:rFonts w:ascii="Cambria" w:eastAsia="Times New Roman" w:hAnsi="Cambria"/>
          <w:b/>
          <w:bCs/>
          <w:noProof/>
          <w:sz w:val="28"/>
          <w:szCs w:val="28"/>
          <w:lang w:eastAsia="ru-RU"/>
        </w:rPr>
        <w:t>.</w:t>
      </w:r>
      <w:r w:rsidR="00E33E7E" w:rsidRPr="005E16B4">
        <w:rPr>
          <w:rFonts w:ascii="Cambria" w:eastAsia="Times New Roman" w:hAnsi="Cambria"/>
          <w:b/>
          <w:noProof/>
          <w:sz w:val="28"/>
          <w:szCs w:val="28"/>
          <w:lang w:eastAsia="ru-RU"/>
        </w:rPr>
        <w:t>Физическая культура</w:t>
      </w:r>
      <w:r w:rsidR="00E33E7E" w:rsidRPr="005E16B4">
        <w:rPr>
          <w:rFonts w:ascii="Cambria" w:eastAsia="Times New Roman" w:hAnsi="Cambria"/>
          <w:b/>
          <w:noProof/>
          <w:sz w:val="28"/>
          <w:szCs w:val="28"/>
          <w:lang w:eastAsia="ru-RU"/>
        </w:rPr>
        <w:tab/>
      </w:r>
      <w:r w:rsidR="004C00C0">
        <w:rPr>
          <w:rFonts w:ascii="Cambria" w:eastAsia="Times New Roman" w:hAnsi="Cambria"/>
          <w:b/>
          <w:noProof/>
          <w:sz w:val="28"/>
          <w:szCs w:val="28"/>
          <w:lang w:eastAsia="ru-RU"/>
        </w:rPr>
        <w:t>7</w:t>
      </w:r>
      <w:r w:rsidR="004676C5">
        <w:rPr>
          <w:rFonts w:ascii="Cambria" w:eastAsia="Times New Roman" w:hAnsi="Cambria"/>
          <w:b/>
          <w:noProof/>
          <w:sz w:val="28"/>
          <w:szCs w:val="28"/>
          <w:lang w:eastAsia="ru-RU"/>
        </w:rPr>
        <w:t>9</w:t>
      </w:r>
    </w:p>
    <w:p w:rsidR="00E33E7E" w:rsidRPr="005E16B4" w:rsidRDefault="00E33E7E" w:rsidP="00E33E7E">
      <w:pPr>
        <w:tabs>
          <w:tab w:val="left" w:pos="1200"/>
          <w:tab w:val="right" w:leader="dot" w:pos="9923"/>
          <w:tab w:val="right" w:leader="dot" w:pos="10065"/>
        </w:tabs>
        <w:ind w:left="240" w:firstLine="44"/>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1.3.</w:t>
      </w:r>
      <w:r w:rsidRPr="005E16B4">
        <w:rPr>
          <w:rFonts w:ascii="Cambria" w:eastAsia="Times New Roman" w:hAnsi="Cambria"/>
          <w:b/>
          <w:noProof/>
          <w:sz w:val="28"/>
          <w:szCs w:val="28"/>
          <w:lang w:eastAsia="ru-RU"/>
        </w:rPr>
        <w:tab/>
        <w:t>Система оценки достижения планируемых результатов освоения основной образовательной программы</w:t>
      </w:r>
      <w:r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82</w:t>
      </w:r>
    </w:p>
    <w:p w:rsidR="00E33E7E" w:rsidRPr="005E16B4" w:rsidRDefault="00E33E7E" w:rsidP="00E33E7E">
      <w:pPr>
        <w:tabs>
          <w:tab w:val="left" w:pos="1200"/>
          <w:tab w:val="right" w:leader="dot" w:pos="9923"/>
          <w:tab w:val="right" w:leader="dot" w:pos="10065"/>
        </w:tabs>
        <w:ind w:left="426"/>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1.3.1.</w:t>
      </w:r>
      <w:r w:rsidRPr="005E16B4">
        <w:rPr>
          <w:rFonts w:ascii="Cambria" w:eastAsia="Times New Roman" w:hAnsi="Cambria"/>
          <w:b/>
          <w:noProof/>
          <w:sz w:val="28"/>
          <w:szCs w:val="28"/>
          <w:lang w:eastAsia="ru-RU"/>
        </w:rPr>
        <w:tab/>
        <w:t>Общие положения</w:t>
      </w:r>
      <w:r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82</w:t>
      </w:r>
    </w:p>
    <w:p w:rsidR="00E33E7E" w:rsidRPr="005E16B4" w:rsidRDefault="00E33E7E" w:rsidP="00E33E7E">
      <w:pPr>
        <w:tabs>
          <w:tab w:val="left" w:pos="1200"/>
          <w:tab w:val="right" w:leader="dot" w:pos="9923"/>
          <w:tab w:val="right" w:leader="dot" w:pos="10065"/>
        </w:tabs>
        <w:ind w:left="426"/>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1.3.2.</w:t>
      </w:r>
      <w:r w:rsidRPr="005E16B4">
        <w:rPr>
          <w:rFonts w:ascii="Cambria" w:eastAsia="Times New Roman" w:hAnsi="Cambria"/>
          <w:b/>
          <w:noProof/>
          <w:sz w:val="28"/>
          <w:szCs w:val="28"/>
          <w:lang w:eastAsia="ru-RU"/>
        </w:rPr>
        <w:tab/>
        <w:t>Особенности оценки личностных, метапредметных и предметных результатов</w:t>
      </w:r>
      <w:r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84</w:t>
      </w:r>
    </w:p>
    <w:p w:rsidR="00E33E7E" w:rsidRPr="005E16B4" w:rsidRDefault="00E33E7E" w:rsidP="00E33E7E">
      <w:pPr>
        <w:tabs>
          <w:tab w:val="left" w:pos="1200"/>
          <w:tab w:val="right" w:leader="dot" w:pos="9923"/>
          <w:tab w:val="right" w:leader="dot" w:pos="10065"/>
        </w:tabs>
        <w:ind w:left="426"/>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1.3.3.</w:t>
      </w:r>
      <w:r w:rsidRPr="005E16B4">
        <w:rPr>
          <w:rFonts w:ascii="Cambria" w:eastAsia="Times New Roman" w:hAnsi="Cambria"/>
          <w:b/>
          <w:noProof/>
          <w:sz w:val="28"/>
          <w:szCs w:val="28"/>
          <w:lang w:eastAsia="ru-RU"/>
        </w:rPr>
        <w:tab/>
        <w:t>Портфель достижений как инструмент оценки динамики индивидуальных образовательных достижений</w:t>
      </w:r>
      <w:r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89</w:t>
      </w:r>
    </w:p>
    <w:p w:rsidR="00E33E7E" w:rsidRPr="005E16B4" w:rsidRDefault="00E33E7E" w:rsidP="00E33E7E">
      <w:pPr>
        <w:tabs>
          <w:tab w:val="left" w:pos="1200"/>
          <w:tab w:val="right" w:leader="dot" w:pos="9923"/>
          <w:tab w:val="right" w:leader="dot" w:pos="10065"/>
        </w:tabs>
        <w:ind w:left="426"/>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1.3.4.</w:t>
      </w:r>
      <w:r w:rsidRPr="005E16B4">
        <w:rPr>
          <w:rFonts w:ascii="Cambria" w:eastAsia="Times New Roman" w:hAnsi="Cambria"/>
          <w:b/>
          <w:noProof/>
          <w:sz w:val="28"/>
          <w:szCs w:val="28"/>
          <w:lang w:eastAsia="ru-RU"/>
        </w:rPr>
        <w:tab/>
        <w:t>Итоговая оценка выпускника</w:t>
      </w:r>
      <w:r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97</w:t>
      </w:r>
    </w:p>
    <w:p w:rsidR="00E33E7E" w:rsidRPr="005E16B4" w:rsidRDefault="00E33E7E" w:rsidP="00E33E7E">
      <w:pPr>
        <w:tabs>
          <w:tab w:val="left" w:pos="480"/>
          <w:tab w:val="right" w:leader="dot" w:pos="10065"/>
        </w:tabs>
        <w:spacing w:before="120"/>
        <w:jc w:val="center"/>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2.</w:t>
      </w:r>
      <w:r w:rsidRPr="005E16B4">
        <w:rPr>
          <w:rFonts w:ascii="Cambria" w:eastAsia="Times New Roman" w:hAnsi="Cambria"/>
          <w:b/>
          <w:noProof/>
          <w:sz w:val="28"/>
          <w:szCs w:val="28"/>
          <w:lang w:eastAsia="ru-RU"/>
        </w:rPr>
        <w:tab/>
        <w:t>Содержательный раздел</w:t>
      </w:r>
      <w:r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101</w:t>
      </w:r>
    </w:p>
    <w:p w:rsidR="00E33E7E" w:rsidRPr="005E16B4" w:rsidRDefault="00E33E7E" w:rsidP="00E33E7E">
      <w:pPr>
        <w:tabs>
          <w:tab w:val="left" w:pos="1200"/>
          <w:tab w:val="right" w:leader="dot" w:pos="9923"/>
          <w:tab w:val="right" w:leader="dot" w:pos="10065"/>
        </w:tabs>
        <w:ind w:left="240" w:firstLine="44"/>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2.1.</w:t>
      </w:r>
      <w:r w:rsidR="00AC72FD">
        <w:rPr>
          <w:rFonts w:ascii="Cambria" w:eastAsia="Times New Roman" w:hAnsi="Cambria"/>
          <w:b/>
          <w:noProof/>
          <w:sz w:val="28"/>
          <w:szCs w:val="28"/>
          <w:lang w:eastAsia="ru-RU"/>
        </w:rPr>
        <w:t>1.</w:t>
      </w:r>
      <w:r w:rsidRPr="005E16B4">
        <w:rPr>
          <w:rFonts w:ascii="Cambria" w:eastAsia="Times New Roman" w:hAnsi="Cambria"/>
          <w:b/>
          <w:noProof/>
          <w:sz w:val="28"/>
          <w:szCs w:val="28"/>
          <w:lang w:eastAsia="ru-RU"/>
        </w:rPr>
        <w:tab/>
        <w:t>Программа формирования у обучающихся универсальных учебных действий</w:t>
      </w:r>
      <w:r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101</w:t>
      </w:r>
    </w:p>
    <w:p w:rsidR="00E33E7E" w:rsidRPr="005E16B4" w:rsidRDefault="00AC72FD"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bCs/>
          <w:noProof/>
          <w:sz w:val="28"/>
          <w:szCs w:val="28"/>
          <w:lang w:eastAsia="ru-RU"/>
        </w:rPr>
        <w:t>2.1.2.</w:t>
      </w:r>
      <w:r w:rsidR="00E33E7E" w:rsidRPr="005E16B4">
        <w:rPr>
          <w:rFonts w:ascii="Cambria" w:eastAsia="Times New Roman" w:hAnsi="Cambria"/>
          <w:b/>
          <w:noProof/>
          <w:sz w:val="28"/>
          <w:szCs w:val="28"/>
          <w:lang w:eastAsia="ru-RU"/>
        </w:rPr>
        <w:tab/>
        <w:t>Ценностные ориентиры начального общего образования</w:t>
      </w:r>
      <w:r w:rsidR="00E33E7E"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102</w:t>
      </w:r>
    </w:p>
    <w:p w:rsidR="00E33E7E" w:rsidRPr="005E16B4" w:rsidRDefault="00AC72FD"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bCs/>
          <w:noProof/>
          <w:sz w:val="28"/>
          <w:szCs w:val="28"/>
          <w:lang w:eastAsia="ru-RU"/>
        </w:rPr>
        <w:t>2.1.3.</w:t>
      </w:r>
      <w:r w:rsidR="00E33E7E" w:rsidRPr="005E16B4">
        <w:rPr>
          <w:rFonts w:ascii="Cambria" w:eastAsia="Times New Roman" w:hAnsi="Cambria"/>
          <w:b/>
          <w:noProof/>
          <w:sz w:val="28"/>
          <w:szCs w:val="28"/>
          <w:lang w:eastAsia="ru-RU"/>
        </w:rPr>
        <w:tab/>
        <w:t>Характеристика универсальных учебных действий при получении  начального общего образования</w:t>
      </w:r>
      <w:r w:rsidR="00E33E7E"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104</w:t>
      </w:r>
    </w:p>
    <w:p w:rsidR="00E33E7E" w:rsidRPr="005E16B4" w:rsidRDefault="00AC72FD"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bCs/>
          <w:noProof/>
          <w:sz w:val="28"/>
          <w:szCs w:val="28"/>
          <w:lang w:eastAsia="ru-RU"/>
        </w:rPr>
        <w:t>2.1.4.</w:t>
      </w:r>
      <w:r w:rsidR="00E33E7E" w:rsidRPr="005E16B4">
        <w:rPr>
          <w:rFonts w:ascii="Cambria" w:eastAsia="Times New Roman" w:hAnsi="Cambria"/>
          <w:b/>
          <w:noProof/>
          <w:sz w:val="28"/>
          <w:szCs w:val="28"/>
          <w:lang w:eastAsia="ru-RU"/>
        </w:rPr>
        <w:t>Связь универсальных учебных действий с содержанием учебных предметов</w:t>
      </w:r>
      <w:r w:rsidR="00E33E7E"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110</w:t>
      </w:r>
    </w:p>
    <w:p w:rsidR="00E33E7E" w:rsidRPr="005E16B4" w:rsidRDefault="00AC72FD"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bCs/>
          <w:noProof/>
          <w:sz w:val="28"/>
          <w:szCs w:val="28"/>
          <w:lang w:eastAsia="ru-RU"/>
        </w:rPr>
        <w:t>2.1.5.</w:t>
      </w:r>
      <w:r w:rsidR="00E33E7E" w:rsidRPr="005E16B4">
        <w:rPr>
          <w:rFonts w:ascii="Cambria" w:eastAsia="Times New Roman" w:hAnsi="Cambria"/>
          <w:b/>
          <w:noProof/>
          <w:sz w:val="28"/>
          <w:szCs w:val="28"/>
          <w:lang w:eastAsia="ru-RU"/>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E33E7E"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121</w:t>
      </w:r>
    </w:p>
    <w:p w:rsidR="00E33E7E" w:rsidRPr="005E16B4" w:rsidRDefault="00AC72FD"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bCs/>
          <w:noProof/>
          <w:sz w:val="28"/>
          <w:szCs w:val="28"/>
          <w:lang w:eastAsia="ru-RU"/>
        </w:rPr>
        <w:lastRenderedPageBreak/>
        <w:t>2.1.6.</w:t>
      </w:r>
      <w:r w:rsidR="00E33E7E" w:rsidRPr="005E16B4">
        <w:rPr>
          <w:rFonts w:ascii="Cambria" w:eastAsia="Times New Roman" w:hAnsi="Cambria"/>
          <w:b/>
          <w:noProof/>
          <w:sz w:val="28"/>
          <w:szCs w:val="28"/>
          <w:lang w:eastAsia="ru-RU"/>
        </w:rPr>
        <w:t>Условия, обеспечивающие развитие универсальных учебных действий у обучающихся</w:t>
      </w:r>
      <w:r w:rsidR="00E33E7E"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124</w:t>
      </w:r>
    </w:p>
    <w:p w:rsidR="00E33E7E" w:rsidRDefault="00AC72FD"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bCs/>
          <w:noProof/>
          <w:sz w:val="28"/>
          <w:szCs w:val="28"/>
          <w:lang w:eastAsia="ru-RU"/>
        </w:rPr>
        <w:t>2.1.7</w:t>
      </w:r>
      <w:r w:rsidR="00E33E7E" w:rsidRPr="005E16B4">
        <w:rPr>
          <w:rFonts w:ascii="Cambria" w:eastAsia="Times New Roman" w:hAnsi="Cambria"/>
          <w:b/>
          <w:bCs/>
          <w:noProof/>
          <w:sz w:val="28"/>
          <w:szCs w:val="28"/>
          <w:lang w:eastAsia="ru-RU"/>
        </w:rPr>
        <w:t>.</w:t>
      </w:r>
      <w:r w:rsidR="00E33E7E" w:rsidRPr="005E16B4">
        <w:rPr>
          <w:rFonts w:ascii="Cambria" w:eastAsia="Times New Roman" w:hAnsi="Cambria"/>
          <w:b/>
          <w:noProof/>
          <w:sz w:val="28"/>
          <w:szCs w:val="28"/>
          <w:lang w:eastAsia="ru-RU"/>
        </w:rPr>
        <w:tab/>
      </w:r>
      <w:r w:rsidR="00E33E7E" w:rsidRPr="005E16B4">
        <w:rPr>
          <w:rFonts w:ascii="Cambria" w:eastAsia="Times New Roman" w:hAnsi="Cambria"/>
          <w:b/>
          <w:noProof/>
          <w:spacing w:val="-4"/>
          <w:sz w:val="28"/>
          <w:szCs w:val="28"/>
          <w:lang w:eastAsia="ru-RU"/>
        </w:rPr>
        <w:t>Условия, обеспечивающие преемственность про</w:t>
      </w:r>
      <w:r w:rsidR="00E33E7E" w:rsidRPr="005E16B4">
        <w:rPr>
          <w:rFonts w:ascii="Cambria" w:eastAsia="Times New Roman" w:hAnsi="Cambria"/>
          <w:b/>
          <w:noProof/>
          <w:sz w:val="28"/>
          <w:szCs w:val="28"/>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E33E7E" w:rsidRPr="005E16B4">
        <w:rPr>
          <w:rFonts w:ascii="Cambria" w:eastAsia="Times New Roman" w:hAnsi="Cambria"/>
          <w:b/>
          <w:noProof/>
          <w:sz w:val="28"/>
          <w:szCs w:val="28"/>
          <w:lang w:eastAsia="ru-RU"/>
        </w:rPr>
        <w:tab/>
      </w:r>
      <w:r w:rsidR="00DC41AF">
        <w:rPr>
          <w:rFonts w:ascii="Cambria" w:eastAsia="Times New Roman" w:hAnsi="Cambria"/>
          <w:b/>
          <w:noProof/>
          <w:sz w:val="28"/>
          <w:szCs w:val="28"/>
          <w:lang w:eastAsia="ru-RU"/>
        </w:rPr>
        <w:t>126</w:t>
      </w:r>
    </w:p>
    <w:p w:rsidR="00532A5B" w:rsidRPr="005E16B4" w:rsidRDefault="00532A5B"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2.1.8.</w:t>
      </w:r>
      <w:r w:rsidR="00DC41AF" w:rsidRPr="00DC41AF">
        <w:rPr>
          <w:rFonts w:eastAsia="Times New Roman"/>
          <w:b/>
          <w:sz w:val="28"/>
          <w:szCs w:val="28"/>
          <w:lang w:eastAsia="ru-RU"/>
        </w:rPr>
        <w:t xml:space="preserve"> </w:t>
      </w:r>
      <w:r w:rsidR="00DC41AF" w:rsidRPr="00210EE2">
        <w:rPr>
          <w:rFonts w:eastAsia="Times New Roman"/>
          <w:b/>
          <w:sz w:val="28"/>
          <w:szCs w:val="28"/>
          <w:lang w:eastAsia="ru-RU"/>
        </w:rPr>
        <w:t>Методика и инструментарий оценки успешности освоения и применения обучающимися универсальных учебных действий</w:t>
      </w:r>
      <w:r w:rsidR="00DC41AF" w:rsidRPr="00210EE2">
        <w:rPr>
          <w:rFonts w:eastAsia="Times New Roman"/>
          <w:sz w:val="28"/>
          <w:szCs w:val="28"/>
          <w:lang w:eastAsia="ru-RU"/>
        </w:rPr>
        <w:t>.</w:t>
      </w:r>
      <w:r w:rsidR="00DC41AF">
        <w:rPr>
          <w:rFonts w:eastAsia="Times New Roman"/>
          <w:sz w:val="28"/>
          <w:szCs w:val="28"/>
          <w:lang w:eastAsia="ru-RU"/>
        </w:rPr>
        <w:t xml:space="preserve">  130</w:t>
      </w:r>
    </w:p>
    <w:p w:rsidR="00E33E7E" w:rsidRPr="005E16B4" w:rsidRDefault="00E33E7E" w:rsidP="00E33E7E">
      <w:pPr>
        <w:tabs>
          <w:tab w:val="left" w:pos="1200"/>
          <w:tab w:val="right" w:leader="dot" w:pos="9923"/>
          <w:tab w:val="right" w:leader="dot" w:pos="10065"/>
        </w:tabs>
        <w:ind w:left="240" w:firstLine="44"/>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2.2.</w:t>
      </w:r>
      <w:r w:rsidRPr="005E16B4">
        <w:rPr>
          <w:rFonts w:ascii="Cambria" w:eastAsia="Times New Roman" w:hAnsi="Cambria"/>
          <w:b/>
          <w:noProof/>
          <w:sz w:val="28"/>
          <w:szCs w:val="28"/>
          <w:lang w:eastAsia="ru-RU"/>
        </w:rPr>
        <w:tab/>
        <w:t>Программы отдельных учебных предметов, курсов</w:t>
      </w:r>
      <w:r w:rsidRPr="005E16B4">
        <w:rPr>
          <w:rFonts w:ascii="Cambria" w:eastAsia="Times New Roman" w:hAnsi="Cambria"/>
          <w:b/>
          <w:noProof/>
          <w:sz w:val="28"/>
          <w:szCs w:val="28"/>
          <w:lang w:eastAsia="ru-RU"/>
        </w:rPr>
        <w:tab/>
      </w:r>
      <w:r w:rsidR="001E7257">
        <w:rPr>
          <w:rFonts w:ascii="Cambria" w:eastAsia="Times New Roman" w:hAnsi="Cambria"/>
          <w:b/>
          <w:noProof/>
          <w:sz w:val="28"/>
          <w:szCs w:val="28"/>
          <w:lang w:eastAsia="ru-RU"/>
        </w:rPr>
        <w:t>14</w:t>
      </w:r>
      <w:r w:rsidR="00DC41AF">
        <w:rPr>
          <w:rFonts w:ascii="Cambria" w:eastAsia="Times New Roman" w:hAnsi="Cambria"/>
          <w:b/>
          <w:noProof/>
          <w:sz w:val="28"/>
          <w:szCs w:val="28"/>
          <w:lang w:eastAsia="ru-RU"/>
        </w:rPr>
        <w:t>2</w:t>
      </w:r>
    </w:p>
    <w:p w:rsidR="00E33E7E" w:rsidRPr="005E16B4" w:rsidRDefault="00E33E7E" w:rsidP="00E33E7E">
      <w:pPr>
        <w:tabs>
          <w:tab w:val="left" w:pos="1200"/>
          <w:tab w:val="right" w:leader="dot" w:pos="9923"/>
          <w:tab w:val="right" w:leader="dot" w:pos="10065"/>
        </w:tabs>
        <w:ind w:left="426"/>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2.2.1.</w:t>
      </w:r>
      <w:r w:rsidRPr="005E16B4">
        <w:rPr>
          <w:rFonts w:ascii="Cambria" w:eastAsia="Times New Roman" w:hAnsi="Cambria"/>
          <w:b/>
          <w:noProof/>
          <w:sz w:val="28"/>
          <w:szCs w:val="28"/>
          <w:lang w:eastAsia="ru-RU"/>
        </w:rPr>
        <w:tab/>
        <w:t>Общие положения</w:t>
      </w:r>
      <w:r w:rsidRPr="005E16B4">
        <w:rPr>
          <w:rFonts w:ascii="Cambria" w:eastAsia="Times New Roman" w:hAnsi="Cambria"/>
          <w:b/>
          <w:noProof/>
          <w:sz w:val="28"/>
          <w:szCs w:val="28"/>
          <w:lang w:eastAsia="ru-RU"/>
        </w:rPr>
        <w:tab/>
      </w:r>
      <w:r w:rsidR="001E7257">
        <w:rPr>
          <w:rFonts w:ascii="Cambria" w:eastAsia="Times New Roman" w:hAnsi="Cambria"/>
          <w:b/>
          <w:noProof/>
          <w:sz w:val="28"/>
          <w:szCs w:val="28"/>
          <w:lang w:eastAsia="ru-RU"/>
        </w:rPr>
        <w:t>14</w:t>
      </w:r>
      <w:r w:rsidR="00DC41AF">
        <w:rPr>
          <w:rFonts w:ascii="Cambria" w:eastAsia="Times New Roman" w:hAnsi="Cambria"/>
          <w:b/>
          <w:noProof/>
          <w:sz w:val="28"/>
          <w:szCs w:val="28"/>
          <w:lang w:eastAsia="ru-RU"/>
        </w:rPr>
        <w:t>2</w:t>
      </w:r>
    </w:p>
    <w:p w:rsidR="00E33E7E" w:rsidRPr="005E16B4" w:rsidRDefault="00E33E7E" w:rsidP="00E33E7E">
      <w:pPr>
        <w:tabs>
          <w:tab w:val="left" w:pos="1200"/>
          <w:tab w:val="right" w:leader="dot" w:pos="9923"/>
          <w:tab w:val="right" w:leader="dot" w:pos="10065"/>
        </w:tabs>
        <w:ind w:left="426"/>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2.2.2.</w:t>
      </w:r>
      <w:r w:rsidRPr="005E16B4">
        <w:rPr>
          <w:rFonts w:ascii="Cambria" w:eastAsia="Times New Roman" w:hAnsi="Cambria"/>
          <w:b/>
          <w:noProof/>
          <w:sz w:val="28"/>
          <w:szCs w:val="28"/>
          <w:lang w:eastAsia="ru-RU"/>
        </w:rPr>
        <w:tab/>
        <w:t>Основное содержание учебных предметов</w:t>
      </w:r>
      <w:r w:rsidRPr="005E16B4">
        <w:rPr>
          <w:rFonts w:ascii="Cambria" w:eastAsia="Times New Roman" w:hAnsi="Cambria"/>
          <w:b/>
          <w:noProof/>
          <w:sz w:val="28"/>
          <w:szCs w:val="28"/>
          <w:lang w:eastAsia="ru-RU"/>
        </w:rPr>
        <w:tab/>
      </w:r>
    </w:p>
    <w:p w:rsidR="00E33E7E" w:rsidRPr="005E16B4" w:rsidRDefault="00E67FF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2.2.2.1.</w:t>
      </w:r>
      <w:r w:rsidR="00E33E7E" w:rsidRPr="005E16B4">
        <w:rPr>
          <w:rFonts w:ascii="Cambria" w:eastAsia="Times New Roman" w:hAnsi="Cambria"/>
          <w:b/>
          <w:noProof/>
          <w:sz w:val="28"/>
          <w:szCs w:val="28"/>
          <w:lang w:eastAsia="ru-RU"/>
        </w:rPr>
        <w:t>Русский язык</w:t>
      </w:r>
      <w:r w:rsidR="00E33E7E" w:rsidRPr="005E16B4">
        <w:rPr>
          <w:rFonts w:ascii="Cambria" w:eastAsia="Times New Roman" w:hAnsi="Cambria"/>
          <w:b/>
          <w:noProof/>
          <w:sz w:val="28"/>
          <w:szCs w:val="28"/>
          <w:lang w:eastAsia="ru-RU"/>
        </w:rPr>
        <w:tab/>
      </w:r>
    </w:p>
    <w:p w:rsidR="00E33E7E" w:rsidRDefault="00E67FF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2.2.2.2.</w:t>
      </w:r>
      <w:r w:rsidR="00E33E7E" w:rsidRPr="005E16B4">
        <w:rPr>
          <w:rFonts w:ascii="Cambria" w:eastAsia="Times New Roman" w:hAnsi="Cambria"/>
          <w:b/>
          <w:noProof/>
          <w:sz w:val="28"/>
          <w:szCs w:val="28"/>
          <w:lang w:eastAsia="ru-RU"/>
        </w:rPr>
        <w:t>Литературное чтение</w:t>
      </w:r>
      <w:r w:rsidR="00E33E7E" w:rsidRPr="005E16B4">
        <w:rPr>
          <w:rFonts w:ascii="Cambria" w:eastAsia="Times New Roman" w:hAnsi="Cambria"/>
          <w:b/>
          <w:noProof/>
          <w:sz w:val="28"/>
          <w:szCs w:val="28"/>
          <w:lang w:eastAsia="ru-RU"/>
        </w:rPr>
        <w:tab/>
      </w:r>
    </w:p>
    <w:p w:rsidR="00F17C1D" w:rsidRPr="00F17C1D" w:rsidRDefault="00F17C1D" w:rsidP="00F17C1D">
      <w:pPr>
        <w:rPr>
          <w:b/>
          <w:color w:val="000000"/>
          <w:sz w:val="28"/>
          <w:szCs w:val="28"/>
          <w:shd w:val="clear" w:color="auto" w:fill="FFFFFF"/>
        </w:rPr>
      </w:pPr>
      <w:r>
        <w:rPr>
          <w:rFonts w:ascii="Cambria" w:eastAsia="Times New Roman" w:hAnsi="Cambria"/>
          <w:b/>
          <w:noProof/>
          <w:sz w:val="28"/>
          <w:szCs w:val="28"/>
          <w:lang w:eastAsia="ru-RU"/>
        </w:rPr>
        <w:t xml:space="preserve">       </w:t>
      </w:r>
      <w:r w:rsidR="00DE6709" w:rsidRPr="00F17C1D">
        <w:rPr>
          <w:rFonts w:ascii="Cambria" w:eastAsia="Times New Roman" w:hAnsi="Cambria"/>
          <w:b/>
          <w:noProof/>
          <w:sz w:val="28"/>
          <w:szCs w:val="28"/>
          <w:lang w:eastAsia="ru-RU"/>
        </w:rPr>
        <w:t>2.2.2.3</w:t>
      </w:r>
      <w:r w:rsidRPr="00F17C1D">
        <w:rPr>
          <w:rStyle w:val="11pt1"/>
          <w:color w:val="000000"/>
          <w:sz w:val="28"/>
          <w:szCs w:val="28"/>
        </w:rPr>
        <w:t xml:space="preserve"> «</w:t>
      </w:r>
      <w:r w:rsidRPr="00F17C1D">
        <w:rPr>
          <w:rStyle w:val="11pt1"/>
          <w:b/>
          <w:color w:val="000000"/>
          <w:sz w:val="28"/>
          <w:szCs w:val="28"/>
        </w:rPr>
        <w:t xml:space="preserve">ЛИТЕРАТУРНОЕ ЧТЕНИЕ НА РОДНОМ (РУССКОМ) </w:t>
      </w:r>
      <w:r>
        <w:rPr>
          <w:rStyle w:val="11pt1"/>
          <w:b/>
          <w:color w:val="000000"/>
          <w:sz w:val="28"/>
          <w:szCs w:val="28"/>
        </w:rPr>
        <w:t xml:space="preserve">            </w:t>
      </w:r>
      <w:r w:rsidRPr="00F17C1D">
        <w:rPr>
          <w:rStyle w:val="11pt1"/>
          <w:b/>
          <w:color w:val="000000"/>
          <w:sz w:val="28"/>
          <w:szCs w:val="28"/>
        </w:rPr>
        <w:t>ЯЗЫКЕ»</w:t>
      </w:r>
    </w:p>
    <w:p w:rsidR="00DE6709" w:rsidRDefault="00DE6709" w:rsidP="00E33E7E">
      <w:pPr>
        <w:tabs>
          <w:tab w:val="left" w:pos="1200"/>
          <w:tab w:val="right" w:leader="dot" w:pos="9923"/>
          <w:tab w:val="right" w:leader="dot" w:pos="10065"/>
        </w:tabs>
        <w:ind w:left="426"/>
        <w:rPr>
          <w:rFonts w:ascii="Cambria" w:eastAsia="Times New Roman" w:hAnsi="Cambria"/>
          <w:b/>
          <w:noProof/>
          <w:sz w:val="28"/>
          <w:szCs w:val="28"/>
          <w:lang w:eastAsia="ru-RU"/>
        </w:rPr>
      </w:pPr>
    </w:p>
    <w:p w:rsidR="00DE6709" w:rsidRPr="005E16B4" w:rsidRDefault="00DE670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2.2.2.4</w:t>
      </w:r>
      <w:r w:rsidR="00F17C1D">
        <w:rPr>
          <w:rFonts w:eastAsia="Times New Roman"/>
          <w:b/>
          <w:bCs/>
          <w:i/>
          <w:iCs/>
          <w:sz w:val="28"/>
          <w:szCs w:val="28"/>
        </w:rPr>
        <w:t>.«Русский родной язык»</w:t>
      </w:r>
    </w:p>
    <w:p w:rsidR="00E33E7E" w:rsidRPr="005E16B4" w:rsidRDefault="00DE670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2.2.2.5</w:t>
      </w:r>
      <w:r w:rsidR="00E67FF9">
        <w:rPr>
          <w:rFonts w:ascii="Cambria" w:eastAsia="Times New Roman" w:hAnsi="Cambria"/>
          <w:b/>
          <w:noProof/>
          <w:sz w:val="28"/>
          <w:szCs w:val="28"/>
          <w:lang w:eastAsia="ru-RU"/>
        </w:rPr>
        <w:t>.</w:t>
      </w:r>
      <w:r w:rsidR="00E33E7E" w:rsidRPr="005E16B4">
        <w:rPr>
          <w:rFonts w:ascii="Cambria" w:eastAsia="Times New Roman" w:hAnsi="Cambria"/>
          <w:b/>
          <w:noProof/>
          <w:sz w:val="28"/>
          <w:szCs w:val="28"/>
          <w:lang w:eastAsia="ru-RU"/>
        </w:rPr>
        <w:t>Иностранный язык</w:t>
      </w:r>
      <w:r w:rsidR="00E33E7E" w:rsidRPr="005E16B4">
        <w:rPr>
          <w:rFonts w:ascii="Cambria" w:eastAsia="Times New Roman" w:hAnsi="Cambria"/>
          <w:b/>
          <w:noProof/>
          <w:sz w:val="28"/>
          <w:szCs w:val="28"/>
          <w:lang w:eastAsia="ru-RU"/>
        </w:rPr>
        <w:tab/>
      </w:r>
    </w:p>
    <w:p w:rsidR="00E33E7E" w:rsidRPr="005E16B4" w:rsidRDefault="00DE670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2.2.2.6</w:t>
      </w:r>
      <w:r w:rsidR="00E67FF9">
        <w:rPr>
          <w:rFonts w:ascii="Cambria" w:eastAsia="Times New Roman" w:hAnsi="Cambria"/>
          <w:b/>
          <w:noProof/>
          <w:sz w:val="28"/>
          <w:szCs w:val="28"/>
          <w:lang w:eastAsia="ru-RU"/>
        </w:rPr>
        <w:t>.</w:t>
      </w:r>
      <w:r w:rsidR="00E33E7E" w:rsidRPr="005E16B4">
        <w:rPr>
          <w:rFonts w:ascii="Cambria" w:eastAsia="Times New Roman" w:hAnsi="Cambria"/>
          <w:b/>
          <w:noProof/>
          <w:sz w:val="28"/>
          <w:szCs w:val="28"/>
          <w:lang w:eastAsia="ru-RU"/>
        </w:rPr>
        <w:t>Математика и информатика</w:t>
      </w:r>
      <w:r w:rsidR="00E33E7E" w:rsidRPr="005E16B4">
        <w:rPr>
          <w:rFonts w:ascii="Cambria" w:eastAsia="Times New Roman" w:hAnsi="Cambria"/>
          <w:b/>
          <w:noProof/>
          <w:sz w:val="28"/>
          <w:szCs w:val="28"/>
          <w:lang w:eastAsia="ru-RU"/>
        </w:rPr>
        <w:tab/>
      </w:r>
    </w:p>
    <w:p w:rsidR="00E33E7E" w:rsidRPr="005E16B4" w:rsidRDefault="00DE670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2.2.2.7</w:t>
      </w:r>
      <w:r w:rsidR="00E67FF9">
        <w:rPr>
          <w:rFonts w:ascii="Cambria" w:eastAsia="Times New Roman" w:hAnsi="Cambria"/>
          <w:b/>
          <w:noProof/>
          <w:sz w:val="28"/>
          <w:szCs w:val="28"/>
          <w:lang w:eastAsia="ru-RU"/>
        </w:rPr>
        <w:t>.</w:t>
      </w:r>
      <w:r w:rsidR="00E33E7E" w:rsidRPr="005E16B4">
        <w:rPr>
          <w:rFonts w:ascii="Cambria" w:eastAsia="Times New Roman" w:hAnsi="Cambria"/>
          <w:b/>
          <w:noProof/>
          <w:sz w:val="28"/>
          <w:szCs w:val="28"/>
          <w:lang w:eastAsia="ru-RU"/>
        </w:rPr>
        <w:t>Окружающий мир</w:t>
      </w:r>
      <w:r w:rsidR="00E33E7E" w:rsidRPr="005E16B4">
        <w:rPr>
          <w:rFonts w:ascii="Cambria" w:eastAsia="Times New Roman" w:hAnsi="Cambria"/>
          <w:b/>
          <w:noProof/>
          <w:sz w:val="28"/>
          <w:szCs w:val="28"/>
          <w:lang w:eastAsia="ru-RU"/>
        </w:rPr>
        <w:tab/>
      </w:r>
    </w:p>
    <w:p w:rsidR="00E33E7E" w:rsidRPr="005E16B4" w:rsidRDefault="00DE670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2.2.2.8</w:t>
      </w:r>
      <w:r w:rsidR="00E67FF9">
        <w:rPr>
          <w:rFonts w:ascii="Cambria" w:eastAsia="Times New Roman" w:hAnsi="Cambria"/>
          <w:b/>
          <w:noProof/>
          <w:sz w:val="28"/>
          <w:szCs w:val="28"/>
          <w:lang w:eastAsia="ru-RU"/>
        </w:rPr>
        <w:t>.</w:t>
      </w:r>
      <w:r w:rsidR="00E33E7E" w:rsidRPr="005E16B4">
        <w:rPr>
          <w:rFonts w:ascii="Cambria" w:eastAsia="Times New Roman" w:hAnsi="Cambria"/>
          <w:b/>
          <w:noProof/>
          <w:sz w:val="28"/>
          <w:szCs w:val="28"/>
          <w:lang w:eastAsia="ru-RU"/>
        </w:rPr>
        <w:t>Основы религиозных культур и светской этики</w:t>
      </w:r>
      <w:r w:rsidR="00E33E7E" w:rsidRPr="005E16B4">
        <w:rPr>
          <w:rFonts w:ascii="Cambria" w:eastAsia="Times New Roman" w:hAnsi="Cambria"/>
          <w:b/>
          <w:noProof/>
          <w:sz w:val="28"/>
          <w:szCs w:val="28"/>
          <w:lang w:eastAsia="ru-RU"/>
        </w:rPr>
        <w:tab/>
      </w:r>
    </w:p>
    <w:p w:rsidR="00E33E7E" w:rsidRPr="005E16B4" w:rsidRDefault="00DE670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2.2.2.9</w:t>
      </w:r>
      <w:r w:rsidR="00E67FF9">
        <w:rPr>
          <w:rFonts w:ascii="Cambria" w:eastAsia="Times New Roman" w:hAnsi="Cambria"/>
          <w:b/>
          <w:noProof/>
          <w:sz w:val="28"/>
          <w:szCs w:val="28"/>
          <w:lang w:eastAsia="ru-RU"/>
        </w:rPr>
        <w:t>.</w:t>
      </w:r>
      <w:r w:rsidR="00E33E7E" w:rsidRPr="005E16B4">
        <w:rPr>
          <w:rFonts w:ascii="Cambria" w:eastAsia="Times New Roman" w:hAnsi="Cambria"/>
          <w:b/>
          <w:noProof/>
          <w:sz w:val="28"/>
          <w:szCs w:val="28"/>
          <w:lang w:eastAsia="ru-RU"/>
        </w:rPr>
        <w:t>Изобразительное искусство</w:t>
      </w:r>
      <w:r w:rsidR="00E33E7E" w:rsidRPr="005E16B4">
        <w:rPr>
          <w:rFonts w:ascii="Cambria" w:eastAsia="Times New Roman" w:hAnsi="Cambria"/>
          <w:b/>
          <w:noProof/>
          <w:sz w:val="28"/>
          <w:szCs w:val="28"/>
          <w:lang w:eastAsia="ru-RU"/>
        </w:rPr>
        <w:tab/>
      </w:r>
    </w:p>
    <w:p w:rsidR="00E33E7E" w:rsidRPr="005E16B4" w:rsidRDefault="00DE670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2.2.2.10</w:t>
      </w:r>
      <w:r w:rsidR="00E67FF9">
        <w:rPr>
          <w:rFonts w:ascii="Cambria" w:eastAsia="Times New Roman" w:hAnsi="Cambria"/>
          <w:b/>
          <w:noProof/>
          <w:sz w:val="28"/>
          <w:szCs w:val="28"/>
          <w:lang w:eastAsia="ru-RU"/>
        </w:rPr>
        <w:t>.</w:t>
      </w:r>
      <w:r w:rsidR="00E33E7E" w:rsidRPr="005E16B4">
        <w:rPr>
          <w:rFonts w:ascii="Cambria" w:eastAsia="Times New Roman" w:hAnsi="Cambria"/>
          <w:b/>
          <w:noProof/>
          <w:sz w:val="28"/>
          <w:szCs w:val="28"/>
          <w:lang w:eastAsia="ru-RU"/>
        </w:rPr>
        <w:t>Музыка</w:t>
      </w:r>
      <w:r w:rsidR="00E33E7E" w:rsidRPr="005E16B4">
        <w:rPr>
          <w:rFonts w:ascii="Cambria" w:eastAsia="Times New Roman" w:hAnsi="Cambria"/>
          <w:b/>
          <w:noProof/>
          <w:sz w:val="28"/>
          <w:szCs w:val="28"/>
          <w:lang w:eastAsia="ru-RU"/>
        </w:rPr>
        <w:tab/>
      </w:r>
    </w:p>
    <w:p w:rsidR="00E33E7E" w:rsidRPr="005E16B4" w:rsidRDefault="00DE6709" w:rsidP="00E33E7E">
      <w:pPr>
        <w:tabs>
          <w:tab w:val="left" w:pos="1200"/>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2.2.2.11</w:t>
      </w:r>
      <w:r w:rsidR="00E67FF9">
        <w:rPr>
          <w:rFonts w:ascii="Cambria" w:eastAsia="Times New Roman" w:hAnsi="Cambria"/>
          <w:b/>
          <w:noProof/>
          <w:sz w:val="28"/>
          <w:szCs w:val="28"/>
          <w:lang w:eastAsia="ru-RU"/>
        </w:rPr>
        <w:t>.</w:t>
      </w:r>
      <w:r w:rsidR="00E33E7E" w:rsidRPr="005E16B4">
        <w:rPr>
          <w:rFonts w:ascii="Cambria" w:eastAsia="Times New Roman" w:hAnsi="Cambria"/>
          <w:b/>
          <w:noProof/>
          <w:sz w:val="28"/>
          <w:szCs w:val="28"/>
          <w:lang w:eastAsia="ru-RU"/>
        </w:rPr>
        <w:t>Технология</w:t>
      </w:r>
      <w:r w:rsidR="00E33E7E" w:rsidRPr="005E16B4">
        <w:rPr>
          <w:rFonts w:ascii="Cambria" w:eastAsia="Times New Roman" w:hAnsi="Cambria"/>
          <w:b/>
          <w:noProof/>
          <w:sz w:val="28"/>
          <w:szCs w:val="28"/>
          <w:lang w:eastAsia="ru-RU"/>
        </w:rPr>
        <w:tab/>
      </w:r>
    </w:p>
    <w:p w:rsidR="00E33E7E" w:rsidRDefault="00DE6709" w:rsidP="00E33E7E">
      <w:pPr>
        <w:tabs>
          <w:tab w:val="left" w:pos="1418"/>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2.2.2.12</w:t>
      </w:r>
      <w:r w:rsidR="000F4F86">
        <w:rPr>
          <w:rFonts w:ascii="Cambria" w:eastAsia="Times New Roman" w:hAnsi="Cambria"/>
          <w:b/>
          <w:noProof/>
          <w:sz w:val="28"/>
          <w:szCs w:val="28"/>
          <w:lang w:eastAsia="ru-RU"/>
        </w:rPr>
        <w:t>.</w:t>
      </w:r>
      <w:r w:rsidR="00E33E7E" w:rsidRPr="005E16B4">
        <w:rPr>
          <w:rFonts w:ascii="Cambria" w:eastAsia="Times New Roman" w:hAnsi="Cambria"/>
          <w:b/>
          <w:noProof/>
          <w:sz w:val="28"/>
          <w:szCs w:val="28"/>
          <w:lang w:eastAsia="ru-RU"/>
        </w:rPr>
        <w:t>Физическая культура</w:t>
      </w:r>
      <w:r w:rsidR="00E33E7E" w:rsidRPr="005E16B4">
        <w:rPr>
          <w:rFonts w:ascii="Cambria" w:eastAsia="Times New Roman" w:hAnsi="Cambria"/>
          <w:b/>
          <w:noProof/>
          <w:sz w:val="28"/>
          <w:szCs w:val="28"/>
          <w:lang w:eastAsia="ru-RU"/>
        </w:rPr>
        <w:tab/>
      </w:r>
    </w:p>
    <w:p w:rsidR="000F4F86" w:rsidRPr="005E16B4" w:rsidRDefault="00DE6709" w:rsidP="00E33E7E">
      <w:pPr>
        <w:tabs>
          <w:tab w:val="left" w:pos="1418"/>
          <w:tab w:val="right" w:leader="dot" w:pos="9923"/>
          <w:tab w:val="right" w:leader="dot" w:pos="10065"/>
        </w:tabs>
        <w:ind w:left="426"/>
        <w:rPr>
          <w:rFonts w:ascii="Cambria" w:eastAsia="Times New Roman" w:hAnsi="Cambria"/>
          <w:b/>
          <w:noProof/>
          <w:sz w:val="28"/>
          <w:szCs w:val="28"/>
          <w:lang w:eastAsia="ru-RU"/>
        </w:rPr>
      </w:pPr>
      <w:r>
        <w:rPr>
          <w:rFonts w:ascii="Cambria" w:eastAsia="Times New Roman" w:hAnsi="Cambria"/>
          <w:b/>
          <w:noProof/>
          <w:sz w:val="28"/>
          <w:szCs w:val="28"/>
          <w:lang w:eastAsia="ru-RU"/>
        </w:rPr>
        <w:t>2.2.2.13</w:t>
      </w:r>
      <w:r w:rsidR="000F4F86">
        <w:rPr>
          <w:rFonts w:ascii="Cambria" w:eastAsia="Times New Roman" w:hAnsi="Cambria"/>
          <w:b/>
          <w:noProof/>
          <w:sz w:val="28"/>
          <w:szCs w:val="28"/>
          <w:lang w:eastAsia="ru-RU"/>
        </w:rPr>
        <w:t xml:space="preserve">. Курсы внеурочной деятельности  </w:t>
      </w:r>
    </w:p>
    <w:p w:rsidR="00E33E7E" w:rsidRPr="005E16B4" w:rsidRDefault="00E33E7E" w:rsidP="00E33E7E">
      <w:pPr>
        <w:tabs>
          <w:tab w:val="left" w:pos="1200"/>
          <w:tab w:val="right" w:leader="dot" w:pos="9923"/>
          <w:tab w:val="right" w:leader="dot" w:pos="10065"/>
        </w:tabs>
        <w:ind w:left="240" w:firstLine="44"/>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2.3.</w:t>
      </w:r>
      <w:r w:rsidRPr="005E16B4">
        <w:rPr>
          <w:rFonts w:ascii="Cambria" w:eastAsia="Times New Roman" w:hAnsi="Cambria"/>
          <w:b/>
          <w:noProof/>
          <w:sz w:val="28"/>
          <w:szCs w:val="28"/>
          <w:lang w:eastAsia="ru-RU"/>
        </w:rPr>
        <w:tab/>
      </w:r>
      <w:r w:rsidR="0007380F">
        <w:rPr>
          <w:rFonts w:ascii="Cambria" w:eastAsia="Times New Roman" w:hAnsi="Cambria"/>
          <w:b/>
          <w:noProof/>
          <w:sz w:val="28"/>
          <w:szCs w:val="28"/>
          <w:lang w:eastAsia="ru-RU"/>
        </w:rPr>
        <w:t xml:space="preserve">Рабочая программа воспитания </w:t>
      </w:r>
      <w:r w:rsidRPr="005E16B4">
        <w:rPr>
          <w:rFonts w:ascii="Cambria" w:eastAsia="Times New Roman" w:hAnsi="Cambria"/>
          <w:b/>
          <w:noProof/>
          <w:sz w:val="28"/>
          <w:szCs w:val="28"/>
          <w:lang w:eastAsia="ru-RU"/>
        </w:rPr>
        <w:tab/>
      </w:r>
      <w:r w:rsidR="0007380F">
        <w:rPr>
          <w:rFonts w:ascii="Cambria" w:eastAsia="Times New Roman" w:hAnsi="Cambria"/>
          <w:b/>
          <w:noProof/>
          <w:sz w:val="28"/>
          <w:szCs w:val="28"/>
          <w:lang w:eastAsia="ru-RU"/>
        </w:rPr>
        <w:t>255</w:t>
      </w:r>
      <w:bookmarkStart w:id="4" w:name="_GoBack"/>
      <w:bookmarkEnd w:id="4"/>
    </w:p>
    <w:p w:rsidR="00E33E7E" w:rsidRPr="005E16B4" w:rsidRDefault="00E33E7E" w:rsidP="00E33E7E">
      <w:pPr>
        <w:tabs>
          <w:tab w:val="left" w:pos="1200"/>
          <w:tab w:val="right" w:leader="dot" w:pos="9923"/>
          <w:tab w:val="right" w:leader="dot" w:pos="10065"/>
        </w:tabs>
        <w:ind w:left="240" w:firstLine="44"/>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2.4.</w:t>
      </w:r>
      <w:r w:rsidRPr="005E16B4">
        <w:rPr>
          <w:rFonts w:ascii="Cambria" w:eastAsia="Times New Roman" w:hAnsi="Cambria"/>
          <w:b/>
          <w:noProof/>
          <w:sz w:val="28"/>
          <w:szCs w:val="28"/>
          <w:lang w:eastAsia="ru-RU"/>
        </w:rPr>
        <w:tab/>
        <w:t>Программа формирования экологической культуры, здорового и безопасного образа жизни</w:t>
      </w:r>
      <w:r w:rsidRPr="005E16B4">
        <w:rPr>
          <w:rFonts w:ascii="Cambria" w:eastAsia="Times New Roman" w:hAnsi="Cambria"/>
          <w:b/>
          <w:noProof/>
          <w:sz w:val="28"/>
          <w:szCs w:val="28"/>
          <w:lang w:eastAsia="ru-RU"/>
        </w:rPr>
        <w:tab/>
      </w:r>
      <w:r w:rsidR="001E7257">
        <w:rPr>
          <w:rFonts w:ascii="Cambria" w:eastAsia="Times New Roman" w:hAnsi="Cambria"/>
          <w:b/>
          <w:noProof/>
          <w:sz w:val="28"/>
          <w:szCs w:val="28"/>
          <w:lang w:eastAsia="ru-RU"/>
        </w:rPr>
        <w:t>319</w:t>
      </w:r>
    </w:p>
    <w:p w:rsidR="00E33E7E" w:rsidRPr="005E16B4" w:rsidRDefault="00E33E7E" w:rsidP="00E33E7E">
      <w:pPr>
        <w:tabs>
          <w:tab w:val="left" w:pos="1200"/>
          <w:tab w:val="right" w:leader="dot" w:pos="9923"/>
          <w:tab w:val="right" w:leader="dot" w:pos="10065"/>
        </w:tabs>
        <w:ind w:left="240" w:firstLine="44"/>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2.5.</w:t>
      </w:r>
      <w:r w:rsidRPr="005E16B4">
        <w:rPr>
          <w:rFonts w:ascii="Cambria" w:eastAsia="Times New Roman" w:hAnsi="Cambria"/>
          <w:b/>
          <w:noProof/>
          <w:sz w:val="28"/>
          <w:szCs w:val="28"/>
          <w:lang w:eastAsia="ru-RU"/>
        </w:rPr>
        <w:tab/>
        <w:t>Программа коррекционной работы</w:t>
      </w:r>
      <w:r w:rsidRPr="005E16B4">
        <w:rPr>
          <w:rFonts w:ascii="Cambria" w:eastAsia="Times New Roman" w:hAnsi="Cambria"/>
          <w:b/>
          <w:noProof/>
          <w:sz w:val="28"/>
          <w:szCs w:val="28"/>
          <w:lang w:eastAsia="ru-RU"/>
        </w:rPr>
        <w:tab/>
      </w:r>
      <w:r w:rsidR="001E7257">
        <w:rPr>
          <w:rFonts w:ascii="Cambria" w:eastAsia="Times New Roman" w:hAnsi="Cambria"/>
          <w:b/>
          <w:noProof/>
          <w:sz w:val="28"/>
          <w:szCs w:val="28"/>
          <w:lang w:eastAsia="ru-RU"/>
        </w:rPr>
        <w:t>341</w:t>
      </w:r>
    </w:p>
    <w:p w:rsidR="00E33E7E" w:rsidRPr="005E16B4" w:rsidRDefault="00E33E7E" w:rsidP="00E33E7E">
      <w:pPr>
        <w:tabs>
          <w:tab w:val="left" w:pos="480"/>
          <w:tab w:val="right" w:leader="dot" w:pos="10065"/>
        </w:tabs>
        <w:spacing w:before="120"/>
        <w:jc w:val="center"/>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3.</w:t>
      </w:r>
      <w:r w:rsidRPr="005E16B4">
        <w:rPr>
          <w:rFonts w:ascii="Cambria" w:eastAsia="Times New Roman" w:hAnsi="Cambria"/>
          <w:b/>
          <w:noProof/>
          <w:sz w:val="28"/>
          <w:szCs w:val="28"/>
          <w:lang w:eastAsia="ru-RU"/>
        </w:rPr>
        <w:tab/>
        <w:t>Организационный раздел</w:t>
      </w:r>
      <w:r w:rsidRPr="005E16B4">
        <w:rPr>
          <w:rFonts w:ascii="Cambria" w:eastAsia="Times New Roman" w:hAnsi="Cambria"/>
          <w:b/>
          <w:noProof/>
          <w:sz w:val="28"/>
          <w:szCs w:val="28"/>
          <w:lang w:eastAsia="ru-RU"/>
        </w:rPr>
        <w:tab/>
      </w:r>
      <w:r w:rsidR="001E7257">
        <w:rPr>
          <w:rFonts w:ascii="Cambria" w:eastAsia="Times New Roman" w:hAnsi="Cambria"/>
          <w:b/>
          <w:noProof/>
          <w:sz w:val="28"/>
          <w:szCs w:val="28"/>
          <w:lang w:eastAsia="ru-RU"/>
        </w:rPr>
        <w:t>351</w:t>
      </w:r>
    </w:p>
    <w:p w:rsidR="00E33E7E" w:rsidRPr="005E16B4" w:rsidRDefault="00E33E7E" w:rsidP="00E33E7E">
      <w:pPr>
        <w:tabs>
          <w:tab w:val="left" w:pos="1200"/>
          <w:tab w:val="right" w:leader="dot" w:pos="9923"/>
          <w:tab w:val="right" w:leader="dot" w:pos="10065"/>
        </w:tabs>
        <w:ind w:left="240" w:firstLine="44"/>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3.1.</w:t>
      </w:r>
      <w:r w:rsidRPr="005E16B4">
        <w:rPr>
          <w:rFonts w:ascii="Cambria" w:eastAsia="Times New Roman" w:hAnsi="Cambria"/>
          <w:b/>
          <w:noProof/>
          <w:sz w:val="28"/>
          <w:szCs w:val="28"/>
          <w:lang w:eastAsia="ru-RU"/>
        </w:rPr>
        <w:tab/>
      </w:r>
      <w:r w:rsidR="00344F04">
        <w:rPr>
          <w:rFonts w:ascii="Cambria" w:eastAsia="Times New Roman" w:hAnsi="Cambria"/>
          <w:b/>
          <w:noProof/>
          <w:sz w:val="28"/>
          <w:szCs w:val="28"/>
          <w:lang w:eastAsia="ru-RU"/>
        </w:rPr>
        <w:t>У</w:t>
      </w:r>
      <w:r w:rsidRPr="005E16B4">
        <w:rPr>
          <w:rFonts w:ascii="Cambria" w:eastAsia="Times New Roman" w:hAnsi="Cambria"/>
          <w:b/>
          <w:noProof/>
          <w:sz w:val="28"/>
          <w:szCs w:val="28"/>
          <w:lang w:eastAsia="ru-RU"/>
        </w:rPr>
        <w:t>чебный план начального общего образования</w:t>
      </w:r>
      <w:r w:rsidRPr="005E16B4">
        <w:rPr>
          <w:rFonts w:ascii="Cambria" w:eastAsia="Times New Roman" w:hAnsi="Cambria"/>
          <w:b/>
          <w:noProof/>
          <w:sz w:val="28"/>
          <w:szCs w:val="28"/>
          <w:lang w:eastAsia="ru-RU"/>
        </w:rPr>
        <w:tab/>
      </w:r>
    </w:p>
    <w:p w:rsidR="00E33E7E" w:rsidRDefault="00E33E7E" w:rsidP="00E33E7E">
      <w:pPr>
        <w:tabs>
          <w:tab w:val="left" w:pos="1200"/>
          <w:tab w:val="right" w:leader="dot" w:pos="9923"/>
          <w:tab w:val="right" w:leader="dot" w:pos="10065"/>
        </w:tabs>
        <w:ind w:left="240" w:firstLine="44"/>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3.2.</w:t>
      </w:r>
      <w:r w:rsidRPr="005E16B4">
        <w:rPr>
          <w:rFonts w:ascii="Cambria" w:eastAsia="Times New Roman" w:hAnsi="Cambria"/>
          <w:b/>
          <w:noProof/>
          <w:sz w:val="28"/>
          <w:szCs w:val="28"/>
          <w:lang w:eastAsia="ru-RU"/>
        </w:rPr>
        <w:tab/>
        <w:t>План внеурочной деятельности</w:t>
      </w:r>
      <w:r w:rsidRPr="005E16B4">
        <w:rPr>
          <w:rFonts w:ascii="Cambria" w:eastAsia="Times New Roman" w:hAnsi="Cambria"/>
          <w:b/>
          <w:noProof/>
          <w:sz w:val="28"/>
          <w:szCs w:val="28"/>
          <w:lang w:eastAsia="ru-RU"/>
        </w:rPr>
        <w:tab/>
      </w:r>
    </w:p>
    <w:p w:rsidR="00075081" w:rsidRPr="00075081" w:rsidRDefault="00075081" w:rsidP="00075081">
      <w:pPr>
        <w:pStyle w:val="afff6"/>
        <w:ind w:left="567" w:firstLine="284"/>
        <w:rPr>
          <w:rFonts w:ascii="Times New Roman" w:hAnsi="Times New Roman"/>
          <w:b/>
          <w:sz w:val="28"/>
          <w:szCs w:val="28"/>
        </w:rPr>
      </w:pPr>
      <w:r w:rsidRPr="00075081">
        <w:rPr>
          <w:rFonts w:ascii="Times New Roman" w:hAnsi="Times New Roman"/>
          <w:b/>
          <w:sz w:val="28"/>
          <w:szCs w:val="28"/>
        </w:rPr>
        <w:t>Календарный план воспитательной работы 327</w:t>
      </w:r>
    </w:p>
    <w:p w:rsidR="00075081" w:rsidRPr="005E16B4" w:rsidRDefault="00075081" w:rsidP="00E33E7E">
      <w:pPr>
        <w:tabs>
          <w:tab w:val="left" w:pos="1200"/>
          <w:tab w:val="right" w:leader="dot" w:pos="9923"/>
          <w:tab w:val="right" w:leader="dot" w:pos="10065"/>
        </w:tabs>
        <w:ind w:left="240" w:firstLine="44"/>
        <w:rPr>
          <w:rFonts w:ascii="Cambria" w:eastAsia="Times New Roman" w:hAnsi="Cambria"/>
          <w:b/>
          <w:noProof/>
          <w:sz w:val="28"/>
          <w:szCs w:val="28"/>
          <w:lang w:eastAsia="ru-RU"/>
        </w:rPr>
      </w:pPr>
    </w:p>
    <w:p w:rsidR="00E33E7E" w:rsidRPr="005E16B4" w:rsidRDefault="00E33E7E" w:rsidP="00E33E7E">
      <w:pPr>
        <w:tabs>
          <w:tab w:val="left" w:pos="1200"/>
          <w:tab w:val="right" w:leader="dot" w:pos="9923"/>
          <w:tab w:val="right" w:leader="dot" w:pos="10065"/>
        </w:tabs>
        <w:ind w:left="240" w:firstLine="44"/>
        <w:rPr>
          <w:rFonts w:ascii="Cambria" w:eastAsia="Times New Roman" w:hAnsi="Cambria"/>
          <w:b/>
          <w:noProof/>
          <w:sz w:val="28"/>
          <w:szCs w:val="28"/>
          <w:lang w:eastAsia="ru-RU"/>
        </w:rPr>
      </w:pPr>
      <w:r w:rsidRPr="005E16B4">
        <w:rPr>
          <w:rFonts w:ascii="Cambria" w:eastAsia="Times New Roman" w:hAnsi="Cambria"/>
          <w:b/>
          <w:noProof/>
          <w:sz w:val="28"/>
          <w:szCs w:val="28"/>
          <w:lang w:eastAsia="ru-RU"/>
        </w:rPr>
        <w:t>3.3.</w:t>
      </w:r>
      <w:r w:rsidRPr="005E16B4">
        <w:rPr>
          <w:rFonts w:ascii="Cambria" w:eastAsia="Times New Roman" w:hAnsi="Cambria"/>
          <w:b/>
          <w:noProof/>
          <w:sz w:val="28"/>
          <w:szCs w:val="28"/>
          <w:lang w:eastAsia="ru-RU"/>
        </w:rPr>
        <w:tab/>
        <w:t>Система условий реализации основной образовательной программы</w:t>
      </w:r>
      <w:r w:rsidRPr="005E16B4">
        <w:rPr>
          <w:rFonts w:ascii="Cambria" w:eastAsia="Times New Roman" w:hAnsi="Cambria"/>
          <w:b/>
          <w:noProof/>
          <w:sz w:val="28"/>
          <w:szCs w:val="28"/>
          <w:lang w:eastAsia="ru-RU"/>
        </w:rPr>
        <w:tab/>
      </w:r>
    </w:p>
    <w:p w:rsidR="00E33E7E" w:rsidRPr="005E16B4" w:rsidRDefault="005E63EB" w:rsidP="005E63EB">
      <w:pPr>
        <w:tabs>
          <w:tab w:val="left" w:pos="1200"/>
          <w:tab w:val="right" w:leader="dot" w:pos="9923"/>
          <w:tab w:val="right" w:leader="dot" w:pos="10065"/>
        </w:tabs>
        <w:rPr>
          <w:rFonts w:ascii="Cambria" w:eastAsia="Times New Roman" w:hAnsi="Cambria"/>
          <w:b/>
          <w:noProof/>
          <w:sz w:val="28"/>
          <w:szCs w:val="28"/>
          <w:lang w:eastAsia="ru-RU"/>
        </w:rPr>
      </w:pPr>
      <w:r>
        <w:rPr>
          <w:rFonts w:ascii="Cambria" w:eastAsia="Times New Roman" w:hAnsi="Cambria"/>
          <w:b/>
          <w:bCs/>
          <w:noProof/>
          <w:sz w:val="28"/>
          <w:szCs w:val="28"/>
          <w:lang w:eastAsia="ru-RU"/>
        </w:rPr>
        <w:t>3.3</w:t>
      </w:r>
      <w:r w:rsidR="00E33E7E" w:rsidRPr="005E16B4">
        <w:rPr>
          <w:rFonts w:ascii="Cambria" w:eastAsia="Times New Roman" w:hAnsi="Cambria"/>
          <w:b/>
          <w:bCs/>
          <w:noProof/>
          <w:sz w:val="28"/>
          <w:szCs w:val="28"/>
          <w:lang w:eastAsia="ru-RU"/>
        </w:rPr>
        <w:t>1.</w:t>
      </w:r>
      <w:r w:rsidR="00E33E7E" w:rsidRPr="005E16B4">
        <w:rPr>
          <w:rFonts w:ascii="Cambria" w:eastAsia="Times New Roman" w:hAnsi="Cambria"/>
          <w:b/>
          <w:noProof/>
          <w:sz w:val="28"/>
          <w:szCs w:val="28"/>
          <w:lang w:eastAsia="ru-RU"/>
        </w:rPr>
        <w:tab/>
        <w:t>Кадровые условия реализации основной образовательной программы</w:t>
      </w:r>
      <w:r w:rsidR="00E33E7E" w:rsidRPr="005E16B4">
        <w:rPr>
          <w:rFonts w:ascii="Cambria" w:eastAsia="Times New Roman" w:hAnsi="Cambria"/>
          <w:b/>
          <w:noProof/>
          <w:sz w:val="28"/>
          <w:szCs w:val="28"/>
          <w:lang w:eastAsia="ru-RU"/>
        </w:rPr>
        <w:tab/>
      </w:r>
    </w:p>
    <w:p w:rsidR="00E33E7E" w:rsidRPr="005E16B4" w:rsidRDefault="00E33E7E" w:rsidP="005E63EB">
      <w:pPr>
        <w:tabs>
          <w:tab w:val="left" w:pos="1200"/>
          <w:tab w:val="right" w:leader="dot" w:pos="9923"/>
          <w:tab w:val="right" w:leader="dot" w:pos="10065"/>
        </w:tabs>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3.3.2.</w:t>
      </w:r>
      <w:r w:rsidRPr="005E16B4">
        <w:rPr>
          <w:rFonts w:ascii="Cambria" w:eastAsia="Times New Roman" w:hAnsi="Cambria"/>
          <w:b/>
          <w:noProof/>
          <w:sz w:val="28"/>
          <w:szCs w:val="28"/>
          <w:lang w:eastAsia="ru-RU"/>
        </w:rPr>
        <w:tab/>
        <w:t>Психолого­педагогические условия реализации основной образовательной программы</w:t>
      </w:r>
      <w:r w:rsidRPr="005E16B4">
        <w:rPr>
          <w:rFonts w:ascii="Cambria" w:eastAsia="Times New Roman" w:hAnsi="Cambria"/>
          <w:b/>
          <w:noProof/>
          <w:sz w:val="28"/>
          <w:szCs w:val="28"/>
          <w:lang w:eastAsia="ru-RU"/>
        </w:rPr>
        <w:tab/>
      </w:r>
    </w:p>
    <w:p w:rsidR="00E33E7E" w:rsidRPr="005E16B4" w:rsidRDefault="00E33E7E" w:rsidP="005E63EB">
      <w:pPr>
        <w:tabs>
          <w:tab w:val="left" w:pos="1200"/>
          <w:tab w:val="right" w:leader="dot" w:pos="9923"/>
          <w:tab w:val="right" w:leader="dot" w:pos="10065"/>
        </w:tabs>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3.3.3.</w:t>
      </w:r>
      <w:r w:rsidRPr="005E16B4">
        <w:rPr>
          <w:rFonts w:ascii="Cambria" w:eastAsia="Times New Roman" w:hAnsi="Cambria"/>
          <w:b/>
          <w:noProof/>
          <w:sz w:val="28"/>
          <w:szCs w:val="28"/>
          <w:lang w:eastAsia="ru-RU"/>
        </w:rPr>
        <w:tab/>
        <w:t>Финансовое обеспечение реализации основной образовательной программы</w:t>
      </w:r>
      <w:r w:rsidRPr="005E16B4">
        <w:rPr>
          <w:rFonts w:ascii="Cambria" w:eastAsia="Times New Roman" w:hAnsi="Cambria"/>
          <w:b/>
          <w:noProof/>
          <w:sz w:val="28"/>
          <w:szCs w:val="28"/>
          <w:lang w:eastAsia="ru-RU"/>
        </w:rPr>
        <w:tab/>
      </w:r>
    </w:p>
    <w:p w:rsidR="00E33E7E" w:rsidRPr="005E16B4" w:rsidRDefault="00E33E7E" w:rsidP="005E63EB">
      <w:pPr>
        <w:tabs>
          <w:tab w:val="left" w:pos="1200"/>
          <w:tab w:val="right" w:leader="dot" w:pos="9923"/>
          <w:tab w:val="right" w:leader="dot" w:pos="10065"/>
        </w:tabs>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3.3.4.</w:t>
      </w:r>
      <w:r w:rsidRPr="005E16B4">
        <w:rPr>
          <w:rFonts w:ascii="Cambria" w:eastAsia="Times New Roman" w:hAnsi="Cambria"/>
          <w:b/>
          <w:noProof/>
          <w:sz w:val="28"/>
          <w:szCs w:val="28"/>
          <w:lang w:eastAsia="ru-RU"/>
        </w:rPr>
        <w:tab/>
        <w:t>Материально-технические условия реализации основной образовательной программы</w:t>
      </w:r>
      <w:r w:rsidRPr="005E16B4">
        <w:rPr>
          <w:rFonts w:ascii="Cambria" w:eastAsia="Times New Roman" w:hAnsi="Cambria"/>
          <w:b/>
          <w:noProof/>
          <w:sz w:val="28"/>
          <w:szCs w:val="28"/>
          <w:lang w:eastAsia="ru-RU"/>
        </w:rPr>
        <w:tab/>
      </w:r>
    </w:p>
    <w:p w:rsidR="00E33E7E" w:rsidRPr="005E16B4" w:rsidRDefault="00E33E7E" w:rsidP="005E63EB">
      <w:pPr>
        <w:tabs>
          <w:tab w:val="left" w:pos="1200"/>
          <w:tab w:val="right" w:leader="dot" w:pos="9923"/>
          <w:tab w:val="right" w:leader="dot" w:pos="10065"/>
        </w:tabs>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lastRenderedPageBreak/>
        <w:t>3.3.5.</w:t>
      </w:r>
      <w:r w:rsidRPr="005E16B4">
        <w:rPr>
          <w:rFonts w:ascii="Cambria" w:eastAsia="Times New Roman" w:hAnsi="Cambria"/>
          <w:b/>
          <w:noProof/>
          <w:sz w:val="28"/>
          <w:szCs w:val="28"/>
          <w:lang w:eastAsia="ru-RU"/>
        </w:rPr>
        <w:tab/>
        <w:t>Информационно­методические условия реализации основной образовательной программы</w:t>
      </w:r>
      <w:r w:rsidRPr="005E16B4">
        <w:rPr>
          <w:rFonts w:ascii="Cambria" w:eastAsia="Times New Roman" w:hAnsi="Cambria"/>
          <w:b/>
          <w:noProof/>
          <w:sz w:val="28"/>
          <w:szCs w:val="28"/>
          <w:lang w:eastAsia="ru-RU"/>
        </w:rPr>
        <w:tab/>
      </w:r>
    </w:p>
    <w:p w:rsidR="00E33E7E" w:rsidRPr="005E16B4" w:rsidRDefault="00E33E7E" w:rsidP="005E63EB">
      <w:pPr>
        <w:tabs>
          <w:tab w:val="left" w:pos="1200"/>
          <w:tab w:val="right" w:leader="dot" w:pos="9923"/>
          <w:tab w:val="right" w:leader="dot" w:pos="10065"/>
        </w:tabs>
        <w:rPr>
          <w:rFonts w:ascii="Cambria" w:eastAsia="Times New Roman" w:hAnsi="Cambria"/>
          <w:b/>
          <w:noProof/>
          <w:sz w:val="28"/>
          <w:szCs w:val="28"/>
          <w:lang w:eastAsia="ru-RU"/>
        </w:rPr>
      </w:pPr>
      <w:r w:rsidRPr="005E16B4">
        <w:rPr>
          <w:rFonts w:ascii="Cambria" w:eastAsia="Times New Roman" w:hAnsi="Cambria"/>
          <w:b/>
          <w:bCs/>
          <w:noProof/>
          <w:sz w:val="28"/>
          <w:szCs w:val="28"/>
          <w:lang w:eastAsia="ru-RU"/>
        </w:rPr>
        <w:t>3.3.6.</w:t>
      </w:r>
      <w:r w:rsidRPr="005E16B4">
        <w:rPr>
          <w:rFonts w:ascii="Cambria" w:eastAsia="Times New Roman" w:hAnsi="Cambria"/>
          <w:b/>
          <w:noProof/>
          <w:sz w:val="28"/>
          <w:szCs w:val="28"/>
          <w:lang w:eastAsia="ru-RU"/>
        </w:rPr>
        <w:tab/>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r w:rsidRPr="005E16B4">
        <w:rPr>
          <w:rFonts w:ascii="Cambria" w:eastAsia="Times New Roman" w:hAnsi="Cambria"/>
          <w:b/>
          <w:noProof/>
          <w:sz w:val="28"/>
          <w:szCs w:val="28"/>
          <w:lang w:eastAsia="ru-RU"/>
        </w:rPr>
        <w:tab/>
      </w:r>
    </w:p>
    <w:p w:rsidR="00E33E7E" w:rsidRPr="00210EE2" w:rsidRDefault="000B6E80" w:rsidP="00E33E7E">
      <w:pPr>
        <w:keepNext/>
        <w:spacing w:line="360" w:lineRule="auto"/>
        <w:outlineLvl w:val="0"/>
        <w:rPr>
          <w:rFonts w:eastAsia="MS Gothic"/>
          <w:b/>
          <w:bCs/>
          <w:caps/>
          <w:kern w:val="32"/>
          <w:sz w:val="28"/>
          <w:szCs w:val="28"/>
          <w:lang w:eastAsia="ru-RU"/>
        </w:rPr>
      </w:pPr>
      <w:r w:rsidRPr="005E16B4">
        <w:rPr>
          <w:rFonts w:ascii="Cambria" w:eastAsia="MS Gothic" w:hAnsi="Cambria"/>
          <w:b/>
          <w:bCs/>
          <w:caps/>
          <w:kern w:val="32"/>
          <w:sz w:val="28"/>
          <w:szCs w:val="28"/>
          <w:lang w:eastAsia="ru-RU"/>
        </w:rPr>
        <w:fldChar w:fldCharType="end"/>
      </w:r>
      <w:r w:rsidR="00E33E7E" w:rsidRPr="00E33E7E">
        <w:rPr>
          <w:rFonts w:ascii="Cambria" w:eastAsia="MS Gothic" w:hAnsi="Cambria"/>
          <w:b/>
          <w:bCs/>
          <w:caps/>
          <w:kern w:val="32"/>
          <w:sz w:val="28"/>
          <w:szCs w:val="28"/>
          <w:lang w:eastAsia="ru-RU"/>
        </w:rPr>
        <w:br w:type="page"/>
      </w:r>
      <w:bookmarkStart w:id="5" w:name="_Toc288410522"/>
      <w:bookmarkStart w:id="6" w:name="_Toc288410651"/>
      <w:bookmarkStart w:id="7" w:name="_Toc418108291"/>
      <w:r w:rsidR="00E33E7E" w:rsidRPr="00210EE2">
        <w:rPr>
          <w:rFonts w:eastAsia="MS Gothic"/>
          <w:b/>
          <w:bCs/>
          <w:caps/>
          <w:kern w:val="32"/>
          <w:sz w:val="28"/>
          <w:szCs w:val="28"/>
          <w:lang w:eastAsia="ru-RU"/>
        </w:rPr>
        <w:lastRenderedPageBreak/>
        <w:t>Общие положения</w:t>
      </w:r>
      <w:bookmarkEnd w:id="3"/>
      <w:bookmarkEnd w:id="5"/>
      <w:bookmarkEnd w:id="6"/>
      <w:bookmarkEnd w:id="7"/>
    </w:p>
    <w:p w:rsidR="00E33E7E" w:rsidRPr="00210EE2" w:rsidRDefault="00FE62D7"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z w:val="28"/>
          <w:szCs w:val="28"/>
          <w:lang w:eastAsia="ru-RU"/>
        </w:rPr>
        <w:t>О</w:t>
      </w:r>
      <w:r w:rsidR="00E33E7E" w:rsidRPr="00210EE2">
        <w:rPr>
          <w:rFonts w:eastAsia="Times New Roman"/>
          <w:sz w:val="28"/>
          <w:szCs w:val="28"/>
          <w:lang w:eastAsia="ru-RU"/>
        </w:rPr>
        <w:t>сновная образовательная программа начально</w:t>
      </w:r>
      <w:r w:rsidR="005E16B4" w:rsidRPr="00210EE2">
        <w:rPr>
          <w:rFonts w:eastAsia="Times New Roman"/>
          <w:sz w:val="28"/>
          <w:szCs w:val="28"/>
          <w:lang w:eastAsia="ru-RU"/>
        </w:rPr>
        <w:t xml:space="preserve">го общего образования (далее – </w:t>
      </w:r>
      <w:r w:rsidR="00E33E7E" w:rsidRPr="00210EE2">
        <w:rPr>
          <w:rFonts w:eastAsia="Times New Roman"/>
          <w:sz w:val="28"/>
          <w:szCs w:val="28"/>
          <w:lang w:eastAsia="ru-RU"/>
        </w:rPr>
        <w:t xml:space="preserve">ООП НОО) разработана в соответствии с требованиями федерального государственного образовательного </w:t>
      </w:r>
      <w:r w:rsidR="00E33E7E" w:rsidRPr="00210EE2">
        <w:rPr>
          <w:rFonts w:eastAsia="Times New Roman"/>
          <w:spacing w:val="-2"/>
          <w:sz w:val="28"/>
          <w:szCs w:val="28"/>
          <w:lang w:eastAsia="ru-RU"/>
        </w:rPr>
        <w:t xml:space="preserve">стандарта начального общего образования (далее —  ФГОС НОО) </w:t>
      </w:r>
      <w:r w:rsidR="00E33E7E" w:rsidRPr="00210EE2">
        <w:rPr>
          <w:rFonts w:eastAsia="Times New Roman"/>
          <w:sz w:val="28"/>
          <w:szCs w:val="28"/>
          <w:lang w:eastAsia="ru-RU"/>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00E33E7E" w:rsidRPr="00210EE2">
        <w:rPr>
          <w:rFonts w:eastAsia="Times New Roman"/>
          <w:color w:val="000000"/>
          <w:sz w:val="28"/>
          <w:szCs w:val="28"/>
          <w:lang w:eastAsia="ru-RU"/>
        </w:rPr>
        <w:t>При разработке</w:t>
      </w:r>
      <w:r w:rsidR="005E16B4" w:rsidRPr="00210EE2">
        <w:rPr>
          <w:rFonts w:eastAsia="Times New Roman"/>
          <w:color w:val="000000"/>
          <w:sz w:val="28"/>
          <w:szCs w:val="28"/>
          <w:lang w:eastAsia="ru-RU"/>
        </w:rPr>
        <w:t xml:space="preserve"> </w:t>
      </w:r>
      <w:r w:rsidR="00E33E7E" w:rsidRPr="00210EE2">
        <w:rPr>
          <w:rFonts w:eastAsia="Times New Roman"/>
          <w:color w:val="000000"/>
          <w:sz w:val="28"/>
          <w:szCs w:val="28"/>
          <w:lang w:eastAsia="ru-RU"/>
        </w:rPr>
        <w:t xml:space="preserve">ООП НОО учтены материалы, полученные в ходе </w:t>
      </w:r>
      <w:proofErr w:type="gramStart"/>
      <w:r w:rsidR="00E33E7E" w:rsidRPr="00210EE2">
        <w:rPr>
          <w:rFonts w:eastAsia="Times New Roman"/>
          <w:color w:val="000000"/>
          <w:sz w:val="28"/>
          <w:szCs w:val="28"/>
          <w:lang w:eastAsia="ru-RU"/>
        </w:rPr>
        <w:t>реализации Федеральных целевых программ развития образования последних лет</w:t>
      </w:r>
      <w:proofErr w:type="gramEnd"/>
      <w:r w:rsidR="00E33E7E" w:rsidRPr="00210EE2">
        <w:rPr>
          <w:rFonts w:eastAsia="Times New Roman"/>
          <w:color w:val="000000"/>
          <w:sz w:val="28"/>
          <w:szCs w:val="28"/>
          <w:lang w:eastAsia="ru-RU"/>
        </w:rPr>
        <w:t>.</w:t>
      </w:r>
    </w:p>
    <w:p w:rsidR="00E33E7E" w:rsidRPr="00210EE2" w:rsidRDefault="00B11F3E" w:rsidP="00404CA9">
      <w:pPr>
        <w:spacing w:after="200" w:line="276" w:lineRule="auto"/>
        <w:rPr>
          <w:rFonts w:eastAsia="Calibri"/>
          <w:sz w:val="28"/>
          <w:szCs w:val="28"/>
        </w:rPr>
      </w:pPr>
      <w:r w:rsidRPr="00210EE2">
        <w:rPr>
          <w:rFonts w:eastAsia="Times New Roman"/>
          <w:spacing w:val="-2"/>
          <w:sz w:val="28"/>
          <w:szCs w:val="28"/>
          <w:lang w:eastAsia="ru-RU"/>
        </w:rPr>
        <w:t xml:space="preserve">На основе </w:t>
      </w:r>
      <w:r w:rsidR="00E33E7E" w:rsidRPr="00210EE2">
        <w:rPr>
          <w:rFonts w:eastAsia="Times New Roman"/>
          <w:spacing w:val="-2"/>
          <w:sz w:val="28"/>
          <w:szCs w:val="28"/>
          <w:lang w:eastAsia="ru-RU"/>
        </w:rPr>
        <w:t>ООП НОО</w:t>
      </w:r>
      <w:r w:rsidR="005E16B4" w:rsidRPr="00210EE2">
        <w:rPr>
          <w:rFonts w:eastAsia="Times New Roman"/>
          <w:sz w:val="28"/>
          <w:szCs w:val="28"/>
          <w:lang w:eastAsia="ru-RU"/>
        </w:rPr>
        <w:t xml:space="preserve"> разработана </w:t>
      </w:r>
      <w:r w:rsidR="00E33E7E" w:rsidRPr="00210EE2">
        <w:rPr>
          <w:rFonts w:eastAsia="Times New Roman"/>
          <w:sz w:val="28"/>
          <w:szCs w:val="28"/>
          <w:lang w:eastAsia="ru-RU"/>
        </w:rPr>
        <w:t>основ</w:t>
      </w:r>
      <w:r w:rsidR="00E33E7E" w:rsidRPr="00210EE2">
        <w:rPr>
          <w:rFonts w:eastAsia="Times New Roman"/>
          <w:spacing w:val="-2"/>
          <w:sz w:val="28"/>
          <w:szCs w:val="28"/>
          <w:lang w:eastAsia="ru-RU"/>
        </w:rPr>
        <w:t xml:space="preserve">ная образовательная программа начального общего образования </w:t>
      </w:r>
      <w:r w:rsidR="00404CA9" w:rsidRPr="00210EE2">
        <w:rPr>
          <w:rFonts w:eastAsia="Calibri"/>
          <w:sz w:val="28"/>
          <w:szCs w:val="28"/>
        </w:rPr>
        <w:t xml:space="preserve">МБОУ Тарасовской средней общеобразовательной школы  №1,далее </w:t>
      </w:r>
      <w:proofErr w:type="gramStart"/>
      <w:r w:rsidR="00404CA9" w:rsidRPr="00210EE2">
        <w:rPr>
          <w:rFonts w:eastAsia="Times New Roman"/>
          <w:spacing w:val="-2"/>
          <w:sz w:val="28"/>
          <w:szCs w:val="28"/>
          <w:lang w:eastAsia="ru-RU"/>
        </w:rPr>
        <w:t>(</w:t>
      </w:r>
      <w:r w:rsidR="00E33E7E" w:rsidRPr="00210EE2">
        <w:rPr>
          <w:rFonts w:eastAsia="Times New Roman"/>
          <w:spacing w:val="-2"/>
          <w:sz w:val="28"/>
          <w:szCs w:val="28"/>
          <w:lang w:eastAsia="ru-RU"/>
        </w:rPr>
        <w:t xml:space="preserve"> </w:t>
      </w:r>
      <w:proofErr w:type="gramEnd"/>
      <w:r w:rsidR="00404CA9" w:rsidRPr="00210EE2">
        <w:rPr>
          <w:rFonts w:eastAsia="Times New Roman"/>
          <w:sz w:val="28"/>
          <w:szCs w:val="28"/>
          <w:lang w:eastAsia="ru-RU"/>
        </w:rPr>
        <w:t xml:space="preserve">МБОУ ТСОШ №1), </w:t>
      </w:r>
      <w:r w:rsidR="00E33E7E" w:rsidRPr="00210EE2">
        <w:rPr>
          <w:rFonts w:eastAsia="Times New Roman"/>
          <w:spacing w:val="-2"/>
          <w:sz w:val="28"/>
          <w:szCs w:val="28"/>
          <w:lang w:eastAsia="ru-RU"/>
        </w:rPr>
        <w:t>имеющей государственную аккредитацию, с учётом типа этой организации, а также образовательных потребностей и запросов участников образовательных отношений.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6"/>
          <w:sz w:val="28"/>
          <w:szCs w:val="28"/>
          <w:lang w:eastAsia="ru-RU"/>
        </w:rPr>
      </w:pPr>
      <w:r w:rsidRPr="00210EE2">
        <w:rPr>
          <w:rFonts w:eastAsia="Times New Roman"/>
          <w:spacing w:val="-6"/>
          <w:sz w:val="28"/>
          <w:szCs w:val="28"/>
          <w:lang w:eastAsia="ru-RU"/>
        </w:rPr>
        <w:t>Разработка основной образовательной программы начального общего образования осущест</w:t>
      </w:r>
      <w:r w:rsidRPr="00210EE2">
        <w:rPr>
          <w:rFonts w:eastAsia="Times New Roman"/>
          <w:spacing w:val="-2"/>
          <w:sz w:val="28"/>
          <w:szCs w:val="28"/>
          <w:lang w:eastAsia="ru-RU"/>
        </w:rPr>
        <w:t>вляется самостоятельно с привлечением органов самоуправле</w:t>
      </w:r>
      <w:r w:rsidR="00FE62D7" w:rsidRPr="00210EE2">
        <w:rPr>
          <w:rFonts w:eastAsia="Times New Roman"/>
          <w:spacing w:val="-6"/>
          <w:sz w:val="28"/>
          <w:szCs w:val="28"/>
          <w:lang w:eastAsia="ru-RU"/>
        </w:rPr>
        <w:t xml:space="preserve">ния (совет </w:t>
      </w:r>
      <w:proofErr w:type="gramStart"/>
      <w:r w:rsidR="00FE62D7" w:rsidRPr="00210EE2">
        <w:rPr>
          <w:rFonts w:eastAsia="Times New Roman"/>
          <w:spacing w:val="-6"/>
          <w:sz w:val="28"/>
          <w:szCs w:val="28"/>
          <w:lang w:eastAsia="ru-RU"/>
        </w:rPr>
        <w:t>организации</w:t>
      </w:r>
      <w:proofErr w:type="gramEnd"/>
      <w:r w:rsidR="00FE62D7" w:rsidRPr="00210EE2">
        <w:rPr>
          <w:rFonts w:eastAsia="Times New Roman"/>
          <w:spacing w:val="-6"/>
          <w:sz w:val="28"/>
          <w:szCs w:val="28"/>
          <w:lang w:eastAsia="ru-RU"/>
        </w:rPr>
        <w:t xml:space="preserve"> </w:t>
      </w:r>
      <w:r w:rsidRPr="00210EE2">
        <w:rPr>
          <w:rFonts w:eastAsia="Times New Roman"/>
          <w:spacing w:val="-6"/>
          <w:sz w:val="28"/>
          <w:szCs w:val="28"/>
          <w:lang w:eastAsia="ru-RU"/>
        </w:rPr>
        <w:t>управляющий совет и</w:t>
      </w:r>
      <w:r w:rsidRPr="00210EE2">
        <w:rPr>
          <w:rFonts w:eastAsia="Times New Roman"/>
          <w:spacing w:val="-6"/>
          <w:sz w:val="28"/>
          <w:szCs w:val="28"/>
          <w:lang w:eastAsia="ru-RU"/>
        </w:rPr>
        <w:t> </w:t>
      </w:r>
      <w:r w:rsidRPr="00210EE2">
        <w:rPr>
          <w:rFonts w:eastAsia="Times New Roman"/>
          <w:spacing w:val="-6"/>
          <w:sz w:val="28"/>
          <w:szCs w:val="28"/>
          <w:lang w:eastAsia="ru-RU"/>
        </w:rPr>
        <w:t xml:space="preserve">др.), обеспечивающих государственно­общественный характер управления </w:t>
      </w:r>
      <w:r w:rsidR="00404CA9" w:rsidRPr="00210EE2">
        <w:rPr>
          <w:rFonts w:eastAsia="Times New Roman"/>
          <w:sz w:val="28"/>
          <w:szCs w:val="28"/>
          <w:lang w:eastAsia="ru-RU"/>
        </w:rPr>
        <w:t>МБОУ ТСОШ №1</w:t>
      </w:r>
      <w:r w:rsidRPr="00210EE2">
        <w:rPr>
          <w:rFonts w:eastAsia="Times New Roman"/>
          <w:spacing w:val="-6"/>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Содержание основной образовательной программы </w:t>
      </w:r>
      <w:r w:rsidRPr="00210EE2">
        <w:rPr>
          <w:rFonts w:eastAsia="Times New Roman"/>
          <w:spacing w:val="-3"/>
          <w:sz w:val="28"/>
          <w:szCs w:val="28"/>
          <w:lang w:eastAsia="ru-RU"/>
        </w:rPr>
        <w:t xml:space="preserve"> </w:t>
      </w:r>
      <w:r w:rsidR="00404CA9" w:rsidRPr="00210EE2">
        <w:rPr>
          <w:rFonts w:eastAsia="Times New Roman"/>
          <w:sz w:val="28"/>
          <w:szCs w:val="28"/>
          <w:lang w:eastAsia="ru-RU"/>
        </w:rPr>
        <w:t xml:space="preserve">МБОУ ТСОШ №1 </w:t>
      </w:r>
      <w:r w:rsidRPr="00210EE2">
        <w:rPr>
          <w:rFonts w:eastAsia="Times New Roman"/>
          <w:spacing w:val="-3"/>
          <w:sz w:val="28"/>
          <w:szCs w:val="28"/>
          <w:lang w:eastAsia="ru-RU"/>
        </w:rPr>
        <w:t>отражает требования ФГОС НОО и содержит</w:t>
      </w:r>
      <w:r w:rsidRPr="00210EE2">
        <w:rPr>
          <w:rFonts w:eastAsia="Times New Roman"/>
          <w:sz w:val="28"/>
          <w:szCs w:val="28"/>
          <w:lang w:eastAsia="ru-RU"/>
        </w:rPr>
        <w:t xml:space="preserve"> три основных раздела: целевой, содержательный и организационный.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 xml:space="preserve">Целевой </w:t>
      </w:r>
      <w:r w:rsidRPr="00210EE2">
        <w:rPr>
          <w:rFonts w:eastAsia="Times New Roman"/>
          <w:sz w:val="28"/>
          <w:szCs w:val="28"/>
          <w:lang w:eastAsia="ru-RU"/>
        </w:rPr>
        <w:t>раздел определяет общее назначение, цели, задачи и планируемые результаты реализации основной образо</w:t>
      </w:r>
      <w:r w:rsidRPr="00210EE2">
        <w:rPr>
          <w:rFonts w:eastAsia="Times New Roman"/>
          <w:spacing w:val="2"/>
          <w:sz w:val="28"/>
          <w:szCs w:val="28"/>
          <w:lang w:eastAsia="ru-RU"/>
        </w:rPr>
        <w:t>вательной программы, конкретизированные в соответствии</w:t>
      </w:r>
      <w:r w:rsidRPr="00210EE2">
        <w:rPr>
          <w:rFonts w:eastAsia="Times New Roman"/>
          <w:spacing w:val="-2"/>
          <w:sz w:val="28"/>
          <w:szCs w:val="28"/>
          <w:lang w:eastAsia="ru-RU"/>
        </w:rPr>
        <w:t xml:space="preserve"> с требованиями ФГОС НОО и учитывающие региональные, на</w:t>
      </w:r>
      <w:r w:rsidRPr="00210EE2">
        <w:rPr>
          <w:rFonts w:eastAsia="Times New Roman"/>
          <w:sz w:val="28"/>
          <w:szCs w:val="28"/>
          <w:lang w:eastAsia="ru-RU"/>
        </w:rPr>
        <w:t>циональные и этнокультурные особенности народов Российской Федерации, а также способы определения достижения этих целей и результатов.</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Целевой раздел включает: </w:t>
      </w:r>
    </w:p>
    <w:p w:rsidR="00E33E7E" w:rsidRPr="00210EE2" w:rsidRDefault="00E33E7E" w:rsidP="000D23E3">
      <w:pPr>
        <w:numPr>
          <w:ilvl w:val="0"/>
          <w:numId w:val="3"/>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пояснительную записку;</w:t>
      </w:r>
    </w:p>
    <w:p w:rsidR="00E33E7E" w:rsidRPr="00210EE2" w:rsidRDefault="00E33E7E" w:rsidP="000D23E3">
      <w:pPr>
        <w:numPr>
          <w:ilvl w:val="0"/>
          <w:numId w:val="3"/>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 xml:space="preserve">планируемые результаты освоения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xml:space="preserve"> основной образовательной программы;</w:t>
      </w:r>
    </w:p>
    <w:p w:rsidR="00E33E7E" w:rsidRPr="00210EE2" w:rsidRDefault="00E33E7E" w:rsidP="000D23E3">
      <w:pPr>
        <w:numPr>
          <w:ilvl w:val="0"/>
          <w:numId w:val="3"/>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4"/>
          <w:sz w:val="28"/>
          <w:szCs w:val="28"/>
          <w:lang w:eastAsia="ru-RU"/>
        </w:rPr>
        <w:lastRenderedPageBreak/>
        <w:t xml:space="preserve">систему </w:t>
      </w:r>
      <w:proofErr w:type="gramStart"/>
      <w:r w:rsidRPr="00210EE2">
        <w:rPr>
          <w:rFonts w:eastAsia="Times New Roman"/>
          <w:spacing w:val="4"/>
          <w:sz w:val="28"/>
          <w:szCs w:val="28"/>
          <w:lang w:eastAsia="ru-RU"/>
        </w:rPr>
        <w:t xml:space="preserve">оценки достижения планируемых результатов </w:t>
      </w:r>
      <w:r w:rsidRPr="00210EE2">
        <w:rPr>
          <w:rFonts w:eastAsia="Times New Roman"/>
          <w:sz w:val="28"/>
          <w:szCs w:val="28"/>
          <w:lang w:eastAsia="ru-RU"/>
        </w:rPr>
        <w:t>освоения основной образовательной программы</w:t>
      </w:r>
      <w:proofErr w:type="gramEnd"/>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pacing w:val="2"/>
          <w:sz w:val="28"/>
          <w:szCs w:val="28"/>
          <w:lang w:eastAsia="ru-RU"/>
        </w:rPr>
        <w:t xml:space="preserve">Содержательный </w:t>
      </w:r>
      <w:r w:rsidRPr="00210EE2">
        <w:rPr>
          <w:rFonts w:eastAsia="Times New Roman"/>
          <w:spacing w:val="2"/>
          <w:sz w:val="28"/>
          <w:szCs w:val="28"/>
          <w:lang w:eastAsia="ru-RU"/>
        </w:rPr>
        <w:t xml:space="preserve">раздел определяет общее содержание </w:t>
      </w:r>
      <w:r w:rsidRPr="00210EE2">
        <w:rPr>
          <w:rFonts w:eastAsia="Times New Roman"/>
          <w:sz w:val="28"/>
          <w:szCs w:val="28"/>
          <w:lang w:eastAsia="ru-RU"/>
        </w:rPr>
        <w:t xml:space="preserve">начального общего образования и включает образовательные </w:t>
      </w:r>
      <w:r w:rsidRPr="00210EE2">
        <w:rPr>
          <w:rFonts w:eastAsia="Times New Roman"/>
          <w:spacing w:val="2"/>
          <w:sz w:val="28"/>
          <w:szCs w:val="28"/>
          <w:lang w:eastAsia="ru-RU"/>
        </w:rPr>
        <w:t xml:space="preserve">программы, ориентированные на достижение личностных, </w:t>
      </w:r>
      <w:r w:rsidRPr="00210EE2">
        <w:rPr>
          <w:rFonts w:eastAsia="Times New Roman"/>
          <w:sz w:val="28"/>
          <w:szCs w:val="28"/>
          <w:lang w:eastAsia="ru-RU"/>
        </w:rPr>
        <w:t>предметных и метапредметных результатов, в том числе:</w:t>
      </w:r>
    </w:p>
    <w:p w:rsidR="00E33E7E" w:rsidRPr="00210EE2" w:rsidRDefault="00E33E7E" w:rsidP="000D23E3">
      <w:pPr>
        <w:numPr>
          <w:ilvl w:val="0"/>
          <w:numId w:val="4"/>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pacing w:val="2"/>
          <w:sz w:val="28"/>
          <w:szCs w:val="28"/>
          <w:lang w:eastAsia="ru-RU"/>
        </w:rPr>
        <w:t>программу формирования универсальных учебных дей</w:t>
      </w:r>
      <w:r w:rsidRPr="00210EE2">
        <w:rPr>
          <w:rFonts w:eastAsia="Times New Roman"/>
          <w:spacing w:val="-2"/>
          <w:sz w:val="28"/>
          <w:szCs w:val="28"/>
          <w:lang w:eastAsia="ru-RU"/>
        </w:rPr>
        <w:t xml:space="preserve">ствий </w:t>
      </w:r>
      <w:proofErr w:type="gramStart"/>
      <w:r w:rsidRPr="00210EE2">
        <w:rPr>
          <w:rFonts w:eastAsia="Times New Roman"/>
          <w:spacing w:val="-2"/>
          <w:sz w:val="28"/>
          <w:szCs w:val="28"/>
          <w:lang w:eastAsia="ru-RU"/>
        </w:rPr>
        <w:t>у</w:t>
      </w:r>
      <w:proofErr w:type="gramEnd"/>
      <w:r w:rsidRPr="00210EE2">
        <w:rPr>
          <w:rFonts w:eastAsia="Times New Roman"/>
          <w:spacing w:val="-2"/>
          <w:sz w:val="28"/>
          <w:szCs w:val="28"/>
          <w:lang w:eastAsia="ru-RU"/>
        </w:rPr>
        <w:t xml:space="preserve"> обучающихся; </w:t>
      </w:r>
    </w:p>
    <w:p w:rsidR="00E33E7E" w:rsidRPr="00210EE2" w:rsidRDefault="00E33E7E" w:rsidP="000D23E3">
      <w:pPr>
        <w:numPr>
          <w:ilvl w:val="0"/>
          <w:numId w:val="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программы отдельных учебных предметов, курсов;</w:t>
      </w:r>
    </w:p>
    <w:p w:rsidR="00E33E7E" w:rsidRPr="00210EE2" w:rsidRDefault="00E33E7E" w:rsidP="000D23E3">
      <w:pPr>
        <w:numPr>
          <w:ilvl w:val="0"/>
          <w:numId w:val="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программу духовно­нравственного развития,  воспита</w:t>
      </w:r>
      <w:r w:rsidRPr="00210EE2">
        <w:rPr>
          <w:rFonts w:eastAsia="Times New Roman"/>
          <w:sz w:val="28"/>
          <w:szCs w:val="28"/>
          <w:lang w:eastAsia="ru-RU"/>
        </w:rPr>
        <w:t xml:space="preserve">ния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w:t>
      </w:r>
    </w:p>
    <w:p w:rsidR="00E33E7E" w:rsidRPr="00210EE2" w:rsidRDefault="00E33E7E" w:rsidP="000D23E3">
      <w:pPr>
        <w:numPr>
          <w:ilvl w:val="0"/>
          <w:numId w:val="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программу формирования экологической культуры, здорового и безопасного образа жизни;</w:t>
      </w:r>
    </w:p>
    <w:p w:rsidR="00E33E7E" w:rsidRPr="00210EE2" w:rsidRDefault="00E33E7E" w:rsidP="000D23E3">
      <w:pPr>
        <w:numPr>
          <w:ilvl w:val="0"/>
          <w:numId w:val="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программу коррекционной работы.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Организационный</w:t>
      </w:r>
      <w:r w:rsidRPr="00210EE2">
        <w:rPr>
          <w:rFonts w:eastAsia="Times New Roman"/>
          <w:sz w:val="28"/>
          <w:szCs w:val="28"/>
          <w:lang w:eastAsia="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Организационный раздел включает:</w:t>
      </w:r>
    </w:p>
    <w:p w:rsidR="00E33E7E" w:rsidRPr="00210EE2" w:rsidRDefault="00E33E7E" w:rsidP="000D23E3">
      <w:pPr>
        <w:numPr>
          <w:ilvl w:val="0"/>
          <w:numId w:val="5"/>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pacing w:val="-2"/>
          <w:sz w:val="28"/>
          <w:szCs w:val="28"/>
          <w:lang w:eastAsia="ru-RU"/>
        </w:rPr>
        <w:t>учебный план начального общего образования;</w:t>
      </w:r>
    </w:p>
    <w:p w:rsidR="00E33E7E" w:rsidRPr="00210EE2" w:rsidRDefault="00E33E7E" w:rsidP="000D23E3">
      <w:pPr>
        <w:numPr>
          <w:ilvl w:val="0"/>
          <w:numId w:val="5"/>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план внеурочной деятельности;</w:t>
      </w:r>
    </w:p>
    <w:p w:rsidR="00E33E7E" w:rsidRPr="00210EE2" w:rsidRDefault="00E33E7E" w:rsidP="000D23E3">
      <w:pPr>
        <w:numPr>
          <w:ilvl w:val="0"/>
          <w:numId w:val="5"/>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календарный учебный график;</w:t>
      </w:r>
    </w:p>
    <w:p w:rsidR="00E33E7E" w:rsidRPr="00210EE2" w:rsidRDefault="00E33E7E" w:rsidP="000D23E3">
      <w:pPr>
        <w:numPr>
          <w:ilvl w:val="0"/>
          <w:numId w:val="5"/>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 xml:space="preserve">систему условий реализации основной образовательной </w:t>
      </w:r>
      <w:r w:rsidRPr="00210EE2">
        <w:rPr>
          <w:rFonts w:eastAsia="Times New Roman"/>
          <w:sz w:val="28"/>
          <w:szCs w:val="28"/>
          <w:lang w:eastAsia="ru-RU"/>
        </w:rPr>
        <w:t>программы в соответствии с требованиями ФГОС НОО.</w:t>
      </w:r>
    </w:p>
    <w:p w:rsidR="00E33E7E" w:rsidRPr="00210EE2" w:rsidRDefault="00FE62D7"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Муниципальное бюджетное общеобразовательное учреждение Тарасовская средняя общеобразовательная школа №1</w:t>
      </w:r>
      <w:r w:rsidR="00E33E7E" w:rsidRPr="00210EE2">
        <w:rPr>
          <w:rFonts w:eastAsia="Times New Roman"/>
          <w:sz w:val="28"/>
          <w:szCs w:val="28"/>
          <w:lang w:eastAsia="ru-RU"/>
        </w:rPr>
        <w:t>,</w:t>
      </w:r>
      <w:r w:rsidR="007A5892" w:rsidRPr="00210EE2">
        <w:rPr>
          <w:rFonts w:eastAsia="Times New Roman"/>
          <w:sz w:val="28"/>
          <w:szCs w:val="28"/>
          <w:lang w:eastAsia="ru-RU"/>
        </w:rPr>
        <w:t xml:space="preserve"> </w:t>
      </w:r>
      <w:r w:rsidR="00E33E7E" w:rsidRPr="00210EE2">
        <w:rPr>
          <w:rFonts w:eastAsia="Times New Roman"/>
          <w:sz w:val="28"/>
          <w:szCs w:val="28"/>
          <w:lang w:eastAsia="ru-RU"/>
        </w:rPr>
        <w:t>реализующая основную об</w:t>
      </w:r>
      <w:r w:rsidR="00E33E7E" w:rsidRPr="00210EE2">
        <w:rPr>
          <w:rFonts w:eastAsia="Times New Roman"/>
          <w:spacing w:val="2"/>
          <w:sz w:val="28"/>
          <w:szCs w:val="28"/>
          <w:lang w:eastAsia="ru-RU"/>
        </w:rPr>
        <w:t xml:space="preserve">разовательную программу начального общего образования, </w:t>
      </w:r>
      <w:r w:rsidR="00E33E7E" w:rsidRPr="00210EE2">
        <w:rPr>
          <w:rFonts w:eastAsia="Times New Roman"/>
          <w:sz w:val="28"/>
          <w:szCs w:val="28"/>
          <w:lang w:eastAsia="ru-RU"/>
        </w:rPr>
        <w:t>обязана обеспечить ознакомление обучающихся и их родителей (законных представителей) как участников образовательных отношений:</w:t>
      </w:r>
    </w:p>
    <w:p w:rsidR="00E33E7E" w:rsidRPr="00210EE2" w:rsidRDefault="00E33E7E" w:rsidP="000D23E3">
      <w:pPr>
        <w:numPr>
          <w:ilvl w:val="0"/>
          <w:numId w:val="6"/>
        </w:numPr>
        <w:autoSpaceDE w:val="0"/>
        <w:autoSpaceDN w:val="0"/>
        <w:adjustRightInd w:val="0"/>
        <w:spacing w:line="360" w:lineRule="auto"/>
        <w:jc w:val="both"/>
        <w:textAlignment w:val="center"/>
        <w:rPr>
          <w:rFonts w:eastAsia="Times New Roman"/>
          <w:spacing w:val="-3"/>
          <w:sz w:val="28"/>
          <w:szCs w:val="28"/>
          <w:lang w:eastAsia="ru-RU"/>
        </w:rPr>
      </w:pPr>
      <w:r w:rsidRPr="00210EE2">
        <w:rPr>
          <w:rFonts w:eastAsia="Times New Roman"/>
          <w:spacing w:val="2"/>
          <w:sz w:val="28"/>
          <w:szCs w:val="28"/>
          <w:lang w:eastAsia="ru-RU"/>
        </w:rPr>
        <w:t xml:space="preserve">с уставом и другими документами, регламентирующими </w:t>
      </w:r>
      <w:r w:rsidRPr="00210EE2">
        <w:rPr>
          <w:rFonts w:eastAsia="Times New Roman"/>
          <w:spacing w:val="-3"/>
          <w:sz w:val="28"/>
          <w:szCs w:val="28"/>
          <w:lang w:eastAsia="ru-RU"/>
        </w:rPr>
        <w:t>осуществление образовательной деятельности в</w:t>
      </w:r>
      <w:r w:rsidR="00FE62D7" w:rsidRPr="00210EE2">
        <w:rPr>
          <w:rFonts w:eastAsia="Times New Roman"/>
          <w:sz w:val="28"/>
          <w:szCs w:val="28"/>
          <w:lang w:eastAsia="ru-RU"/>
        </w:rPr>
        <w:t xml:space="preserve"> МБОУ ТСОШ№1</w:t>
      </w:r>
      <w:r w:rsidRPr="00210EE2">
        <w:rPr>
          <w:rFonts w:eastAsia="Times New Roman"/>
          <w:spacing w:val="-3"/>
          <w:sz w:val="28"/>
          <w:szCs w:val="28"/>
          <w:lang w:eastAsia="ru-RU"/>
        </w:rPr>
        <w:t>;</w:t>
      </w:r>
    </w:p>
    <w:p w:rsidR="00E33E7E" w:rsidRPr="00210EE2" w:rsidRDefault="00E33E7E" w:rsidP="000D23E3">
      <w:pPr>
        <w:numPr>
          <w:ilvl w:val="0"/>
          <w:numId w:val="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lastRenderedPageBreak/>
        <w:t>с их правами и обязанностями в части формирования</w:t>
      </w:r>
      <w:r w:rsidRPr="00210EE2">
        <w:rPr>
          <w:rFonts w:eastAsia="Times New Roman"/>
          <w:sz w:val="28"/>
          <w:szCs w:val="28"/>
          <w:lang w:eastAsia="ru-RU"/>
        </w:rPr>
        <w:t xml:space="preserve"> и реализации основной образовательной программы началь</w:t>
      </w:r>
      <w:r w:rsidRPr="00210EE2">
        <w:rPr>
          <w:rFonts w:eastAsia="Times New Roman"/>
          <w:spacing w:val="2"/>
          <w:sz w:val="28"/>
          <w:szCs w:val="28"/>
          <w:lang w:eastAsia="ru-RU"/>
        </w:rPr>
        <w:t>ного общего образования, установленными законодательст</w:t>
      </w:r>
      <w:r w:rsidRPr="00210EE2">
        <w:rPr>
          <w:rFonts w:eastAsia="Times New Roman"/>
          <w:spacing w:val="-4"/>
          <w:sz w:val="28"/>
          <w:szCs w:val="28"/>
          <w:lang w:eastAsia="ru-RU"/>
        </w:rPr>
        <w:t>вом Российской Федерации и уставом</w:t>
      </w:r>
      <w:r w:rsidR="00FE62D7" w:rsidRPr="00210EE2">
        <w:rPr>
          <w:rFonts w:eastAsia="Times New Roman"/>
          <w:sz w:val="28"/>
          <w:szCs w:val="28"/>
          <w:lang w:eastAsia="ru-RU"/>
        </w:rPr>
        <w:t xml:space="preserve"> МБОУ ТСОШ№1</w:t>
      </w:r>
      <w:r w:rsidR="00FE62D7" w:rsidRPr="00210EE2">
        <w:rPr>
          <w:rFonts w:eastAsia="Times New Roman"/>
          <w:spacing w:val="-4"/>
          <w:sz w:val="28"/>
          <w:szCs w:val="28"/>
          <w:lang w:eastAsia="ru-RU"/>
        </w:rPr>
        <w:t xml:space="preserve"> </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Права и обязанности родителей (законных представителей) </w:t>
      </w:r>
      <w:r w:rsidRPr="00210EE2">
        <w:rPr>
          <w:rFonts w:eastAsia="Times New Roman"/>
          <w:sz w:val="28"/>
          <w:szCs w:val="28"/>
          <w:lang w:eastAsia="ru-RU"/>
        </w:rPr>
        <w:t>обучающихся в части, касающейся участия в формировании</w:t>
      </w:r>
      <w:r w:rsidRPr="00210EE2">
        <w:rPr>
          <w:rFonts w:eastAsia="Times New Roman"/>
          <w:spacing w:val="2"/>
          <w:sz w:val="28"/>
          <w:szCs w:val="28"/>
          <w:lang w:eastAsia="ru-RU"/>
        </w:rPr>
        <w:t xml:space="preserve"> и обеспечении освоения всеми детьми основной образовательной программы, могут закрепляться в заключённом </w:t>
      </w:r>
      <w:r w:rsidRPr="00210EE2">
        <w:rPr>
          <w:rFonts w:eastAsia="Times New Roman"/>
          <w:sz w:val="28"/>
          <w:szCs w:val="28"/>
          <w:lang w:eastAsia="ru-RU"/>
        </w:rPr>
        <w:t xml:space="preserve">между ними и </w:t>
      </w:r>
      <w:r w:rsidR="00FE62D7" w:rsidRPr="00210EE2">
        <w:rPr>
          <w:rFonts w:eastAsia="Times New Roman"/>
          <w:sz w:val="28"/>
          <w:szCs w:val="28"/>
          <w:lang w:eastAsia="ru-RU"/>
        </w:rPr>
        <w:t xml:space="preserve">МБОУ ТСОШ№1 </w:t>
      </w:r>
      <w:r w:rsidRPr="00210EE2">
        <w:rPr>
          <w:rFonts w:eastAsia="Times New Roman"/>
          <w:sz w:val="28"/>
          <w:szCs w:val="28"/>
          <w:lang w:eastAsia="ru-RU"/>
        </w:rPr>
        <w:t>договоре, отражающем ответственность субъектов образования за конечные результаты освоения основной образовательной программы.</w:t>
      </w:r>
    </w:p>
    <w:p w:rsidR="00E33E7E" w:rsidRPr="00210EE2" w:rsidRDefault="00E33E7E" w:rsidP="000D23E3">
      <w:pPr>
        <w:keepNext/>
        <w:numPr>
          <w:ilvl w:val="0"/>
          <w:numId w:val="2"/>
        </w:numPr>
        <w:spacing w:line="360" w:lineRule="auto"/>
        <w:outlineLvl w:val="0"/>
        <w:rPr>
          <w:rFonts w:eastAsia="MS Gothic"/>
          <w:b/>
          <w:bCs/>
          <w:caps/>
          <w:kern w:val="32"/>
          <w:sz w:val="28"/>
          <w:szCs w:val="28"/>
          <w:lang w:eastAsia="ru-RU"/>
        </w:rPr>
      </w:pPr>
      <w:bookmarkStart w:id="8" w:name="_Toc288394056"/>
      <w:bookmarkStart w:id="9" w:name="_Toc288410523"/>
      <w:bookmarkStart w:id="10" w:name="_Toc288410652"/>
      <w:bookmarkStart w:id="11" w:name="_Toc418108292"/>
      <w:r w:rsidRPr="00210EE2">
        <w:rPr>
          <w:rFonts w:eastAsia="MS Gothic"/>
          <w:b/>
          <w:bCs/>
          <w:caps/>
          <w:kern w:val="32"/>
          <w:sz w:val="28"/>
          <w:szCs w:val="28"/>
          <w:lang w:eastAsia="ru-RU"/>
        </w:rPr>
        <w:t>Целевой раздел</w:t>
      </w:r>
      <w:bookmarkEnd w:id="8"/>
      <w:bookmarkEnd w:id="9"/>
      <w:bookmarkEnd w:id="10"/>
      <w:bookmarkEnd w:id="11"/>
    </w:p>
    <w:p w:rsidR="00E33E7E" w:rsidRPr="00210EE2" w:rsidRDefault="00E33E7E" w:rsidP="000D23E3">
      <w:pPr>
        <w:numPr>
          <w:ilvl w:val="1"/>
          <w:numId w:val="2"/>
        </w:numPr>
        <w:spacing w:line="360" w:lineRule="auto"/>
        <w:outlineLvl w:val="1"/>
        <w:rPr>
          <w:rFonts w:eastAsia="MS Gothic"/>
          <w:b/>
          <w:sz w:val="28"/>
          <w:szCs w:val="28"/>
          <w:lang w:eastAsia="ru-RU"/>
        </w:rPr>
      </w:pPr>
      <w:bookmarkStart w:id="12" w:name="_Toc288394057"/>
      <w:bookmarkStart w:id="13" w:name="_Toc288410524"/>
      <w:bookmarkStart w:id="14" w:name="_Toc288410653"/>
      <w:bookmarkStart w:id="15" w:name="_Toc418108293"/>
      <w:r w:rsidRPr="00210EE2">
        <w:rPr>
          <w:rFonts w:eastAsia="MS Gothic"/>
          <w:b/>
          <w:sz w:val="28"/>
          <w:szCs w:val="28"/>
          <w:lang w:eastAsia="ru-RU"/>
        </w:rPr>
        <w:t>Пояснительная записка</w:t>
      </w:r>
      <w:bookmarkEnd w:id="12"/>
      <w:bookmarkEnd w:id="13"/>
      <w:bookmarkEnd w:id="14"/>
      <w:bookmarkEnd w:id="15"/>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Цель</w:t>
      </w:r>
      <w:r w:rsidRPr="00210EE2">
        <w:rPr>
          <w:rFonts w:eastAsia="Times New Roman"/>
          <w:sz w:val="28"/>
          <w:szCs w:val="28"/>
          <w:lang w:eastAsia="ru-RU"/>
        </w:rPr>
        <w:t xml:space="preserve"> </w:t>
      </w:r>
      <w:r w:rsidRPr="00210EE2">
        <w:rPr>
          <w:rFonts w:eastAsia="Times New Roman"/>
          <w:b/>
          <w:bCs/>
          <w:sz w:val="28"/>
          <w:szCs w:val="28"/>
          <w:lang w:eastAsia="ru-RU"/>
        </w:rPr>
        <w:t>реализации</w:t>
      </w:r>
      <w:r w:rsidRPr="00210EE2">
        <w:rPr>
          <w:rFonts w:eastAsia="Times New Roman"/>
          <w:sz w:val="28"/>
          <w:szCs w:val="28"/>
          <w:lang w:eastAsia="ru-RU"/>
        </w:rPr>
        <w:t xml:space="preserve"> основной образовательной программы начального общего образования — обеспечение выполнения требований ФГОС НОО.</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 xml:space="preserve">Достижение поставленной цели </w:t>
      </w:r>
      <w:r w:rsidRPr="00210EE2">
        <w:rPr>
          <w:rFonts w:eastAsia="Times New Roman"/>
          <w:sz w:val="28"/>
          <w:szCs w:val="28"/>
          <w:lang w:eastAsia="ru-RU"/>
        </w:rPr>
        <w:t>при</w:t>
      </w:r>
      <w:r w:rsidRPr="00210EE2">
        <w:rPr>
          <w:rFonts w:eastAsia="Times New Roman"/>
          <w:b/>
          <w:bCs/>
          <w:sz w:val="28"/>
          <w:szCs w:val="28"/>
          <w:lang w:eastAsia="ru-RU"/>
        </w:rPr>
        <w:t xml:space="preserve"> </w:t>
      </w:r>
      <w:r w:rsidRPr="00210EE2">
        <w:rPr>
          <w:rFonts w:eastAsia="Times New Roman"/>
          <w:sz w:val="28"/>
          <w:szCs w:val="28"/>
          <w:lang w:eastAsia="ru-RU"/>
        </w:rPr>
        <w:t xml:space="preserve">разработке и реализации </w:t>
      </w:r>
      <w:r w:rsidR="00FE62D7" w:rsidRPr="00210EE2">
        <w:rPr>
          <w:rFonts w:eastAsia="Times New Roman"/>
          <w:sz w:val="28"/>
          <w:szCs w:val="28"/>
          <w:lang w:eastAsia="ru-RU"/>
        </w:rPr>
        <w:t>МБОУ ТСОШ№1</w:t>
      </w:r>
      <w:r w:rsidRPr="00210EE2">
        <w:rPr>
          <w:rFonts w:eastAsia="Times New Roman"/>
          <w:sz w:val="28"/>
          <w:szCs w:val="28"/>
          <w:lang w:eastAsia="ru-RU"/>
        </w:rPr>
        <w:t xml:space="preserve"> основной образовательной программы начального общего образования</w:t>
      </w:r>
      <w:r w:rsidRPr="00210EE2">
        <w:rPr>
          <w:rFonts w:eastAsia="Times New Roman"/>
          <w:b/>
          <w:bCs/>
          <w:sz w:val="28"/>
          <w:szCs w:val="28"/>
          <w:lang w:eastAsia="ru-RU"/>
        </w:rPr>
        <w:t xml:space="preserve"> предусматривает решение следующих основных задач</w:t>
      </w:r>
      <w:r w:rsidRPr="00210EE2">
        <w:rPr>
          <w:rFonts w:eastAsia="Times New Roman"/>
          <w:sz w:val="28"/>
          <w:szCs w:val="28"/>
          <w:lang w:eastAsia="ru-RU"/>
        </w:rPr>
        <w:t>:</w:t>
      </w:r>
    </w:p>
    <w:p w:rsidR="00E33E7E" w:rsidRPr="00210EE2" w:rsidRDefault="00E33E7E" w:rsidP="000D23E3">
      <w:pPr>
        <w:numPr>
          <w:ilvl w:val="0"/>
          <w:numId w:val="7"/>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формирование общей культуры, духовно­нравственное,</w:t>
      </w:r>
      <w:r w:rsidRPr="00210EE2">
        <w:rPr>
          <w:rFonts w:eastAsia="Times New Roman"/>
          <w:spacing w:val="2"/>
          <w:sz w:val="28"/>
          <w:szCs w:val="28"/>
          <w:lang w:eastAsia="ru-RU"/>
        </w:rPr>
        <w:br/>
      </w:r>
      <w:r w:rsidRPr="00210EE2">
        <w:rPr>
          <w:rFonts w:eastAsia="Times New Roman"/>
          <w:spacing w:val="-2"/>
          <w:sz w:val="28"/>
          <w:szCs w:val="28"/>
          <w:lang w:eastAsia="ru-RU"/>
        </w:rPr>
        <w:t>гражданское, социальное, личностное и интеллектуальное раз</w:t>
      </w:r>
      <w:r w:rsidRPr="00210EE2">
        <w:rPr>
          <w:rFonts w:eastAsia="Times New Roman"/>
          <w:spacing w:val="-4"/>
          <w:sz w:val="28"/>
          <w:szCs w:val="28"/>
          <w:lang w:eastAsia="ru-RU"/>
        </w:rPr>
        <w:t>витие, развитие творческих способностей, сохранение и укреп</w:t>
      </w:r>
      <w:r w:rsidRPr="00210EE2">
        <w:rPr>
          <w:rFonts w:eastAsia="Times New Roman"/>
          <w:sz w:val="28"/>
          <w:szCs w:val="28"/>
          <w:lang w:eastAsia="ru-RU"/>
        </w:rPr>
        <w:t>ление здоровья;</w:t>
      </w:r>
    </w:p>
    <w:p w:rsidR="00E33E7E" w:rsidRPr="00210EE2" w:rsidRDefault="00E33E7E" w:rsidP="000D23E3">
      <w:pPr>
        <w:numPr>
          <w:ilvl w:val="0"/>
          <w:numId w:val="7"/>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z w:val="28"/>
          <w:szCs w:val="28"/>
          <w:lang w:eastAsia="ru-RU"/>
        </w:rPr>
        <w:t>обеспечение планируемых результатов по освоению вы</w:t>
      </w:r>
      <w:r w:rsidRPr="00210EE2">
        <w:rPr>
          <w:rFonts w:eastAsia="Times New Roman"/>
          <w:spacing w:val="2"/>
          <w:sz w:val="28"/>
          <w:szCs w:val="28"/>
          <w:lang w:eastAsia="ru-RU"/>
        </w:rPr>
        <w:t>пускником целевых установок, приобретению знаний, уме</w:t>
      </w:r>
      <w:r w:rsidRPr="00210EE2">
        <w:rPr>
          <w:rFonts w:eastAsia="Times New Roman"/>
          <w:spacing w:val="-2"/>
          <w:sz w:val="28"/>
          <w:szCs w:val="28"/>
          <w:lang w:eastAsia="ru-RU"/>
        </w:rPr>
        <w:t xml:space="preserve">ний, навыков, компетенций и компетентностей, определяемых </w:t>
      </w:r>
      <w:r w:rsidRPr="00210EE2">
        <w:rPr>
          <w:rFonts w:eastAsia="Times New Roman"/>
          <w:sz w:val="28"/>
          <w:szCs w:val="28"/>
          <w:lang w:eastAsia="ru-RU"/>
        </w:rPr>
        <w:t>личностными, семейными, общественными, государственны</w:t>
      </w:r>
      <w:r w:rsidRPr="00210EE2">
        <w:rPr>
          <w:rFonts w:eastAsia="Times New Roman"/>
          <w:spacing w:val="-2"/>
          <w:sz w:val="28"/>
          <w:szCs w:val="28"/>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33E7E" w:rsidRPr="00210EE2" w:rsidRDefault="00E33E7E" w:rsidP="000D23E3">
      <w:pPr>
        <w:numPr>
          <w:ilvl w:val="0"/>
          <w:numId w:val="7"/>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становление и развитие личности в её индивидуальности, самобытности, уникальности и неповторимости;</w:t>
      </w:r>
    </w:p>
    <w:p w:rsidR="00E33E7E" w:rsidRPr="00210EE2" w:rsidRDefault="00E33E7E" w:rsidP="000D23E3">
      <w:pPr>
        <w:numPr>
          <w:ilvl w:val="0"/>
          <w:numId w:val="7"/>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4"/>
          <w:sz w:val="28"/>
          <w:szCs w:val="28"/>
          <w:lang w:eastAsia="ru-RU"/>
        </w:rPr>
        <w:t>обеспечение преемственности начального общего и основ</w:t>
      </w:r>
      <w:r w:rsidRPr="00210EE2">
        <w:rPr>
          <w:rFonts w:eastAsia="Times New Roman"/>
          <w:sz w:val="28"/>
          <w:szCs w:val="28"/>
          <w:lang w:eastAsia="ru-RU"/>
        </w:rPr>
        <w:t>ного общего образования;</w:t>
      </w:r>
    </w:p>
    <w:p w:rsidR="00E33E7E" w:rsidRPr="00210EE2" w:rsidRDefault="00E33E7E" w:rsidP="000D23E3">
      <w:pPr>
        <w:numPr>
          <w:ilvl w:val="0"/>
          <w:numId w:val="7"/>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lastRenderedPageBreak/>
        <w:t>достижение планируемых ре</w:t>
      </w:r>
      <w:r w:rsidRPr="00210EE2">
        <w:rPr>
          <w:rFonts w:eastAsia="Times New Roman"/>
          <w:spacing w:val="-2"/>
          <w:sz w:val="28"/>
          <w:szCs w:val="28"/>
          <w:lang w:eastAsia="ru-RU"/>
        </w:rPr>
        <w:t>зультатов освоения основной образовательной программы на</w:t>
      </w:r>
      <w:r w:rsidRPr="00210EE2">
        <w:rPr>
          <w:rFonts w:eastAsia="Times New Roman"/>
          <w:spacing w:val="2"/>
          <w:sz w:val="28"/>
          <w:szCs w:val="28"/>
          <w:lang w:eastAsia="ru-RU"/>
        </w:rPr>
        <w:t xml:space="preserve">чального общего образования всеми обучающимися, в том </w:t>
      </w:r>
      <w:r w:rsidRPr="00210EE2">
        <w:rPr>
          <w:rFonts w:eastAsia="Times New Roman"/>
          <w:sz w:val="28"/>
          <w:szCs w:val="28"/>
          <w:lang w:eastAsia="ru-RU"/>
        </w:rPr>
        <w:t>числе детьми с ограниченными возможностями здоровья (далее - дети с ОВЗ);</w:t>
      </w:r>
    </w:p>
    <w:p w:rsidR="00E33E7E" w:rsidRPr="00210EE2" w:rsidRDefault="00E33E7E" w:rsidP="000D23E3">
      <w:pPr>
        <w:numPr>
          <w:ilvl w:val="0"/>
          <w:numId w:val="7"/>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обеспечение доступности получения качественного на</w:t>
      </w:r>
      <w:r w:rsidRPr="00210EE2">
        <w:rPr>
          <w:rFonts w:eastAsia="Times New Roman"/>
          <w:sz w:val="28"/>
          <w:szCs w:val="28"/>
          <w:lang w:eastAsia="ru-RU"/>
        </w:rPr>
        <w:t>чального общего образования;</w:t>
      </w:r>
    </w:p>
    <w:p w:rsidR="00E33E7E" w:rsidRPr="00210EE2" w:rsidRDefault="00E33E7E" w:rsidP="000D23E3">
      <w:pPr>
        <w:numPr>
          <w:ilvl w:val="0"/>
          <w:numId w:val="7"/>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pacing w:val="-2"/>
          <w:sz w:val="28"/>
          <w:szCs w:val="28"/>
          <w:lang w:eastAsia="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E33E7E" w:rsidRPr="00210EE2" w:rsidRDefault="00E33E7E" w:rsidP="000D23E3">
      <w:pPr>
        <w:numPr>
          <w:ilvl w:val="0"/>
          <w:numId w:val="7"/>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E33E7E" w:rsidRPr="00210EE2" w:rsidRDefault="00E33E7E" w:rsidP="000D23E3">
      <w:pPr>
        <w:numPr>
          <w:ilvl w:val="0"/>
          <w:numId w:val="7"/>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pacing w:val="-2"/>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33E7E" w:rsidRPr="00210EE2" w:rsidRDefault="00E33E7E" w:rsidP="000D23E3">
      <w:pPr>
        <w:numPr>
          <w:ilvl w:val="0"/>
          <w:numId w:val="7"/>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использование в образовательной деятельности современных образовательных технологий деятельностного типа;</w:t>
      </w:r>
    </w:p>
    <w:p w:rsidR="00E33E7E" w:rsidRPr="00210EE2" w:rsidRDefault="00E33E7E" w:rsidP="000D23E3">
      <w:pPr>
        <w:numPr>
          <w:ilvl w:val="0"/>
          <w:numId w:val="7"/>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 xml:space="preserve">предоставление </w:t>
      </w:r>
      <w:proofErr w:type="gramStart"/>
      <w:r w:rsidRPr="00210EE2">
        <w:rPr>
          <w:rFonts w:eastAsia="Times New Roman"/>
          <w:spacing w:val="2"/>
          <w:sz w:val="28"/>
          <w:szCs w:val="28"/>
          <w:lang w:eastAsia="ru-RU"/>
        </w:rPr>
        <w:t>обучающимся</w:t>
      </w:r>
      <w:proofErr w:type="gramEnd"/>
      <w:r w:rsidRPr="00210EE2">
        <w:rPr>
          <w:rFonts w:eastAsia="Times New Roman"/>
          <w:spacing w:val="2"/>
          <w:sz w:val="28"/>
          <w:szCs w:val="28"/>
          <w:lang w:eastAsia="ru-RU"/>
        </w:rPr>
        <w:t xml:space="preserve"> возможности для эффек</w:t>
      </w:r>
      <w:r w:rsidRPr="00210EE2">
        <w:rPr>
          <w:rFonts w:eastAsia="Times New Roman"/>
          <w:sz w:val="28"/>
          <w:szCs w:val="28"/>
          <w:lang w:eastAsia="ru-RU"/>
        </w:rPr>
        <w:t>тивной самостоятельной работы;</w:t>
      </w:r>
    </w:p>
    <w:p w:rsidR="00E33E7E" w:rsidRPr="00210EE2" w:rsidRDefault="00E33E7E" w:rsidP="000D23E3">
      <w:pPr>
        <w:numPr>
          <w:ilvl w:val="0"/>
          <w:numId w:val="7"/>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 xml:space="preserve">включение </w:t>
      </w:r>
      <w:proofErr w:type="gramStart"/>
      <w:r w:rsidRPr="00210EE2">
        <w:rPr>
          <w:rFonts w:eastAsia="Times New Roman"/>
          <w:spacing w:val="2"/>
          <w:sz w:val="28"/>
          <w:szCs w:val="28"/>
          <w:lang w:eastAsia="ru-RU"/>
        </w:rPr>
        <w:t>обучающихся</w:t>
      </w:r>
      <w:proofErr w:type="gramEnd"/>
      <w:r w:rsidRPr="00210EE2">
        <w:rPr>
          <w:rFonts w:eastAsia="Times New Roman"/>
          <w:spacing w:val="2"/>
          <w:sz w:val="28"/>
          <w:szCs w:val="28"/>
          <w:lang w:eastAsia="ru-RU"/>
        </w:rPr>
        <w:t xml:space="preserve"> в процессы познания и преобразования внешкольной социальной среды (населённого </w:t>
      </w:r>
      <w:r w:rsidRPr="00210EE2">
        <w:rPr>
          <w:rFonts w:eastAsia="Times New Roman"/>
          <w:sz w:val="28"/>
          <w:szCs w:val="28"/>
          <w:lang w:eastAsia="ru-RU"/>
        </w:rPr>
        <w:t>пункта, района, города).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В основе реализации основной образовательной программы лежит системно­деятельностный подход</w:t>
      </w:r>
      <w:r w:rsidRPr="00210EE2">
        <w:rPr>
          <w:rFonts w:eastAsia="Times New Roman"/>
          <w:sz w:val="28"/>
          <w:szCs w:val="28"/>
          <w:lang w:eastAsia="ru-RU"/>
        </w:rPr>
        <w:t>, который предполагает:</w:t>
      </w:r>
    </w:p>
    <w:p w:rsidR="00E33E7E" w:rsidRPr="00210EE2" w:rsidRDefault="00E33E7E" w:rsidP="000D23E3">
      <w:pPr>
        <w:numPr>
          <w:ilvl w:val="0"/>
          <w:numId w:val="8"/>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4"/>
          <w:sz w:val="28"/>
          <w:szCs w:val="28"/>
          <w:lang w:eastAsia="ru-RU"/>
        </w:rPr>
        <w:t xml:space="preserve">воспитание и развитие качеств личности, отвечающих требованиям информационного общества, инновационной </w:t>
      </w:r>
      <w:r w:rsidRPr="00210EE2">
        <w:rPr>
          <w:rFonts w:eastAsia="Times New Roman"/>
          <w:spacing w:val="2"/>
          <w:sz w:val="28"/>
          <w:szCs w:val="28"/>
          <w:lang w:eastAsia="ru-RU"/>
        </w:rPr>
        <w:t xml:space="preserve">экономики, задачам построения российского гражданского </w:t>
      </w:r>
      <w:r w:rsidRPr="00210EE2">
        <w:rPr>
          <w:rFonts w:eastAsia="Times New Roman"/>
          <w:sz w:val="28"/>
          <w:szCs w:val="28"/>
          <w:lang w:eastAsia="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33E7E" w:rsidRPr="00210EE2" w:rsidRDefault="00E33E7E" w:rsidP="000D23E3">
      <w:pPr>
        <w:numPr>
          <w:ilvl w:val="0"/>
          <w:numId w:val="8"/>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 xml:space="preserve">переход к стратегии социального проектирования и конструирования на основе разработки содержания и технологий </w:t>
      </w:r>
      <w:r w:rsidRPr="00210EE2">
        <w:rPr>
          <w:rFonts w:eastAsia="Times New Roman"/>
          <w:sz w:val="28"/>
          <w:szCs w:val="28"/>
          <w:lang w:eastAsia="ru-RU"/>
        </w:rPr>
        <w:lastRenderedPageBreak/>
        <w:t>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33E7E" w:rsidRPr="00210EE2" w:rsidRDefault="00E33E7E" w:rsidP="000D23E3">
      <w:pPr>
        <w:numPr>
          <w:ilvl w:val="0"/>
          <w:numId w:val="8"/>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 xml:space="preserve">ориентацию на достижение цели и основного результата </w:t>
      </w:r>
      <w:r w:rsidRPr="00210EE2">
        <w:rPr>
          <w:rFonts w:eastAsia="Times New Roman"/>
          <w:spacing w:val="1"/>
          <w:sz w:val="28"/>
          <w:szCs w:val="28"/>
          <w:lang w:eastAsia="ru-RU"/>
        </w:rPr>
        <w:t xml:space="preserve">образования — развитие личности обучающегося на основе освоения универсальных учебных действий, познания и </w:t>
      </w:r>
      <w:r w:rsidRPr="00210EE2">
        <w:rPr>
          <w:rFonts w:eastAsia="Times New Roman"/>
          <w:sz w:val="28"/>
          <w:szCs w:val="28"/>
          <w:lang w:eastAsia="ru-RU"/>
        </w:rPr>
        <w:t>освоения мира;</w:t>
      </w:r>
    </w:p>
    <w:p w:rsidR="00E33E7E" w:rsidRPr="00210EE2" w:rsidRDefault="00E33E7E" w:rsidP="000D23E3">
      <w:pPr>
        <w:numPr>
          <w:ilvl w:val="0"/>
          <w:numId w:val="8"/>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признание решающей роли содержания образования, спо</w:t>
      </w:r>
      <w:r w:rsidRPr="00210EE2">
        <w:rPr>
          <w:rFonts w:eastAsia="Times New Roman"/>
          <w:sz w:val="28"/>
          <w:szCs w:val="28"/>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33E7E" w:rsidRPr="00210EE2" w:rsidRDefault="00E33E7E" w:rsidP="000D23E3">
      <w:pPr>
        <w:numPr>
          <w:ilvl w:val="0"/>
          <w:numId w:val="8"/>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учёт индивидуальных возрастных, психологических и фи</w:t>
      </w:r>
      <w:r w:rsidRPr="00210EE2">
        <w:rPr>
          <w:rFonts w:eastAsia="Times New Roman"/>
          <w:sz w:val="28"/>
          <w:szCs w:val="28"/>
          <w:lang w:eastAsia="ru-RU"/>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33E7E" w:rsidRPr="00210EE2" w:rsidRDefault="00E33E7E" w:rsidP="000D23E3">
      <w:pPr>
        <w:numPr>
          <w:ilvl w:val="0"/>
          <w:numId w:val="8"/>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 xml:space="preserve">обеспечение преемственности дошкольного, начального </w:t>
      </w:r>
      <w:r w:rsidRPr="00210EE2">
        <w:rPr>
          <w:rFonts w:eastAsia="Times New Roman"/>
          <w:sz w:val="28"/>
          <w:szCs w:val="28"/>
          <w:lang w:eastAsia="ru-RU"/>
        </w:rPr>
        <w:t>общего, основного общего, среднего общего и профессионального образования;</w:t>
      </w:r>
    </w:p>
    <w:p w:rsidR="00E33E7E" w:rsidRPr="00210EE2" w:rsidRDefault="00E33E7E" w:rsidP="000D23E3">
      <w:pPr>
        <w:numPr>
          <w:ilvl w:val="0"/>
          <w:numId w:val="8"/>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pacing w:val="2"/>
          <w:sz w:val="28"/>
          <w:szCs w:val="28"/>
          <w:lang w:eastAsia="ru-RU"/>
        </w:rPr>
        <w:t>разнообразие индивидуальных образовательных траекторий и индивидуального развития каждого обучающегося</w:t>
      </w:r>
      <w:r w:rsidRPr="00210EE2">
        <w:rPr>
          <w:rFonts w:eastAsia="Times New Roman"/>
          <w:spacing w:val="-2"/>
          <w:sz w:val="28"/>
          <w:szCs w:val="28"/>
          <w:lang w:eastAsia="ru-RU"/>
        </w:rPr>
        <w:t xml:space="preserve"> (в том числе лиц, проявивших выдающиеся способности, и детей с ОВЗ</w:t>
      </w:r>
      <w:proofErr w:type="gramStart"/>
      <w:r w:rsidRPr="00210EE2">
        <w:rPr>
          <w:rFonts w:eastAsia="Times New Roman"/>
          <w:spacing w:val="-2"/>
          <w:sz w:val="28"/>
          <w:szCs w:val="28"/>
          <w:lang w:eastAsia="ru-RU"/>
        </w:rPr>
        <w:t xml:space="preserve"> )</w:t>
      </w:r>
      <w:proofErr w:type="gramEnd"/>
      <w:r w:rsidRPr="00210EE2">
        <w:rPr>
          <w:rFonts w:eastAsia="Times New Roman"/>
          <w:spacing w:val="-2"/>
          <w:sz w:val="28"/>
          <w:szCs w:val="28"/>
          <w:lang w:eastAsia="ru-RU"/>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pacing w:val="4"/>
          <w:sz w:val="28"/>
          <w:szCs w:val="28"/>
          <w:lang w:eastAsia="ru-RU"/>
        </w:rPr>
        <w:t>Основная образовательная программа формируется</w:t>
      </w:r>
      <w:r w:rsidRPr="00210EE2">
        <w:rPr>
          <w:rFonts w:eastAsia="Times New Roman"/>
          <w:b/>
          <w:bCs/>
          <w:spacing w:val="2"/>
          <w:sz w:val="28"/>
          <w:szCs w:val="28"/>
          <w:lang w:eastAsia="ru-RU"/>
        </w:rPr>
        <w:t xml:space="preserve"> с </w:t>
      </w:r>
      <w:r w:rsidRPr="00210EE2">
        <w:rPr>
          <w:rFonts w:eastAsia="Times New Roman"/>
          <w:b/>
          <w:bCs/>
          <w:sz w:val="28"/>
          <w:szCs w:val="28"/>
          <w:lang w:eastAsia="ru-RU"/>
        </w:rPr>
        <w:t>учётом особенностей уровня начального общего образования как фундамента всего последующего обучения.</w:t>
      </w:r>
      <w:r w:rsidRPr="00210EE2">
        <w:rPr>
          <w:rFonts w:eastAsia="Times New Roman"/>
          <w:sz w:val="28"/>
          <w:szCs w:val="28"/>
          <w:lang w:eastAsia="ru-RU"/>
        </w:rPr>
        <w:t xml:space="preserve"> Начальная школа — особый этап в жизни ребёнка, связанный:</w:t>
      </w:r>
    </w:p>
    <w:p w:rsidR="00E33E7E" w:rsidRPr="00210EE2" w:rsidRDefault="00E33E7E" w:rsidP="000D23E3">
      <w:pPr>
        <w:numPr>
          <w:ilvl w:val="0"/>
          <w:numId w:val="9"/>
        </w:numPr>
        <w:autoSpaceDE w:val="0"/>
        <w:autoSpaceDN w:val="0"/>
        <w:adjustRightInd w:val="0"/>
        <w:spacing w:line="360" w:lineRule="auto"/>
        <w:jc w:val="both"/>
        <w:textAlignment w:val="center"/>
        <w:rPr>
          <w:rFonts w:eastAsia="Times New Roman"/>
          <w:sz w:val="28"/>
          <w:szCs w:val="28"/>
          <w:lang w:eastAsia="ru-RU"/>
        </w:rPr>
      </w:pPr>
      <w:proofErr w:type="gramStart"/>
      <w:r w:rsidRPr="00210EE2">
        <w:rPr>
          <w:rFonts w:eastAsia="Times New Roman"/>
          <w:spacing w:val="2"/>
          <w:sz w:val="28"/>
          <w:szCs w:val="28"/>
          <w:lang w:eastAsia="ru-RU"/>
        </w:rPr>
        <w:t xml:space="preserve">с изменением при поступлении в школу ведущей деятельности ребёнка — с переходом к учебной деятельности </w:t>
      </w:r>
      <w:r w:rsidRPr="00210EE2">
        <w:rPr>
          <w:rFonts w:eastAsia="Times New Roman"/>
          <w:sz w:val="28"/>
          <w:szCs w:val="28"/>
          <w:lang w:eastAsia="ru-RU"/>
        </w:rPr>
        <w:t>(при сохранении значимости игровой), имеющей общественный характер и являющейся социальной по содержанию;</w:t>
      </w:r>
      <w:proofErr w:type="gramEnd"/>
    </w:p>
    <w:p w:rsidR="00E33E7E" w:rsidRPr="00210EE2" w:rsidRDefault="00E33E7E" w:rsidP="000D23E3">
      <w:pPr>
        <w:numPr>
          <w:ilvl w:val="0"/>
          <w:numId w:val="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 xml:space="preserve">с освоением новой социальной позиции, расширением </w:t>
      </w:r>
      <w:r w:rsidRPr="00210EE2">
        <w:rPr>
          <w:rFonts w:eastAsia="Times New Roman"/>
          <w:sz w:val="28"/>
          <w:szCs w:val="28"/>
          <w:lang w:eastAsia="ru-RU"/>
        </w:rPr>
        <w:t>сферы взаимодействия ребёнка с окружающим миром, развитием потребностей в общении, познании, социальном признании и самовыражении;</w:t>
      </w:r>
    </w:p>
    <w:p w:rsidR="00E33E7E" w:rsidRPr="00210EE2" w:rsidRDefault="00E33E7E" w:rsidP="000D23E3">
      <w:pPr>
        <w:numPr>
          <w:ilvl w:val="0"/>
          <w:numId w:val="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lastRenderedPageBreak/>
        <w:t xml:space="preserve">с принятием и освоением ребёнком новой социальной </w:t>
      </w:r>
      <w:r w:rsidRPr="00210EE2">
        <w:rPr>
          <w:rFonts w:eastAsia="Times New Roman"/>
          <w:spacing w:val="2"/>
          <w:sz w:val="28"/>
          <w:szCs w:val="28"/>
          <w:lang w:eastAsia="ru-RU"/>
        </w:rPr>
        <w:t xml:space="preserve">роли ученика, выражающейся в формировании внутренней </w:t>
      </w:r>
      <w:r w:rsidRPr="00210EE2">
        <w:rPr>
          <w:rFonts w:eastAsia="Times New Roman"/>
          <w:sz w:val="28"/>
          <w:szCs w:val="28"/>
          <w:lang w:eastAsia="ru-RU"/>
        </w:rPr>
        <w:t xml:space="preserve">позиции школьника, определяющей новый образ школьной </w:t>
      </w:r>
      <w:r w:rsidRPr="00210EE2">
        <w:rPr>
          <w:rFonts w:eastAsia="Times New Roman"/>
          <w:spacing w:val="2"/>
          <w:sz w:val="28"/>
          <w:szCs w:val="28"/>
          <w:lang w:eastAsia="ru-RU"/>
        </w:rPr>
        <w:t>жизни и перспективы личностного и познавательного раз</w:t>
      </w:r>
      <w:r w:rsidRPr="00210EE2">
        <w:rPr>
          <w:rFonts w:eastAsia="Times New Roman"/>
          <w:sz w:val="28"/>
          <w:szCs w:val="28"/>
          <w:lang w:eastAsia="ru-RU"/>
        </w:rPr>
        <w:t>вития;</w:t>
      </w:r>
    </w:p>
    <w:p w:rsidR="00E33E7E" w:rsidRPr="00210EE2" w:rsidRDefault="00E33E7E" w:rsidP="000D23E3">
      <w:pPr>
        <w:numPr>
          <w:ilvl w:val="0"/>
          <w:numId w:val="9"/>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pacing w:val="2"/>
          <w:sz w:val="28"/>
          <w:szCs w:val="28"/>
          <w:lang w:eastAsia="ru-RU"/>
        </w:rPr>
        <w:t>с формированием у школьника основ умения учиться</w:t>
      </w:r>
      <w:r w:rsidRPr="00210EE2">
        <w:rPr>
          <w:rFonts w:eastAsia="Times New Roman"/>
          <w:spacing w:val="2"/>
          <w:sz w:val="28"/>
          <w:szCs w:val="28"/>
          <w:lang w:eastAsia="ru-RU"/>
        </w:rPr>
        <w:br/>
      </w:r>
      <w:r w:rsidRPr="00210EE2">
        <w:rPr>
          <w:rFonts w:eastAsia="Times New Roman"/>
          <w:spacing w:val="-2"/>
          <w:sz w:val="28"/>
          <w:szCs w:val="28"/>
          <w:lang w:eastAsia="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E33E7E" w:rsidRPr="00210EE2" w:rsidRDefault="00E33E7E" w:rsidP="000D23E3">
      <w:pPr>
        <w:numPr>
          <w:ilvl w:val="0"/>
          <w:numId w:val="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4"/>
          <w:sz w:val="28"/>
          <w:szCs w:val="28"/>
          <w:lang w:eastAsia="ru-RU"/>
        </w:rPr>
        <w:t xml:space="preserve">с изменением при этом самооценки ребёнка, которая </w:t>
      </w:r>
      <w:r w:rsidRPr="00210EE2">
        <w:rPr>
          <w:rFonts w:eastAsia="Times New Roman"/>
          <w:sz w:val="28"/>
          <w:szCs w:val="28"/>
          <w:lang w:eastAsia="ru-RU"/>
        </w:rPr>
        <w:t>приобретает черты адекватности и рефлексивности;</w:t>
      </w:r>
    </w:p>
    <w:p w:rsidR="00E33E7E" w:rsidRPr="00210EE2" w:rsidRDefault="00E33E7E" w:rsidP="000D23E3">
      <w:pPr>
        <w:numPr>
          <w:ilvl w:val="0"/>
          <w:numId w:val="9"/>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pacing w:val="-2"/>
          <w:sz w:val="28"/>
          <w:szCs w:val="28"/>
          <w:lang w:eastAsia="ru-RU"/>
        </w:rPr>
        <w:t xml:space="preserve">с моральным развитием, которое существенным образом </w:t>
      </w:r>
      <w:r w:rsidRPr="00210EE2">
        <w:rPr>
          <w:rFonts w:eastAsia="Times New Roman"/>
          <w:sz w:val="28"/>
          <w:szCs w:val="28"/>
          <w:lang w:eastAsia="ru-RU"/>
        </w:rPr>
        <w:t xml:space="preserve">связано с характером сотрудничества </w:t>
      </w:r>
      <w:proofErr w:type="gramStart"/>
      <w:r w:rsidRPr="00210EE2">
        <w:rPr>
          <w:rFonts w:eastAsia="Times New Roman"/>
          <w:sz w:val="28"/>
          <w:szCs w:val="28"/>
          <w:lang w:eastAsia="ru-RU"/>
        </w:rPr>
        <w:t>со</w:t>
      </w:r>
      <w:proofErr w:type="gramEnd"/>
      <w:r w:rsidRPr="00210EE2">
        <w:rPr>
          <w:rFonts w:eastAsia="Times New Roman"/>
          <w:sz w:val="28"/>
          <w:szCs w:val="28"/>
          <w:lang w:eastAsia="ru-RU"/>
        </w:rPr>
        <w:t xml:space="preserve"> взрослыми и свер</w:t>
      </w:r>
      <w:r w:rsidRPr="00210EE2">
        <w:rPr>
          <w:rFonts w:eastAsia="Times New Roman"/>
          <w:spacing w:val="-2"/>
          <w:sz w:val="28"/>
          <w:szCs w:val="28"/>
          <w:lang w:eastAsia="ru-RU"/>
        </w:rPr>
        <w:t>стниками, общением и межличностными отношениями дружбы, становлением основ гражданской идентичности и мировоззрения.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Учитываются также </w:t>
      </w:r>
      <w:proofErr w:type="gramStart"/>
      <w:r w:rsidRPr="00210EE2">
        <w:rPr>
          <w:rFonts w:eastAsia="Times New Roman"/>
          <w:sz w:val="28"/>
          <w:szCs w:val="28"/>
          <w:lang w:eastAsia="ru-RU"/>
        </w:rPr>
        <w:t>характерные</w:t>
      </w:r>
      <w:proofErr w:type="gramEnd"/>
      <w:r w:rsidRPr="00210EE2">
        <w:rPr>
          <w:rFonts w:eastAsia="Times New Roman"/>
          <w:sz w:val="28"/>
          <w:szCs w:val="28"/>
          <w:lang w:eastAsia="ru-RU"/>
        </w:rPr>
        <w:t xml:space="preserve"> для младшего школьного возраста (от 6,5 до 11 лет): </w:t>
      </w:r>
    </w:p>
    <w:p w:rsidR="00E33E7E" w:rsidRPr="00210EE2" w:rsidRDefault="00E33E7E" w:rsidP="000D23E3">
      <w:pPr>
        <w:numPr>
          <w:ilvl w:val="0"/>
          <w:numId w:val="10"/>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z w:val="28"/>
          <w:szCs w:val="28"/>
          <w:lang w:eastAsia="ru-RU"/>
        </w:rPr>
        <w:t>центральные психологические новообразования, форми</w:t>
      </w:r>
      <w:r w:rsidRPr="00210EE2">
        <w:rPr>
          <w:rFonts w:eastAsia="Times New Roman"/>
          <w:spacing w:val="-2"/>
          <w:sz w:val="28"/>
          <w:szCs w:val="28"/>
          <w:lang w:eastAsia="ru-RU"/>
        </w:rPr>
        <w:t xml:space="preserve">руемые на данном уровне образования: словесно­логическое </w:t>
      </w:r>
      <w:r w:rsidRPr="00210EE2">
        <w:rPr>
          <w:rFonts w:eastAsia="Times New Roman"/>
          <w:spacing w:val="2"/>
          <w:sz w:val="28"/>
          <w:szCs w:val="28"/>
          <w:lang w:eastAsia="ru-RU"/>
        </w:rPr>
        <w:t xml:space="preserve">мышление, произвольная смысловая память, произвольное </w:t>
      </w:r>
      <w:r w:rsidRPr="00210EE2">
        <w:rPr>
          <w:rFonts w:eastAsia="Times New Roman"/>
          <w:sz w:val="28"/>
          <w:szCs w:val="28"/>
          <w:lang w:eastAsia="ru-RU"/>
        </w:rPr>
        <w:t xml:space="preserve">внимание, письменная речь, анализ, рефлексия содержания, </w:t>
      </w:r>
      <w:r w:rsidRPr="00210EE2">
        <w:rPr>
          <w:rFonts w:eastAsia="Times New Roman"/>
          <w:spacing w:val="-2"/>
          <w:sz w:val="28"/>
          <w:szCs w:val="28"/>
          <w:lang w:eastAsia="ru-RU"/>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E33E7E" w:rsidRPr="00210EE2" w:rsidRDefault="00E33E7E" w:rsidP="000D23E3">
      <w:pPr>
        <w:numPr>
          <w:ilvl w:val="0"/>
          <w:numId w:val="10"/>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z w:val="28"/>
          <w:szCs w:val="28"/>
          <w:lang w:eastAsia="ru-RU"/>
        </w:rPr>
        <w:t>развитие целенаправленной и мотивированной активно</w:t>
      </w:r>
      <w:r w:rsidRPr="00210EE2">
        <w:rPr>
          <w:rFonts w:eastAsia="Times New Roman"/>
          <w:spacing w:val="-2"/>
          <w:sz w:val="28"/>
          <w:szCs w:val="28"/>
          <w:lang w:eastAsia="ru-RU"/>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При определении стратегических характеристик основной </w:t>
      </w:r>
      <w:r w:rsidRPr="00210EE2">
        <w:rPr>
          <w:rFonts w:eastAsia="Times New Roman"/>
          <w:spacing w:val="-2"/>
          <w:sz w:val="28"/>
          <w:szCs w:val="28"/>
          <w:lang w:eastAsia="ru-RU"/>
        </w:rPr>
        <w:t xml:space="preserve">образовательной программы учитываются существующий </w:t>
      </w:r>
      <w:r w:rsidRPr="00210EE2">
        <w:rPr>
          <w:rFonts w:eastAsia="Times New Roman"/>
          <w:sz w:val="28"/>
          <w:szCs w:val="28"/>
          <w:lang w:eastAsia="ru-RU"/>
        </w:rPr>
        <w:t xml:space="preserve">разброс в темпах и направлениях </w:t>
      </w:r>
      <w:r w:rsidRPr="00210EE2">
        <w:rPr>
          <w:rFonts w:eastAsia="Times New Roman"/>
          <w:sz w:val="28"/>
          <w:szCs w:val="28"/>
          <w:lang w:eastAsia="ru-RU"/>
        </w:rPr>
        <w:lastRenderedPageBreak/>
        <w:t>развития детей, индивидуаль</w:t>
      </w:r>
      <w:r w:rsidRPr="00210EE2">
        <w:rPr>
          <w:rFonts w:eastAsia="Times New Roman"/>
          <w:spacing w:val="2"/>
          <w:sz w:val="28"/>
          <w:szCs w:val="28"/>
          <w:lang w:eastAsia="ru-RU"/>
        </w:rPr>
        <w:t>ные различия в их познавательной деятельности, восприя</w:t>
      </w:r>
      <w:r w:rsidRPr="00210EE2">
        <w:rPr>
          <w:rFonts w:eastAsia="Times New Roman"/>
          <w:sz w:val="28"/>
          <w:szCs w:val="28"/>
          <w:lang w:eastAsia="ru-RU"/>
        </w:rPr>
        <w:t>тии, внимании, памяти, мышлении, речи, моторике и</w:t>
      </w:r>
      <w:r w:rsidRPr="00210EE2">
        <w:rPr>
          <w:rFonts w:eastAsia="Times New Roman"/>
          <w:sz w:val="28"/>
          <w:szCs w:val="28"/>
          <w:lang w:eastAsia="ru-RU"/>
        </w:rPr>
        <w:t> </w:t>
      </w:r>
      <w:r w:rsidRPr="00210EE2">
        <w:rPr>
          <w:rFonts w:eastAsia="Times New Roman"/>
          <w:sz w:val="28"/>
          <w:szCs w:val="28"/>
          <w:lang w:eastAsia="ru-RU"/>
        </w:rPr>
        <w:t>т. д., связанные с возрастными, психологическими и физиологи</w:t>
      </w:r>
      <w:r w:rsidRPr="00210EE2">
        <w:rPr>
          <w:rFonts w:eastAsia="Times New Roman"/>
          <w:spacing w:val="2"/>
          <w:sz w:val="28"/>
          <w:szCs w:val="28"/>
          <w:lang w:eastAsia="ru-RU"/>
        </w:rPr>
        <w:t xml:space="preserve">ческими индивидуальными особенностями детей младшего </w:t>
      </w:r>
      <w:r w:rsidRPr="00210EE2">
        <w:rPr>
          <w:rFonts w:eastAsia="Times New Roman"/>
          <w:sz w:val="28"/>
          <w:szCs w:val="28"/>
          <w:lang w:eastAsia="ru-RU"/>
        </w:rPr>
        <w:t>школьного возраста.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210EE2" w:rsidRPr="00210EE2" w:rsidRDefault="00210EE2" w:rsidP="00210EE2">
      <w:pPr>
        <w:contextualSpacing/>
        <w:rPr>
          <w:rFonts w:eastAsia="Times New Roman"/>
          <w:b/>
          <w:sz w:val="28"/>
          <w:szCs w:val="28"/>
          <w:lang w:eastAsia="ru-RU"/>
        </w:rPr>
      </w:pPr>
      <w:r w:rsidRPr="00210EE2">
        <w:rPr>
          <w:rFonts w:eastAsia="Times New Roman"/>
          <w:b/>
          <w:sz w:val="28"/>
          <w:szCs w:val="28"/>
          <w:lang w:eastAsia="ru-RU"/>
        </w:rPr>
        <w:t xml:space="preserve">Общие подходы к организации внеурочной деятельности. </w:t>
      </w:r>
    </w:p>
    <w:p w:rsidR="00210EE2" w:rsidRPr="00210EE2" w:rsidRDefault="00210EE2" w:rsidP="00210EE2">
      <w:pPr>
        <w:contextualSpacing/>
        <w:rPr>
          <w:sz w:val="28"/>
          <w:szCs w:val="28"/>
        </w:rPr>
      </w:pPr>
      <w:r w:rsidRPr="00210EE2">
        <w:rPr>
          <w:sz w:val="28"/>
          <w:szCs w:val="28"/>
        </w:rPr>
        <w:t>Внеурочная деятельность это:</w:t>
      </w:r>
    </w:p>
    <w:p w:rsidR="00210EE2" w:rsidRPr="00210EE2" w:rsidRDefault="00210EE2" w:rsidP="00210EE2">
      <w:pPr>
        <w:contextualSpacing/>
        <w:rPr>
          <w:sz w:val="28"/>
          <w:szCs w:val="28"/>
        </w:rPr>
      </w:pPr>
      <w:r w:rsidRPr="00210EE2">
        <w:rPr>
          <w:sz w:val="28"/>
          <w:szCs w:val="28"/>
        </w:rPr>
        <w:t xml:space="preserve">- образовательная деятельность, осуществляемая в формах отличных от </w:t>
      </w:r>
      <w:proofErr w:type="gramStart"/>
      <w:r w:rsidRPr="00210EE2">
        <w:rPr>
          <w:sz w:val="28"/>
          <w:szCs w:val="28"/>
        </w:rPr>
        <w:t>классно-урочной</w:t>
      </w:r>
      <w:proofErr w:type="gramEnd"/>
      <w:r w:rsidRPr="00210EE2">
        <w:rPr>
          <w:sz w:val="28"/>
          <w:szCs w:val="28"/>
        </w:rPr>
        <w:t xml:space="preserve"> и направленная на достижение планируемых результатов освоения ООП НОО;</w:t>
      </w:r>
    </w:p>
    <w:p w:rsidR="00210EE2" w:rsidRPr="00210EE2" w:rsidRDefault="00210EE2" w:rsidP="00210EE2">
      <w:pPr>
        <w:contextualSpacing/>
        <w:rPr>
          <w:sz w:val="28"/>
          <w:szCs w:val="28"/>
        </w:rPr>
      </w:pPr>
      <w:r w:rsidRPr="00210EE2">
        <w:rPr>
          <w:sz w:val="28"/>
          <w:szCs w:val="28"/>
        </w:rPr>
        <w:t>- составная часть учебно-воспитательного процесса и одна из форм организации свободного времени учащихся;</w:t>
      </w:r>
    </w:p>
    <w:p w:rsidR="00210EE2" w:rsidRPr="00210EE2" w:rsidRDefault="00210EE2" w:rsidP="00210EE2">
      <w:pPr>
        <w:contextualSpacing/>
        <w:rPr>
          <w:sz w:val="28"/>
          <w:szCs w:val="28"/>
        </w:rPr>
      </w:pPr>
      <w:r w:rsidRPr="00210EE2">
        <w:rPr>
          <w:sz w:val="28"/>
          <w:szCs w:val="28"/>
        </w:rPr>
        <w:t>- деятельность, организуемая для удовлетворения потребностей учащихся и их родителей в содержательном досуге, их участии в самоуправлении и общественно полезной деятельности школы.</w:t>
      </w:r>
    </w:p>
    <w:p w:rsidR="00210EE2" w:rsidRPr="00210EE2" w:rsidRDefault="00210EE2" w:rsidP="00210EE2">
      <w:pPr>
        <w:contextualSpacing/>
        <w:rPr>
          <w:sz w:val="28"/>
          <w:szCs w:val="28"/>
        </w:rPr>
      </w:pPr>
      <w:r w:rsidRPr="00210EE2">
        <w:rPr>
          <w:b/>
          <w:sz w:val="28"/>
          <w:szCs w:val="28"/>
        </w:rPr>
        <w:t>Цель внеурочной деятельности:</w:t>
      </w:r>
      <w:r w:rsidRPr="00210EE2">
        <w:rPr>
          <w:sz w:val="28"/>
          <w:szCs w:val="28"/>
        </w:rPr>
        <w:t xml:space="preserve"> создание условий для становления компетентной, творческой, способной к нравственному самоопределению на основе общечеловеческих ценностей личности обучающихся, достижения ими необходимого для жизни в обществе социального опыта. </w:t>
      </w:r>
    </w:p>
    <w:p w:rsidR="00210EE2" w:rsidRPr="00210EE2" w:rsidRDefault="00210EE2" w:rsidP="00210EE2">
      <w:pPr>
        <w:pStyle w:val="aff1"/>
        <w:spacing w:before="0" w:beforeAutospacing="0" w:after="0" w:line="276" w:lineRule="auto"/>
        <w:contextualSpacing/>
        <w:rPr>
          <w:sz w:val="28"/>
          <w:szCs w:val="28"/>
        </w:rPr>
      </w:pPr>
      <w:r w:rsidRPr="00210EE2">
        <w:rPr>
          <w:b/>
          <w:sz w:val="28"/>
          <w:szCs w:val="28"/>
        </w:rPr>
        <w:t>Задачи внеурочной деятельности:</w:t>
      </w:r>
      <w:r w:rsidRPr="00210EE2">
        <w:rPr>
          <w:sz w:val="28"/>
          <w:szCs w:val="28"/>
        </w:rPr>
        <w:br/>
        <w:t>1. Реализация творческого потенциала обучающихся через включение их в разнообразные виды общественно-полезной и досуговой деятельности.</w:t>
      </w:r>
      <w:r w:rsidRPr="00210EE2">
        <w:rPr>
          <w:sz w:val="28"/>
          <w:szCs w:val="28"/>
        </w:rPr>
        <w:br/>
        <w:t>2. Удовлетворение постоянно изменяющихся индивидуальных социокультурных и образовательных потребностей детей и родителей.</w:t>
      </w:r>
      <w:r w:rsidRPr="00210EE2">
        <w:rPr>
          <w:sz w:val="28"/>
          <w:szCs w:val="28"/>
        </w:rPr>
        <w:br/>
        <w:t xml:space="preserve">3. Формирование у </w:t>
      </w:r>
      <w:proofErr w:type="gramStart"/>
      <w:r w:rsidRPr="00210EE2">
        <w:rPr>
          <w:sz w:val="28"/>
          <w:szCs w:val="28"/>
        </w:rPr>
        <w:t>обучающихся</w:t>
      </w:r>
      <w:proofErr w:type="gramEnd"/>
      <w:r w:rsidRPr="00210EE2">
        <w:rPr>
          <w:sz w:val="28"/>
          <w:szCs w:val="28"/>
        </w:rPr>
        <w:t xml:space="preserve"> положительной «Я-концепции», универсальной духовно-нравственной компетенции «становиться лучше».</w:t>
      </w:r>
      <w:r w:rsidRPr="00210EE2">
        <w:rPr>
          <w:sz w:val="28"/>
          <w:szCs w:val="28"/>
        </w:rPr>
        <w:br/>
        <w:t>4. Формирование культуры общения учащихся, развитие навыков организации и самоорганизации, осуществления сотрудничества с педагогами, сверстниками, родителями, старшими детьми в решении общих проблем.</w:t>
      </w:r>
    </w:p>
    <w:p w:rsidR="00210EE2" w:rsidRPr="00210EE2" w:rsidRDefault="00210EE2" w:rsidP="00210EE2">
      <w:pPr>
        <w:pStyle w:val="aff1"/>
        <w:spacing w:before="0" w:beforeAutospacing="0" w:after="0" w:line="276" w:lineRule="auto"/>
        <w:contextualSpacing/>
        <w:rPr>
          <w:b/>
          <w:sz w:val="28"/>
          <w:szCs w:val="28"/>
        </w:rPr>
      </w:pPr>
      <w:proofErr w:type="gramStart"/>
      <w:r w:rsidRPr="00210EE2">
        <w:rPr>
          <w:b/>
          <w:sz w:val="28"/>
          <w:szCs w:val="28"/>
        </w:rPr>
        <w:t>Принципы</w:t>
      </w:r>
      <w:proofErr w:type="gramEnd"/>
      <w:r w:rsidRPr="00210EE2">
        <w:rPr>
          <w:b/>
          <w:sz w:val="28"/>
          <w:szCs w:val="28"/>
        </w:rPr>
        <w:t xml:space="preserve"> на которых организуется внеурочная деятельность:</w:t>
      </w:r>
    </w:p>
    <w:p w:rsidR="00210EE2" w:rsidRPr="00210EE2" w:rsidRDefault="00210EE2" w:rsidP="00A7648D">
      <w:pPr>
        <w:pStyle w:val="aff1"/>
        <w:numPr>
          <w:ilvl w:val="0"/>
          <w:numId w:val="82"/>
        </w:numPr>
        <w:spacing w:before="0" w:beforeAutospacing="0" w:after="0" w:line="276" w:lineRule="auto"/>
        <w:ind w:left="357" w:hanging="357"/>
        <w:contextualSpacing/>
        <w:rPr>
          <w:sz w:val="28"/>
          <w:szCs w:val="28"/>
        </w:rPr>
      </w:pPr>
      <w:r w:rsidRPr="00210EE2">
        <w:rPr>
          <w:sz w:val="28"/>
          <w:szCs w:val="28"/>
        </w:rPr>
        <w:t>Природосообразности.</w:t>
      </w:r>
    </w:p>
    <w:p w:rsidR="00210EE2" w:rsidRPr="00210EE2" w:rsidRDefault="00210EE2" w:rsidP="00A7648D">
      <w:pPr>
        <w:pStyle w:val="aff1"/>
        <w:numPr>
          <w:ilvl w:val="0"/>
          <w:numId w:val="82"/>
        </w:numPr>
        <w:spacing w:before="0" w:beforeAutospacing="0" w:after="0" w:line="276" w:lineRule="auto"/>
        <w:ind w:left="357" w:hanging="357"/>
        <w:contextualSpacing/>
        <w:rPr>
          <w:sz w:val="28"/>
          <w:szCs w:val="28"/>
        </w:rPr>
      </w:pPr>
      <w:r w:rsidRPr="00210EE2">
        <w:rPr>
          <w:sz w:val="28"/>
          <w:szCs w:val="28"/>
        </w:rPr>
        <w:t>Гуманизма.</w:t>
      </w:r>
    </w:p>
    <w:p w:rsidR="00210EE2" w:rsidRPr="00210EE2" w:rsidRDefault="00210EE2" w:rsidP="00A7648D">
      <w:pPr>
        <w:pStyle w:val="aff1"/>
        <w:numPr>
          <w:ilvl w:val="0"/>
          <w:numId w:val="82"/>
        </w:numPr>
        <w:spacing w:before="0" w:beforeAutospacing="0" w:after="0" w:line="276" w:lineRule="auto"/>
        <w:ind w:left="357" w:hanging="357"/>
        <w:contextualSpacing/>
        <w:rPr>
          <w:sz w:val="28"/>
          <w:szCs w:val="28"/>
        </w:rPr>
      </w:pPr>
      <w:r w:rsidRPr="00210EE2">
        <w:rPr>
          <w:sz w:val="28"/>
          <w:szCs w:val="28"/>
        </w:rPr>
        <w:t>Демократии.</w:t>
      </w:r>
    </w:p>
    <w:p w:rsidR="00210EE2" w:rsidRPr="00210EE2" w:rsidRDefault="00210EE2" w:rsidP="00A7648D">
      <w:pPr>
        <w:pStyle w:val="aff1"/>
        <w:numPr>
          <w:ilvl w:val="0"/>
          <w:numId w:val="82"/>
        </w:numPr>
        <w:spacing w:before="0" w:beforeAutospacing="0" w:after="0" w:line="276" w:lineRule="auto"/>
        <w:ind w:left="357" w:hanging="357"/>
        <w:contextualSpacing/>
        <w:rPr>
          <w:sz w:val="28"/>
          <w:szCs w:val="28"/>
        </w:rPr>
      </w:pPr>
      <w:r w:rsidRPr="00210EE2">
        <w:rPr>
          <w:sz w:val="28"/>
          <w:szCs w:val="28"/>
        </w:rPr>
        <w:t>Творческого развития личности.</w:t>
      </w:r>
    </w:p>
    <w:p w:rsidR="00210EE2" w:rsidRPr="00210EE2" w:rsidRDefault="00210EE2" w:rsidP="00A7648D">
      <w:pPr>
        <w:pStyle w:val="aff1"/>
        <w:numPr>
          <w:ilvl w:val="0"/>
          <w:numId w:val="82"/>
        </w:numPr>
        <w:spacing w:before="0" w:beforeAutospacing="0" w:after="0" w:line="276" w:lineRule="auto"/>
        <w:ind w:left="357" w:hanging="357"/>
        <w:contextualSpacing/>
        <w:rPr>
          <w:sz w:val="28"/>
          <w:szCs w:val="28"/>
        </w:rPr>
      </w:pPr>
      <w:r w:rsidRPr="00210EE2">
        <w:rPr>
          <w:sz w:val="28"/>
          <w:szCs w:val="28"/>
        </w:rPr>
        <w:lastRenderedPageBreak/>
        <w:t>Дифференциации и свободного выбора.</w:t>
      </w:r>
      <w:r w:rsidRPr="00210EE2">
        <w:rPr>
          <w:sz w:val="28"/>
          <w:szCs w:val="28"/>
        </w:rPr>
        <w:br/>
        <w:t xml:space="preserve">Реализация внеурочной деятельности в нашей школе строится на основе оптимизационной модели - оптимизации всех внутренних ресурсов образовательного учреждения. В реализации данной модели принимают участие все имеющиеся педагогические работники: учителя, педагог-психолог, библиотекарь, педагог дополнительного образования. Координирующую  роль выполняет классный руководитель. </w:t>
      </w:r>
    </w:p>
    <w:p w:rsidR="00210EE2" w:rsidRPr="00210EE2" w:rsidRDefault="00210EE2" w:rsidP="00210EE2">
      <w:pPr>
        <w:pStyle w:val="aff1"/>
        <w:spacing w:before="0" w:beforeAutospacing="0" w:after="0" w:line="276" w:lineRule="auto"/>
        <w:contextualSpacing/>
        <w:rPr>
          <w:sz w:val="28"/>
          <w:szCs w:val="28"/>
        </w:rPr>
      </w:pPr>
      <w:r w:rsidRPr="00210EE2">
        <w:rPr>
          <w:sz w:val="28"/>
          <w:szCs w:val="28"/>
        </w:rPr>
        <w:t>А именно:</w:t>
      </w:r>
    </w:p>
    <w:p w:rsidR="00210EE2" w:rsidRPr="00210EE2" w:rsidRDefault="00210EE2" w:rsidP="00210EE2">
      <w:pPr>
        <w:pStyle w:val="aff1"/>
        <w:spacing w:before="0" w:beforeAutospacing="0" w:after="0" w:line="276" w:lineRule="auto"/>
        <w:contextualSpacing/>
        <w:rPr>
          <w:sz w:val="28"/>
          <w:szCs w:val="28"/>
        </w:rPr>
      </w:pPr>
      <w:r w:rsidRPr="00210EE2">
        <w:rPr>
          <w:sz w:val="28"/>
          <w:szCs w:val="28"/>
        </w:rPr>
        <w:t>- выясняет потребности учащихся и их родителей (законных представителей);</w:t>
      </w:r>
      <w:r w:rsidRPr="00210EE2">
        <w:rPr>
          <w:sz w:val="28"/>
          <w:szCs w:val="28"/>
        </w:rPr>
        <w:br/>
        <w:t>- взаимодействует с педагогическими работниками, а также учебно-вспомогательным персоналом школы;</w:t>
      </w:r>
      <w:r w:rsidRPr="00210EE2">
        <w:rPr>
          <w:sz w:val="28"/>
          <w:szCs w:val="28"/>
        </w:rPr>
        <w:b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r w:rsidRPr="00210EE2">
        <w:rPr>
          <w:sz w:val="28"/>
          <w:szCs w:val="28"/>
        </w:rPr>
        <w:br/>
        <w:t>- организует систему отношений через разнообразные формы воспитывающей деятельности коллектива класса, в том числе, через органы самоуправления;</w:t>
      </w:r>
      <w:r w:rsidRPr="00210EE2">
        <w:rPr>
          <w:sz w:val="28"/>
          <w:szCs w:val="28"/>
        </w:rPr>
        <w:br/>
        <w:t xml:space="preserve">организует социально значимую, творческую деятельность </w:t>
      </w:r>
      <w:proofErr w:type="gramStart"/>
      <w:r w:rsidRPr="00210EE2">
        <w:rPr>
          <w:sz w:val="28"/>
          <w:szCs w:val="28"/>
        </w:rPr>
        <w:t>обучающихся</w:t>
      </w:r>
      <w:proofErr w:type="gramEnd"/>
      <w:r w:rsidRPr="00210EE2">
        <w:rPr>
          <w:sz w:val="28"/>
          <w:szCs w:val="28"/>
        </w:rPr>
        <w:t>.</w:t>
      </w:r>
    </w:p>
    <w:p w:rsidR="00210EE2" w:rsidRPr="00210EE2" w:rsidRDefault="00210EE2" w:rsidP="00210EE2">
      <w:pPr>
        <w:contextualSpacing/>
        <w:rPr>
          <w:rFonts w:eastAsia="Times New Roman"/>
          <w:sz w:val="28"/>
          <w:szCs w:val="28"/>
          <w:lang w:eastAsia="ru-RU"/>
        </w:rPr>
      </w:pPr>
      <w:r w:rsidRPr="00210EE2">
        <w:rPr>
          <w:rFonts w:eastAsia="Times New Roman"/>
          <w:sz w:val="28"/>
          <w:szCs w:val="28"/>
          <w:lang w:eastAsia="ru-RU"/>
        </w:rPr>
        <w:t xml:space="preserve"> В соответствии с требованиями ФГОС НОО внеурочная деятельность в МБОУ ТСОШ№1 организуется по следующим направлениям развития личности: </w:t>
      </w:r>
    </w:p>
    <w:p w:rsidR="00210EE2" w:rsidRPr="00210EE2" w:rsidRDefault="00210EE2" w:rsidP="00A7648D">
      <w:pPr>
        <w:pStyle w:val="afff"/>
        <w:numPr>
          <w:ilvl w:val="0"/>
          <w:numId w:val="81"/>
        </w:numPr>
        <w:spacing w:after="0"/>
        <w:ind w:left="0"/>
        <w:rPr>
          <w:rFonts w:ascii="Times New Roman" w:eastAsia="Times New Roman" w:hAnsi="Times New Roman"/>
          <w:sz w:val="28"/>
          <w:szCs w:val="28"/>
          <w:lang w:eastAsia="ru-RU"/>
        </w:rPr>
      </w:pPr>
      <w:r w:rsidRPr="00210EE2">
        <w:rPr>
          <w:rFonts w:ascii="Times New Roman" w:eastAsia="Times New Roman" w:hAnsi="Times New Roman"/>
          <w:sz w:val="28"/>
          <w:szCs w:val="28"/>
          <w:lang w:eastAsia="ru-RU"/>
        </w:rPr>
        <w:t xml:space="preserve">духовно-нравственное, </w:t>
      </w:r>
    </w:p>
    <w:p w:rsidR="00210EE2" w:rsidRPr="00210EE2" w:rsidRDefault="00210EE2" w:rsidP="00A7648D">
      <w:pPr>
        <w:pStyle w:val="afff"/>
        <w:numPr>
          <w:ilvl w:val="0"/>
          <w:numId w:val="81"/>
        </w:numPr>
        <w:spacing w:after="0"/>
        <w:ind w:left="0"/>
        <w:rPr>
          <w:rFonts w:ascii="Times New Roman" w:eastAsia="Times New Roman" w:hAnsi="Times New Roman"/>
          <w:sz w:val="28"/>
          <w:szCs w:val="28"/>
          <w:lang w:eastAsia="ru-RU"/>
        </w:rPr>
      </w:pPr>
      <w:r w:rsidRPr="00210EE2">
        <w:rPr>
          <w:rFonts w:ascii="Times New Roman" w:eastAsia="Times New Roman" w:hAnsi="Times New Roman"/>
          <w:sz w:val="28"/>
          <w:szCs w:val="28"/>
          <w:lang w:eastAsia="ru-RU"/>
        </w:rPr>
        <w:t xml:space="preserve">спортивно-оздоровительное, </w:t>
      </w:r>
    </w:p>
    <w:p w:rsidR="00210EE2" w:rsidRPr="00210EE2" w:rsidRDefault="00210EE2" w:rsidP="00A7648D">
      <w:pPr>
        <w:pStyle w:val="afff"/>
        <w:numPr>
          <w:ilvl w:val="0"/>
          <w:numId w:val="81"/>
        </w:numPr>
        <w:spacing w:after="0"/>
        <w:ind w:left="0"/>
        <w:rPr>
          <w:rFonts w:ascii="Times New Roman" w:eastAsia="Times New Roman" w:hAnsi="Times New Roman"/>
          <w:sz w:val="28"/>
          <w:szCs w:val="28"/>
          <w:lang w:eastAsia="ru-RU"/>
        </w:rPr>
      </w:pPr>
      <w:r w:rsidRPr="00210EE2">
        <w:rPr>
          <w:rFonts w:ascii="Times New Roman" w:eastAsia="Times New Roman" w:hAnsi="Times New Roman"/>
          <w:sz w:val="28"/>
          <w:szCs w:val="28"/>
          <w:lang w:eastAsia="ru-RU"/>
        </w:rPr>
        <w:t xml:space="preserve">социальное, </w:t>
      </w:r>
    </w:p>
    <w:p w:rsidR="00210EE2" w:rsidRPr="00210EE2" w:rsidRDefault="00210EE2" w:rsidP="00A7648D">
      <w:pPr>
        <w:pStyle w:val="afff"/>
        <w:numPr>
          <w:ilvl w:val="0"/>
          <w:numId w:val="81"/>
        </w:numPr>
        <w:spacing w:after="0"/>
        <w:ind w:left="0"/>
        <w:rPr>
          <w:rFonts w:ascii="Times New Roman" w:eastAsia="Times New Roman" w:hAnsi="Times New Roman"/>
          <w:sz w:val="28"/>
          <w:szCs w:val="28"/>
          <w:lang w:eastAsia="ru-RU"/>
        </w:rPr>
      </w:pPr>
      <w:r w:rsidRPr="00210EE2">
        <w:rPr>
          <w:rFonts w:ascii="Times New Roman" w:eastAsia="Times New Roman" w:hAnsi="Times New Roman"/>
          <w:sz w:val="28"/>
          <w:szCs w:val="28"/>
          <w:lang w:eastAsia="ru-RU"/>
        </w:rPr>
        <w:t xml:space="preserve">общеинтеллектуальное, </w:t>
      </w:r>
    </w:p>
    <w:p w:rsidR="00210EE2" w:rsidRPr="00210EE2" w:rsidRDefault="00210EE2" w:rsidP="00A7648D">
      <w:pPr>
        <w:pStyle w:val="afff"/>
        <w:numPr>
          <w:ilvl w:val="0"/>
          <w:numId w:val="81"/>
        </w:numPr>
        <w:spacing w:after="0"/>
        <w:ind w:left="0"/>
        <w:rPr>
          <w:rFonts w:ascii="Times New Roman" w:eastAsia="Times New Roman" w:hAnsi="Times New Roman"/>
          <w:sz w:val="28"/>
          <w:szCs w:val="28"/>
          <w:lang w:eastAsia="ru-RU"/>
        </w:rPr>
      </w:pPr>
      <w:r w:rsidRPr="00210EE2">
        <w:rPr>
          <w:rFonts w:ascii="Times New Roman" w:eastAsia="Times New Roman" w:hAnsi="Times New Roman"/>
          <w:sz w:val="28"/>
          <w:szCs w:val="28"/>
          <w:lang w:eastAsia="ru-RU"/>
        </w:rPr>
        <w:t>общекультурное.</w:t>
      </w:r>
    </w:p>
    <w:p w:rsidR="00210EE2" w:rsidRPr="00210EE2" w:rsidRDefault="00210EE2" w:rsidP="00210EE2">
      <w:pPr>
        <w:pStyle w:val="afff"/>
        <w:spacing w:after="0"/>
        <w:ind w:left="0"/>
        <w:rPr>
          <w:rFonts w:ascii="Times New Roman" w:eastAsia="Times New Roman" w:hAnsi="Times New Roman"/>
          <w:sz w:val="28"/>
          <w:szCs w:val="28"/>
          <w:lang w:eastAsia="ru-RU"/>
        </w:rPr>
      </w:pPr>
      <w:r w:rsidRPr="00210EE2">
        <w:rPr>
          <w:rFonts w:ascii="Times New Roman" w:hAnsi="Times New Roman"/>
          <w:sz w:val="28"/>
          <w:szCs w:val="28"/>
        </w:rPr>
        <w:t>Учебный план для начальной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выше названные направления. Внеурочные занятия в 1, 2, 3, 4-х классах проводятся во второй половине дня.</w:t>
      </w:r>
    </w:p>
    <w:p w:rsidR="00210EE2" w:rsidRPr="00210EE2" w:rsidRDefault="00210EE2" w:rsidP="00210EE2">
      <w:pPr>
        <w:pStyle w:val="aff1"/>
        <w:spacing w:before="0" w:beforeAutospacing="0" w:after="0" w:line="276" w:lineRule="auto"/>
        <w:contextualSpacing/>
        <w:rPr>
          <w:sz w:val="28"/>
          <w:szCs w:val="28"/>
        </w:rPr>
      </w:pPr>
      <w:r w:rsidRPr="00210EE2">
        <w:rPr>
          <w:sz w:val="28"/>
          <w:szCs w:val="28"/>
        </w:rPr>
        <w:t xml:space="preserve"> Для реализации внеурочной деятельности в рамках ФГОС нового поколения в школе имеются необходимые условия: актовый зал, спортивный зал (достаточное количество спортивного инвентаря), библиотека, баскетбольная и волейбольная площадки, спортивная площадка. Имеется столовая, в которой организовано двухразовое питание. Кабинеты начальных классов оснащены мультимедийными проекторами или интерактивной доской, компьютерами, два класса – ноутбуками для детей. </w:t>
      </w:r>
    </w:p>
    <w:p w:rsidR="00E2298B" w:rsidRPr="00210EE2" w:rsidRDefault="00210EE2" w:rsidP="00210EE2">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MS Gothic"/>
          <w:b/>
          <w:bCs/>
          <w:caps/>
          <w:kern w:val="32"/>
          <w:sz w:val="28"/>
          <w:szCs w:val="28"/>
          <w:lang w:eastAsia="ru-RU"/>
        </w:rPr>
        <w:br w:type="page"/>
      </w:r>
    </w:p>
    <w:p w:rsidR="00E33E7E" w:rsidRPr="00210EE2" w:rsidRDefault="00DA39BC" w:rsidP="00DA39BC">
      <w:pPr>
        <w:spacing w:line="360" w:lineRule="auto"/>
        <w:jc w:val="center"/>
        <w:outlineLvl w:val="1"/>
        <w:rPr>
          <w:rFonts w:eastAsia="MS Gothic"/>
          <w:b/>
          <w:sz w:val="28"/>
          <w:szCs w:val="28"/>
          <w:lang w:eastAsia="ru-RU"/>
        </w:rPr>
      </w:pPr>
      <w:bookmarkStart w:id="16" w:name="_Toc288394058"/>
      <w:bookmarkStart w:id="17" w:name="_Toc288410525"/>
      <w:bookmarkStart w:id="18" w:name="_Toc288410654"/>
      <w:bookmarkStart w:id="19" w:name="_Toc418108294"/>
      <w:r w:rsidRPr="00210EE2">
        <w:rPr>
          <w:rFonts w:eastAsia="MS Gothic"/>
          <w:b/>
          <w:sz w:val="28"/>
          <w:szCs w:val="28"/>
          <w:lang w:eastAsia="ru-RU"/>
        </w:rPr>
        <w:lastRenderedPageBreak/>
        <w:t>1.2</w:t>
      </w:r>
      <w:r w:rsidR="00E33E7E" w:rsidRPr="00210EE2">
        <w:rPr>
          <w:rFonts w:eastAsia="MS Gothic"/>
          <w:b/>
          <w:sz w:val="28"/>
          <w:szCs w:val="28"/>
          <w:lang w:eastAsia="ru-RU"/>
        </w:rPr>
        <w:t>Планируемые результаты </w:t>
      </w:r>
      <w:r w:rsidRPr="00210EE2">
        <w:rPr>
          <w:rFonts w:eastAsia="MS Gothic"/>
          <w:b/>
          <w:sz w:val="28"/>
          <w:szCs w:val="28"/>
          <w:lang w:eastAsia="ru-RU"/>
        </w:rPr>
        <w:t>освоения </w:t>
      </w:r>
      <w:proofErr w:type="gramStart"/>
      <w:r w:rsidRPr="00210EE2">
        <w:rPr>
          <w:rFonts w:eastAsia="MS Gothic"/>
          <w:b/>
          <w:sz w:val="28"/>
          <w:szCs w:val="28"/>
          <w:lang w:eastAsia="ru-RU"/>
        </w:rPr>
        <w:t>обучающимися</w:t>
      </w:r>
      <w:proofErr w:type="gramEnd"/>
      <w:r w:rsidRPr="00210EE2">
        <w:rPr>
          <w:rFonts w:eastAsia="MS Gothic"/>
          <w:b/>
          <w:sz w:val="28"/>
          <w:szCs w:val="28"/>
          <w:lang w:eastAsia="ru-RU"/>
        </w:rPr>
        <w:t> основной </w:t>
      </w:r>
      <w:r w:rsidR="00E33E7E" w:rsidRPr="00210EE2">
        <w:rPr>
          <w:rFonts w:eastAsia="MS Gothic"/>
          <w:b/>
          <w:sz w:val="28"/>
          <w:szCs w:val="28"/>
          <w:lang w:eastAsia="ru-RU"/>
        </w:rPr>
        <w:t>образовательной программы</w:t>
      </w:r>
      <w:bookmarkEnd w:id="16"/>
      <w:bookmarkEnd w:id="17"/>
      <w:bookmarkEnd w:id="18"/>
      <w:bookmarkEnd w:id="19"/>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2"/>
          <w:sz w:val="28"/>
          <w:szCs w:val="28"/>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210EE2">
        <w:rPr>
          <w:rFonts w:eastAsia="Times New Roman"/>
          <w:b/>
          <w:bCs/>
          <w:iCs/>
          <w:spacing w:val="-2"/>
          <w:sz w:val="28"/>
          <w:szCs w:val="28"/>
          <w:lang w:eastAsia="ru-RU"/>
        </w:rPr>
        <w:t>обобщённых личностно ориен</w:t>
      </w:r>
      <w:r w:rsidRPr="00210EE2">
        <w:rPr>
          <w:rFonts w:eastAsia="Times New Roman"/>
          <w:b/>
          <w:bCs/>
          <w:iCs/>
          <w:sz w:val="28"/>
          <w:szCs w:val="28"/>
          <w:lang w:eastAsia="ru-RU"/>
        </w:rPr>
        <w:t>тированных целей образования</w:t>
      </w:r>
      <w:r w:rsidRPr="00210EE2">
        <w:rPr>
          <w:rFonts w:eastAsia="Times New Roman"/>
          <w:sz w:val="28"/>
          <w:szCs w:val="28"/>
          <w:lang w:eastAsia="ru-RU"/>
        </w:rPr>
        <w:t>, допускающих дальнейшее уточнение и конкретизацию, что обеспечивает определение</w:t>
      </w:r>
      <w:r w:rsidR="00FE62D7" w:rsidRPr="00210EE2">
        <w:rPr>
          <w:rFonts w:eastAsia="Times New Roman"/>
          <w:sz w:val="28"/>
          <w:szCs w:val="28"/>
          <w:lang w:eastAsia="ru-RU"/>
        </w:rPr>
        <w:t xml:space="preserve"> </w:t>
      </w:r>
      <w:r w:rsidRPr="00210EE2">
        <w:rPr>
          <w:rFonts w:eastAsia="Times New Roman"/>
          <w:spacing w:val="2"/>
          <w:sz w:val="28"/>
          <w:szCs w:val="28"/>
          <w:lang w:eastAsia="ru-RU"/>
        </w:rPr>
        <w:t xml:space="preserve">и выявление всех составляющих планируемых результатов, </w:t>
      </w:r>
      <w:r w:rsidRPr="00210EE2">
        <w:rPr>
          <w:rFonts w:eastAsia="Times New Roman"/>
          <w:spacing w:val="-2"/>
          <w:sz w:val="28"/>
          <w:szCs w:val="28"/>
          <w:lang w:eastAsia="ru-RU"/>
        </w:rPr>
        <w:t>подлежащих формированию и оценке.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Планируемые результаты:</w:t>
      </w:r>
    </w:p>
    <w:p w:rsidR="00E33E7E" w:rsidRPr="00210EE2" w:rsidRDefault="00E33E7E" w:rsidP="000D23E3">
      <w:pPr>
        <w:numPr>
          <w:ilvl w:val="0"/>
          <w:numId w:val="1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4"/>
          <w:sz w:val="28"/>
          <w:szCs w:val="28"/>
          <w:lang w:eastAsia="ru-RU"/>
        </w:rPr>
        <w:t>обеспечивают связь между требованиями ФГОС НОО,</w:t>
      </w:r>
      <w:r w:rsidRPr="00210EE2">
        <w:rPr>
          <w:rFonts w:eastAsia="Times New Roman"/>
          <w:spacing w:val="4"/>
          <w:sz w:val="28"/>
          <w:szCs w:val="28"/>
          <w:lang w:eastAsia="ru-RU"/>
        </w:rPr>
        <w:br/>
      </w:r>
      <w:r w:rsidRPr="00210EE2">
        <w:rPr>
          <w:rFonts w:eastAsia="Times New Roman"/>
          <w:sz w:val="28"/>
          <w:szCs w:val="28"/>
          <w:lang w:eastAsia="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33E7E" w:rsidRPr="00210EE2" w:rsidRDefault="00E33E7E" w:rsidP="000D23E3">
      <w:pPr>
        <w:numPr>
          <w:ilvl w:val="0"/>
          <w:numId w:val="1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 xml:space="preserve">являются содержательной и критериальной основой для </w:t>
      </w:r>
      <w:r w:rsidRPr="00210EE2">
        <w:rPr>
          <w:rFonts w:eastAsia="Times New Roman"/>
          <w:spacing w:val="4"/>
          <w:sz w:val="28"/>
          <w:szCs w:val="28"/>
          <w:lang w:eastAsia="ru-RU"/>
        </w:rPr>
        <w:t>разработки программ учебных предметов, курсов, учебно­</w:t>
      </w:r>
      <w:r w:rsidRPr="00210EE2">
        <w:rPr>
          <w:rFonts w:eastAsia="Times New Roman"/>
          <w:sz w:val="28"/>
          <w:szCs w:val="28"/>
          <w:lang w:eastAsia="ru-RU"/>
        </w:rPr>
        <w:t>методической литературы, а также для системы оценки ка</w:t>
      </w:r>
      <w:r w:rsidRPr="00210EE2">
        <w:rPr>
          <w:rFonts w:eastAsia="Times New Roman"/>
          <w:spacing w:val="2"/>
          <w:sz w:val="28"/>
          <w:szCs w:val="28"/>
          <w:lang w:eastAsia="ru-RU"/>
        </w:rPr>
        <w:t xml:space="preserve">чества освоения обучающимися основной образовательной </w:t>
      </w:r>
      <w:r w:rsidRPr="00210EE2">
        <w:rPr>
          <w:rFonts w:eastAsia="Times New Roman"/>
          <w:sz w:val="28"/>
          <w:szCs w:val="28"/>
          <w:lang w:eastAsia="ru-RU"/>
        </w:rPr>
        <w:t>программы начального общего образования.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Times New Roman"/>
          <w:sz w:val="28"/>
          <w:szCs w:val="28"/>
          <w:lang w:eastAsia="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210EE2">
        <w:rPr>
          <w:rFonts w:eastAsia="Times New Roman"/>
          <w:iCs/>
          <w:sz w:val="28"/>
          <w:szCs w:val="28"/>
          <w:lang w:eastAsia="ru-RU"/>
        </w:rPr>
        <w:t xml:space="preserve">, </w:t>
      </w:r>
      <w:r w:rsidRPr="00210EE2">
        <w:rPr>
          <w:rFonts w:eastAsia="Times New Roman"/>
          <w:sz w:val="28"/>
          <w:szCs w:val="28"/>
          <w:lang w:eastAsia="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b/>
          <w:bCs/>
          <w:spacing w:val="2"/>
          <w:sz w:val="28"/>
          <w:szCs w:val="28"/>
          <w:lang w:eastAsia="ru-RU"/>
        </w:rPr>
      </w:pPr>
      <w:r w:rsidRPr="00210EE2">
        <w:rPr>
          <w:rFonts w:eastAsia="Times New Roman"/>
          <w:spacing w:val="2"/>
          <w:sz w:val="28"/>
          <w:szCs w:val="28"/>
          <w:lang w:eastAsia="ru-RU"/>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w:t>
      </w:r>
      <w:r w:rsidRPr="00210EE2">
        <w:rPr>
          <w:rFonts w:eastAsia="Times New Roman"/>
          <w:spacing w:val="2"/>
          <w:sz w:val="28"/>
          <w:szCs w:val="28"/>
          <w:lang w:eastAsia="ru-RU"/>
        </w:rPr>
        <w:lastRenderedPageBreak/>
        <w:t xml:space="preserve">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210EE2">
        <w:rPr>
          <w:rFonts w:eastAsia="Times New Roman"/>
          <w:iCs/>
          <w:spacing w:val="2"/>
          <w:sz w:val="28"/>
          <w:szCs w:val="28"/>
          <w:lang w:eastAsia="ru-RU"/>
        </w:rPr>
        <w:t>опорный характер,</w:t>
      </w:r>
      <w:r w:rsidRPr="00210EE2">
        <w:rPr>
          <w:rFonts w:eastAsia="Times New Roman"/>
          <w:spacing w:val="2"/>
          <w:sz w:val="28"/>
          <w:szCs w:val="28"/>
          <w:lang w:eastAsia="ru-RU"/>
        </w:rPr>
        <w:t xml:space="preserve"> т.</w:t>
      </w:r>
      <w:r w:rsidRPr="00210EE2">
        <w:rPr>
          <w:rFonts w:eastAsia="Times New Roman"/>
          <w:spacing w:val="2"/>
          <w:sz w:val="28"/>
          <w:szCs w:val="28"/>
          <w:lang w:eastAsia="ru-RU"/>
        </w:rPr>
        <w:t> </w:t>
      </w:r>
      <w:r w:rsidRPr="00210EE2">
        <w:rPr>
          <w:rFonts w:eastAsia="Times New Roman"/>
          <w:spacing w:val="2"/>
          <w:sz w:val="28"/>
          <w:szCs w:val="28"/>
          <w:lang w:eastAsia="ru-RU"/>
        </w:rPr>
        <w:t>е. служащий основой для последующего обучения.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 xml:space="preserve">Структура планируемых результатов </w:t>
      </w:r>
      <w:r w:rsidRPr="00210EE2">
        <w:rPr>
          <w:rFonts w:eastAsia="Times New Roman"/>
          <w:sz w:val="28"/>
          <w:szCs w:val="28"/>
          <w:lang w:eastAsia="ru-RU"/>
        </w:rPr>
        <w:t>учитывает необходимость:</w:t>
      </w:r>
    </w:p>
    <w:p w:rsidR="00E33E7E" w:rsidRPr="00210EE2" w:rsidRDefault="00E33E7E" w:rsidP="000D23E3">
      <w:pPr>
        <w:numPr>
          <w:ilvl w:val="0"/>
          <w:numId w:val="1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E33E7E" w:rsidRPr="00210EE2" w:rsidRDefault="00E33E7E" w:rsidP="000D23E3">
      <w:pPr>
        <w:numPr>
          <w:ilvl w:val="0"/>
          <w:numId w:val="1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CD408C" w:rsidRPr="00210EE2">
        <w:rPr>
          <w:rFonts w:eastAsia="Times New Roman"/>
          <w:spacing w:val="2"/>
          <w:sz w:val="28"/>
          <w:szCs w:val="28"/>
          <w:lang w:eastAsia="ru-RU"/>
        </w:rPr>
        <w:t xml:space="preserve"> </w:t>
      </w:r>
      <w:r w:rsidRPr="00210EE2">
        <w:rPr>
          <w:rFonts w:eastAsia="Times New Roman"/>
          <w:sz w:val="28"/>
          <w:szCs w:val="28"/>
          <w:lang w:eastAsia="ru-RU"/>
        </w:rPr>
        <w:t>и умений, являющихся подготовительными для данного предмета;</w:t>
      </w:r>
    </w:p>
    <w:p w:rsidR="00E33E7E" w:rsidRPr="00210EE2" w:rsidRDefault="00E33E7E" w:rsidP="000D23E3">
      <w:pPr>
        <w:numPr>
          <w:ilvl w:val="0"/>
          <w:numId w:val="1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spacing w:val="4"/>
          <w:sz w:val="28"/>
          <w:szCs w:val="28"/>
          <w:lang w:eastAsia="ru-RU"/>
        </w:rPr>
        <w:t xml:space="preserve">С этой целью в структуре планируемых результатов по </w:t>
      </w:r>
      <w:r w:rsidRPr="00210EE2">
        <w:rPr>
          <w:rFonts w:eastAsia="Times New Roman"/>
          <w:spacing w:val="2"/>
          <w:sz w:val="28"/>
          <w:szCs w:val="28"/>
          <w:lang w:eastAsia="ru-RU"/>
        </w:rPr>
        <w:t>каждой учебной программе (предметной, междисциплинар</w:t>
      </w:r>
      <w:r w:rsidRPr="00210EE2">
        <w:rPr>
          <w:rFonts w:eastAsia="Times New Roman"/>
          <w:sz w:val="28"/>
          <w:szCs w:val="28"/>
          <w:lang w:eastAsia="ru-RU"/>
        </w:rPr>
        <w:t xml:space="preserve">ной) выделяются следующие </w:t>
      </w:r>
      <w:r w:rsidRPr="00210EE2">
        <w:rPr>
          <w:rFonts w:eastAsia="Times New Roman"/>
          <w:iCs/>
          <w:sz w:val="28"/>
          <w:szCs w:val="28"/>
          <w:lang w:eastAsia="ru-RU"/>
        </w:rPr>
        <w:t>уровни описания</w:t>
      </w:r>
      <w:r w:rsidRPr="00210EE2">
        <w:rPr>
          <w:rFonts w:eastAsia="Times New Roman"/>
          <w:sz w:val="28"/>
          <w:szCs w:val="28"/>
          <w:lang w:eastAsia="ru-RU"/>
        </w:rPr>
        <w:t>.</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210EE2">
        <w:rPr>
          <w:rFonts w:eastAsia="@Arial Unicode MS"/>
          <w:color w:val="000000"/>
          <w:sz w:val="28"/>
          <w:szCs w:val="28"/>
          <w:lang w:eastAsia="ru-RU"/>
        </w:rPr>
        <w:lastRenderedPageBreak/>
        <w:t>неперсонифицированной информации, а полученные результаты характеризуют деятельность системы образования.</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pacing w:val="2"/>
          <w:sz w:val="28"/>
          <w:szCs w:val="28"/>
          <w:lang w:eastAsia="ru-RU"/>
        </w:rPr>
        <w:t xml:space="preserve"> </w:t>
      </w:r>
      <w:r w:rsidRPr="00210EE2">
        <w:rPr>
          <w:rFonts w:eastAsia="Times New Roman"/>
          <w:spacing w:val="2"/>
          <w:sz w:val="28"/>
          <w:szCs w:val="28"/>
          <w:lang w:eastAsia="ru-RU"/>
        </w:rPr>
        <w:t xml:space="preserve">Первый блок  </w:t>
      </w:r>
      <w:r w:rsidRPr="00210EE2">
        <w:rPr>
          <w:rFonts w:eastAsia="Times New Roman"/>
          <w:b/>
          <w:bCs/>
          <w:spacing w:val="2"/>
          <w:sz w:val="28"/>
          <w:szCs w:val="28"/>
          <w:lang w:eastAsia="ru-RU"/>
        </w:rPr>
        <w:t>«</w:t>
      </w:r>
      <w:r w:rsidRPr="00210EE2">
        <w:rPr>
          <w:rFonts w:eastAsia="Times New Roman"/>
          <w:b/>
          <w:spacing w:val="2"/>
          <w:sz w:val="28"/>
          <w:szCs w:val="28"/>
          <w:lang w:eastAsia="ru-RU"/>
        </w:rPr>
        <w:t>Выпускник научится</w:t>
      </w:r>
      <w:r w:rsidRPr="00210EE2">
        <w:rPr>
          <w:rFonts w:eastAsia="Times New Roman"/>
          <w:b/>
          <w:bCs/>
          <w:spacing w:val="2"/>
          <w:sz w:val="28"/>
          <w:szCs w:val="28"/>
          <w:lang w:eastAsia="ru-RU"/>
        </w:rPr>
        <w:t xml:space="preserve">». </w:t>
      </w:r>
      <w:r w:rsidRPr="00210EE2">
        <w:rPr>
          <w:rFonts w:eastAsia="Times New Roman"/>
          <w:sz w:val="28"/>
          <w:szCs w:val="28"/>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210EE2">
        <w:rPr>
          <w:rFonts w:eastAsia="Times New Roman"/>
          <w:spacing w:val="-2"/>
          <w:sz w:val="28"/>
          <w:szCs w:val="28"/>
          <w:lang w:eastAsia="ru-RU"/>
        </w:rPr>
        <w:t>а также потенциальная возможность их достижения большин</w:t>
      </w:r>
      <w:r w:rsidRPr="00210EE2">
        <w:rPr>
          <w:rFonts w:eastAsia="Times New Roman"/>
          <w:sz w:val="28"/>
          <w:szCs w:val="28"/>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210EE2">
        <w:rPr>
          <w:rFonts w:eastAsia="Times New Roman"/>
          <w:spacing w:val="4"/>
          <w:sz w:val="28"/>
          <w:szCs w:val="28"/>
          <w:lang w:eastAsia="ru-RU"/>
        </w:rPr>
        <w:t xml:space="preserve">и учебных действий, которая, </w:t>
      </w:r>
      <w:proofErr w:type="gramStart"/>
      <w:r w:rsidRPr="00210EE2">
        <w:rPr>
          <w:rFonts w:eastAsia="Times New Roman"/>
          <w:spacing w:val="4"/>
          <w:sz w:val="28"/>
          <w:szCs w:val="28"/>
          <w:lang w:eastAsia="ru-RU"/>
        </w:rPr>
        <w:t>во</w:t>
      </w:r>
      <w:proofErr w:type="gramEnd"/>
      <w:r w:rsidRPr="00210EE2">
        <w:rPr>
          <w:rFonts w:eastAsia="Times New Roman"/>
          <w:spacing w:val="4"/>
          <w:sz w:val="28"/>
          <w:szCs w:val="28"/>
          <w:lang w:eastAsia="ru-RU"/>
        </w:rPr>
        <w:t xml:space="preserve">­первых, принципиально </w:t>
      </w:r>
      <w:r w:rsidRPr="00210EE2">
        <w:rPr>
          <w:rFonts w:eastAsia="Times New Roman"/>
          <w:spacing w:val="2"/>
          <w:sz w:val="28"/>
          <w:szCs w:val="28"/>
          <w:lang w:eastAsia="ru-RU"/>
        </w:rPr>
        <w:t>не</w:t>
      </w:r>
      <w:r w:rsidRPr="00210EE2">
        <w:rPr>
          <w:rFonts w:eastAsia="Times New Roman"/>
          <w:sz w:val="28"/>
          <w:szCs w:val="28"/>
          <w:lang w:eastAsia="ru-RU"/>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sz w:val="28"/>
          <w:szCs w:val="28"/>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210EE2">
        <w:rPr>
          <w:rFonts w:eastAsia="Times New Roman"/>
          <w:spacing w:val="2"/>
          <w:sz w:val="28"/>
          <w:szCs w:val="28"/>
          <w:lang w:eastAsia="ru-RU"/>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210EE2">
        <w:rPr>
          <w:rFonts w:eastAsia="Times New Roman"/>
          <w:sz w:val="28"/>
          <w:szCs w:val="28"/>
          <w:lang w:eastAsia="ru-RU"/>
        </w:rPr>
        <w:t xml:space="preserve">с помощью заданий  повышенного уровня. Успешное выполнение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bCs/>
          <w:spacing w:val="4"/>
          <w:sz w:val="28"/>
          <w:szCs w:val="28"/>
          <w:lang w:eastAsia="ru-RU"/>
        </w:rPr>
        <w:t xml:space="preserve">Цели, характеризующие систему учебных действий в отношении знаний, умений, навыков, расширяющих </w:t>
      </w:r>
      <w:r w:rsidRPr="00210EE2">
        <w:rPr>
          <w:rFonts w:eastAsia="Times New Roman"/>
          <w:bCs/>
          <w:spacing w:val="-2"/>
          <w:sz w:val="28"/>
          <w:szCs w:val="28"/>
          <w:lang w:eastAsia="ru-RU"/>
        </w:rPr>
        <w:t>и углубляющих опорную систему или выступающих как пропедевтика для дальнейшего изучения данного предмета.</w:t>
      </w:r>
      <w:r w:rsidRPr="00210EE2">
        <w:rPr>
          <w:rFonts w:eastAsia="Times New Roman"/>
          <w:b/>
          <w:bCs/>
          <w:spacing w:val="-2"/>
          <w:sz w:val="28"/>
          <w:szCs w:val="28"/>
          <w:lang w:eastAsia="ru-RU"/>
        </w:rPr>
        <w:t xml:space="preserve"> </w:t>
      </w:r>
      <w:r w:rsidRPr="00210EE2">
        <w:rPr>
          <w:rFonts w:eastAsia="Times New Roman"/>
          <w:spacing w:val="-2"/>
          <w:sz w:val="28"/>
          <w:szCs w:val="28"/>
          <w:lang w:eastAsia="ru-RU"/>
        </w:rPr>
        <w:t xml:space="preserve">Планируемые результаты, описывающие указанную группу целей, приводятся в блоках </w:t>
      </w:r>
      <w:r w:rsidRPr="00210EE2">
        <w:rPr>
          <w:rFonts w:eastAsia="Times New Roman"/>
          <w:b/>
          <w:spacing w:val="-2"/>
          <w:sz w:val="28"/>
          <w:szCs w:val="28"/>
          <w:lang w:eastAsia="ru-RU"/>
        </w:rPr>
        <w:t>«Выпускник получит возможность научиться»</w:t>
      </w:r>
      <w:r w:rsidRPr="00210EE2">
        <w:rPr>
          <w:rFonts w:eastAsia="Times New Roman"/>
          <w:spacing w:val="-2"/>
          <w:sz w:val="28"/>
          <w:szCs w:val="28"/>
          <w:lang w:eastAsia="ru-RU"/>
        </w:rPr>
        <w:t xml:space="preserve"> к каждому разделу </w:t>
      </w:r>
      <w:r w:rsidRPr="00210EE2">
        <w:rPr>
          <w:rFonts w:eastAsia="Times New Roman"/>
          <w:spacing w:val="-2"/>
          <w:sz w:val="28"/>
          <w:szCs w:val="28"/>
          <w:lang w:eastAsia="ru-RU"/>
        </w:rPr>
        <w:lastRenderedPageBreak/>
        <w:t>примерной программы учебно</w:t>
      </w:r>
      <w:r w:rsidRPr="00210EE2">
        <w:rPr>
          <w:rFonts w:eastAsia="Times New Roman"/>
          <w:sz w:val="28"/>
          <w:szCs w:val="28"/>
          <w:lang w:eastAsia="ru-RU"/>
        </w:rPr>
        <w:t xml:space="preserve">го предмета и </w:t>
      </w:r>
      <w:r w:rsidRPr="00210EE2">
        <w:rPr>
          <w:rFonts w:eastAsia="Times New Roman"/>
          <w:iCs/>
          <w:sz w:val="28"/>
          <w:szCs w:val="28"/>
          <w:lang w:eastAsia="ru-RU"/>
        </w:rPr>
        <w:t xml:space="preserve">выделяются курсивом. </w:t>
      </w:r>
      <w:r w:rsidRPr="00210EE2">
        <w:rPr>
          <w:rFonts w:eastAsia="Times New Roman"/>
          <w:sz w:val="28"/>
          <w:szCs w:val="28"/>
          <w:lang w:eastAsia="ru-RU"/>
        </w:rPr>
        <w:t xml:space="preserve">Уровень достижений, </w:t>
      </w:r>
      <w:r w:rsidRPr="00210EE2">
        <w:rPr>
          <w:rFonts w:eastAsia="Times New Roman"/>
          <w:spacing w:val="4"/>
          <w:sz w:val="28"/>
          <w:szCs w:val="28"/>
          <w:lang w:eastAsia="ru-RU"/>
        </w:rPr>
        <w:t>соответствующий планируемым результатам этой группы, могут продемонстрировать только отдельные обучающие</w:t>
      </w:r>
      <w:r w:rsidRPr="00210EE2">
        <w:rPr>
          <w:rFonts w:eastAsia="Times New Roman"/>
          <w:spacing w:val="2"/>
          <w:sz w:val="28"/>
          <w:szCs w:val="28"/>
          <w:lang w:eastAsia="ru-RU"/>
        </w:rPr>
        <w:t xml:space="preserve">ся, </w:t>
      </w:r>
      <w:r w:rsidRPr="00210EE2">
        <w:rPr>
          <w:rFonts w:eastAsia="Times New Roman"/>
          <w:spacing w:val="-2"/>
          <w:sz w:val="28"/>
          <w:szCs w:val="28"/>
          <w:lang w:eastAsia="ru-RU"/>
        </w:rPr>
        <w:t xml:space="preserve">имеющие более высокий уровень мотивации и способностей. </w:t>
      </w:r>
      <w:proofErr w:type="gramStart"/>
      <w:r w:rsidRPr="00210EE2">
        <w:rPr>
          <w:rFonts w:eastAsia="Times New Roman"/>
          <w:spacing w:val="-2"/>
          <w:sz w:val="28"/>
          <w:szCs w:val="28"/>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210EE2">
        <w:rPr>
          <w:rFonts w:eastAsia="Times New Roman"/>
          <w:spacing w:val="2"/>
          <w:sz w:val="28"/>
          <w:szCs w:val="28"/>
          <w:lang w:eastAsia="ru-RU"/>
        </w:rPr>
        <w:t>териала и/или его пропедевтического характера на данном уровне обучения.</w:t>
      </w:r>
      <w:proofErr w:type="gramEnd"/>
      <w:r w:rsidRPr="00210EE2">
        <w:rPr>
          <w:rFonts w:eastAsia="Times New Roman"/>
          <w:spacing w:val="2"/>
          <w:sz w:val="28"/>
          <w:szCs w:val="28"/>
          <w:lang w:eastAsia="ru-RU"/>
        </w:rPr>
        <w:t xml:space="preserve"> Оценка достижения этих целей ведётся </w:t>
      </w:r>
      <w:r w:rsidRPr="00210EE2">
        <w:rPr>
          <w:rFonts w:eastAsia="Times New Roman"/>
          <w:spacing w:val="-2"/>
          <w:sz w:val="28"/>
          <w:szCs w:val="28"/>
          <w:lang w:eastAsia="ru-RU"/>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210EE2">
        <w:rPr>
          <w:rFonts w:eastAsia="Times New Roman"/>
          <w:spacing w:val="4"/>
          <w:sz w:val="28"/>
          <w:szCs w:val="28"/>
          <w:lang w:eastAsia="ru-RU"/>
        </w:rPr>
        <w:t xml:space="preserve">достижения этой группы планируемых результатов, могут </w:t>
      </w:r>
      <w:r w:rsidRPr="00210EE2">
        <w:rPr>
          <w:rFonts w:eastAsia="Times New Roman"/>
          <w:spacing w:val="-2"/>
          <w:sz w:val="28"/>
          <w:szCs w:val="28"/>
          <w:lang w:eastAsia="ru-RU"/>
        </w:rPr>
        <w:t>включаться в материалы итогового контроля.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4"/>
          <w:sz w:val="28"/>
          <w:szCs w:val="28"/>
          <w:lang w:eastAsia="ru-RU"/>
        </w:rPr>
        <w:t>Основные цели такого включения — предоставить воз</w:t>
      </w:r>
      <w:r w:rsidRPr="00210EE2">
        <w:rPr>
          <w:rFonts w:eastAsia="Times New Roman"/>
          <w:sz w:val="28"/>
          <w:szCs w:val="28"/>
          <w:lang w:eastAsia="ru-RU"/>
        </w:rPr>
        <w:t xml:space="preserve">можность </w:t>
      </w:r>
      <w:proofErr w:type="gramStart"/>
      <w:r w:rsidRPr="00210EE2">
        <w:rPr>
          <w:rFonts w:eastAsia="Times New Roman"/>
          <w:sz w:val="28"/>
          <w:szCs w:val="28"/>
          <w:lang w:eastAsia="ru-RU"/>
        </w:rPr>
        <w:t>обучающимся</w:t>
      </w:r>
      <w:proofErr w:type="gramEnd"/>
      <w:r w:rsidRPr="00210EE2">
        <w:rPr>
          <w:rFonts w:eastAsia="Times New Roman"/>
          <w:sz w:val="28"/>
          <w:szCs w:val="28"/>
          <w:lang w:eastAsia="ru-RU"/>
        </w:rPr>
        <w:t xml:space="preserve"> продемонстрировать овладение более высокими  (по сравнению с базовым) уровнями достижений </w:t>
      </w:r>
      <w:r w:rsidRPr="00210EE2">
        <w:rPr>
          <w:rFonts w:eastAsia="Times New Roman"/>
          <w:spacing w:val="4"/>
          <w:sz w:val="28"/>
          <w:szCs w:val="28"/>
          <w:lang w:eastAsia="ru-RU"/>
        </w:rPr>
        <w:t xml:space="preserve">и выявить динамику роста численности группы наиболее </w:t>
      </w:r>
      <w:r w:rsidRPr="00210EE2">
        <w:rPr>
          <w:rFonts w:eastAsia="Times New Roman"/>
          <w:sz w:val="28"/>
          <w:szCs w:val="28"/>
          <w:lang w:eastAsia="ru-RU"/>
        </w:rPr>
        <w:t xml:space="preserve">подготовленных обучающихся. При этом  </w:t>
      </w:r>
      <w:r w:rsidRPr="00210EE2">
        <w:rPr>
          <w:rFonts w:eastAsia="Times New Roman"/>
          <w:bCs/>
          <w:sz w:val="28"/>
          <w:szCs w:val="28"/>
          <w:lang w:eastAsia="ru-RU"/>
        </w:rPr>
        <w:t>невыполнение </w:t>
      </w:r>
      <w:r w:rsidRPr="00210EE2">
        <w:rPr>
          <w:rFonts w:eastAsia="Times New Roman"/>
          <w:bCs/>
          <w:spacing w:val="4"/>
          <w:sz w:val="28"/>
          <w:szCs w:val="28"/>
          <w:lang w:eastAsia="ru-RU"/>
        </w:rPr>
        <w:t xml:space="preserve">обучающимися заданий, с помощью которых ведётся </w:t>
      </w:r>
      <w:r w:rsidRPr="00210EE2">
        <w:rPr>
          <w:rFonts w:eastAsia="Times New Roman"/>
          <w:bCs/>
          <w:sz w:val="28"/>
          <w:szCs w:val="28"/>
          <w:lang w:eastAsia="ru-RU"/>
        </w:rPr>
        <w:t>оценка достижения планируемых результатов этой груп</w:t>
      </w:r>
      <w:r w:rsidRPr="00210EE2">
        <w:rPr>
          <w:rFonts w:eastAsia="Times New Roman"/>
          <w:bCs/>
          <w:spacing w:val="2"/>
          <w:sz w:val="28"/>
          <w:szCs w:val="28"/>
          <w:lang w:eastAsia="ru-RU"/>
        </w:rPr>
        <w:t>пы, не является препятствием для перехода на следу</w:t>
      </w:r>
      <w:r w:rsidRPr="00210EE2">
        <w:rPr>
          <w:rFonts w:eastAsia="Times New Roman"/>
          <w:bCs/>
          <w:sz w:val="28"/>
          <w:szCs w:val="28"/>
          <w:lang w:eastAsia="ru-RU"/>
        </w:rPr>
        <w:t xml:space="preserve">ющий уровень обучения. </w:t>
      </w:r>
      <w:r w:rsidRPr="00210EE2">
        <w:rPr>
          <w:rFonts w:eastAsia="Times New Roman"/>
          <w:sz w:val="28"/>
          <w:szCs w:val="28"/>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2"/>
          <w:sz w:val="28"/>
          <w:szCs w:val="28"/>
          <w:lang w:eastAsia="ru-RU"/>
        </w:rPr>
        <w:t>Подобная структура представления планируемых результатов подчёркивает тот факт, что при организации обра</w:t>
      </w:r>
      <w:r w:rsidRPr="00210EE2">
        <w:rPr>
          <w:rFonts w:eastAsia="Times New Roman"/>
          <w:sz w:val="28"/>
          <w:szCs w:val="28"/>
          <w:lang w:eastAsia="ru-RU"/>
        </w:rPr>
        <w:t>зовательной деятельности, направленной на реализацию и  до</w:t>
      </w:r>
      <w:r w:rsidRPr="00210EE2">
        <w:rPr>
          <w:rFonts w:eastAsia="Times New Roman"/>
          <w:spacing w:val="2"/>
          <w:sz w:val="28"/>
          <w:szCs w:val="28"/>
          <w:lang w:eastAsia="ru-RU"/>
        </w:rPr>
        <w:t xml:space="preserve">стижение планируемых результатов, от учителя требуется использование таких педагогических технологий, которые основаны на </w:t>
      </w:r>
      <w:r w:rsidRPr="00210EE2">
        <w:rPr>
          <w:rFonts w:eastAsia="Times New Roman"/>
          <w:b/>
          <w:bCs/>
          <w:iCs/>
          <w:spacing w:val="2"/>
          <w:sz w:val="28"/>
          <w:szCs w:val="28"/>
          <w:lang w:eastAsia="ru-RU"/>
        </w:rPr>
        <w:t xml:space="preserve">дифференциации требований </w:t>
      </w:r>
      <w:r w:rsidRPr="00210EE2">
        <w:rPr>
          <w:rFonts w:eastAsia="Times New Roman"/>
          <w:spacing w:val="2"/>
          <w:sz w:val="28"/>
          <w:szCs w:val="28"/>
          <w:lang w:eastAsia="ru-RU"/>
        </w:rPr>
        <w:t xml:space="preserve">к подготовке </w:t>
      </w:r>
      <w:r w:rsidRPr="00210EE2">
        <w:rPr>
          <w:rFonts w:eastAsia="Times New Roman"/>
          <w:sz w:val="28"/>
          <w:szCs w:val="28"/>
          <w:lang w:eastAsia="ru-RU"/>
        </w:rPr>
        <w:t>обучающихся.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При получении начального общего образования устанавливаются планируемые результаты освоения:</w:t>
      </w:r>
    </w:p>
    <w:p w:rsidR="00E33E7E" w:rsidRPr="00210EE2" w:rsidRDefault="00E33E7E" w:rsidP="000D23E3">
      <w:pPr>
        <w:numPr>
          <w:ilvl w:val="0"/>
          <w:numId w:val="13"/>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lastRenderedPageBreak/>
        <w:t>междисциплинарной программы «Формирование универ</w:t>
      </w:r>
      <w:r w:rsidRPr="00210EE2">
        <w:rPr>
          <w:rFonts w:eastAsia="Times New Roman"/>
          <w:spacing w:val="-4"/>
          <w:sz w:val="28"/>
          <w:szCs w:val="28"/>
          <w:lang w:eastAsia="ru-RU"/>
        </w:rPr>
        <w:t>сальных учебных действий», а также её разделов «Чтение. Рабо</w:t>
      </w:r>
      <w:r w:rsidRPr="00210EE2">
        <w:rPr>
          <w:rFonts w:eastAsia="Times New Roman"/>
          <w:spacing w:val="-2"/>
          <w:sz w:val="28"/>
          <w:szCs w:val="28"/>
          <w:lang w:eastAsia="ru-RU"/>
        </w:rPr>
        <w:t>та с текстом» и «Формирование ИКТ­компетентности обучаю</w:t>
      </w:r>
      <w:r w:rsidRPr="00210EE2">
        <w:rPr>
          <w:rFonts w:eastAsia="Times New Roman"/>
          <w:sz w:val="28"/>
          <w:szCs w:val="28"/>
          <w:lang w:eastAsia="ru-RU"/>
        </w:rPr>
        <w:t>щихся»;</w:t>
      </w:r>
    </w:p>
    <w:p w:rsidR="00E33E7E" w:rsidRPr="00210EE2" w:rsidRDefault="00E33E7E" w:rsidP="000D23E3">
      <w:pPr>
        <w:numPr>
          <w:ilvl w:val="0"/>
          <w:numId w:val="13"/>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программ по всем учебным предметам.</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В данном разделе примерной основной образовательной </w:t>
      </w:r>
      <w:r w:rsidRPr="00210EE2">
        <w:rPr>
          <w:rFonts w:eastAsia="Times New Roman"/>
          <w:spacing w:val="-2"/>
          <w:sz w:val="28"/>
          <w:szCs w:val="28"/>
          <w:lang w:eastAsia="ru-RU"/>
        </w:rPr>
        <w:t>программы приводятся планируемые результаты освоения всех обязательных учебных предметов при получениии начального обще</w:t>
      </w:r>
      <w:r w:rsidRPr="00210EE2">
        <w:rPr>
          <w:rFonts w:eastAsia="Times New Roman"/>
          <w:sz w:val="28"/>
          <w:szCs w:val="28"/>
          <w:lang w:eastAsia="ru-RU"/>
        </w:rPr>
        <w:t>го образования (за исключением родного языка, литературного чтения на родном языке и основ духовно­нравственной культуры народов России).</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DA39BC" w:rsidRPr="00210EE2" w:rsidRDefault="00DA39BC" w:rsidP="00E33E7E">
      <w:pPr>
        <w:spacing w:line="360" w:lineRule="auto"/>
        <w:ind w:firstLine="709"/>
        <w:jc w:val="both"/>
        <w:rPr>
          <w:rFonts w:eastAsia="Times New Roman"/>
          <w:sz w:val="28"/>
          <w:szCs w:val="28"/>
          <w:lang w:eastAsia="ru-RU"/>
        </w:rPr>
      </w:pPr>
    </w:p>
    <w:p w:rsidR="00E33E7E" w:rsidRPr="00210EE2" w:rsidRDefault="00352D1A" w:rsidP="00352D1A">
      <w:pPr>
        <w:spacing w:line="360" w:lineRule="auto"/>
        <w:ind w:left="360"/>
        <w:outlineLvl w:val="1"/>
        <w:rPr>
          <w:rFonts w:eastAsia="MS Gothic"/>
          <w:b/>
          <w:sz w:val="28"/>
          <w:szCs w:val="28"/>
          <w:lang w:eastAsia="ru-RU"/>
        </w:rPr>
      </w:pPr>
      <w:bookmarkStart w:id="20" w:name="_Toc418108295"/>
      <w:r w:rsidRPr="00210EE2">
        <w:rPr>
          <w:rFonts w:eastAsia="MS Gothic"/>
          <w:b/>
          <w:sz w:val="28"/>
          <w:szCs w:val="28"/>
          <w:lang w:eastAsia="ru-RU"/>
        </w:rPr>
        <w:t>1.2.1</w:t>
      </w:r>
      <w:r w:rsidR="00E33E7E" w:rsidRPr="00210EE2">
        <w:rPr>
          <w:rFonts w:eastAsia="MS Gothic"/>
          <w:b/>
          <w:sz w:val="28"/>
          <w:szCs w:val="28"/>
          <w:lang w:eastAsia="ru-RU"/>
        </w:rPr>
        <w:t>Формирование универсальных учебных действий</w:t>
      </w:r>
      <w:bookmarkEnd w:id="20"/>
    </w:p>
    <w:p w:rsidR="00E33E7E" w:rsidRPr="00210EE2" w:rsidRDefault="00E33E7E" w:rsidP="00E33E7E">
      <w:pPr>
        <w:spacing w:line="360" w:lineRule="auto"/>
        <w:rPr>
          <w:rFonts w:eastAsia="Times New Roman"/>
          <w:sz w:val="28"/>
          <w:szCs w:val="28"/>
          <w:lang w:eastAsia="ru-RU"/>
        </w:rPr>
      </w:pPr>
      <w:r w:rsidRPr="00210EE2">
        <w:rPr>
          <w:rFonts w:eastAsia="Times New Roman"/>
          <w:sz w:val="28"/>
          <w:szCs w:val="28"/>
          <w:lang w:eastAsia="ru-RU"/>
        </w:rPr>
        <w:t>(личностные и метапредметные результаты)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В результате изучения </w:t>
      </w:r>
      <w:r w:rsidRPr="00210EE2">
        <w:rPr>
          <w:rFonts w:eastAsia="Times New Roman"/>
          <w:b/>
          <w:bCs/>
          <w:sz w:val="28"/>
          <w:szCs w:val="28"/>
          <w:lang w:eastAsia="ru-RU"/>
        </w:rPr>
        <w:t xml:space="preserve">всех без исключения предметов </w:t>
      </w:r>
      <w:r w:rsidRPr="00210EE2">
        <w:rPr>
          <w:rFonts w:eastAsia="Times New Roman"/>
          <w:sz w:val="28"/>
          <w:szCs w:val="28"/>
          <w:lang w:eastAsia="ru-RU"/>
        </w:rPr>
        <w:t xml:space="preserve">при получении начального общего образования у выпускников </w:t>
      </w:r>
      <w:r w:rsidRPr="00210EE2">
        <w:rPr>
          <w:rFonts w:eastAsia="Times New Roman"/>
          <w:spacing w:val="2"/>
          <w:sz w:val="28"/>
          <w:szCs w:val="28"/>
          <w:lang w:eastAsia="ru-RU"/>
        </w:rPr>
        <w:t xml:space="preserve">будут сформированы </w:t>
      </w:r>
      <w:r w:rsidRPr="00210EE2">
        <w:rPr>
          <w:rFonts w:eastAsia="Times New Roman"/>
          <w:iCs/>
          <w:spacing w:val="2"/>
          <w:sz w:val="28"/>
          <w:szCs w:val="28"/>
          <w:lang w:eastAsia="ru-RU"/>
        </w:rPr>
        <w:t>личностные, регулятивные, познава</w:t>
      </w:r>
      <w:r w:rsidRPr="00210EE2">
        <w:rPr>
          <w:rFonts w:eastAsia="Times New Roman"/>
          <w:iCs/>
          <w:sz w:val="28"/>
          <w:szCs w:val="28"/>
          <w:lang w:eastAsia="ru-RU"/>
        </w:rPr>
        <w:t xml:space="preserve">тельные </w:t>
      </w:r>
      <w:r w:rsidRPr="00210EE2">
        <w:rPr>
          <w:rFonts w:eastAsia="Times New Roman"/>
          <w:sz w:val="28"/>
          <w:szCs w:val="28"/>
          <w:lang w:eastAsia="ru-RU"/>
        </w:rPr>
        <w:t xml:space="preserve">и </w:t>
      </w:r>
      <w:r w:rsidRPr="00210EE2">
        <w:rPr>
          <w:rFonts w:eastAsia="Times New Roman"/>
          <w:iCs/>
          <w:sz w:val="28"/>
          <w:szCs w:val="28"/>
          <w:lang w:eastAsia="ru-RU"/>
        </w:rPr>
        <w:t xml:space="preserve">коммуникативные </w:t>
      </w:r>
      <w:r w:rsidRPr="00210EE2">
        <w:rPr>
          <w:rFonts w:eastAsia="Times New Roman"/>
          <w:sz w:val="28"/>
          <w:szCs w:val="28"/>
          <w:lang w:eastAsia="ru-RU"/>
        </w:rPr>
        <w:t>универсальные учебные действия как основа умения учиться.</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 xml:space="preserve">Личностные универсальные учебные действия </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У выпускника будут сформированы:</w:t>
      </w:r>
    </w:p>
    <w:p w:rsidR="00E33E7E" w:rsidRPr="00210EE2" w:rsidRDefault="00E33E7E" w:rsidP="000D23E3">
      <w:pPr>
        <w:numPr>
          <w:ilvl w:val="0"/>
          <w:numId w:val="1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внутренняя позиция школьника на уровне положитель</w:t>
      </w:r>
      <w:r w:rsidRPr="00210EE2">
        <w:rPr>
          <w:rFonts w:eastAsia="Times New Roman"/>
          <w:spacing w:val="4"/>
          <w:sz w:val="28"/>
          <w:szCs w:val="28"/>
          <w:lang w:eastAsia="ru-RU"/>
        </w:rPr>
        <w:t xml:space="preserve">ного отношения к школе, ориентации на содержательные моменты школьной действительности и принятия образца </w:t>
      </w:r>
      <w:r w:rsidRPr="00210EE2">
        <w:rPr>
          <w:rFonts w:eastAsia="Times New Roman"/>
          <w:sz w:val="28"/>
          <w:szCs w:val="28"/>
          <w:lang w:eastAsia="ru-RU"/>
        </w:rPr>
        <w:t>«хорошего ученика»;</w:t>
      </w:r>
    </w:p>
    <w:p w:rsidR="00E33E7E" w:rsidRPr="00210EE2" w:rsidRDefault="00E33E7E" w:rsidP="000D23E3">
      <w:pPr>
        <w:numPr>
          <w:ilvl w:val="0"/>
          <w:numId w:val="1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 xml:space="preserve">широкая мотивационная основа учебной деятельности, </w:t>
      </w:r>
      <w:r w:rsidRPr="00210EE2">
        <w:rPr>
          <w:rFonts w:eastAsia="Times New Roman"/>
          <w:sz w:val="28"/>
          <w:szCs w:val="28"/>
          <w:lang w:eastAsia="ru-RU"/>
        </w:rPr>
        <w:t>включающая социальные, учебно­познавательные и внешние мотивы;</w:t>
      </w:r>
    </w:p>
    <w:p w:rsidR="00E33E7E" w:rsidRPr="00210EE2" w:rsidRDefault="00E33E7E" w:rsidP="000D23E3">
      <w:pPr>
        <w:numPr>
          <w:ilvl w:val="0"/>
          <w:numId w:val="1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учебно­познавательный интерес к новому учебному материалу и способам решения новой задачи;</w:t>
      </w:r>
    </w:p>
    <w:p w:rsidR="00E33E7E" w:rsidRPr="00210EE2" w:rsidRDefault="00E33E7E" w:rsidP="000D23E3">
      <w:pPr>
        <w:numPr>
          <w:ilvl w:val="0"/>
          <w:numId w:val="1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4"/>
          <w:sz w:val="28"/>
          <w:szCs w:val="28"/>
          <w:lang w:eastAsia="ru-RU"/>
        </w:rPr>
        <w:t xml:space="preserve">ориентация на понимание причин успеха в учебной </w:t>
      </w:r>
      <w:r w:rsidRPr="00210EE2">
        <w:rPr>
          <w:rFonts w:eastAsia="Times New Roman"/>
          <w:spacing w:val="2"/>
          <w:sz w:val="28"/>
          <w:szCs w:val="28"/>
          <w:lang w:eastAsia="ru-RU"/>
        </w:rPr>
        <w:t>деятельности, в том числе на самоанализ и самоконтроль резуль</w:t>
      </w:r>
      <w:r w:rsidRPr="00210EE2">
        <w:rPr>
          <w:rFonts w:eastAsia="Times New Roman"/>
          <w:sz w:val="28"/>
          <w:szCs w:val="28"/>
          <w:lang w:eastAsia="ru-RU"/>
        </w:rPr>
        <w:t xml:space="preserve">тата, на анализ </w:t>
      </w:r>
      <w:r w:rsidRPr="00210EE2">
        <w:rPr>
          <w:rFonts w:eastAsia="Times New Roman"/>
          <w:sz w:val="28"/>
          <w:szCs w:val="28"/>
          <w:lang w:eastAsia="ru-RU"/>
        </w:rPr>
        <w:lastRenderedPageBreak/>
        <w:t>соответствия результатов требованиям конкретной задачи, на понимание оценок учителей, товарищей, родителей и других людей;</w:t>
      </w:r>
    </w:p>
    <w:p w:rsidR="00E33E7E" w:rsidRPr="00210EE2" w:rsidRDefault="00E33E7E" w:rsidP="000D23E3">
      <w:pPr>
        <w:numPr>
          <w:ilvl w:val="0"/>
          <w:numId w:val="1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способность к оценке своей учебной деятельности;</w:t>
      </w:r>
    </w:p>
    <w:p w:rsidR="00E33E7E" w:rsidRPr="00210EE2" w:rsidRDefault="00E33E7E" w:rsidP="000D23E3">
      <w:pPr>
        <w:numPr>
          <w:ilvl w:val="0"/>
          <w:numId w:val="14"/>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pacing w:val="4"/>
          <w:sz w:val="28"/>
          <w:szCs w:val="28"/>
          <w:lang w:eastAsia="ru-RU"/>
        </w:rPr>
        <w:t xml:space="preserve">основы гражданской идентичности, своей этнической </w:t>
      </w:r>
      <w:r w:rsidRPr="00210EE2">
        <w:rPr>
          <w:rFonts w:eastAsia="Times New Roman"/>
          <w:spacing w:val="2"/>
          <w:sz w:val="28"/>
          <w:szCs w:val="28"/>
          <w:lang w:eastAsia="ru-RU"/>
        </w:rPr>
        <w:t>принадлежности в форме осознания «Я» как члена семьи,</w:t>
      </w:r>
      <w:r w:rsidRPr="00210EE2">
        <w:rPr>
          <w:rFonts w:eastAsia="Times New Roman"/>
          <w:spacing w:val="-2"/>
          <w:sz w:val="28"/>
          <w:szCs w:val="28"/>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33E7E" w:rsidRPr="00210EE2" w:rsidRDefault="00E33E7E" w:rsidP="000D23E3">
      <w:pPr>
        <w:numPr>
          <w:ilvl w:val="0"/>
          <w:numId w:val="1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 xml:space="preserve">ориентация в нравственном содержании и </w:t>
      </w:r>
      <w:proofErr w:type="gramStart"/>
      <w:r w:rsidRPr="00210EE2">
        <w:rPr>
          <w:rFonts w:eastAsia="Times New Roman"/>
          <w:spacing w:val="2"/>
          <w:sz w:val="28"/>
          <w:szCs w:val="28"/>
          <w:lang w:eastAsia="ru-RU"/>
        </w:rPr>
        <w:t>смысле</w:t>
      </w:r>
      <w:proofErr w:type="gramEnd"/>
      <w:r w:rsidRPr="00210EE2">
        <w:rPr>
          <w:rFonts w:eastAsia="Times New Roman"/>
          <w:spacing w:val="2"/>
          <w:sz w:val="28"/>
          <w:szCs w:val="28"/>
          <w:lang w:eastAsia="ru-RU"/>
        </w:rPr>
        <w:t xml:space="preserve"> как </w:t>
      </w:r>
      <w:r w:rsidRPr="00210EE2">
        <w:rPr>
          <w:rFonts w:eastAsia="Times New Roman"/>
          <w:sz w:val="28"/>
          <w:szCs w:val="28"/>
          <w:lang w:eastAsia="ru-RU"/>
        </w:rPr>
        <w:t>собственных поступков, так и поступков окружающих людей;</w:t>
      </w:r>
    </w:p>
    <w:p w:rsidR="00E33E7E" w:rsidRPr="00210EE2" w:rsidRDefault="00E33E7E" w:rsidP="000D23E3">
      <w:pPr>
        <w:numPr>
          <w:ilvl w:val="0"/>
          <w:numId w:val="1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знание основных моральных норм и ориентация на их выполнение;</w:t>
      </w:r>
    </w:p>
    <w:p w:rsidR="00E33E7E" w:rsidRPr="00210EE2" w:rsidRDefault="00E33E7E" w:rsidP="000D23E3">
      <w:pPr>
        <w:numPr>
          <w:ilvl w:val="0"/>
          <w:numId w:val="1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развитие этических чувств — стыда, вины, совести как регуляторов морального поведения; понимание чу</w:t>
      </w:r>
      <w:proofErr w:type="gramStart"/>
      <w:r w:rsidRPr="00210EE2">
        <w:rPr>
          <w:rFonts w:eastAsia="Times New Roman"/>
          <w:sz w:val="28"/>
          <w:szCs w:val="28"/>
          <w:lang w:eastAsia="ru-RU"/>
        </w:rPr>
        <w:t>вств др</w:t>
      </w:r>
      <w:proofErr w:type="gramEnd"/>
      <w:r w:rsidRPr="00210EE2">
        <w:rPr>
          <w:rFonts w:eastAsia="Times New Roman"/>
          <w:sz w:val="28"/>
          <w:szCs w:val="28"/>
          <w:lang w:eastAsia="ru-RU"/>
        </w:rPr>
        <w:t>угих людей и сопереживание им;</w:t>
      </w:r>
    </w:p>
    <w:p w:rsidR="00E33E7E" w:rsidRPr="00210EE2" w:rsidRDefault="00E33E7E" w:rsidP="000D23E3">
      <w:pPr>
        <w:numPr>
          <w:ilvl w:val="0"/>
          <w:numId w:val="1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установка на здоровый образ жизни;</w:t>
      </w:r>
    </w:p>
    <w:p w:rsidR="00E33E7E" w:rsidRPr="00210EE2" w:rsidRDefault="00E33E7E" w:rsidP="000D23E3">
      <w:pPr>
        <w:numPr>
          <w:ilvl w:val="0"/>
          <w:numId w:val="1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основы экологической культуры: принятие ценности природного мира, готовность следовать в своей деятельности нор</w:t>
      </w:r>
      <w:r w:rsidRPr="00210EE2">
        <w:rPr>
          <w:rFonts w:eastAsia="Times New Roman"/>
          <w:sz w:val="28"/>
          <w:szCs w:val="28"/>
          <w:lang w:eastAsia="ru-RU"/>
        </w:rPr>
        <w:t>мам природоохранного, нерасточительного, здоровьесберегающего поведения;</w:t>
      </w:r>
    </w:p>
    <w:p w:rsidR="00E33E7E" w:rsidRPr="00210EE2" w:rsidRDefault="00E33E7E" w:rsidP="000D23E3">
      <w:pPr>
        <w:numPr>
          <w:ilvl w:val="0"/>
          <w:numId w:val="1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 xml:space="preserve">чувство прекрасного и эстетические чувства на основе </w:t>
      </w:r>
      <w:r w:rsidRPr="00210EE2">
        <w:rPr>
          <w:rFonts w:eastAsia="Times New Roman"/>
          <w:sz w:val="28"/>
          <w:szCs w:val="28"/>
          <w:lang w:eastAsia="ru-RU"/>
        </w:rPr>
        <w:t>знакомства с мировой и отечественной художественной культурой.</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t>Выпускник получит возможность для формирования:</w:t>
      </w:r>
    </w:p>
    <w:p w:rsidR="00E33E7E" w:rsidRPr="00210EE2" w:rsidRDefault="00E33E7E" w:rsidP="000D23E3">
      <w:pPr>
        <w:numPr>
          <w:ilvl w:val="0"/>
          <w:numId w:val="15"/>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pacing w:val="4"/>
          <w:sz w:val="28"/>
          <w:szCs w:val="28"/>
          <w:lang w:eastAsia="ru-RU"/>
        </w:rPr>
        <w:t>внутренней позиции обучающегося на уровне поло</w:t>
      </w:r>
      <w:r w:rsidRPr="00210EE2">
        <w:rPr>
          <w:rFonts w:eastAsia="Times New Roman"/>
          <w:i/>
          <w:iCs/>
          <w:sz w:val="28"/>
          <w:szCs w:val="28"/>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33E7E" w:rsidRPr="00210EE2" w:rsidRDefault="00E33E7E" w:rsidP="000D23E3">
      <w:pPr>
        <w:numPr>
          <w:ilvl w:val="0"/>
          <w:numId w:val="15"/>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pacing w:val="-2"/>
          <w:sz w:val="28"/>
          <w:szCs w:val="28"/>
          <w:lang w:eastAsia="ru-RU"/>
        </w:rPr>
        <w:t>выраженной устойчивой учебно­познавательной моти</w:t>
      </w:r>
      <w:r w:rsidRPr="00210EE2">
        <w:rPr>
          <w:rFonts w:eastAsia="Times New Roman"/>
          <w:i/>
          <w:iCs/>
          <w:sz w:val="28"/>
          <w:szCs w:val="28"/>
          <w:lang w:eastAsia="ru-RU"/>
        </w:rPr>
        <w:t>вации учения;</w:t>
      </w:r>
    </w:p>
    <w:p w:rsidR="00E33E7E" w:rsidRPr="00210EE2" w:rsidRDefault="00E33E7E" w:rsidP="000D23E3">
      <w:pPr>
        <w:numPr>
          <w:ilvl w:val="0"/>
          <w:numId w:val="15"/>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pacing w:val="-2"/>
          <w:sz w:val="28"/>
          <w:szCs w:val="28"/>
          <w:lang w:eastAsia="ru-RU"/>
        </w:rPr>
        <w:t>устойчивого учебно­познавательного интереса к новым</w:t>
      </w:r>
      <w:r w:rsidRPr="00210EE2">
        <w:rPr>
          <w:rFonts w:eastAsia="Times New Roman"/>
          <w:i/>
          <w:iCs/>
          <w:sz w:val="28"/>
          <w:szCs w:val="28"/>
          <w:lang w:eastAsia="ru-RU"/>
        </w:rPr>
        <w:t xml:space="preserve"> общим способам решения задач;</w:t>
      </w:r>
    </w:p>
    <w:p w:rsidR="00E33E7E" w:rsidRPr="00210EE2" w:rsidRDefault="00E33E7E" w:rsidP="000D23E3">
      <w:pPr>
        <w:numPr>
          <w:ilvl w:val="0"/>
          <w:numId w:val="15"/>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адекватного понимания причин успешности/неуспешности учебной деятельности;</w:t>
      </w:r>
    </w:p>
    <w:p w:rsidR="00E33E7E" w:rsidRPr="00210EE2" w:rsidRDefault="00E33E7E" w:rsidP="000D23E3">
      <w:pPr>
        <w:numPr>
          <w:ilvl w:val="0"/>
          <w:numId w:val="15"/>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pacing w:val="-2"/>
          <w:sz w:val="28"/>
          <w:szCs w:val="28"/>
          <w:lang w:eastAsia="ru-RU"/>
        </w:rPr>
        <w:lastRenderedPageBreak/>
        <w:t>положительной адекватной дифференцированной само</w:t>
      </w:r>
      <w:r w:rsidRPr="00210EE2">
        <w:rPr>
          <w:rFonts w:eastAsia="Times New Roman"/>
          <w:i/>
          <w:iCs/>
          <w:sz w:val="28"/>
          <w:szCs w:val="28"/>
          <w:lang w:eastAsia="ru-RU"/>
        </w:rPr>
        <w:t>оценки на основе критерия успешности реализации социальной роли «хорошего ученика»;</w:t>
      </w:r>
    </w:p>
    <w:p w:rsidR="00E33E7E" w:rsidRPr="00210EE2" w:rsidRDefault="00E33E7E" w:rsidP="000D23E3">
      <w:pPr>
        <w:numPr>
          <w:ilvl w:val="0"/>
          <w:numId w:val="15"/>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pacing w:val="4"/>
          <w:sz w:val="28"/>
          <w:szCs w:val="28"/>
          <w:lang w:eastAsia="ru-RU"/>
        </w:rPr>
        <w:t xml:space="preserve">компетентности в реализации основ гражданской </w:t>
      </w:r>
      <w:r w:rsidRPr="00210EE2">
        <w:rPr>
          <w:rFonts w:eastAsia="Times New Roman"/>
          <w:i/>
          <w:iCs/>
          <w:sz w:val="28"/>
          <w:szCs w:val="28"/>
          <w:lang w:eastAsia="ru-RU"/>
        </w:rPr>
        <w:t>идентичности в поступках и деятельности;</w:t>
      </w:r>
    </w:p>
    <w:p w:rsidR="00E33E7E" w:rsidRPr="00210EE2" w:rsidRDefault="00E33E7E" w:rsidP="000D23E3">
      <w:pPr>
        <w:numPr>
          <w:ilvl w:val="0"/>
          <w:numId w:val="15"/>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33E7E" w:rsidRPr="00210EE2" w:rsidRDefault="00E33E7E" w:rsidP="000D23E3">
      <w:pPr>
        <w:numPr>
          <w:ilvl w:val="0"/>
          <w:numId w:val="15"/>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установки на здоровый образ жизни и реализации её в реальном поведении и поступках;</w:t>
      </w:r>
    </w:p>
    <w:p w:rsidR="00E33E7E" w:rsidRPr="00210EE2" w:rsidRDefault="00E33E7E" w:rsidP="000D23E3">
      <w:pPr>
        <w:numPr>
          <w:ilvl w:val="0"/>
          <w:numId w:val="15"/>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E33E7E" w:rsidRPr="00210EE2" w:rsidRDefault="00E33E7E" w:rsidP="000D23E3">
      <w:pPr>
        <w:numPr>
          <w:ilvl w:val="0"/>
          <w:numId w:val="15"/>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эмпатии как осознанного понимания чу</w:t>
      </w:r>
      <w:proofErr w:type="gramStart"/>
      <w:r w:rsidRPr="00210EE2">
        <w:rPr>
          <w:rFonts w:eastAsia="Times New Roman"/>
          <w:i/>
          <w:iCs/>
          <w:sz w:val="28"/>
          <w:szCs w:val="28"/>
          <w:lang w:eastAsia="ru-RU"/>
        </w:rPr>
        <w:t>вств др</w:t>
      </w:r>
      <w:proofErr w:type="gramEnd"/>
      <w:r w:rsidRPr="00210EE2">
        <w:rPr>
          <w:rFonts w:eastAsia="Times New Roman"/>
          <w:i/>
          <w:iCs/>
          <w:sz w:val="28"/>
          <w:szCs w:val="28"/>
          <w:lang w:eastAsia="ru-RU"/>
        </w:rPr>
        <w:t>угих людей и сопереживания им, выражающихся в поступках, направленных на помощь другим и обеспечение их благополучия.</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Регулятивные универсальные учебные действия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0D23E3">
      <w:pPr>
        <w:numPr>
          <w:ilvl w:val="0"/>
          <w:numId w:val="1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принимать и сохранять учебную задачу;</w:t>
      </w:r>
    </w:p>
    <w:p w:rsidR="00E33E7E" w:rsidRPr="00210EE2" w:rsidRDefault="00E33E7E" w:rsidP="000D23E3">
      <w:pPr>
        <w:numPr>
          <w:ilvl w:val="0"/>
          <w:numId w:val="1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4"/>
          <w:sz w:val="28"/>
          <w:szCs w:val="28"/>
          <w:lang w:eastAsia="ru-RU"/>
        </w:rPr>
        <w:t>учитывать выделенные учителем ориентиры действия в но</w:t>
      </w:r>
      <w:r w:rsidRPr="00210EE2">
        <w:rPr>
          <w:rFonts w:eastAsia="Times New Roman"/>
          <w:sz w:val="28"/>
          <w:szCs w:val="28"/>
          <w:lang w:eastAsia="ru-RU"/>
        </w:rPr>
        <w:t>вом учебном материале в сотрудничестве с учителем;</w:t>
      </w:r>
    </w:p>
    <w:p w:rsidR="00E33E7E" w:rsidRPr="00210EE2" w:rsidRDefault="00E33E7E" w:rsidP="000D23E3">
      <w:pPr>
        <w:numPr>
          <w:ilvl w:val="0"/>
          <w:numId w:val="1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планировать свои действия в соответствии с поставленной задачей и условиями её реализации, в том числе во внутреннем плане;</w:t>
      </w:r>
    </w:p>
    <w:p w:rsidR="00E33E7E" w:rsidRPr="00210EE2" w:rsidRDefault="00E33E7E" w:rsidP="000D23E3">
      <w:pPr>
        <w:numPr>
          <w:ilvl w:val="0"/>
          <w:numId w:val="1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4"/>
          <w:sz w:val="28"/>
          <w:szCs w:val="28"/>
          <w:lang w:eastAsia="ru-RU"/>
        </w:rPr>
        <w:t>учитывать установленные правила в планировании и конт</w:t>
      </w:r>
      <w:r w:rsidRPr="00210EE2">
        <w:rPr>
          <w:rFonts w:eastAsia="Times New Roman"/>
          <w:sz w:val="28"/>
          <w:szCs w:val="28"/>
          <w:lang w:eastAsia="ru-RU"/>
        </w:rPr>
        <w:t>роле способа решения;</w:t>
      </w:r>
    </w:p>
    <w:p w:rsidR="00E33E7E" w:rsidRPr="00210EE2" w:rsidRDefault="00E33E7E" w:rsidP="000D23E3">
      <w:pPr>
        <w:numPr>
          <w:ilvl w:val="0"/>
          <w:numId w:val="1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осуществлять итоговый и пошаговый контроль по резуль</w:t>
      </w:r>
      <w:r w:rsidRPr="00210EE2">
        <w:rPr>
          <w:rFonts w:eastAsia="Times New Roman"/>
          <w:sz w:val="28"/>
          <w:szCs w:val="28"/>
          <w:lang w:eastAsia="ru-RU"/>
        </w:rPr>
        <w:t>тату;</w:t>
      </w:r>
    </w:p>
    <w:p w:rsidR="00E33E7E" w:rsidRPr="00210EE2" w:rsidRDefault="00E33E7E" w:rsidP="000D23E3">
      <w:pPr>
        <w:numPr>
          <w:ilvl w:val="0"/>
          <w:numId w:val="1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 xml:space="preserve">оценивать правильность выполнения действия на уровне </w:t>
      </w:r>
      <w:r w:rsidRPr="00210EE2">
        <w:rPr>
          <w:rFonts w:eastAsia="Times New Roman"/>
          <w:spacing w:val="2"/>
          <w:sz w:val="28"/>
          <w:szCs w:val="28"/>
          <w:lang w:eastAsia="ru-RU"/>
        </w:rPr>
        <w:t>адекватной ретроспективной оценки соответствия результа</w:t>
      </w:r>
      <w:r w:rsidRPr="00210EE2">
        <w:rPr>
          <w:rFonts w:eastAsia="Times New Roman"/>
          <w:sz w:val="28"/>
          <w:szCs w:val="28"/>
          <w:lang w:eastAsia="ru-RU"/>
        </w:rPr>
        <w:t>тов требованиям данной задачи;</w:t>
      </w:r>
    </w:p>
    <w:p w:rsidR="00E33E7E" w:rsidRPr="00210EE2" w:rsidRDefault="00E33E7E" w:rsidP="000D23E3">
      <w:pPr>
        <w:numPr>
          <w:ilvl w:val="0"/>
          <w:numId w:val="1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адекватно воспринимать предложения и оценку учите</w:t>
      </w:r>
      <w:r w:rsidRPr="00210EE2">
        <w:rPr>
          <w:rFonts w:eastAsia="Times New Roman"/>
          <w:sz w:val="28"/>
          <w:szCs w:val="28"/>
          <w:lang w:eastAsia="ru-RU"/>
        </w:rPr>
        <w:t>лей, товарищей, родителей и других людей;</w:t>
      </w:r>
    </w:p>
    <w:p w:rsidR="00E33E7E" w:rsidRPr="00210EE2" w:rsidRDefault="00E33E7E" w:rsidP="000D23E3">
      <w:pPr>
        <w:numPr>
          <w:ilvl w:val="0"/>
          <w:numId w:val="1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lastRenderedPageBreak/>
        <w:t>различать способ и результат действия;</w:t>
      </w:r>
    </w:p>
    <w:p w:rsidR="00E33E7E" w:rsidRPr="00210EE2" w:rsidRDefault="00E33E7E" w:rsidP="000D23E3">
      <w:pPr>
        <w:numPr>
          <w:ilvl w:val="0"/>
          <w:numId w:val="16"/>
        </w:numPr>
        <w:autoSpaceDE w:val="0"/>
        <w:autoSpaceDN w:val="0"/>
        <w:adjustRightInd w:val="0"/>
        <w:spacing w:line="360" w:lineRule="auto"/>
        <w:jc w:val="both"/>
        <w:textAlignment w:val="center"/>
        <w:rPr>
          <w:rFonts w:eastAsia="Times New Roman"/>
          <w:spacing w:val="-4"/>
          <w:sz w:val="28"/>
          <w:szCs w:val="28"/>
          <w:lang w:eastAsia="ru-RU"/>
        </w:rPr>
      </w:pPr>
      <w:r w:rsidRPr="00210EE2">
        <w:rPr>
          <w:rFonts w:eastAsia="Times New Roman"/>
          <w:spacing w:val="-4"/>
          <w:sz w:val="28"/>
          <w:szCs w:val="28"/>
          <w:lang w:eastAsia="ru-RU"/>
        </w:rPr>
        <w:t xml:space="preserve">вносить необходимые коррективы в действие после его завершения на основе его оценки и учёта характера сделанных </w:t>
      </w:r>
      <w:r w:rsidRPr="00210EE2">
        <w:rPr>
          <w:rFonts w:eastAsia="Times New Roman"/>
          <w:sz w:val="28"/>
          <w:szCs w:val="28"/>
          <w:lang w:eastAsia="ru-RU"/>
        </w:rPr>
        <w:t xml:space="preserve">ошибок, использовать предложения и оценки для создания </w:t>
      </w:r>
      <w:r w:rsidRPr="00210EE2">
        <w:rPr>
          <w:rFonts w:eastAsia="Times New Roman"/>
          <w:spacing w:val="-4"/>
          <w:sz w:val="28"/>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0D23E3">
      <w:pPr>
        <w:numPr>
          <w:ilvl w:val="0"/>
          <w:numId w:val="17"/>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в сотрудничестве с учителем ставить новые учебные задачи;</w:t>
      </w:r>
    </w:p>
    <w:p w:rsidR="00E33E7E" w:rsidRPr="00210EE2" w:rsidRDefault="00E33E7E" w:rsidP="000D23E3">
      <w:pPr>
        <w:numPr>
          <w:ilvl w:val="0"/>
          <w:numId w:val="17"/>
        </w:numPr>
        <w:autoSpaceDE w:val="0"/>
        <w:autoSpaceDN w:val="0"/>
        <w:adjustRightInd w:val="0"/>
        <w:spacing w:line="360" w:lineRule="auto"/>
        <w:jc w:val="both"/>
        <w:textAlignment w:val="center"/>
        <w:rPr>
          <w:rFonts w:eastAsia="Times New Roman"/>
          <w:i/>
          <w:iCs/>
          <w:spacing w:val="-6"/>
          <w:sz w:val="28"/>
          <w:szCs w:val="28"/>
          <w:lang w:eastAsia="ru-RU"/>
        </w:rPr>
      </w:pPr>
      <w:r w:rsidRPr="00210EE2">
        <w:rPr>
          <w:rFonts w:eastAsia="Times New Roman"/>
          <w:i/>
          <w:iCs/>
          <w:spacing w:val="-6"/>
          <w:sz w:val="28"/>
          <w:szCs w:val="28"/>
          <w:lang w:eastAsia="ru-RU"/>
        </w:rPr>
        <w:t xml:space="preserve">преобразовывать практическую задачу </w:t>
      </w:r>
      <w:proofErr w:type="gramStart"/>
      <w:r w:rsidRPr="00210EE2">
        <w:rPr>
          <w:rFonts w:eastAsia="Times New Roman"/>
          <w:i/>
          <w:iCs/>
          <w:spacing w:val="-6"/>
          <w:sz w:val="28"/>
          <w:szCs w:val="28"/>
          <w:lang w:eastAsia="ru-RU"/>
        </w:rPr>
        <w:t>в</w:t>
      </w:r>
      <w:proofErr w:type="gramEnd"/>
      <w:r w:rsidRPr="00210EE2">
        <w:rPr>
          <w:rFonts w:eastAsia="Times New Roman"/>
          <w:i/>
          <w:iCs/>
          <w:spacing w:val="-6"/>
          <w:sz w:val="28"/>
          <w:szCs w:val="28"/>
          <w:lang w:eastAsia="ru-RU"/>
        </w:rPr>
        <w:t xml:space="preserve"> познавательную;</w:t>
      </w:r>
    </w:p>
    <w:p w:rsidR="00E33E7E" w:rsidRPr="00210EE2" w:rsidRDefault="00E33E7E" w:rsidP="000D23E3">
      <w:pPr>
        <w:numPr>
          <w:ilvl w:val="0"/>
          <w:numId w:val="17"/>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проявлять познавательную инициативу в учебном сотрудничестве;</w:t>
      </w:r>
    </w:p>
    <w:p w:rsidR="00E33E7E" w:rsidRPr="00210EE2" w:rsidRDefault="00E33E7E" w:rsidP="000D23E3">
      <w:pPr>
        <w:numPr>
          <w:ilvl w:val="0"/>
          <w:numId w:val="17"/>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pacing w:val="-2"/>
          <w:sz w:val="28"/>
          <w:szCs w:val="28"/>
          <w:lang w:eastAsia="ru-RU"/>
        </w:rPr>
        <w:t>самостоятельно учитывать выделенные учителем ори</w:t>
      </w:r>
      <w:r w:rsidRPr="00210EE2">
        <w:rPr>
          <w:rFonts w:eastAsia="Times New Roman"/>
          <w:i/>
          <w:iCs/>
          <w:sz w:val="28"/>
          <w:szCs w:val="28"/>
          <w:lang w:eastAsia="ru-RU"/>
        </w:rPr>
        <w:t>ентиры действия в новом учебном материале;</w:t>
      </w:r>
    </w:p>
    <w:p w:rsidR="00E33E7E" w:rsidRPr="00210EE2" w:rsidRDefault="00E33E7E" w:rsidP="000D23E3">
      <w:pPr>
        <w:numPr>
          <w:ilvl w:val="0"/>
          <w:numId w:val="17"/>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pacing w:val="2"/>
          <w:sz w:val="28"/>
          <w:szCs w:val="28"/>
          <w:lang w:eastAsia="ru-RU"/>
        </w:rPr>
        <w:t xml:space="preserve">осуществлять констатирующий и предвосхищающий </w:t>
      </w:r>
      <w:r w:rsidRPr="00210EE2">
        <w:rPr>
          <w:rFonts w:eastAsia="Times New Roman"/>
          <w:i/>
          <w:iCs/>
          <w:sz w:val="28"/>
          <w:szCs w:val="28"/>
          <w:lang w:eastAsia="ru-RU"/>
        </w:rPr>
        <w:t>контроль по результату и по способу действия, актуальный контроль на уровне произвольного внимания;</w:t>
      </w:r>
    </w:p>
    <w:p w:rsidR="00E33E7E" w:rsidRPr="00210EE2" w:rsidRDefault="00E33E7E" w:rsidP="000D23E3">
      <w:pPr>
        <w:numPr>
          <w:ilvl w:val="0"/>
          <w:numId w:val="17"/>
        </w:numPr>
        <w:autoSpaceDE w:val="0"/>
        <w:autoSpaceDN w:val="0"/>
        <w:adjustRightInd w:val="0"/>
        <w:spacing w:line="360" w:lineRule="auto"/>
        <w:jc w:val="both"/>
        <w:textAlignment w:val="center"/>
        <w:rPr>
          <w:rFonts w:eastAsia="Times New Roman"/>
          <w:iCs/>
          <w:sz w:val="28"/>
          <w:szCs w:val="28"/>
          <w:lang w:eastAsia="ru-RU"/>
        </w:rPr>
      </w:pPr>
      <w:r w:rsidRPr="00210EE2">
        <w:rPr>
          <w:rFonts w:eastAsia="Times New Roman"/>
          <w:i/>
          <w:iCs/>
          <w:sz w:val="28"/>
          <w:szCs w:val="28"/>
          <w:lang w:eastAsia="ru-RU"/>
        </w:rPr>
        <w:t xml:space="preserve">самостоятельно оценивать правильность выполнения действия и вносить необходимые коррективы в </w:t>
      </w:r>
      <w:proofErr w:type="gramStart"/>
      <w:r w:rsidRPr="00210EE2">
        <w:rPr>
          <w:rFonts w:eastAsia="Times New Roman"/>
          <w:i/>
          <w:iCs/>
          <w:sz w:val="28"/>
          <w:szCs w:val="28"/>
          <w:lang w:eastAsia="ru-RU"/>
        </w:rPr>
        <w:t>исполнение</w:t>
      </w:r>
      <w:proofErr w:type="gramEnd"/>
      <w:r w:rsidRPr="00210EE2">
        <w:rPr>
          <w:rFonts w:eastAsia="Times New Roman"/>
          <w:i/>
          <w:iCs/>
          <w:sz w:val="28"/>
          <w:szCs w:val="28"/>
          <w:lang w:eastAsia="ru-RU"/>
        </w:rPr>
        <w:t xml:space="preserve"> как по ходу его реализации, так и в конце действия.</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Познавательные универсальные учебные действия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10EE2">
        <w:rPr>
          <w:rFonts w:eastAsia="Times New Roman"/>
          <w:spacing w:val="-2"/>
          <w:sz w:val="28"/>
          <w:szCs w:val="28"/>
          <w:lang w:eastAsia="ru-RU"/>
        </w:rPr>
        <w:t xml:space="preserve">цифровые), в открытом информационном пространстве, в том </w:t>
      </w:r>
      <w:r w:rsidRPr="00210EE2">
        <w:rPr>
          <w:rFonts w:eastAsia="Times New Roman"/>
          <w:sz w:val="28"/>
          <w:szCs w:val="28"/>
          <w:lang w:eastAsia="ru-RU"/>
        </w:rPr>
        <w:t>числе контролируемом пространстве сети Интернет;</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использовать знаково­символические средства, в том чис</w:t>
      </w:r>
      <w:r w:rsidRPr="00210EE2">
        <w:rPr>
          <w:rFonts w:eastAsia="Times New Roman"/>
          <w:sz w:val="28"/>
          <w:szCs w:val="28"/>
          <w:lang w:eastAsia="ru-RU"/>
        </w:rPr>
        <w:t>ле модели (включая виртуальные) и схемы (включая концептуальные), для решения задач;</w:t>
      </w:r>
    </w:p>
    <w:p w:rsidR="00E33E7E" w:rsidRPr="00210EE2" w:rsidRDefault="00E33E7E" w:rsidP="000D23E3">
      <w:pPr>
        <w:numPr>
          <w:ilvl w:val="0"/>
          <w:numId w:val="21"/>
        </w:numPr>
        <w:tabs>
          <w:tab w:val="left" w:pos="142"/>
          <w:tab w:val="left" w:leader="dot" w:pos="624"/>
        </w:tabs>
        <w:spacing w:line="360" w:lineRule="auto"/>
        <w:jc w:val="both"/>
        <w:rPr>
          <w:rFonts w:eastAsia="@Arial Unicode MS"/>
          <w:color w:val="000000"/>
          <w:sz w:val="28"/>
          <w:szCs w:val="28"/>
          <w:lang w:eastAsia="ru-RU"/>
        </w:rPr>
      </w:pPr>
      <w:r w:rsidRPr="00210EE2">
        <w:rPr>
          <w:rFonts w:eastAsia="@Arial Unicode MS"/>
          <w:i/>
          <w:iCs/>
          <w:color w:val="000000"/>
          <w:sz w:val="28"/>
          <w:szCs w:val="28"/>
          <w:lang w:eastAsia="ru-RU"/>
        </w:rPr>
        <w:t>проявлять познавательную инициативу в учебном сотрудничестве;</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строить сообщения в устной и письменной форме;</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pacing w:val="-4"/>
          <w:sz w:val="28"/>
          <w:szCs w:val="28"/>
          <w:lang w:eastAsia="ru-RU"/>
        </w:rPr>
      </w:pPr>
      <w:r w:rsidRPr="00210EE2">
        <w:rPr>
          <w:rFonts w:eastAsia="Times New Roman"/>
          <w:spacing w:val="-4"/>
          <w:sz w:val="28"/>
          <w:szCs w:val="28"/>
          <w:lang w:eastAsia="ru-RU"/>
        </w:rPr>
        <w:t>ориентироваться на разнообразие способов решения задач;</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lastRenderedPageBreak/>
        <w:t>основам смыслового восприятия художественных и позна</w:t>
      </w:r>
      <w:r w:rsidRPr="00210EE2">
        <w:rPr>
          <w:rFonts w:eastAsia="Times New Roman"/>
          <w:sz w:val="28"/>
          <w:szCs w:val="28"/>
          <w:lang w:eastAsia="ru-RU"/>
        </w:rPr>
        <w:t>вательных текстов, выделять существенную информацию из сообщений разных видов (в первую очередь текстов);</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осуществлять анализ объектов с выделением существенных и несущественных признаков;</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осуществлять синтез как составление целого из частей;</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4"/>
          <w:sz w:val="28"/>
          <w:szCs w:val="28"/>
          <w:lang w:eastAsia="ru-RU"/>
        </w:rPr>
        <w:t xml:space="preserve">проводить сравнение, сериацию и классификацию по </w:t>
      </w:r>
      <w:r w:rsidRPr="00210EE2">
        <w:rPr>
          <w:rFonts w:eastAsia="Times New Roman"/>
          <w:sz w:val="28"/>
          <w:szCs w:val="28"/>
          <w:lang w:eastAsia="ru-RU"/>
        </w:rPr>
        <w:t>заданным критериям;</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устанавливать причинно­следственные связи в изучае</w:t>
      </w:r>
      <w:r w:rsidRPr="00210EE2">
        <w:rPr>
          <w:rFonts w:eastAsia="Times New Roman"/>
          <w:sz w:val="28"/>
          <w:szCs w:val="28"/>
          <w:lang w:eastAsia="ru-RU"/>
        </w:rPr>
        <w:t>мом круге явлений;</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строить рассуждения в форме связи простых суждений об объекте, его строении, свойствах и связях;</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обобщать, т.</w:t>
      </w:r>
      <w:r w:rsidRPr="00210EE2">
        <w:rPr>
          <w:rFonts w:eastAsia="Times New Roman"/>
          <w:sz w:val="28"/>
          <w:szCs w:val="28"/>
          <w:lang w:eastAsia="ru-RU"/>
        </w:rPr>
        <w:t> </w:t>
      </w:r>
      <w:r w:rsidRPr="00210EE2">
        <w:rPr>
          <w:rFonts w:eastAsia="Times New Roman"/>
          <w:sz w:val="28"/>
          <w:szCs w:val="28"/>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устанавливать аналогии;</w:t>
      </w:r>
    </w:p>
    <w:p w:rsidR="00E33E7E" w:rsidRPr="00210EE2" w:rsidRDefault="00E33E7E" w:rsidP="000D23E3">
      <w:pPr>
        <w:numPr>
          <w:ilvl w:val="0"/>
          <w:numId w:val="21"/>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владеть рядом общих приёмов решения задач.</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0D23E3">
      <w:pPr>
        <w:numPr>
          <w:ilvl w:val="0"/>
          <w:numId w:val="18"/>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осуществлять расширенный поиск информации с использованием ресурсов библиотек и сети Интернет;</w:t>
      </w:r>
    </w:p>
    <w:p w:rsidR="00E33E7E" w:rsidRPr="00210EE2" w:rsidRDefault="00E33E7E" w:rsidP="000D23E3">
      <w:pPr>
        <w:numPr>
          <w:ilvl w:val="0"/>
          <w:numId w:val="18"/>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записывать, фиксировать информацию об окружающем мире с помощью инструментов ИКТ;</w:t>
      </w:r>
    </w:p>
    <w:p w:rsidR="00E33E7E" w:rsidRPr="00210EE2" w:rsidRDefault="00E33E7E" w:rsidP="000D23E3">
      <w:pPr>
        <w:numPr>
          <w:ilvl w:val="0"/>
          <w:numId w:val="18"/>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создавать и преобразовывать модели и схемы для решения задач;</w:t>
      </w:r>
    </w:p>
    <w:p w:rsidR="00E33E7E" w:rsidRPr="00210EE2" w:rsidRDefault="00E33E7E" w:rsidP="000D23E3">
      <w:pPr>
        <w:numPr>
          <w:ilvl w:val="0"/>
          <w:numId w:val="18"/>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осознанно и произвольно строить сообщения в устной и письменной форме;</w:t>
      </w:r>
    </w:p>
    <w:p w:rsidR="00E33E7E" w:rsidRPr="00210EE2" w:rsidRDefault="00E33E7E" w:rsidP="000D23E3">
      <w:pPr>
        <w:numPr>
          <w:ilvl w:val="0"/>
          <w:numId w:val="18"/>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осуществлять выбор наиболее эффективных способов решения задач в зависимости от конкретных условий;</w:t>
      </w:r>
    </w:p>
    <w:p w:rsidR="00E33E7E" w:rsidRPr="00210EE2" w:rsidRDefault="00E33E7E" w:rsidP="000D23E3">
      <w:pPr>
        <w:numPr>
          <w:ilvl w:val="0"/>
          <w:numId w:val="18"/>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E33E7E" w:rsidRPr="00210EE2" w:rsidRDefault="00E33E7E" w:rsidP="000D23E3">
      <w:pPr>
        <w:numPr>
          <w:ilvl w:val="0"/>
          <w:numId w:val="18"/>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E33E7E" w:rsidRPr="00210EE2" w:rsidRDefault="00E33E7E" w:rsidP="000D23E3">
      <w:pPr>
        <w:numPr>
          <w:ilvl w:val="0"/>
          <w:numId w:val="18"/>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 xml:space="preserve">строить </w:t>
      </w:r>
      <w:proofErr w:type="gramStart"/>
      <w:r w:rsidRPr="00210EE2">
        <w:rPr>
          <w:rFonts w:eastAsia="Times New Roman"/>
          <w:i/>
          <w:iCs/>
          <w:sz w:val="28"/>
          <w:szCs w:val="28"/>
          <w:lang w:eastAsia="ru-RU"/>
        </w:rPr>
        <w:t>логическое рассуждение</w:t>
      </w:r>
      <w:proofErr w:type="gramEnd"/>
      <w:r w:rsidRPr="00210EE2">
        <w:rPr>
          <w:rFonts w:eastAsia="Times New Roman"/>
          <w:i/>
          <w:iCs/>
          <w:sz w:val="28"/>
          <w:szCs w:val="28"/>
          <w:lang w:eastAsia="ru-RU"/>
        </w:rPr>
        <w:t>, включающее установление причинно­следственных связей;</w:t>
      </w:r>
    </w:p>
    <w:p w:rsidR="00E33E7E" w:rsidRPr="00210EE2" w:rsidRDefault="00E33E7E" w:rsidP="000D23E3">
      <w:pPr>
        <w:numPr>
          <w:ilvl w:val="0"/>
          <w:numId w:val="18"/>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pacing w:val="2"/>
          <w:sz w:val="28"/>
          <w:szCs w:val="28"/>
          <w:lang w:eastAsia="ru-RU"/>
        </w:rPr>
        <w:t xml:space="preserve">произвольно и осознанно владеть общими приёмами </w:t>
      </w:r>
      <w:r w:rsidRPr="00210EE2">
        <w:rPr>
          <w:rFonts w:eastAsia="Times New Roman"/>
          <w:i/>
          <w:iCs/>
          <w:sz w:val="28"/>
          <w:szCs w:val="28"/>
          <w:lang w:eastAsia="ru-RU"/>
        </w:rPr>
        <w:t>решения задач.</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Коммуникативные универсальные учебные действия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0D23E3">
      <w:pPr>
        <w:numPr>
          <w:ilvl w:val="0"/>
          <w:numId w:val="1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адекватно использовать коммуникативные, прежде все</w:t>
      </w:r>
      <w:r w:rsidRPr="00210EE2">
        <w:rPr>
          <w:rFonts w:eastAsia="Times New Roman"/>
          <w:sz w:val="28"/>
          <w:szCs w:val="28"/>
          <w:lang w:eastAsia="ru-RU"/>
        </w:rPr>
        <w:t xml:space="preserve">го </w:t>
      </w:r>
      <w:r w:rsidRPr="00210EE2">
        <w:rPr>
          <w:rFonts w:eastAsia="Times New Roman"/>
          <w:spacing w:val="-2"/>
          <w:sz w:val="28"/>
          <w:szCs w:val="28"/>
          <w:lang w:eastAsia="ru-RU"/>
        </w:rPr>
        <w:t>речевые, средства для решения различных коммуникативных задач, строить монологическое высказывание (в том чис</w:t>
      </w:r>
      <w:r w:rsidRPr="00210EE2">
        <w:rPr>
          <w:rFonts w:eastAsia="Times New Roman"/>
          <w:spacing w:val="2"/>
          <w:sz w:val="28"/>
          <w:szCs w:val="28"/>
          <w:lang w:eastAsia="ru-RU"/>
        </w:rPr>
        <w:t xml:space="preserve">ле сопровождая его аудиовизуальной поддержкой), владеть </w:t>
      </w:r>
      <w:r w:rsidRPr="00210EE2">
        <w:rPr>
          <w:rFonts w:eastAsia="Times New Roman"/>
          <w:sz w:val="28"/>
          <w:szCs w:val="28"/>
          <w:lang w:eastAsia="ru-RU"/>
        </w:rPr>
        <w:t xml:space="preserve">диалогической формой коммуникации, </w:t>
      </w:r>
      <w:proofErr w:type="gramStart"/>
      <w:r w:rsidRPr="00210EE2">
        <w:rPr>
          <w:rFonts w:eastAsia="Times New Roman"/>
          <w:sz w:val="28"/>
          <w:szCs w:val="28"/>
          <w:lang w:eastAsia="ru-RU"/>
        </w:rPr>
        <w:t>используя</w:t>
      </w:r>
      <w:proofErr w:type="gramEnd"/>
      <w:r w:rsidRPr="00210EE2">
        <w:rPr>
          <w:rFonts w:eastAsia="Times New Roman"/>
          <w:sz w:val="28"/>
          <w:szCs w:val="28"/>
          <w:lang w:eastAsia="ru-RU"/>
        </w:rPr>
        <w:t xml:space="preserve"> в том чис</w:t>
      </w:r>
      <w:r w:rsidRPr="00210EE2">
        <w:rPr>
          <w:rFonts w:eastAsia="Times New Roman"/>
          <w:spacing w:val="2"/>
          <w:sz w:val="28"/>
          <w:szCs w:val="28"/>
          <w:lang w:eastAsia="ru-RU"/>
        </w:rPr>
        <w:t>ле средства и инструменты ИКТ и дистанционного обще</w:t>
      </w:r>
      <w:r w:rsidRPr="00210EE2">
        <w:rPr>
          <w:rFonts w:eastAsia="Times New Roman"/>
          <w:sz w:val="28"/>
          <w:szCs w:val="28"/>
          <w:lang w:eastAsia="ru-RU"/>
        </w:rPr>
        <w:t>ния;</w:t>
      </w:r>
    </w:p>
    <w:p w:rsidR="00E33E7E" w:rsidRPr="00210EE2" w:rsidRDefault="00E33E7E" w:rsidP="000D23E3">
      <w:pPr>
        <w:numPr>
          <w:ilvl w:val="0"/>
          <w:numId w:val="1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 xml:space="preserve">допускать возможность существования у людей различных точек зрения, в том числе не совпадающих с его </w:t>
      </w:r>
      <w:proofErr w:type="gramStart"/>
      <w:r w:rsidRPr="00210EE2">
        <w:rPr>
          <w:rFonts w:eastAsia="Times New Roman"/>
          <w:sz w:val="28"/>
          <w:szCs w:val="28"/>
          <w:lang w:eastAsia="ru-RU"/>
        </w:rPr>
        <w:t>собственной</w:t>
      </w:r>
      <w:proofErr w:type="gramEnd"/>
      <w:r w:rsidRPr="00210EE2">
        <w:rPr>
          <w:rFonts w:eastAsia="Times New Roman"/>
          <w:sz w:val="28"/>
          <w:szCs w:val="28"/>
          <w:lang w:eastAsia="ru-RU"/>
        </w:rPr>
        <w:t>, и ориентироваться на позицию партнёра в общении и взаимодействии;</w:t>
      </w:r>
    </w:p>
    <w:p w:rsidR="00E33E7E" w:rsidRPr="00210EE2" w:rsidRDefault="00E33E7E" w:rsidP="000D23E3">
      <w:pPr>
        <w:numPr>
          <w:ilvl w:val="0"/>
          <w:numId w:val="1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учитывать разные мнения и стремиться к координации различных позиций в сотрудничестве;</w:t>
      </w:r>
    </w:p>
    <w:p w:rsidR="00E33E7E" w:rsidRPr="00210EE2" w:rsidRDefault="00E33E7E" w:rsidP="000D23E3">
      <w:pPr>
        <w:numPr>
          <w:ilvl w:val="0"/>
          <w:numId w:val="1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формулировать собственное мнение и позицию;</w:t>
      </w:r>
    </w:p>
    <w:p w:rsidR="00E33E7E" w:rsidRPr="00210EE2" w:rsidRDefault="00E33E7E" w:rsidP="000D23E3">
      <w:pPr>
        <w:numPr>
          <w:ilvl w:val="0"/>
          <w:numId w:val="1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договариваться и приходить к общему решению в со</w:t>
      </w:r>
      <w:r w:rsidRPr="00210EE2">
        <w:rPr>
          <w:rFonts w:eastAsia="Times New Roman"/>
          <w:sz w:val="28"/>
          <w:szCs w:val="28"/>
          <w:lang w:eastAsia="ru-RU"/>
        </w:rPr>
        <w:t>вместной деятельности, в том числе в ситуации столкновения интересов;</w:t>
      </w:r>
    </w:p>
    <w:p w:rsidR="00E33E7E" w:rsidRPr="00210EE2" w:rsidRDefault="00E33E7E" w:rsidP="000D23E3">
      <w:pPr>
        <w:numPr>
          <w:ilvl w:val="0"/>
          <w:numId w:val="1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строить понятные для партнёра высказывания, учитывающие, что партнёр знает и видит, а что нет;</w:t>
      </w:r>
    </w:p>
    <w:p w:rsidR="00E33E7E" w:rsidRPr="00210EE2" w:rsidRDefault="00E33E7E" w:rsidP="000D23E3">
      <w:pPr>
        <w:numPr>
          <w:ilvl w:val="0"/>
          <w:numId w:val="1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задавать вопросы;</w:t>
      </w:r>
    </w:p>
    <w:p w:rsidR="00E33E7E" w:rsidRPr="00210EE2" w:rsidRDefault="00E33E7E" w:rsidP="000D23E3">
      <w:pPr>
        <w:numPr>
          <w:ilvl w:val="0"/>
          <w:numId w:val="1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контролировать действия партнёра;</w:t>
      </w:r>
    </w:p>
    <w:p w:rsidR="00E33E7E" w:rsidRPr="00210EE2" w:rsidRDefault="00E33E7E" w:rsidP="000D23E3">
      <w:pPr>
        <w:numPr>
          <w:ilvl w:val="0"/>
          <w:numId w:val="1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использовать речь для регуляции своего действия;</w:t>
      </w:r>
    </w:p>
    <w:p w:rsidR="00E33E7E" w:rsidRPr="00210EE2" w:rsidRDefault="00E33E7E" w:rsidP="000D23E3">
      <w:pPr>
        <w:numPr>
          <w:ilvl w:val="0"/>
          <w:numId w:val="19"/>
        </w:numPr>
        <w:autoSpaceDE w:val="0"/>
        <w:autoSpaceDN w:val="0"/>
        <w:adjustRightInd w:val="0"/>
        <w:spacing w:line="360" w:lineRule="auto"/>
        <w:jc w:val="both"/>
        <w:textAlignment w:val="center"/>
        <w:rPr>
          <w:rFonts w:eastAsia="Times New Roman"/>
          <w:iCs/>
          <w:sz w:val="28"/>
          <w:szCs w:val="28"/>
          <w:lang w:eastAsia="ru-RU"/>
        </w:rPr>
      </w:pPr>
      <w:r w:rsidRPr="00210EE2">
        <w:rPr>
          <w:rFonts w:eastAsia="Times New Roman"/>
          <w:spacing w:val="2"/>
          <w:sz w:val="28"/>
          <w:szCs w:val="28"/>
          <w:lang w:eastAsia="ru-RU"/>
        </w:rPr>
        <w:t xml:space="preserve">адекватно использовать речевые средства для решения </w:t>
      </w:r>
      <w:r w:rsidRPr="00210EE2">
        <w:rPr>
          <w:rFonts w:eastAsia="Times New Roman"/>
          <w:sz w:val="28"/>
          <w:szCs w:val="28"/>
          <w:lang w:eastAsia="ru-RU"/>
        </w:rPr>
        <w:t>различных коммуникативных задач, строить монологическое высказывание, владеть диалогической формой речи.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lastRenderedPageBreak/>
        <w:t>Выпускник получит возможность научиться:</w:t>
      </w:r>
    </w:p>
    <w:p w:rsidR="00E33E7E" w:rsidRPr="00210EE2" w:rsidRDefault="00E33E7E" w:rsidP="000D23E3">
      <w:pPr>
        <w:numPr>
          <w:ilvl w:val="0"/>
          <w:numId w:val="20"/>
        </w:numPr>
        <w:autoSpaceDE w:val="0"/>
        <w:autoSpaceDN w:val="0"/>
        <w:adjustRightInd w:val="0"/>
        <w:spacing w:line="360" w:lineRule="auto"/>
        <w:jc w:val="both"/>
        <w:textAlignment w:val="center"/>
        <w:rPr>
          <w:rFonts w:eastAsia="Times New Roman"/>
          <w:i/>
          <w:sz w:val="28"/>
          <w:szCs w:val="28"/>
          <w:lang w:eastAsia="ru-RU"/>
        </w:rPr>
      </w:pPr>
      <w:r w:rsidRPr="00210EE2">
        <w:rPr>
          <w:rFonts w:eastAsia="Times New Roman"/>
          <w:i/>
          <w:iCs/>
          <w:spacing w:val="2"/>
          <w:sz w:val="28"/>
          <w:szCs w:val="28"/>
          <w:lang w:eastAsia="ru-RU"/>
        </w:rPr>
        <w:t>учитывать и координировать в сотрудничестве по</w:t>
      </w:r>
      <w:r w:rsidRPr="00210EE2">
        <w:rPr>
          <w:rFonts w:eastAsia="Times New Roman"/>
          <w:i/>
          <w:iCs/>
          <w:sz w:val="28"/>
          <w:szCs w:val="28"/>
          <w:lang w:eastAsia="ru-RU"/>
        </w:rPr>
        <w:t xml:space="preserve">зиции других людей, отличные </w:t>
      </w:r>
      <w:proofErr w:type="gramStart"/>
      <w:r w:rsidRPr="00210EE2">
        <w:rPr>
          <w:rFonts w:eastAsia="Times New Roman"/>
          <w:i/>
          <w:iCs/>
          <w:sz w:val="28"/>
          <w:szCs w:val="28"/>
          <w:lang w:eastAsia="ru-RU"/>
        </w:rPr>
        <w:t>от</w:t>
      </w:r>
      <w:proofErr w:type="gramEnd"/>
      <w:r w:rsidRPr="00210EE2">
        <w:rPr>
          <w:rFonts w:eastAsia="Times New Roman"/>
          <w:i/>
          <w:iCs/>
          <w:sz w:val="28"/>
          <w:szCs w:val="28"/>
          <w:lang w:eastAsia="ru-RU"/>
        </w:rPr>
        <w:t xml:space="preserve"> собственной;</w:t>
      </w:r>
    </w:p>
    <w:p w:rsidR="00E33E7E" w:rsidRPr="00210EE2" w:rsidRDefault="00E33E7E" w:rsidP="000D23E3">
      <w:pPr>
        <w:numPr>
          <w:ilvl w:val="0"/>
          <w:numId w:val="20"/>
        </w:numPr>
        <w:autoSpaceDE w:val="0"/>
        <w:autoSpaceDN w:val="0"/>
        <w:adjustRightInd w:val="0"/>
        <w:spacing w:line="360" w:lineRule="auto"/>
        <w:jc w:val="both"/>
        <w:textAlignment w:val="center"/>
        <w:rPr>
          <w:rFonts w:eastAsia="Times New Roman"/>
          <w:i/>
          <w:sz w:val="28"/>
          <w:szCs w:val="28"/>
          <w:lang w:eastAsia="ru-RU"/>
        </w:rPr>
      </w:pPr>
      <w:r w:rsidRPr="00210EE2">
        <w:rPr>
          <w:rFonts w:eastAsia="Times New Roman"/>
          <w:i/>
          <w:iCs/>
          <w:sz w:val="28"/>
          <w:szCs w:val="28"/>
          <w:lang w:eastAsia="ru-RU"/>
        </w:rPr>
        <w:t>учитывать разные мнения и интересы и обосновывать собственную позицию;</w:t>
      </w:r>
    </w:p>
    <w:p w:rsidR="00E33E7E" w:rsidRPr="00210EE2" w:rsidRDefault="00E33E7E" w:rsidP="000D23E3">
      <w:pPr>
        <w:numPr>
          <w:ilvl w:val="0"/>
          <w:numId w:val="20"/>
        </w:numPr>
        <w:autoSpaceDE w:val="0"/>
        <w:autoSpaceDN w:val="0"/>
        <w:adjustRightInd w:val="0"/>
        <w:spacing w:line="360" w:lineRule="auto"/>
        <w:jc w:val="both"/>
        <w:textAlignment w:val="center"/>
        <w:rPr>
          <w:rFonts w:eastAsia="Times New Roman"/>
          <w:i/>
          <w:sz w:val="28"/>
          <w:szCs w:val="28"/>
          <w:lang w:eastAsia="ru-RU"/>
        </w:rPr>
      </w:pPr>
      <w:r w:rsidRPr="00210EE2">
        <w:rPr>
          <w:rFonts w:eastAsia="Times New Roman"/>
          <w:i/>
          <w:iCs/>
          <w:sz w:val="28"/>
          <w:szCs w:val="28"/>
          <w:lang w:eastAsia="ru-RU"/>
        </w:rPr>
        <w:t>понимать относительность мнений и подходов к решению проблемы;</w:t>
      </w:r>
    </w:p>
    <w:p w:rsidR="00E33E7E" w:rsidRPr="00210EE2" w:rsidRDefault="00E33E7E" w:rsidP="000D23E3">
      <w:pPr>
        <w:numPr>
          <w:ilvl w:val="0"/>
          <w:numId w:val="20"/>
        </w:numPr>
        <w:autoSpaceDE w:val="0"/>
        <w:autoSpaceDN w:val="0"/>
        <w:adjustRightInd w:val="0"/>
        <w:spacing w:line="360" w:lineRule="auto"/>
        <w:jc w:val="both"/>
        <w:textAlignment w:val="center"/>
        <w:rPr>
          <w:rFonts w:eastAsia="Times New Roman"/>
          <w:i/>
          <w:sz w:val="28"/>
          <w:szCs w:val="28"/>
          <w:lang w:eastAsia="ru-RU"/>
        </w:rPr>
      </w:pPr>
      <w:r w:rsidRPr="00210EE2">
        <w:rPr>
          <w:rFonts w:eastAsia="Times New Roman"/>
          <w:i/>
          <w:iCs/>
          <w:sz w:val="28"/>
          <w:szCs w:val="28"/>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33E7E" w:rsidRPr="00210EE2" w:rsidRDefault="00E33E7E" w:rsidP="000D23E3">
      <w:pPr>
        <w:numPr>
          <w:ilvl w:val="0"/>
          <w:numId w:val="20"/>
        </w:numPr>
        <w:autoSpaceDE w:val="0"/>
        <w:autoSpaceDN w:val="0"/>
        <w:adjustRightInd w:val="0"/>
        <w:spacing w:line="360" w:lineRule="auto"/>
        <w:jc w:val="both"/>
        <w:textAlignment w:val="center"/>
        <w:rPr>
          <w:rFonts w:eastAsia="Times New Roman"/>
          <w:i/>
          <w:sz w:val="28"/>
          <w:szCs w:val="28"/>
          <w:lang w:eastAsia="ru-RU"/>
        </w:rPr>
      </w:pPr>
      <w:r w:rsidRPr="00210EE2">
        <w:rPr>
          <w:rFonts w:eastAsia="Times New Roman"/>
          <w:i/>
          <w:iCs/>
          <w:sz w:val="28"/>
          <w:szCs w:val="28"/>
          <w:lang w:eastAsia="ru-RU"/>
        </w:rPr>
        <w:t>продуктивно содействовать разрешению конфликтов на основе учёта интересов и позиций всех участников;</w:t>
      </w:r>
    </w:p>
    <w:p w:rsidR="00E33E7E" w:rsidRPr="00210EE2" w:rsidRDefault="00E33E7E" w:rsidP="000D23E3">
      <w:pPr>
        <w:numPr>
          <w:ilvl w:val="0"/>
          <w:numId w:val="20"/>
        </w:numPr>
        <w:autoSpaceDE w:val="0"/>
        <w:autoSpaceDN w:val="0"/>
        <w:adjustRightInd w:val="0"/>
        <w:spacing w:line="360" w:lineRule="auto"/>
        <w:jc w:val="both"/>
        <w:textAlignment w:val="center"/>
        <w:rPr>
          <w:rFonts w:eastAsia="Times New Roman"/>
          <w:i/>
          <w:sz w:val="28"/>
          <w:szCs w:val="28"/>
          <w:lang w:eastAsia="ru-RU"/>
        </w:rPr>
      </w:pPr>
      <w:r w:rsidRPr="00210EE2">
        <w:rPr>
          <w:rFonts w:eastAsia="Times New Roman"/>
          <w:i/>
          <w:iCs/>
          <w:sz w:val="28"/>
          <w:szCs w:val="28"/>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33E7E" w:rsidRPr="00210EE2" w:rsidRDefault="00E33E7E" w:rsidP="000D23E3">
      <w:pPr>
        <w:numPr>
          <w:ilvl w:val="0"/>
          <w:numId w:val="20"/>
        </w:numPr>
        <w:autoSpaceDE w:val="0"/>
        <w:autoSpaceDN w:val="0"/>
        <w:adjustRightInd w:val="0"/>
        <w:spacing w:line="360" w:lineRule="auto"/>
        <w:jc w:val="both"/>
        <w:textAlignment w:val="center"/>
        <w:rPr>
          <w:rFonts w:eastAsia="Times New Roman"/>
          <w:i/>
          <w:sz w:val="28"/>
          <w:szCs w:val="28"/>
          <w:lang w:eastAsia="ru-RU"/>
        </w:rPr>
      </w:pPr>
      <w:r w:rsidRPr="00210EE2">
        <w:rPr>
          <w:rFonts w:eastAsia="Times New Roman"/>
          <w:i/>
          <w:iCs/>
          <w:sz w:val="28"/>
          <w:szCs w:val="28"/>
          <w:lang w:eastAsia="ru-RU"/>
        </w:rPr>
        <w:t>задавать вопросы, необходимые для организации собственной деятельности и сотрудничества с партнёром;</w:t>
      </w:r>
    </w:p>
    <w:p w:rsidR="00E33E7E" w:rsidRPr="00210EE2" w:rsidRDefault="00E33E7E" w:rsidP="000D23E3">
      <w:pPr>
        <w:numPr>
          <w:ilvl w:val="0"/>
          <w:numId w:val="20"/>
        </w:numPr>
        <w:autoSpaceDE w:val="0"/>
        <w:autoSpaceDN w:val="0"/>
        <w:adjustRightInd w:val="0"/>
        <w:spacing w:line="360" w:lineRule="auto"/>
        <w:jc w:val="both"/>
        <w:textAlignment w:val="center"/>
        <w:rPr>
          <w:rFonts w:eastAsia="Times New Roman"/>
          <w:i/>
          <w:sz w:val="28"/>
          <w:szCs w:val="28"/>
          <w:lang w:eastAsia="ru-RU"/>
        </w:rPr>
      </w:pPr>
      <w:r w:rsidRPr="00210EE2">
        <w:rPr>
          <w:rFonts w:eastAsia="Times New Roman"/>
          <w:i/>
          <w:iCs/>
          <w:sz w:val="28"/>
          <w:szCs w:val="28"/>
          <w:lang w:eastAsia="ru-RU"/>
        </w:rPr>
        <w:t>осуществлять взаимный контроль и оказывать в сотрудничестве необходимую взаимопомощь;</w:t>
      </w:r>
    </w:p>
    <w:p w:rsidR="00E33E7E" w:rsidRPr="00210EE2" w:rsidRDefault="00E33E7E" w:rsidP="000D23E3">
      <w:pPr>
        <w:numPr>
          <w:ilvl w:val="0"/>
          <w:numId w:val="20"/>
        </w:numPr>
        <w:autoSpaceDE w:val="0"/>
        <w:autoSpaceDN w:val="0"/>
        <w:adjustRightInd w:val="0"/>
        <w:spacing w:line="360" w:lineRule="auto"/>
        <w:jc w:val="both"/>
        <w:textAlignment w:val="center"/>
        <w:rPr>
          <w:rFonts w:eastAsia="Times New Roman"/>
          <w:iCs/>
          <w:sz w:val="28"/>
          <w:szCs w:val="28"/>
          <w:lang w:eastAsia="ru-RU"/>
        </w:rPr>
      </w:pPr>
      <w:r w:rsidRPr="00210EE2">
        <w:rPr>
          <w:rFonts w:eastAsia="Times New Roman"/>
          <w:i/>
          <w:iCs/>
          <w:sz w:val="28"/>
          <w:szCs w:val="28"/>
          <w:lang w:eastAsia="ru-RU"/>
        </w:rPr>
        <w:t>адекватно использовать речевые средства для эффективного решения разнообразных коммуникативных задач,</w:t>
      </w:r>
      <w:r w:rsidRPr="00210EE2">
        <w:rPr>
          <w:rFonts w:eastAsia="Times New Roman"/>
          <w:b/>
          <w:bCs/>
          <w:i/>
          <w:iCs/>
          <w:sz w:val="28"/>
          <w:szCs w:val="28"/>
          <w:lang w:eastAsia="ru-RU"/>
        </w:rPr>
        <w:t xml:space="preserve"> </w:t>
      </w:r>
      <w:r w:rsidRPr="00210EE2">
        <w:rPr>
          <w:rFonts w:eastAsia="Times New Roman"/>
          <w:i/>
          <w:iCs/>
          <w:sz w:val="28"/>
          <w:szCs w:val="28"/>
          <w:lang w:eastAsia="ru-RU"/>
        </w:rPr>
        <w:t>планирования и регуляции своей деятельности</w:t>
      </w:r>
      <w:r w:rsidRPr="00210EE2">
        <w:rPr>
          <w:rFonts w:eastAsia="Times New Roman"/>
          <w:iCs/>
          <w:sz w:val="28"/>
          <w:szCs w:val="28"/>
          <w:lang w:eastAsia="ru-RU"/>
        </w:rPr>
        <w:t>.</w:t>
      </w:r>
    </w:p>
    <w:p w:rsidR="00E33E7E" w:rsidRPr="00210EE2" w:rsidRDefault="00352D1A" w:rsidP="00352D1A">
      <w:pPr>
        <w:spacing w:line="360" w:lineRule="auto"/>
        <w:ind w:left="2978"/>
        <w:outlineLvl w:val="1"/>
        <w:rPr>
          <w:rFonts w:eastAsia="MS Gothic"/>
          <w:b/>
          <w:bCs/>
          <w:sz w:val="28"/>
          <w:szCs w:val="28"/>
          <w:lang w:eastAsia="ru-RU"/>
        </w:rPr>
      </w:pPr>
      <w:bookmarkStart w:id="21" w:name="_Toc288394059"/>
      <w:bookmarkStart w:id="22" w:name="_Toc288410526"/>
      <w:bookmarkStart w:id="23" w:name="_Toc288410655"/>
      <w:bookmarkStart w:id="24" w:name="_Toc418108296"/>
      <w:r w:rsidRPr="00210EE2">
        <w:rPr>
          <w:rFonts w:eastAsia="MS Gothic"/>
          <w:b/>
          <w:sz w:val="28"/>
          <w:szCs w:val="28"/>
          <w:lang w:eastAsia="ru-RU"/>
        </w:rPr>
        <w:t>1.2.1.1</w:t>
      </w:r>
      <w:r w:rsidR="00E33E7E" w:rsidRPr="00210EE2">
        <w:rPr>
          <w:rFonts w:eastAsia="MS Gothic"/>
          <w:b/>
          <w:sz w:val="28"/>
          <w:szCs w:val="28"/>
          <w:lang w:eastAsia="ru-RU"/>
        </w:rPr>
        <w:t xml:space="preserve">Чтение. Работа с текстом </w:t>
      </w:r>
      <w:r w:rsidR="00E33E7E" w:rsidRPr="00210EE2">
        <w:rPr>
          <w:rFonts w:eastAsia="MS Gothic"/>
          <w:b/>
          <w:bCs/>
          <w:sz w:val="28"/>
          <w:szCs w:val="28"/>
          <w:lang w:eastAsia="ru-RU"/>
        </w:rPr>
        <w:t>(метапредметные результаты)</w:t>
      </w:r>
      <w:bookmarkEnd w:id="21"/>
      <w:bookmarkEnd w:id="22"/>
      <w:bookmarkEnd w:id="23"/>
      <w:bookmarkEnd w:id="24"/>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Times New Roman"/>
          <w:spacing w:val="-3"/>
          <w:sz w:val="28"/>
          <w:szCs w:val="28"/>
          <w:lang w:eastAsia="ru-RU"/>
        </w:rPr>
        <w:t xml:space="preserve">В результате изучения </w:t>
      </w:r>
      <w:r w:rsidRPr="00210EE2">
        <w:rPr>
          <w:rFonts w:eastAsia="Times New Roman"/>
          <w:b/>
          <w:bCs/>
          <w:spacing w:val="-3"/>
          <w:sz w:val="28"/>
          <w:szCs w:val="28"/>
          <w:lang w:eastAsia="ru-RU"/>
        </w:rPr>
        <w:t>всех без исключения учебных пред</w:t>
      </w:r>
      <w:r w:rsidRPr="00210EE2">
        <w:rPr>
          <w:rFonts w:eastAsia="Times New Roman"/>
          <w:b/>
          <w:bCs/>
          <w:sz w:val="28"/>
          <w:szCs w:val="28"/>
          <w:lang w:eastAsia="ru-RU"/>
        </w:rPr>
        <w:t xml:space="preserve">метов </w:t>
      </w:r>
      <w:proofErr w:type="gramStart"/>
      <w:r w:rsidRPr="00210EE2">
        <w:rPr>
          <w:rFonts w:eastAsia="Times New Roman"/>
          <w:sz w:val="28"/>
          <w:szCs w:val="28"/>
          <w:lang w:eastAsia="ru-RU"/>
        </w:rPr>
        <w:t>на</w:t>
      </w:r>
      <w:proofErr w:type="gramEnd"/>
      <w:r w:rsidRPr="00210EE2">
        <w:rPr>
          <w:rFonts w:eastAsia="Times New Roman"/>
          <w:sz w:val="28"/>
          <w:szCs w:val="28"/>
          <w:lang w:eastAsia="ru-RU"/>
        </w:rPr>
        <w:t xml:space="preserve"> </w:t>
      </w:r>
      <w:proofErr w:type="gramStart"/>
      <w:r w:rsidRPr="00210EE2">
        <w:rPr>
          <w:rFonts w:eastAsia="Times New Roman"/>
          <w:sz w:val="28"/>
          <w:szCs w:val="28"/>
          <w:lang w:eastAsia="ru-RU"/>
        </w:rPr>
        <w:t>при</w:t>
      </w:r>
      <w:proofErr w:type="gramEnd"/>
      <w:r w:rsidRPr="00210EE2">
        <w:rPr>
          <w:rFonts w:eastAsia="Times New Roman"/>
          <w:sz w:val="28"/>
          <w:szCs w:val="28"/>
          <w:lang w:eastAsia="ru-RU"/>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210EE2">
        <w:rPr>
          <w:rFonts w:eastAsia="@Arial Unicode MS"/>
          <w:color w:val="000000"/>
          <w:sz w:val="28"/>
          <w:szCs w:val="28"/>
          <w:lang w:eastAsia="ru-RU"/>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w:t>
      </w:r>
      <w:r w:rsidRPr="00210EE2">
        <w:rPr>
          <w:rFonts w:eastAsia="@Arial Unicode MS"/>
          <w:color w:val="000000"/>
          <w:sz w:val="28"/>
          <w:szCs w:val="28"/>
          <w:lang w:eastAsia="ru-RU"/>
        </w:rPr>
        <w:lastRenderedPageBreak/>
        <w:t>информации, представленной в наглядно-символической форме, приобретут опыт работы с текстами, содержащими рисунки, таблицы, диаграммы, схемы.</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33E7E" w:rsidRPr="00210EE2" w:rsidRDefault="00E33E7E" w:rsidP="00E33E7E">
      <w:pPr>
        <w:widowControl w:val="0"/>
        <w:tabs>
          <w:tab w:val="left" w:pos="142"/>
          <w:tab w:val="left" w:leader="dot" w:pos="624"/>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t xml:space="preserve">Выпускники получат возможность научиться </w:t>
      </w:r>
      <w:proofErr w:type="gramStart"/>
      <w:r w:rsidRPr="00210EE2">
        <w:rPr>
          <w:rFonts w:eastAsia="@Arial Unicode MS"/>
          <w:sz w:val="28"/>
          <w:szCs w:val="28"/>
          <w:lang w:eastAsia="ru-RU"/>
        </w:rPr>
        <w:t>самостоятельно</w:t>
      </w:r>
      <w:proofErr w:type="gramEnd"/>
      <w:r w:rsidRPr="00210EE2">
        <w:rPr>
          <w:rFonts w:eastAsia="@Arial Unicode MS"/>
          <w:sz w:val="28"/>
          <w:szCs w:val="28"/>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 xml:space="preserve">Работа с текстом: поиск информации и понимание </w:t>
      </w:r>
      <w:proofErr w:type="gramStart"/>
      <w:r w:rsidRPr="00210EE2">
        <w:rPr>
          <w:rFonts w:eastAsia="Times New Roman"/>
          <w:b/>
          <w:iCs/>
          <w:sz w:val="28"/>
          <w:szCs w:val="28"/>
          <w:lang w:eastAsia="ru-RU"/>
        </w:rPr>
        <w:t>прочитанного</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0D23E3">
      <w:pPr>
        <w:numPr>
          <w:ilvl w:val="0"/>
          <w:numId w:val="2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находить в тексте конкретные сведения, факты, заданные в явном виде;</w:t>
      </w:r>
    </w:p>
    <w:p w:rsidR="00E33E7E" w:rsidRPr="00210EE2" w:rsidRDefault="00E33E7E" w:rsidP="000D23E3">
      <w:pPr>
        <w:numPr>
          <w:ilvl w:val="0"/>
          <w:numId w:val="2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определять тему и главную мысль текста;</w:t>
      </w:r>
    </w:p>
    <w:p w:rsidR="00E33E7E" w:rsidRPr="00210EE2" w:rsidRDefault="00E33E7E" w:rsidP="000D23E3">
      <w:pPr>
        <w:numPr>
          <w:ilvl w:val="0"/>
          <w:numId w:val="22"/>
        </w:numPr>
        <w:autoSpaceDE w:val="0"/>
        <w:autoSpaceDN w:val="0"/>
        <w:adjustRightInd w:val="0"/>
        <w:spacing w:line="360" w:lineRule="auto"/>
        <w:jc w:val="both"/>
        <w:textAlignment w:val="center"/>
        <w:rPr>
          <w:rFonts w:eastAsia="Times New Roman"/>
          <w:spacing w:val="-4"/>
          <w:sz w:val="28"/>
          <w:szCs w:val="28"/>
          <w:lang w:eastAsia="ru-RU"/>
        </w:rPr>
      </w:pPr>
      <w:r w:rsidRPr="00210EE2">
        <w:rPr>
          <w:rFonts w:eastAsia="Times New Roman"/>
          <w:spacing w:val="-4"/>
          <w:sz w:val="28"/>
          <w:szCs w:val="28"/>
          <w:lang w:eastAsia="ru-RU"/>
        </w:rPr>
        <w:t>делить тексты на смысловые части, составлять план текста;</w:t>
      </w:r>
    </w:p>
    <w:p w:rsidR="00E33E7E" w:rsidRPr="00210EE2" w:rsidRDefault="00E33E7E" w:rsidP="000D23E3">
      <w:pPr>
        <w:numPr>
          <w:ilvl w:val="0"/>
          <w:numId w:val="2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вычленять содержащиеся в тексте основные события и</w:t>
      </w:r>
      <w:r w:rsidRPr="00210EE2">
        <w:rPr>
          <w:rFonts w:eastAsia="Times New Roman"/>
          <w:spacing w:val="2"/>
          <w:sz w:val="28"/>
          <w:szCs w:val="28"/>
          <w:lang w:eastAsia="ru-RU"/>
        </w:rPr>
        <w:br/>
      </w:r>
      <w:r w:rsidRPr="00210EE2">
        <w:rPr>
          <w:rFonts w:eastAsia="Times New Roman"/>
          <w:spacing w:val="-2"/>
          <w:sz w:val="28"/>
          <w:szCs w:val="28"/>
          <w:lang w:eastAsia="ru-RU"/>
        </w:rPr>
        <w:t>ус</w:t>
      </w:r>
      <w:r w:rsidRPr="00210EE2">
        <w:rPr>
          <w:rFonts w:eastAsia="Times New Roman"/>
          <w:spacing w:val="2"/>
          <w:sz w:val="28"/>
          <w:szCs w:val="28"/>
          <w:lang w:eastAsia="ru-RU"/>
        </w:rPr>
        <w:t>танавливать их последовательность; упорядочивать инфор</w:t>
      </w:r>
      <w:r w:rsidRPr="00210EE2">
        <w:rPr>
          <w:rFonts w:eastAsia="Times New Roman"/>
          <w:sz w:val="28"/>
          <w:szCs w:val="28"/>
          <w:lang w:eastAsia="ru-RU"/>
        </w:rPr>
        <w:t>мацию по заданному основанию;</w:t>
      </w:r>
    </w:p>
    <w:p w:rsidR="00E33E7E" w:rsidRPr="00210EE2" w:rsidRDefault="00E33E7E" w:rsidP="000D23E3">
      <w:pPr>
        <w:numPr>
          <w:ilvl w:val="0"/>
          <w:numId w:val="2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 xml:space="preserve">сравнивать между собой объекты, описанные в тексте, </w:t>
      </w:r>
      <w:r w:rsidRPr="00210EE2">
        <w:rPr>
          <w:rFonts w:eastAsia="Times New Roman"/>
          <w:sz w:val="28"/>
          <w:szCs w:val="28"/>
          <w:lang w:eastAsia="ru-RU"/>
        </w:rPr>
        <w:t>выделяя 2—3 </w:t>
      </w:r>
      <w:proofErr w:type="gramStart"/>
      <w:r w:rsidRPr="00210EE2">
        <w:rPr>
          <w:rFonts w:eastAsia="Times New Roman"/>
          <w:sz w:val="28"/>
          <w:szCs w:val="28"/>
          <w:lang w:eastAsia="ru-RU"/>
        </w:rPr>
        <w:t>существенных</w:t>
      </w:r>
      <w:proofErr w:type="gramEnd"/>
      <w:r w:rsidRPr="00210EE2">
        <w:rPr>
          <w:rFonts w:eastAsia="Times New Roman"/>
          <w:sz w:val="28"/>
          <w:szCs w:val="28"/>
          <w:lang w:eastAsia="ru-RU"/>
        </w:rPr>
        <w:t xml:space="preserve"> признака;</w:t>
      </w:r>
    </w:p>
    <w:p w:rsidR="00E33E7E" w:rsidRPr="00210EE2" w:rsidRDefault="00E33E7E" w:rsidP="000D23E3">
      <w:pPr>
        <w:numPr>
          <w:ilvl w:val="0"/>
          <w:numId w:val="22"/>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pacing w:val="2"/>
          <w:sz w:val="28"/>
          <w:szCs w:val="28"/>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33E7E" w:rsidRPr="00210EE2" w:rsidRDefault="00E33E7E" w:rsidP="000D23E3">
      <w:pPr>
        <w:numPr>
          <w:ilvl w:val="0"/>
          <w:numId w:val="2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понимать информацию, представленную разными способами: словесно, в виде таблицы, схемы, диаграммы;</w:t>
      </w:r>
    </w:p>
    <w:p w:rsidR="00E33E7E" w:rsidRPr="00210EE2" w:rsidRDefault="00E33E7E" w:rsidP="000D23E3">
      <w:pPr>
        <w:numPr>
          <w:ilvl w:val="0"/>
          <w:numId w:val="2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lastRenderedPageBreak/>
        <w:t>понимать текст, опираясь не только на содержащуюся в нём информацию, но и на жанр, структуру, выразительные средства текста;</w:t>
      </w:r>
    </w:p>
    <w:p w:rsidR="00E33E7E" w:rsidRPr="00210EE2" w:rsidRDefault="00E33E7E" w:rsidP="000D23E3">
      <w:pPr>
        <w:numPr>
          <w:ilvl w:val="0"/>
          <w:numId w:val="2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E33E7E" w:rsidRPr="00210EE2" w:rsidRDefault="00E33E7E" w:rsidP="000D23E3">
      <w:pPr>
        <w:numPr>
          <w:ilvl w:val="0"/>
          <w:numId w:val="2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ориентироваться в соответствующих возрасту словарях и справочниках.</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0D23E3">
      <w:pPr>
        <w:numPr>
          <w:ilvl w:val="0"/>
          <w:numId w:val="23"/>
        </w:numPr>
        <w:autoSpaceDE w:val="0"/>
        <w:autoSpaceDN w:val="0"/>
        <w:adjustRightInd w:val="0"/>
        <w:spacing w:line="360" w:lineRule="auto"/>
        <w:jc w:val="both"/>
        <w:textAlignment w:val="center"/>
        <w:rPr>
          <w:rFonts w:eastAsia="Times New Roman"/>
          <w:i/>
          <w:iCs/>
          <w:spacing w:val="-2"/>
          <w:sz w:val="28"/>
          <w:szCs w:val="28"/>
          <w:lang w:eastAsia="ru-RU"/>
        </w:rPr>
      </w:pPr>
      <w:r w:rsidRPr="00210EE2">
        <w:rPr>
          <w:rFonts w:eastAsia="Times New Roman"/>
          <w:i/>
          <w:iCs/>
          <w:spacing w:val="-4"/>
          <w:sz w:val="28"/>
          <w:szCs w:val="28"/>
          <w:lang w:eastAsia="ru-RU"/>
        </w:rPr>
        <w:t>использовать формальные элементы текста (например,</w:t>
      </w:r>
      <w:r w:rsidRPr="00210EE2">
        <w:rPr>
          <w:rFonts w:eastAsia="Times New Roman"/>
          <w:i/>
          <w:iCs/>
          <w:spacing w:val="-4"/>
          <w:sz w:val="28"/>
          <w:szCs w:val="28"/>
          <w:lang w:eastAsia="ru-RU"/>
        </w:rPr>
        <w:br/>
      </w:r>
      <w:r w:rsidRPr="00210EE2">
        <w:rPr>
          <w:rFonts w:eastAsia="Times New Roman"/>
          <w:i/>
          <w:iCs/>
          <w:spacing w:val="-2"/>
          <w:sz w:val="28"/>
          <w:szCs w:val="28"/>
          <w:lang w:eastAsia="ru-RU"/>
        </w:rPr>
        <w:t>подзаголовки, сноски) для поиска нужной информации;</w:t>
      </w:r>
    </w:p>
    <w:p w:rsidR="00E33E7E" w:rsidRPr="00210EE2" w:rsidRDefault="00E33E7E" w:rsidP="000D23E3">
      <w:pPr>
        <w:numPr>
          <w:ilvl w:val="0"/>
          <w:numId w:val="23"/>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работать с несколькими источниками информации;</w:t>
      </w:r>
    </w:p>
    <w:p w:rsidR="00E33E7E" w:rsidRPr="00210EE2" w:rsidRDefault="00E33E7E" w:rsidP="000D23E3">
      <w:pPr>
        <w:numPr>
          <w:ilvl w:val="0"/>
          <w:numId w:val="23"/>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сопоставлять информацию, полученную из нескольких источников.</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Работа с текстом: преобразование и интерпретация информации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0D23E3">
      <w:pPr>
        <w:numPr>
          <w:ilvl w:val="0"/>
          <w:numId w:val="24"/>
        </w:numPr>
        <w:autoSpaceDE w:val="0"/>
        <w:autoSpaceDN w:val="0"/>
        <w:adjustRightInd w:val="0"/>
        <w:spacing w:line="360" w:lineRule="auto"/>
        <w:jc w:val="both"/>
        <w:textAlignment w:val="center"/>
        <w:rPr>
          <w:rFonts w:eastAsia="Times New Roman"/>
          <w:spacing w:val="-4"/>
          <w:sz w:val="28"/>
          <w:szCs w:val="28"/>
          <w:lang w:eastAsia="ru-RU"/>
        </w:rPr>
      </w:pPr>
      <w:r w:rsidRPr="00210EE2">
        <w:rPr>
          <w:rFonts w:eastAsia="Times New Roman"/>
          <w:spacing w:val="-4"/>
          <w:sz w:val="28"/>
          <w:szCs w:val="28"/>
          <w:lang w:eastAsia="ru-RU"/>
        </w:rPr>
        <w:t>пересказывать текст подробно и сжато, устно и письменно;</w:t>
      </w:r>
    </w:p>
    <w:p w:rsidR="00E33E7E" w:rsidRPr="00210EE2" w:rsidRDefault="00E33E7E" w:rsidP="000D23E3">
      <w:pPr>
        <w:numPr>
          <w:ilvl w:val="0"/>
          <w:numId w:val="2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соотносить факты с общей идеей текста, устанавливать простые связи, не показанные в тексте напрямую;</w:t>
      </w:r>
    </w:p>
    <w:p w:rsidR="00E33E7E" w:rsidRPr="00210EE2" w:rsidRDefault="00E33E7E" w:rsidP="000D23E3">
      <w:pPr>
        <w:numPr>
          <w:ilvl w:val="0"/>
          <w:numId w:val="2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формулировать несложные выводы, основываясь на тексте; находить аргументы, подтверждающие вывод;</w:t>
      </w:r>
    </w:p>
    <w:p w:rsidR="00E33E7E" w:rsidRPr="00210EE2" w:rsidRDefault="00E33E7E" w:rsidP="000D23E3">
      <w:pPr>
        <w:numPr>
          <w:ilvl w:val="0"/>
          <w:numId w:val="2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сопоставлять и обобщать содержащуюся в разных частях текста информацию;</w:t>
      </w:r>
    </w:p>
    <w:p w:rsidR="00E33E7E" w:rsidRPr="00210EE2" w:rsidRDefault="00E33E7E" w:rsidP="000D23E3">
      <w:pPr>
        <w:numPr>
          <w:ilvl w:val="0"/>
          <w:numId w:val="2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составлять на основании текста небольшое монологическое высказывание, отвечая на поставленный вопрос.</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0D23E3">
      <w:pPr>
        <w:numPr>
          <w:ilvl w:val="0"/>
          <w:numId w:val="25"/>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pacing w:val="2"/>
          <w:sz w:val="28"/>
          <w:szCs w:val="28"/>
          <w:lang w:eastAsia="ru-RU"/>
        </w:rPr>
        <w:t xml:space="preserve">делать выписки из прочитанных текстов с учётом </w:t>
      </w:r>
      <w:r w:rsidRPr="00210EE2">
        <w:rPr>
          <w:rFonts w:eastAsia="Times New Roman"/>
          <w:i/>
          <w:iCs/>
          <w:sz w:val="28"/>
          <w:szCs w:val="28"/>
          <w:lang w:eastAsia="ru-RU"/>
        </w:rPr>
        <w:t>цели их дальнейшего использования;</w:t>
      </w:r>
    </w:p>
    <w:p w:rsidR="00E33E7E" w:rsidRPr="00210EE2" w:rsidRDefault="00E33E7E" w:rsidP="000D23E3">
      <w:pPr>
        <w:numPr>
          <w:ilvl w:val="0"/>
          <w:numId w:val="25"/>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i/>
          <w:iCs/>
          <w:sz w:val="28"/>
          <w:szCs w:val="28"/>
          <w:lang w:eastAsia="ru-RU"/>
        </w:rPr>
        <w:t>составлять небольшие письменные аннотации к тексту, отзывы о</w:t>
      </w:r>
      <w:r w:rsidRPr="00210EE2">
        <w:rPr>
          <w:rFonts w:eastAsia="Times New Roman"/>
          <w:i/>
          <w:sz w:val="28"/>
          <w:szCs w:val="28"/>
          <w:lang w:eastAsia="ru-RU"/>
        </w:rPr>
        <w:t xml:space="preserve"> </w:t>
      </w:r>
      <w:proofErr w:type="gramStart"/>
      <w:r w:rsidRPr="00210EE2">
        <w:rPr>
          <w:rFonts w:eastAsia="Times New Roman"/>
          <w:i/>
          <w:iCs/>
          <w:sz w:val="28"/>
          <w:szCs w:val="28"/>
          <w:lang w:eastAsia="ru-RU"/>
        </w:rPr>
        <w:t>проч</w:t>
      </w:r>
      <w:r w:rsidRPr="00210EE2">
        <w:rPr>
          <w:rFonts w:eastAsia="Times New Roman"/>
          <w:iCs/>
          <w:sz w:val="28"/>
          <w:szCs w:val="28"/>
          <w:lang w:eastAsia="ru-RU"/>
        </w:rPr>
        <w:t>итанном</w:t>
      </w:r>
      <w:proofErr w:type="gramEnd"/>
      <w:r w:rsidRPr="00210EE2">
        <w:rPr>
          <w:rFonts w:eastAsia="Times New Roman"/>
          <w:sz w:val="28"/>
          <w:szCs w:val="28"/>
          <w:lang w:eastAsia="ru-RU"/>
        </w:rPr>
        <w:t>.</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Работа с текстом: оценка информации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0D23E3">
      <w:pPr>
        <w:numPr>
          <w:ilvl w:val="0"/>
          <w:numId w:val="2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lastRenderedPageBreak/>
        <w:t>высказывать оценочные суждения и свою точку зрения о прочитанном тексте;</w:t>
      </w:r>
    </w:p>
    <w:p w:rsidR="00E33E7E" w:rsidRPr="00210EE2" w:rsidRDefault="00E33E7E" w:rsidP="000D23E3">
      <w:pPr>
        <w:numPr>
          <w:ilvl w:val="0"/>
          <w:numId w:val="2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оценивать содержание, языковые особенности и струк</w:t>
      </w:r>
      <w:r w:rsidRPr="00210EE2">
        <w:rPr>
          <w:rFonts w:eastAsia="Times New Roman"/>
          <w:sz w:val="28"/>
          <w:szCs w:val="28"/>
          <w:lang w:eastAsia="ru-RU"/>
        </w:rPr>
        <w:t>туру текста; определять место и роль иллюстративного ряда в тексте;</w:t>
      </w:r>
    </w:p>
    <w:p w:rsidR="00E33E7E" w:rsidRPr="00210EE2" w:rsidRDefault="00E33E7E" w:rsidP="000D23E3">
      <w:pPr>
        <w:numPr>
          <w:ilvl w:val="0"/>
          <w:numId w:val="2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на основе имеющихся знаний, жизненного опыта подвергать сомнению достоверность прочитанного, обнаружи</w:t>
      </w:r>
      <w:r w:rsidRPr="00210EE2">
        <w:rPr>
          <w:rFonts w:eastAsia="Times New Roman"/>
          <w:sz w:val="28"/>
          <w:szCs w:val="28"/>
          <w:lang w:eastAsia="ru-RU"/>
        </w:rPr>
        <w:t>вать недостоверность получаемых сведений, пробелы в информации и находить пути восполнения этих пробелов;</w:t>
      </w:r>
    </w:p>
    <w:p w:rsidR="00E33E7E" w:rsidRPr="00210EE2" w:rsidRDefault="00E33E7E" w:rsidP="000D23E3">
      <w:pPr>
        <w:numPr>
          <w:ilvl w:val="0"/>
          <w:numId w:val="26"/>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участвовать в учебном диалоге при обсуждении прочитанного или прослушанного текста.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0D23E3">
      <w:pPr>
        <w:numPr>
          <w:ilvl w:val="0"/>
          <w:numId w:val="27"/>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сопоставлять различные точки зрения;</w:t>
      </w:r>
    </w:p>
    <w:p w:rsidR="00E33E7E" w:rsidRPr="00210EE2" w:rsidRDefault="00E33E7E" w:rsidP="000D23E3">
      <w:pPr>
        <w:numPr>
          <w:ilvl w:val="0"/>
          <w:numId w:val="27"/>
        </w:numPr>
        <w:autoSpaceDE w:val="0"/>
        <w:autoSpaceDN w:val="0"/>
        <w:adjustRightInd w:val="0"/>
        <w:spacing w:line="360" w:lineRule="auto"/>
        <w:jc w:val="both"/>
        <w:textAlignment w:val="center"/>
        <w:rPr>
          <w:rFonts w:eastAsia="Times New Roman"/>
          <w:i/>
          <w:iCs/>
          <w:spacing w:val="-2"/>
          <w:sz w:val="28"/>
          <w:szCs w:val="28"/>
          <w:lang w:eastAsia="ru-RU"/>
        </w:rPr>
      </w:pPr>
      <w:r w:rsidRPr="00210EE2">
        <w:rPr>
          <w:rFonts w:eastAsia="Times New Roman"/>
          <w:i/>
          <w:iCs/>
          <w:spacing w:val="-2"/>
          <w:sz w:val="28"/>
          <w:szCs w:val="28"/>
          <w:lang w:eastAsia="ru-RU"/>
        </w:rPr>
        <w:t>соотносить позицию автора с собственной точкой зрения;</w:t>
      </w:r>
    </w:p>
    <w:p w:rsidR="00E33E7E" w:rsidRPr="00210EE2" w:rsidRDefault="00E33E7E" w:rsidP="000D23E3">
      <w:pPr>
        <w:numPr>
          <w:ilvl w:val="0"/>
          <w:numId w:val="27"/>
        </w:numPr>
        <w:autoSpaceDE w:val="0"/>
        <w:autoSpaceDN w:val="0"/>
        <w:adjustRightInd w:val="0"/>
        <w:spacing w:line="360" w:lineRule="auto"/>
        <w:jc w:val="both"/>
        <w:textAlignment w:val="center"/>
        <w:rPr>
          <w:rFonts w:eastAsia="Times New Roman"/>
          <w:i/>
          <w:iCs/>
          <w:spacing w:val="-2"/>
          <w:sz w:val="28"/>
          <w:szCs w:val="28"/>
          <w:lang w:eastAsia="ru-RU"/>
        </w:rPr>
      </w:pPr>
      <w:r w:rsidRPr="00210EE2">
        <w:rPr>
          <w:rFonts w:eastAsia="Times New Roman"/>
          <w:i/>
          <w:iCs/>
          <w:spacing w:val="-2"/>
          <w:sz w:val="28"/>
          <w:szCs w:val="28"/>
          <w:lang w:eastAsia="ru-RU"/>
        </w:rPr>
        <w:t>в процессе работы с одним или несколькими источниками выявлять достоверную (противоречивую) информацию.</w:t>
      </w:r>
    </w:p>
    <w:p w:rsidR="00E33E7E" w:rsidRPr="00210EE2" w:rsidRDefault="00352D1A" w:rsidP="00DA39BC">
      <w:pPr>
        <w:spacing w:line="360" w:lineRule="auto"/>
        <w:jc w:val="center"/>
        <w:outlineLvl w:val="1"/>
        <w:rPr>
          <w:rFonts w:eastAsia="MS Gothic"/>
          <w:b/>
          <w:bCs/>
          <w:sz w:val="28"/>
          <w:szCs w:val="28"/>
          <w:lang w:eastAsia="ru-RU"/>
        </w:rPr>
      </w:pPr>
      <w:bookmarkStart w:id="25" w:name="_Toc288394060"/>
      <w:bookmarkStart w:id="26" w:name="_Toc288410527"/>
      <w:bookmarkStart w:id="27" w:name="_Toc288410656"/>
      <w:bookmarkStart w:id="28" w:name="_Toc418108297"/>
      <w:r w:rsidRPr="00210EE2">
        <w:rPr>
          <w:rFonts w:eastAsia="MS Gothic"/>
          <w:b/>
          <w:sz w:val="28"/>
          <w:szCs w:val="28"/>
          <w:lang w:eastAsia="ru-RU"/>
        </w:rPr>
        <w:t>1.2.1.2</w:t>
      </w:r>
      <w:r w:rsidR="00DA39BC" w:rsidRPr="00210EE2">
        <w:rPr>
          <w:rFonts w:eastAsia="MS Gothic"/>
          <w:b/>
          <w:sz w:val="28"/>
          <w:szCs w:val="28"/>
          <w:lang w:eastAsia="ru-RU"/>
        </w:rPr>
        <w:t xml:space="preserve">. </w:t>
      </w:r>
      <w:r w:rsidR="00E33E7E" w:rsidRPr="00210EE2">
        <w:rPr>
          <w:rFonts w:eastAsia="MS Gothic"/>
          <w:b/>
          <w:sz w:val="28"/>
          <w:szCs w:val="28"/>
          <w:lang w:eastAsia="ru-RU"/>
        </w:rPr>
        <w:t xml:space="preserve">Формирование ИКТ­компетентности </w:t>
      </w:r>
      <w:proofErr w:type="gramStart"/>
      <w:r w:rsidR="00E33E7E" w:rsidRPr="00210EE2">
        <w:rPr>
          <w:rFonts w:eastAsia="MS Gothic"/>
          <w:b/>
          <w:sz w:val="28"/>
          <w:szCs w:val="28"/>
          <w:lang w:eastAsia="ru-RU"/>
        </w:rPr>
        <w:t>обучающихся</w:t>
      </w:r>
      <w:proofErr w:type="gramEnd"/>
      <w:r w:rsidR="00E33E7E" w:rsidRPr="00210EE2">
        <w:rPr>
          <w:rFonts w:eastAsia="MS Gothic"/>
          <w:b/>
          <w:sz w:val="28"/>
          <w:szCs w:val="28"/>
          <w:lang w:eastAsia="ru-RU"/>
        </w:rPr>
        <w:t xml:space="preserve"> (метапредметные результаты)</w:t>
      </w:r>
      <w:bookmarkEnd w:id="25"/>
      <w:bookmarkEnd w:id="26"/>
      <w:bookmarkEnd w:id="27"/>
      <w:bookmarkEnd w:id="28"/>
    </w:p>
    <w:p w:rsidR="00E33E7E" w:rsidRPr="00210EE2" w:rsidRDefault="00E33E7E" w:rsidP="00E33E7E">
      <w:pPr>
        <w:widowControl w:val="0"/>
        <w:tabs>
          <w:tab w:val="left" w:pos="142"/>
          <w:tab w:val="left" w:pos="8789"/>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t xml:space="preserve">В результате изучения </w:t>
      </w:r>
      <w:r w:rsidRPr="00210EE2">
        <w:rPr>
          <w:rFonts w:eastAsia="@Arial Unicode MS"/>
          <w:b/>
          <w:bCs/>
          <w:sz w:val="28"/>
          <w:szCs w:val="28"/>
          <w:lang w:eastAsia="ru-RU"/>
        </w:rPr>
        <w:t xml:space="preserve">всех без исключения предметов </w:t>
      </w:r>
      <w:r w:rsidRPr="00210EE2">
        <w:rPr>
          <w:rFonts w:eastAsia="@Arial Unicode MS"/>
          <w:sz w:val="28"/>
          <w:szCs w:val="28"/>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33E7E" w:rsidRPr="00210EE2" w:rsidRDefault="00E33E7E" w:rsidP="00E33E7E">
      <w:pPr>
        <w:widowControl w:val="0"/>
        <w:tabs>
          <w:tab w:val="left" w:pos="142"/>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33E7E" w:rsidRPr="00210EE2" w:rsidRDefault="00E33E7E" w:rsidP="00E33E7E">
      <w:pPr>
        <w:widowControl w:val="0"/>
        <w:tabs>
          <w:tab w:val="left" w:pos="142"/>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t xml:space="preserve">Они приобретут первичные навыки обработки и поиска информации при </w:t>
      </w:r>
      <w:r w:rsidRPr="00210EE2">
        <w:rPr>
          <w:rFonts w:eastAsia="@Arial Unicode MS"/>
          <w:sz w:val="28"/>
          <w:szCs w:val="28"/>
          <w:lang w:eastAsia="ru-RU"/>
        </w:rPr>
        <w:lastRenderedPageBreak/>
        <w:t>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E33E7E" w:rsidRPr="00210EE2" w:rsidRDefault="00E33E7E" w:rsidP="00E33E7E">
      <w:pPr>
        <w:widowControl w:val="0"/>
        <w:tabs>
          <w:tab w:val="left" w:pos="142"/>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33E7E" w:rsidRPr="00210EE2" w:rsidRDefault="00E33E7E" w:rsidP="00E33E7E">
      <w:pPr>
        <w:widowControl w:val="0"/>
        <w:tabs>
          <w:tab w:val="left" w:pos="142"/>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t>Они научатся планировать, проектировать и моделировать процессы в простых учебных и практических ситуациях.</w:t>
      </w:r>
    </w:p>
    <w:p w:rsidR="00E33E7E" w:rsidRPr="00210EE2" w:rsidRDefault="00E33E7E" w:rsidP="00E33E7E">
      <w:pPr>
        <w:widowControl w:val="0"/>
        <w:tabs>
          <w:tab w:val="left" w:pos="142"/>
        </w:tabs>
        <w:autoSpaceDE w:val="0"/>
        <w:autoSpaceDN w:val="0"/>
        <w:adjustRightInd w:val="0"/>
        <w:spacing w:line="360" w:lineRule="auto"/>
        <w:ind w:firstLine="709"/>
        <w:jc w:val="both"/>
        <w:rPr>
          <w:rFonts w:eastAsia="@Arial Unicode MS"/>
          <w:sz w:val="28"/>
          <w:szCs w:val="28"/>
          <w:lang w:eastAsia="ru-RU"/>
        </w:rPr>
      </w:pPr>
      <w:proofErr w:type="gramStart"/>
      <w:r w:rsidRPr="00210EE2">
        <w:rPr>
          <w:rFonts w:eastAsia="@Arial Unicode MS"/>
          <w:sz w:val="28"/>
          <w:szCs w:val="28"/>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Знакомство со средствами ИКТ, гигиена работы с компьютером</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0D23E3">
      <w:pPr>
        <w:numPr>
          <w:ilvl w:val="0"/>
          <w:numId w:val="28"/>
        </w:numPr>
        <w:autoSpaceDE w:val="0"/>
        <w:autoSpaceDN w:val="0"/>
        <w:adjustRightInd w:val="0"/>
        <w:spacing w:line="360" w:lineRule="auto"/>
        <w:jc w:val="both"/>
        <w:textAlignment w:val="center"/>
        <w:rPr>
          <w:rFonts w:eastAsia="Times New Roman"/>
          <w:spacing w:val="-2"/>
          <w:sz w:val="28"/>
          <w:szCs w:val="28"/>
          <w:lang w:eastAsia="ru-RU"/>
        </w:rPr>
      </w:pPr>
      <w:r w:rsidRPr="00210EE2">
        <w:rPr>
          <w:rFonts w:eastAsia="Times New Roman"/>
          <w:spacing w:val="-2"/>
          <w:sz w:val="28"/>
          <w:szCs w:val="28"/>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33E7E" w:rsidRPr="00210EE2" w:rsidRDefault="00E33E7E" w:rsidP="000D23E3">
      <w:pPr>
        <w:numPr>
          <w:ilvl w:val="0"/>
          <w:numId w:val="28"/>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организовывать систему папок для хранения собственной информации в компьютере.</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Технология ввода информации в компьютер: ввод текста, запись звука, изображения, цифровых данных</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0D23E3">
      <w:pPr>
        <w:numPr>
          <w:ilvl w:val="0"/>
          <w:numId w:val="29"/>
        </w:numPr>
        <w:autoSpaceDE w:val="0"/>
        <w:autoSpaceDN w:val="0"/>
        <w:adjustRightInd w:val="0"/>
        <w:spacing w:line="360" w:lineRule="auto"/>
        <w:jc w:val="both"/>
        <w:textAlignment w:val="center"/>
        <w:rPr>
          <w:rFonts w:eastAsia="@Arial Unicode MS"/>
          <w:color w:val="000000"/>
          <w:sz w:val="28"/>
          <w:szCs w:val="28"/>
          <w:lang w:eastAsia="ru-RU"/>
        </w:rPr>
      </w:pPr>
      <w:r w:rsidRPr="00210EE2">
        <w:rPr>
          <w:rFonts w:eastAsia="Times New Roman"/>
          <w:spacing w:val="-2"/>
          <w:sz w:val="28"/>
          <w:szCs w:val="28"/>
          <w:lang w:eastAsia="ru-RU"/>
        </w:rPr>
        <w:t>вводить информацию в компьютер с использованием раз</w:t>
      </w:r>
      <w:r w:rsidRPr="00210EE2">
        <w:rPr>
          <w:rFonts w:eastAsia="Times New Roman"/>
          <w:sz w:val="28"/>
          <w:szCs w:val="28"/>
          <w:lang w:eastAsia="ru-RU"/>
        </w:rPr>
        <w:t>личных технических средств (фото</w:t>
      </w:r>
      <w:r w:rsidRPr="00210EE2">
        <w:rPr>
          <w:rFonts w:eastAsia="Times New Roman"/>
          <w:sz w:val="28"/>
          <w:szCs w:val="28"/>
          <w:lang w:eastAsia="ru-RU"/>
        </w:rPr>
        <w:noBreakHyphen/>
        <w:t xml:space="preserve"> и видеокамеры, микрофона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 сохранять полученную информацию</w:t>
      </w:r>
      <w:r w:rsidRPr="00210EE2">
        <w:rPr>
          <w:rFonts w:eastAsia="Times New Roman"/>
          <w:color w:val="000000"/>
          <w:sz w:val="28"/>
          <w:szCs w:val="28"/>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210EE2">
        <w:rPr>
          <w:rFonts w:eastAsia="@Arial Unicode MS"/>
          <w:color w:val="000000"/>
          <w:sz w:val="28"/>
          <w:szCs w:val="28"/>
          <w:lang w:eastAsia="ru-RU"/>
        </w:rPr>
        <w:t>;</w:t>
      </w:r>
    </w:p>
    <w:p w:rsidR="00E33E7E" w:rsidRPr="00210EE2" w:rsidRDefault="00E33E7E" w:rsidP="000D23E3">
      <w:pPr>
        <w:numPr>
          <w:ilvl w:val="0"/>
          <w:numId w:val="2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lastRenderedPageBreak/>
        <w:t xml:space="preserve">рисовать </w:t>
      </w:r>
      <w:r w:rsidRPr="00210EE2">
        <w:rPr>
          <w:rFonts w:eastAsia="@Arial Unicode MS"/>
          <w:color w:val="000000"/>
          <w:sz w:val="28"/>
          <w:szCs w:val="28"/>
          <w:lang w:eastAsia="ru-RU"/>
        </w:rPr>
        <w:t xml:space="preserve">(создавать простые изображения) </w:t>
      </w:r>
      <w:r w:rsidRPr="00210EE2">
        <w:rPr>
          <w:rFonts w:eastAsia="Times New Roman"/>
          <w:sz w:val="28"/>
          <w:szCs w:val="28"/>
          <w:lang w:eastAsia="ru-RU"/>
        </w:rPr>
        <w:t>на графическом планшете;</w:t>
      </w:r>
    </w:p>
    <w:p w:rsidR="00E33E7E" w:rsidRPr="00210EE2" w:rsidRDefault="00E33E7E" w:rsidP="000D23E3">
      <w:pPr>
        <w:numPr>
          <w:ilvl w:val="0"/>
          <w:numId w:val="29"/>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сканировать рисунки и тексты.</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b/>
          <w:iCs/>
          <w:sz w:val="28"/>
          <w:szCs w:val="28"/>
          <w:lang w:eastAsia="ru-RU"/>
        </w:rPr>
        <w:t>Выпускник получит возможность</w:t>
      </w:r>
      <w:r w:rsidRPr="00210EE2">
        <w:rPr>
          <w:rFonts w:eastAsia="Times New Roman"/>
          <w:iCs/>
          <w:sz w:val="28"/>
          <w:szCs w:val="28"/>
          <w:lang w:eastAsia="ru-RU"/>
        </w:rPr>
        <w:t xml:space="preserve"> </w:t>
      </w:r>
      <w:r w:rsidRPr="00210EE2">
        <w:rPr>
          <w:rFonts w:eastAsia="Times New Roman"/>
          <w:b/>
          <w:iCs/>
          <w:sz w:val="28"/>
          <w:szCs w:val="28"/>
          <w:lang w:eastAsia="ru-RU"/>
        </w:rPr>
        <w:t>научиться</w:t>
      </w:r>
      <w:r w:rsidRPr="00210EE2">
        <w:rPr>
          <w:rFonts w:eastAsia="Times New Roman"/>
          <w:i/>
          <w:iCs/>
          <w:sz w:val="28"/>
          <w:szCs w:val="28"/>
          <w:lang w:eastAsia="ru-RU"/>
        </w:rPr>
        <w:t xml:space="preserve"> использовать программу распознавания сканированного текста на русском языке</w:t>
      </w:r>
      <w:r w:rsidRPr="00210EE2">
        <w:rPr>
          <w:rFonts w:eastAsia="Times New Roman"/>
          <w:iCs/>
          <w:sz w:val="28"/>
          <w:szCs w:val="28"/>
          <w:lang w:eastAsia="ru-RU"/>
        </w:rPr>
        <w:t>.</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Обработка и поиск информации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0D23E3">
      <w:pPr>
        <w:widowControl w:val="0"/>
        <w:numPr>
          <w:ilvl w:val="0"/>
          <w:numId w:val="30"/>
        </w:numPr>
        <w:tabs>
          <w:tab w:val="left" w:pos="142"/>
          <w:tab w:val="left" w:leader="dot" w:pos="624"/>
        </w:tabs>
        <w:spacing w:line="360" w:lineRule="auto"/>
        <w:jc w:val="both"/>
        <w:rPr>
          <w:rFonts w:eastAsia="@Arial Unicode MS"/>
          <w:color w:val="000000"/>
          <w:sz w:val="28"/>
          <w:szCs w:val="28"/>
          <w:lang w:eastAsia="ru-RU"/>
        </w:rPr>
      </w:pPr>
      <w:r w:rsidRPr="00210EE2">
        <w:rPr>
          <w:rFonts w:eastAsia="@Arial Unicode MS"/>
          <w:color w:val="000000"/>
          <w:sz w:val="28"/>
          <w:szCs w:val="28"/>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33E7E" w:rsidRPr="00210EE2" w:rsidRDefault="00E33E7E" w:rsidP="000D23E3">
      <w:pPr>
        <w:numPr>
          <w:ilvl w:val="0"/>
          <w:numId w:val="30"/>
        </w:numPr>
        <w:tabs>
          <w:tab w:val="left" w:pos="142"/>
          <w:tab w:val="left" w:leader="dot" w:pos="624"/>
        </w:tabs>
        <w:spacing w:line="360" w:lineRule="auto"/>
        <w:jc w:val="both"/>
        <w:rPr>
          <w:rFonts w:eastAsia="@Arial Unicode MS"/>
          <w:color w:val="000000"/>
          <w:sz w:val="28"/>
          <w:szCs w:val="28"/>
          <w:lang w:eastAsia="ru-RU"/>
        </w:rPr>
      </w:pPr>
      <w:r w:rsidRPr="00210EE2">
        <w:rPr>
          <w:rFonts w:eastAsia="@Arial Unicode MS"/>
          <w:color w:val="000000"/>
          <w:sz w:val="28"/>
          <w:szCs w:val="28"/>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33E7E" w:rsidRPr="00210EE2" w:rsidRDefault="00E33E7E" w:rsidP="000D23E3">
      <w:pPr>
        <w:numPr>
          <w:ilvl w:val="0"/>
          <w:numId w:val="30"/>
        </w:numPr>
        <w:tabs>
          <w:tab w:val="left" w:pos="142"/>
          <w:tab w:val="left" w:leader="dot" w:pos="624"/>
        </w:tabs>
        <w:spacing w:line="360" w:lineRule="auto"/>
        <w:jc w:val="both"/>
        <w:rPr>
          <w:rFonts w:eastAsia="@Arial Unicode MS"/>
          <w:color w:val="000000"/>
          <w:sz w:val="28"/>
          <w:szCs w:val="28"/>
          <w:lang w:eastAsia="ru-RU"/>
        </w:rPr>
      </w:pPr>
      <w:r w:rsidRPr="00210EE2">
        <w:rPr>
          <w:rFonts w:eastAsia="@Arial Unicode MS"/>
          <w:color w:val="000000"/>
          <w:sz w:val="28"/>
          <w:szCs w:val="28"/>
          <w:lang w:eastAsia="ru-RU"/>
        </w:rPr>
        <w:t xml:space="preserve">собирать числовые данные в </w:t>
      </w:r>
      <w:proofErr w:type="gramStart"/>
      <w:r w:rsidRPr="00210EE2">
        <w:rPr>
          <w:rFonts w:eastAsia="@Arial Unicode MS"/>
          <w:color w:val="000000"/>
          <w:sz w:val="28"/>
          <w:szCs w:val="28"/>
          <w:lang w:eastAsia="ru-RU"/>
        </w:rPr>
        <w:t>естественно-научных</w:t>
      </w:r>
      <w:proofErr w:type="gramEnd"/>
      <w:r w:rsidRPr="00210EE2">
        <w:rPr>
          <w:rFonts w:eastAsia="@Arial Unicode MS"/>
          <w:color w:val="000000"/>
          <w:sz w:val="28"/>
          <w:szCs w:val="28"/>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E33E7E" w:rsidRPr="00210EE2" w:rsidRDefault="00E33E7E" w:rsidP="000D23E3">
      <w:pPr>
        <w:numPr>
          <w:ilvl w:val="0"/>
          <w:numId w:val="30"/>
        </w:numPr>
        <w:tabs>
          <w:tab w:val="left" w:pos="142"/>
          <w:tab w:val="left" w:leader="dot" w:pos="624"/>
        </w:tabs>
        <w:spacing w:line="360" w:lineRule="auto"/>
        <w:jc w:val="both"/>
        <w:rPr>
          <w:rFonts w:eastAsia="@Arial Unicode MS"/>
          <w:color w:val="000000"/>
          <w:sz w:val="28"/>
          <w:szCs w:val="28"/>
          <w:lang w:eastAsia="ru-RU"/>
        </w:rPr>
      </w:pPr>
      <w:r w:rsidRPr="00210EE2">
        <w:rPr>
          <w:rFonts w:eastAsia="@Arial Unicode MS"/>
          <w:color w:val="000000"/>
          <w:sz w:val="28"/>
          <w:szCs w:val="28"/>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10EE2">
        <w:rPr>
          <w:rFonts w:eastAsia="@Arial Unicode MS"/>
          <w:color w:val="000000"/>
          <w:sz w:val="28"/>
          <w:szCs w:val="28"/>
          <w:lang w:eastAsia="ru-RU"/>
        </w:rPr>
        <w:noBreakHyphen/>
        <w:t xml:space="preserve"> и аудиозаписей, фотоизображений;</w:t>
      </w:r>
    </w:p>
    <w:p w:rsidR="00E33E7E" w:rsidRPr="00210EE2" w:rsidRDefault="00E33E7E" w:rsidP="000D23E3">
      <w:pPr>
        <w:numPr>
          <w:ilvl w:val="0"/>
          <w:numId w:val="30"/>
        </w:numPr>
        <w:tabs>
          <w:tab w:val="left" w:pos="142"/>
          <w:tab w:val="left" w:leader="dot" w:pos="624"/>
        </w:tabs>
        <w:spacing w:line="360" w:lineRule="auto"/>
        <w:jc w:val="both"/>
        <w:rPr>
          <w:rFonts w:eastAsia="@Arial Unicode MS"/>
          <w:color w:val="000000"/>
          <w:sz w:val="28"/>
          <w:szCs w:val="28"/>
          <w:lang w:eastAsia="ru-RU"/>
        </w:rPr>
      </w:pPr>
      <w:r w:rsidRPr="00210EE2">
        <w:rPr>
          <w:rFonts w:eastAsia="@Arial Unicode MS"/>
          <w:color w:val="000000"/>
          <w:sz w:val="28"/>
          <w:szCs w:val="28"/>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33E7E" w:rsidRPr="00210EE2" w:rsidRDefault="00E33E7E" w:rsidP="000D23E3">
      <w:pPr>
        <w:numPr>
          <w:ilvl w:val="0"/>
          <w:numId w:val="30"/>
        </w:numPr>
        <w:tabs>
          <w:tab w:val="left" w:pos="142"/>
          <w:tab w:val="left" w:leader="dot" w:pos="624"/>
        </w:tabs>
        <w:spacing w:line="360" w:lineRule="auto"/>
        <w:jc w:val="both"/>
        <w:rPr>
          <w:rFonts w:eastAsia="@Arial Unicode MS"/>
          <w:color w:val="000000"/>
          <w:sz w:val="28"/>
          <w:szCs w:val="28"/>
          <w:lang w:eastAsia="ru-RU"/>
        </w:rPr>
      </w:pPr>
      <w:r w:rsidRPr="00210EE2">
        <w:rPr>
          <w:rFonts w:eastAsia="@Arial Unicode MS"/>
          <w:color w:val="000000"/>
          <w:sz w:val="28"/>
          <w:szCs w:val="28"/>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33E7E" w:rsidRPr="00210EE2" w:rsidRDefault="00E33E7E" w:rsidP="000D23E3">
      <w:pPr>
        <w:numPr>
          <w:ilvl w:val="0"/>
          <w:numId w:val="30"/>
        </w:numPr>
        <w:tabs>
          <w:tab w:val="left" w:pos="142"/>
          <w:tab w:val="left" w:leader="dot" w:pos="624"/>
        </w:tabs>
        <w:spacing w:line="360" w:lineRule="auto"/>
        <w:jc w:val="both"/>
        <w:rPr>
          <w:rFonts w:eastAsia="@Arial Unicode MS"/>
          <w:color w:val="000000"/>
          <w:sz w:val="28"/>
          <w:szCs w:val="28"/>
          <w:lang w:eastAsia="ru-RU"/>
        </w:rPr>
      </w:pPr>
      <w:r w:rsidRPr="00210EE2">
        <w:rPr>
          <w:rFonts w:eastAsia="@Arial Unicode MS"/>
          <w:sz w:val="28"/>
          <w:szCs w:val="28"/>
          <w:lang w:eastAsia="ru-RU"/>
        </w:rPr>
        <w:t>заполнять учебные базы данных.</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b/>
          <w:iCs/>
          <w:sz w:val="28"/>
          <w:szCs w:val="28"/>
          <w:lang w:eastAsia="ru-RU"/>
        </w:rPr>
        <w:t>Выпускник получит возможность</w:t>
      </w:r>
      <w:r w:rsidRPr="00210EE2">
        <w:rPr>
          <w:rFonts w:eastAsia="Times New Roman"/>
          <w:iCs/>
          <w:sz w:val="28"/>
          <w:szCs w:val="28"/>
          <w:lang w:eastAsia="ru-RU"/>
        </w:rPr>
        <w:t xml:space="preserve"> </w:t>
      </w:r>
      <w:r w:rsidRPr="00210EE2">
        <w:rPr>
          <w:rFonts w:eastAsia="Times New Roman"/>
          <w:i/>
          <w:iCs/>
          <w:sz w:val="28"/>
          <w:szCs w:val="28"/>
          <w:lang w:eastAsia="ru-RU"/>
        </w:rPr>
        <w:t xml:space="preserve">научиться </w:t>
      </w:r>
      <w:proofErr w:type="gramStart"/>
      <w:r w:rsidRPr="00210EE2">
        <w:rPr>
          <w:rFonts w:eastAsia="Times New Roman"/>
          <w:i/>
          <w:iCs/>
          <w:sz w:val="28"/>
          <w:szCs w:val="28"/>
          <w:lang w:eastAsia="ru-RU"/>
        </w:rPr>
        <w:t>грамотно</w:t>
      </w:r>
      <w:proofErr w:type="gramEnd"/>
      <w:r w:rsidRPr="00210EE2">
        <w:rPr>
          <w:rFonts w:eastAsia="Times New Roman"/>
          <w:i/>
          <w:iCs/>
          <w:sz w:val="28"/>
          <w:szCs w:val="28"/>
          <w:lang w:eastAsia="ru-RU"/>
        </w:rPr>
        <w:t xml:space="preserve"> формулировать запросы при поиске в сети Интернет и базах данных, оценивать, </w:t>
      </w:r>
      <w:r w:rsidRPr="00210EE2">
        <w:rPr>
          <w:rFonts w:eastAsia="Times New Roman"/>
          <w:i/>
          <w:iCs/>
          <w:sz w:val="28"/>
          <w:szCs w:val="28"/>
          <w:lang w:eastAsia="ru-RU"/>
        </w:rPr>
        <w:lastRenderedPageBreak/>
        <w:t>интерпретировать и сохранять найденную информацию; критически относиться к информации и к выбору источника информации.</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Создание, представление и передача сообщений</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A7648D">
      <w:pPr>
        <w:numPr>
          <w:ilvl w:val="0"/>
          <w:numId w:val="44"/>
        </w:numPr>
        <w:tabs>
          <w:tab w:val="left" w:pos="142"/>
          <w:tab w:val="left" w:leader="dot" w:pos="567"/>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создавать текстовые сообщения с использованием средств ИКТ, редактировать, оформлять и сохранять их;</w:t>
      </w:r>
    </w:p>
    <w:p w:rsidR="00E33E7E" w:rsidRPr="00210EE2" w:rsidRDefault="00E33E7E" w:rsidP="00A7648D">
      <w:pPr>
        <w:numPr>
          <w:ilvl w:val="0"/>
          <w:numId w:val="44"/>
        </w:numPr>
        <w:tabs>
          <w:tab w:val="left" w:pos="142"/>
          <w:tab w:val="left" w:leader="dot" w:pos="567"/>
        </w:tabs>
        <w:spacing w:line="360" w:lineRule="auto"/>
        <w:ind w:firstLine="709"/>
        <w:jc w:val="both"/>
        <w:rPr>
          <w:rFonts w:eastAsia="@Arial Unicode MS"/>
          <w:color w:val="000000"/>
          <w:sz w:val="28"/>
          <w:szCs w:val="28"/>
          <w:lang w:eastAsia="ru-RU"/>
        </w:rPr>
      </w:pPr>
      <w:r w:rsidRPr="00210EE2">
        <w:rPr>
          <w:rFonts w:eastAsia="@Arial Unicode MS"/>
          <w:color w:val="000000"/>
          <w:spacing w:val="-4"/>
          <w:sz w:val="28"/>
          <w:szCs w:val="28"/>
          <w:lang w:eastAsia="ru-RU"/>
        </w:rPr>
        <w:t>создавать простые сообщения в виде аудио</w:t>
      </w:r>
      <w:r w:rsidRPr="00210EE2">
        <w:rPr>
          <w:rFonts w:eastAsia="@Arial Unicode MS"/>
          <w:color w:val="000000"/>
          <w:spacing w:val="-4"/>
          <w:sz w:val="28"/>
          <w:szCs w:val="28"/>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210EE2">
        <w:rPr>
          <w:rFonts w:eastAsia="@Arial Unicode MS"/>
          <w:color w:val="000000"/>
          <w:sz w:val="28"/>
          <w:szCs w:val="28"/>
          <w:lang w:eastAsia="ru-RU"/>
        </w:rPr>
        <w:t>;</w:t>
      </w:r>
    </w:p>
    <w:p w:rsidR="00E33E7E" w:rsidRPr="00210EE2" w:rsidRDefault="00E33E7E" w:rsidP="00A7648D">
      <w:pPr>
        <w:numPr>
          <w:ilvl w:val="0"/>
          <w:numId w:val="44"/>
        </w:numPr>
        <w:tabs>
          <w:tab w:val="left" w:pos="142"/>
          <w:tab w:val="left" w:leader="dot" w:pos="567"/>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33E7E" w:rsidRPr="00210EE2" w:rsidRDefault="00E33E7E" w:rsidP="00A7648D">
      <w:pPr>
        <w:numPr>
          <w:ilvl w:val="0"/>
          <w:numId w:val="44"/>
        </w:numPr>
        <w:tabs>
          <w:tab w:val="left" w:pos="142"/>
          <w:tab w:val="left" w:leader="dot" w:pos="567"/>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создавать простые схемы, диаграммы, планы и пр.;</w:t>
      </w:r>
    </w:p>
    <w:p w:rsidR="00E33E7E" w:rsidRPr="00210EE2" w:rsidRDefault="00E33E7E" w:rsidP="00A7648D">
      <w:pPr>
        <w:numPr>
          <w:ilvl w:val="0"/>
          <w:numId w:val="44"/>
        </w:numPr>
        <w:tabs>
          <w:tab w:val="left" w:pos="142"/>
          <w:tab w:val="left" w:leader="dot" w:pos="567"/>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E33E7E" w:rsidRPr="00210EE2" w:rsidRDefault="00E33E7E" w:rsidP="00A7648D">
      <w:pPr>
        <w:numPr>
          <w:ilvl w:val="0"/>
          <w:numId w:val="44"/>
        </w:numPr>
        <w:tabs>
          <w:tab w:val="left" w:pos="142"/>
          <w:tab w:val="left" w:leader="dot" w:pos="567"/>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размещать сообщение в информационной образовательной среде образовательной организации;</w:t>
      </w:r>
    </w:p>
    <w:p w:rsidR="00E33E7E" w:rsidRPr="00210EE2" w:rsidRDefault="00E33E7E" w:rsidP="00A7648D">
      <w:pPr>
        <w:numPr>
          <w:ilvl w:val="0"/>
          <w:numId w:val="44"/>
        </w:numPr>
        <w:tabs>
          <w:tab w:val="left" w:leader="dot" w:pos="567"/>
        </w:tabs>
        <w:autoSpaceDE w:val="0"/>
        <w:autoSpaceDN w:val="0"/>
        <w:adjustRightInd w:val="0"/>
        <w:spacing w:line="360" w:lineRule="auto"/>
        <w:ind w:firstLine="709"/>
        <w:jc w:val="both"/>
        <w:textAlignment w:val="center"/>
        <w:rPr>
          <w:rFonts w:eastAsia="Times New Roman"/>
          <w:spacing w:val="2"/>
          <w:sz w:val="28"/>
          <w:szCs w:val="28"/>
          <w:lang w:eastAsia="ru-RU"/>
        </w:rPr>
      </w:pPr>
      <w:r w:rsidRPr="00210EE2">
        <w:rPr>
          <w:rFonts w:eastAsia="@Arial Unicode MS"/>
          <w:sz w:val="28"/>
          <w:szCs w:val="28"/>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0D23E3">
      <w:pPr>
        <w:numPr>
          <w:ilvl w:val="0"/>
          <w:numId w:val="31"/>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представлять данные;</w:t>
      </w:r>
    </w:p>
    <w:p w:rsidR="00E33E7E" w:rsidRPr="00210EE2" w:rsidRDefault="00E33E7E" w:rsidP="000D23E3">
      <w:pPr>
        <w:numPr>
          <w:ilvl w:val="0"/>
          <w:numId w:val="31"/>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Планирование деятельности, управление и организация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0D23E3">
      <w:pPr>
        <w:numPr>
          <w:ilvl w:val="0"/>
          <w:numId w:val="3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создавать движущиеся модели и управлять ими в ком</w:t>
      </w:r>
      <w:r w:rsidRPr="00210EE2">
        <w:rPr>
          <w:rFonts w:eastAsia="Times New Roman"/>
          <w:sz w:val="28"/>
          <w:szCs w:val="28"/>
          <w:lang w:eastAsia="ru-RU"/>
        </w:rPr>
        <w:t>пьютерно управляемых средах (создание простейших роботов);</w:t>
      </w:r>
    </w:p>
    <w:p w:rsidR="00E33E7E" w:rsidRPr="00210EE2" w:rsidRDefault="00E33E7E" w:rsidP="000D23E3">
      <w:pPr>
        <w:numPr>
          <w:ilvl w:val="0"/>
          <w:numId w:val="3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33E7E" w:rsidRPr="00210EE2" w:rsidRDefault="00E33E7E" w:rsidP="000D23E3">
      <w:pPr>
        <w:numPr>
          <w:ilvl w:val="0"/>
          <w:numId w:val="32"/>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pacing w:val="2"/>
          <w:sz w:val="28"/>
          <w:szCs w:val="28"/>
          <w:lang w:eastAsia="ru-RU"/>
        </w:rPr>
        <w:t>планировать несложные исследования объектов и про</w:t>
      </w:r>
      <w:r w:rsidRPr="00210EE2">
        <w:rPr>
          <w:rFonts w:eastAsia="Times New Roman"/>
          <w:sz w:val="28"/>
          <w:szCs w:val="28"/>
          <w:lang w:eastAsia="ru-RU"/>
        </w:rPr>
        <w:t>цессов внешнего мира.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0D23E3">
      <w:pPr>
        <w:numPr>
          <w:ilvl w:val="0"/>
          <w:numId w:val="33"/>
        </w:numPr>
        <w:autoSpaceDE w:val="0"/>
        <w:autoSpaceDN w:val="0"/>
        <w:adjustRightInd w:val="0"/>
        <w:spacing w:line="360" w:lineRule="auto"/>
        <w:jc w:val="both"/>
        <w:textAlignment w:val="center"/>
        <w:rPr>
          <w:rFonts w:eastAsia="Times New Roman"/>
          <w:i/>
          <w:iCs/>
          <w:sz w:val="28"/>
          <w:szCs w:val="28"/>
          <w:lang w:eastAsia="ru-RU"/>
        </w:rPr>
      </w:pPr>
      <w:r w:rsidRPr="00210EE2">
        <w:rPr>
          <w:rFonts w:eastAsia="Times New Roman"/>
          <w:i/>
          <w:iCs/>
          <w:sz w:val="28"/>
          <w:szCs w:val="28"/>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E33E7E" w:rsidRPr="00210EE2" w:rsidRDefault="00E33E7E" w:rsidP="000D23E3">
      <w:pPr>
        <w:numPr>
          <w:ilvl w:val="0"/>
          <w:numId w:val="33"/>
        </w:numPr>
        <w:autoSpaceDE w:val="0"/>
        <w:autoSpaceDN w:val="0"/>
        <w:adjustRightInd w:val="0"/>
        <w:spacing w:line="360" w:lineRule="auto"/>
        <w:jc w:val="both"/>
        <w:textAlignment w:val="center"/>
        <w:rPr>
          <w:rFonts w:eastAsia="Times New Roman"/>
          <w:iCs/>
          <w:sz w:val="28"/>
          <w:szCs w:val="28"/>
          <w:lang w:eastAsia="ru-RU"/>
        </w:rPr>
      </w:pPr>
      <w:r w:rsidRPr="00210EE2">
        <w:rPr>
          <w:rFonts w:eastAsia="Times New Roman"/>
          <w:i/>
          <w:iCs/>
          <w:sz w:val="28"/>
          <w:szCs w:val="28"/>
          <w:lang w:eastAsia="ru-RU"/>
        </w:rPr>
        <w:t>моделировать объекты и процессы реального мира.</w:t>
      </w:r>
    </w:p>
    <w:p w:rsidR="00E33E7E" w:rsidRPr="00210EE2" w:rsidRDefault="00E33E7E" w:rsidP="000D23E3">
      <w:pPr>
        <w:widowControl w:val="0"/>
        <w:numPr>
          <w:ilvl w:val="0"/>
          <w:numId w:val="33"/>
        </w:numPr>
        <w:tabs>
          <w:tab w:val="left" w:leader="dot" w:pos="624"/>
        </w:tabs>
        <w:autoSpaceDE w:val="0"/>
        <w:autoSpaceDN w:val="0"/>
        <w:adjustRightInd w:val="0"/>
        <w:spacing w:line="360" w:lineRule="auto"/>
        <w:jc w:val="center"/>
        <w:rPr>
          <w:rFonts w:eastAsia="@Arial Unicode MS"/>
          <w:sz w:val="28"/>
          <w:szCs w:val="28"/>
        </w:rPr>
      </w:pPr>
    </w:p>
    <w:p w:rsidR="00E33E7E" w:rsidRPr="00210EE2" w:rsidRDefault="00E33E7E" w:rsidP="00E33E7E">
      <w:pPr>
        <w:widowControl w:val="0"/>
        <w:tabs>
          <w:tab w:val="left" w:leader="dot" w:pos="624"/>
        </w:tabs>
        <w:autoSpaceDE w:val="0"/>
        <w:autoSpaceDN w:val="0"/>
        <w:adjustRightInd w:val="0"/>
        <w:spacing w:line="360" w:lineRule="auto"/>
        <w:rPr>
          <w:rFonts w:eastAsia="@Arial Unicode MS"/>
          <w:sz w:val="28"/>
          <w:szCs w:val="28"/>
        </w:rPr>
      </w:pPr>
      <w:r w:rsidRPr="00210EE2">
        <w:rPr>
          <w:rFonts w:eastAsia="@Arial Unicode MS"/>
          <w:b/>
          <w:bCs/>
          <w:sz w:val="28"/>
          <w:szCs w:val="28"/>
          <w:lang w:eastAsia="ru-RU"/>
        </w:rPr>
        <w:t>Планируемые результаты и содержание образовательной области</w:t>
      </w:r>
      <w:r w:rsidRPr="00210EE2">
        <w:rPr>
          <w:rFonts w:eastAsia="@Arial Unicode MS"/>
          <w:sz w:val="28"/>
          <w:szCs w:val="28"/>
        </w:rPr>
        <w:t xml:space="preserve"> </w:t>
      </w:r>
      <w:r w:rsidRPr="00210EE2">
        <w:rPr>
          <w:rFonts w:eastAsia="@Arial Unicode MS"/>
          <w:b/>
          <w:bCs/>
          <w:sz w:val="28"/>
          <w:szCs w:val="28"/>
          <w:lang w:eastAsia="ru-RU"/>
        </w:rPr>
        <w:t xml:space="preserve"> «Филология» на уровне начального общего образования</w:t>
      </w:r>
    </w:p>
    <w:p w:rsidR="00E33E7E" w:rsidRPr="00210EE2" w:rsidRDefault="00E33E7E" w:rsidP="00E33E7E">
      <w:pPr>
        <w:autoSpaceDE w:val="0"/>
        <w:autoSpaceDN w:val="0"/>
        <w:adjustRightInd w:val="0"/>
        <w:spacing w:line="360" w:lineRule="auto"/>
        <w:jc w:val="both"/>
        <w:textAlignment w:val="center"/>
        <w:rPr>
          <w:rFonts w:eastAsia="Times New Roman"/>
          <w:iCs/>
          <w:sz w:val="28"/>
          <w:szCs w:val="28"/>
          <w:lang w:eastAsia="ru-RU"/>
        </w:rPr>
      </w:pPr>
    </w:p>
    <w:p w:rsidR="00E33E7E" w:rsidRPr="00210EE2" w:rsidRDefault="00352D1A" w:rsidP="00352D1A">
      <w:pPr>
        <w:spacing w:line="360" w:lineRule="auto"/>
        <w:ind w:left="360"/>
        <w:outlineLvl w:val="1"/>
        <w:rPr>
          <w:rFonts w:eastAsia="MS Gothic"/>
          <w:b/>
          <w:sz w:val="28"/>
          <w:szCs w:val="28"/>
          <w:lang w:eastAsia="ru-RU"/>
        </w:rPr>
      </w:pPr>
      <w:bookmarkStart w:id="29" w:name="_Toc418108298"/>
      <w:bookmarkStart w:id="30" w:name="_Toc288394061"/>
      <w:bookmarkStart w:id="31" w:name="_Toc288410528"/>
      <w:bookmarkStart w:id="32" w:name="_Toc288410657"/>
      <w:r w:rsidRPr="00210EE2">
        <w:rPr>
          <w:rFonts w:eastAsia="MS Gothic"/>
          <w:b/>
          <w:sz w:val="28"/>
          <w:szCs w:val="28"/>
          <w:lang w:eastAsia="ru-RU"/>
        </w:rPr>
        <w:t>1.2.2</w:t>
      </w:r>
      <w:r w:rsidR="00E33E7E" w:rsidRPr="00210EE2">
        <w:rPr>
          <w:rFonts w:eastAsia="MS Gothic"/>
          <w:b/>
          <w:sz w:val="28"/>
          <w:szCs w:val="28"/>
          <w:lang w:eastAsia="ru-RU"/>
        </w:rPr>
        <w:t>Русский язык</w:t>
      </w:r>
      <w:bookmarkEnd w:id="29"/>
      <w:r w:rsidR="00E33E7E" w:rsidRPr="00210EE2">
        <w:rPr>
          <w:rFonts w:eastAsia="MS Gothic"/>
          <w:b/>
          <w:sz w:val="28"/>
          <w:szCs w:val="28"/>
          <w:lang w:eastAsia="ru-RU"/>
        </w:rPr>
        <w:t xml:space="preserve"> </w:t>
      </w:r>
      <w:bookmarkEnd w:id="30"/>
      <w:bookmarkEnd w:id="31"/>
      <w:bookmarkEnd w:id="32"/>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В результате изучения курса русского </w:t>
      </w:r>
      <w:proofErr w:type="gramStart"/>
      <w:r w:rsidRPr="00210EE2">
        <w:rPr>
          <w:rFonts w:eastAsia="Times New Roman"/>
          <w:sz w:val="28"/>
          <w:szCs w:val="28"/>
          <w:lang w:eastAsia="ru-RU"/>
        </w:rPr>
        <w:t>языка</w:t>
      </w:r>
      <w:proofErr w:type="gramEnd"/>
      <w:r w:rsidRPr="00210EE2">
        <w:rPr>
          <w:rFonts w:eastAsia="Times New Roman"/>
          <w:sz w:val="28"/>
          <w:szCs w:val="28"/>
          <w:lang w:eastAsia="ru-RU"/>
        </w:rPr>
        <w:t xml:space="preserve"> обучающиеся </w:t>
      </w:r>
      <w:r w:rsidRPr="00210EE2">
        <w:rPr>
          <w:rFonts w:eastAsia="Times New Roman"/>
          <w:spacing w:val="2"/>
          <w:sz w:val="28"/>
          <w:szCs w:val="28"/>
          <w:lang w:eastAsia="ru-RU"/>
        </w:rPr>
        <w:t xml:space="preserve"> при получении начального общего образования научатся осоз</w:t>
      </w:r>
      <w:r w:rsidRPr="00210EE2">
        <w:rPr>
          <w:rFonts w:eastAsia="Times New Roman"/>
          <w:sz w:val="28"/>
          <w:szCs w:val="28"/>
          <w:lang w:eastAsia="ru-RU"/>
        </w:rPr>
        <w:t>навать язык как основное средство человеческого общения и явление национальной культуры, у них начнёт формиро</w:t>
      </w:r>
      <w:r w:rsidRPr="00210EE2">
        <w:rPr>
          <w:rFonts w:eastAsia="Times New Roman"/>
          <w:spacing w:val="2"/>
          <w:sz w:val="28"/>
          <w:szCs w:val="28"/>
          <w:lang w:eastAsia="ru-RU"/>
        </w:rPr>
        <w:t xml:space="preserve">ваться позитивное эмоционально­ценностное отношение к русскому и родному языкам, стремление к их грамотному </w:t>
      </w:r>
      <w:r w:rsidRPr="00210EE2">
        <w:rPr>
          <w:rFonts w:eastAsia="Times New Roman"/>
          <w:sz w:val="28"/>
          <w:szCs w:val="28"/>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210EE2">
        <w:rPr>
          <w:rFonts w:eastAsia="@Arial Unicode MS"/>
          <w:color w:val="000000"/>
          <w:sz w:val="28"/>
          <w:szCs w:val="28"/>
          <w:lang w:eastAsia="ru-RU"/>
        </w:rPr>
        <w:t>дств дл</w:t>
      </w:r>
      <w:proofErr w:type="gramEnd"/>
      <w:r w:rsidRPr="00210EE2">
        <w:rPr>
          <w:rFonts w:eastAsia="@Arial Unicode MS"/>
          <w:color w:val="000000"/>
          <w:sz w:val="28"/>
          <w:szCs w:val="28"/>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Выпускник на уровне начального общего образования:</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научится осознавать безошибочное письмо как одно из проявлений собственного уровня культуры;</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210EE2">
        <w:rPr>
          <w:rFonts w:eastAsia="@Arial Unicode MS"/>
          <w:color w:val="000000"/>
          <w:sz w:val="28"/>
          <w:szCs w:val="28"/>
          <w:lang w:eastAsia="ru-RU"/>
        </w:rPr>
        <w:t>написанное</w:t>
      </w:r>
      <w:proofErr w:type="gramEnd"/>
      <w:r w:rsidRPr="00210EE2">
        <w:rPr>
          <w:rFonts w:eastAsia="@Arial Unicode MS"/>
          <w:color w:val="000000"/>
          <w:sz w:val="28"/>
          <w:szCs w:val="28"/>
          <w:lang w:eastAsia="ru-RU"/>
        </w:rPr>
        <w:t>;</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33E7E" w:rsidRPr="00210EE2" w:rsidRDefault="00E33E7E" w:rsidP="00E33E7E">
      <w:pPr>
        <w:widowControl w:val="0"/>
        <w:tabs>
          <w:tab w:val="left" w:pos="142"/>
          <w:tab w:val="left" w:leader="dot" w:pos="624"/>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iCs/>
          <w:sz w:val="28"/>
          <w:szCs w:val="28"/>
          <w:lang w:eastAsia="ru-RU"/>
        </w:rPr>
        <w:t xml:space="preserve">В результате изучения курса у выпускников, освоивших основную образовательную программу начального общего образования, будет </w:t>
      </w:r>
      <w:r w:rsidRPr="00210EE2">
        <w:rPr>
          <w:rFonts w:eastAsia="@Arial Unicode MS"/>
          <w:iCs/>
          <w:sz w:val="28"/>
          <w:szCs w:val="28"/>
          <w:lang w:eastAsia="ru-RU"/>
        </w:rPr>
        <w:lastRenderedPageBreak/>
        <w:t>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t>Содержательная линия «Система языка»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Раздел «Фонетика и графика»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0D23E3">
      <w:pPr>
        <w:numPr>
          <w:ilvl w:val="0"/>
          <w:numId w:val="3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различать звуки и буквы;</w:t>
      </w:r>
    </w:p>
    <w:p w:rsidR="00E33E7E" w:rsidRPr="00210EE2" w:rsidRDefault="00E33E7E" w:rsidP="000D23E3">
      <w:pPr>
        <w:numPr>
          <w:ilvl w:val="0"/>
          <w:numId w:val="3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sz w:val="28"/>
          <w:szCs w:val="28"/>
          <w:lang w:eastAsia="ru-RU"/>
        </w:rPr>
        <w:t>характеризовать звуки русского языка: гласные ударные/</w:t>
      </w:r>
      <w:r w:rsidRPr="00210EE2">
        <w:rPr>
          <w:rFonts w:eastAsia="Times New Roman"/>
          <w:spacing w:val="2"/>
          <w:sz w:val="28"/>
          <w:szCs w:val="28"/>
          <w:lang w:eastAsia="ru-RU"/>
        </w:rPr>
        <w:t xml:space="preserve">безударные; согласные твёрдые/мягкие, парные/непарные </w:t>
      </w:r>
      <w:r w:rsidRPr="00210EE2">
        <w:rPr>
          <w:rFonts w:eastAsia="Times New Roman"/>
          <w:sz w:val="28"/>
          <w:szCs w:val="28"/>
          <w:lang w:eastAsia="ru-RU"/>
        </w:rPr>
        <w:t>твёрдые и мягкие; согласные звонкие/глухие, парные/непарные звонкие и глухие;</w:t>
      </w:r>
    </w:p>
    <w:p w:rsidR="00E33E7E" w:rsidRPr="00210EE2" w:rsidRDefault="00E33E7E" w:rsidP="000D23E3">
      <w:pPr>
        <w:numPr>
          <w:ilvl w:val="0"/>
          <w:numId w:val="34"/>
        </w:numPr>
        <w:autoSpaceDE w:val="0"/>
        <w:autoSpaceDN w:val="0"/>
        <w:adjustRightInd w:val="0"/>
        <w:spacing w:line="360" w:lineRule="auto"/>
        <w:jc w:val="both"/>
        <w:textAlignment w:val="center"/>
        <w:rPr>
          <w:rFonts w:eastAsia="Times New Roman"/>
          <w:sz w:val="28"/>
          <w:szCs w:val="28"/>
          <w:lang w:eastAsia="ru-RU"/>
        </w:rPr>
      </w:pPr>
      <w:r w:rsidRPr="00210EE2">
        <w:rPr>
          <w:rFonts w:eastAsia="Times New Roman"/>
          <w:color w:val="000000"/>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iCs/>
          <w:sz w:val="28"/>
          <w:szCs w:val="28"/>
          <w:lang w:eastAsia="ru-RU"/>
        </w:rPr>
        <w:t>Выпускник получит возможность научиться</w:t>
      </w:r>
      <w:r w:rsidRPr="00210EE2">
        <w:rPr>
          <w:rFonts w:eastAsia="Times New Roman"/>
          <w:iCs/>
          <w:sz w:val="28"/>
          <w:szCs w:val="28"/>
          <w:lang w:eastAsia="ru-RU"/>
        </w:rPr>
        <w:t xml:space="preserve"> </w:t>
      </w:r>
      <w:r w:rsidRPr="00210EE2">
        <w:rPr>
          <w:rFonts w:eastAsia="Times New Roman"/>
          <w:color w:val="000000"/>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10EE2">
        <w:rPr>
          <w:rFonts w:eastAsia="Times New Roman"/>
          <w:iCs/>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b/>
          <w:bCs/>
          <w:iCs/>
          <w:sz w:val="28"/>
          <w:szCs w:val="28"/>
          <w:lang w:eastAsia="ru-RU"/>
        </w:rPr>
        <w:t>Раздел «Орфоэпия»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0D23E3">
      <w:pPr>
        <w:numPr>
          <w:ilvl w:val="0"/>
          <w:numId w:val="35"/>
        </w:numPr>
        <w:autoSpaceDE w:val="0"/>
        <w:autoSpaceDN w:val="0"/>
        <w:adjustRightInd w:val="0"/>
        <w:spacing w:line="360" w:lineRule="auto"/>
        <w:jc w:val="both"/>
        <w:textAlignment w:val="center"/>
        <w:rPr>
          <w:rFonts w:eastAsia="Times New Roman"/>
          <w:iCs/>
          <w:sz w:val="28"/>
          <w:szCs w:val="28"/>
          <w:lang w:eastAsia="ru-RU"/>
        </w:rPr>
      </w:pPr>
      <w:r w:rsidRPr="00210EE2">
        <w:rPr>
          <w:rFonts w:eastAsia="Times New Roman"/>
          <w:iCs/>
          <w:spacing w:val="2"/>
          <w:sz w:val="28"/>
          <w:szCs w:val="28"/>
          <w:lang w:eastAsia="ru-RU"/>
        </w:rPr>
        <w:t xml:space="preserve">соблюдать нормы русского и родного литературного </w:t>
      </w:r>
      <w:r w:rsidRPr="00210EE2">
        <w:rPr>
          <w:rFonts w:eastAsia="Times New Roman"/>
          <w:iCs/>
          <w:sz w:val="28"/>
          <w:szCs w:val="28"/>
          <w:lang w:eastAsia="ru-RU"/>
        </w:rPr>
        <w:t xml:space="preserve">языка в собственной речи и оценивать соблюдение этих </w:t>
      </w:r>
      <w:r w:rsidRPr="00210EE2">
        <w:rPr>
          <w:rFonts w:eastAsia="Times New Roman"/>
          <w:iCs/>
          <w:spacing w:val="-2"/>
          <w:sz w:val="28"/>
          <w:szCs w:val="28"/>
          <w:lang w:eastAsia="ru-RU"/>
        </w:rPr>
        <w:t>норм в речи собеседников (в объёме представленного в учеб</w:t>
      </w:r>
      <w:r w:rsidRPr="00210EE2">
        <w:rPr>
          <w:rFonts w:eastAsia="Times New Roman"/>
          <w:iCs/>
          <w:sz w:val="28"/>
          <w:szCs w:val="28"/>
          <w:lang w:eastAsia="ru-RU"/>
        </w:rPr>
        <w:t>нике материала);</w:t>
      </w:r>
    </w:p>
    <w:p w:rsidR="00E33E7E" w:rsidRPr="00210EE2" w:rsidRDefault="00E33E7E" w:rsidP="000D23E3">
      <w:pPr>
        <w:numPr>
          <w:ilvl w:val="0"/>
          <w:numId w:val="35"/>
        </w:numPr>
        <w:autoSpaceDE w:val="0"/>
        <w:autoSpaceDN w:val="0"/>
        <w:adjustRightInd w:val="0"/>
        <w:spacing w:line="360" w:lineRule="auto"/>
        <w:jc w:val="both"/>
        <w:textAlignment w:val="center"/>
        <w:rPr>
          <w:rFonts w:eastAsia="Times New Roman"/>
          <w:iCs/>
          <w:sz w:val="28"/>
          <w:szCs w:val="28"/>
          <w:lang w:eastAsia="ru-RU"/>
        </w:rPr>
      </w:pPr>
      <w:r w:rsidRPr="00210EE2">
        <w:rPr>
          <w:rFonts w:eastAsia="Times New Roman"/>
          <w:iCs/>
          <w:spacing w:val="2"/>
          <w:sz w:val="28"/>
          <w:szCs w:val="28"/>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10EE2">
        <w:rPr>
          <w:rFonts w:eastAsia="Times New Roman"/>
          <w:iCs/>
          <w:sz w:val="28"/>
          <w:szCs w:val="28"/>
          <w:lang w:eastAsia="ru-RU"/>
        </w:rPr>
        <w:t>к учителю, родителям и</w:t>
      </w:r>
      <w:r w:rsidRPr="00210EE2">
        <w:rPr>
          <w:rFonts w:eastAsia="Times New Roman"/>
          <w:iCs/>
          <w:sz w:val="28"/>
          <w:szCs w:val="28"/>
          <w:lang w:eastAsia="ru-RU"/>
        </w:rPr>
        <w:t> </w:t>
      </w:r>
      <w:r w:rsidRPr="00210EE2">
        <w:rPr>
          <w:rFonts w:eastAsia="Times New Roman"/>
          <w:iCs/>
          <w:sz w:val="28"/>
          <w:szCs w:val="28"/>
          <w:lang w:eastAsia="ru-RU"/>
        </w:rPr>
        <w:t>др.</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Раздел «Состав слова (морфемика)»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различать изменяемые и неизменяемые слова;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различать родственные (однокоренные) слова и формы </w:t>
      </w:r>
      <w:r w:rsidRPr="00210EE2">
        <w:rPr>
          <w:rFonts w:eastAsia="Times New Roman"/>
          <w:sz w:val="28"/>
          <w:szCs w:val="28"/>
          <w:lang w:eastAsia="ru-RU"/>
        </w:rPr>
        <w:t>слова;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находить в словах с однозначно выделяемыми морфемами окончание, корень, приставку, суффикс.</w:t>
      </w:r>
    </w:p>
    <w:p w:rsidR="00E33E7E" w:rsidRPr="00210EE2" w:rsidRDefault="00E33E7E" w:rsidP="00E33E7E">
      <w:pPr>
        <w:autoSpaceDE w:val="0"/>
        <w:autoSpaceDN w:val="0"/>
        <w:adjustRightInd w:val="0"/>
        <w:spacing w:line="360" w:lineRule="auto"/>
        <w:ind w:firstLine="709"/>
        <w:jc w:val="both"/>
        <w:textAlignment w:val="center"/>
        <w:rPr>
          <w:rFonts w:eastAsia="Times New Roman"/>
          <w:i/>
          <w:iCs/>
          <w:sz w:val="28"/>
          <w:szCs w:val="28"/>
          <w:lang w:eastAsia="ru-RU"/>
        </w:rPr>
      </w:pPr>
      <w:r w:rsidRPr="00210EE2">
        <w:rPr>
          <w:rFonts w:eastAsia="Times New Roman"/>
          <w:b/>
          <w:iCs/>
          <w:sz w:val="28"/>
          <w:szCs w:val="28"/>
          <w:lang w:eastAsia="ru-RU"/>
        </w:rPr>
        <w:t>Выпускник получит возможность научиться</w:t>
      </w:r>
      <w:r w:rsidRPr="00210EE2">
        <w:rPr>
          <w:rFonts w:eastAsia="Times New Roman"/>
          <w:iCs/>
          <w:sz w:val="28"/>
          <w:szCs w:val="28"/>
          <w:lang w:eastAsia="ru-RU"/>
        </w:rPr>
        <w:t xml:space="preserve"> </w:t>
      </w:r>
    </w:p>
    <w:p w:rsidR="00E33E7E" w:rsidRPr="00210EE2" w:rsidRDefault="00E33E7E" w:rsidP="00A7648D">
      <w:pPr>
        <w:numPr>
          <w:ilvl w:val="0"/>
          <w:numId w:val="45"/>
        </w:numPr>
        <w:autoSpaceDE w:val="0"/>
        <w:autoSpaceDN w:val="0"/>
        <w:adjustRightInd w:val="0"/>
        <w:spacing w:line="360" w:lineRule="auto"/>
        <w:ind w:firstLine="709"/>
        <w:jc w:val="both"/>
        <w:textAlignment w:val="center"/>
        <w:rPr>
          <w:rFonts w:eastAsia="Times New Roman"/>
          <w:i/>
          <w:iCs/>
          <w:sz w:val="28"/>
          <w:szCs w:val="28"/>
          <w:lang w:eastAsia="ru-RU"/>
        </w:rPr>
      </w:pPr>
      <w:r w:rsidRPr="00210EE2">
        <w:rPr>
          <w:rFonts w:eastAsia="Times New Roman"/>
          <w:i/>
          <w:iCs/>
          <w:sz w:val="28"/>
          <w:szCs w:val="28"/>
          <w:lang w:eastAsia="ru-RU"/>
        </w:rPr>
        <w:t>выполнять морфемный анализ слова в соответствии с предложенным учебником алгоритмом, оценивать правильность его выполнения;</w:t>
      </w:r>
    </w:p>
    <w:p w:rsidR="00E33E7E" w:rsidRPr="00210EE2" w:rsidRDefault="00E33E7E" w:rsidP="00A7648D">
      <w:pPr>
        <w:numPr>
          <w:ilvl w:val="0"/>
          <w:numId w:val="45"/>
        </w:numPr>
        <w:autoSpaceDE w:val="0"/>
        <w:autoSpaceDN w:val="0"/>
        <w:adjustRightInd w:val="0"/>
        <w:spacing w:line="360" w:lineRule="auto"/>
        <w:ind w:firstLine="709"/>
        <w:jc w:val="both"/>
        <w:textAlignment w:val="center"/>
        <w:rPr>
          <w:rFonts w:eastAsia="Times New Roman"/>
          <w:i/>
          <w:iCs/>
          <w:sz w:val="28"/>
          <w:szCs w:val="28"/>
          <w:lang w:eastAsia="ru-RU"/>
        </w:rPr>
      </w:pPr>
      <w:r w:rsidRPr="00210EE2">
        <w:rPr>
          <w:rFonts w:eastAsia="Times New Roman"/>
          <w:i/>
          <w:iCs/>
          <w:sz w:val="28"/>
          <w:szCs w:val="28"/>
          <w:lang w:eastAsia="ru-RU"/>
        </w:rPr>
        <w:t>использовать результаты выполненного морфемного анализа для решения орфографических и/или речевых задач.</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Раздел «Лексика»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выявлять слова, значение которых требует уточнения;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определять значение слова по тексту или уточнять с помощью толкового словаря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подбирать синонимы для устранения повторов в тексте.</w:t>
      </w:r>
    </w:p>
    <w:p w:rsidR="00E33E7E" w:rsidRPr="00210EE2" w:rsidRDefault="00E33E7E" w:rsidP="00E33E7E">
      <w:pPr>
        <w:spacing w:line="360" w:lineRule="auto"/>
        <w:ind w:left="426"/>
        <w:contextualSpacing/>
        <w:jc w:val="both"/>
        <w:outlineLvl w:val="1"/>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 xml:space="preserve">подбирать антонимы для точной характеристики </w:t>
      </w:r>
      <w:r w:rsidRPr="00210EE2">
        <w:rPr>
          <w:rFonts w:eastAsia="Times New Roman"/>
          <w:i/>
          <w:sz w:val="28"/>
          <w:szCs w:val="28"/>
          <w:lang w:eastAsia="ru-RU"/>
        </w:rPr>
        <w:t>предметов при их сравнении;</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 xml:space="preserve">различать употребление в тексте слов в прямом и </w:t>
      </w:r>
      <w:r w:rsidRPr="00210EE2">
        <w:rPr>
          <w:rFonts w:eastAsia="Times New Roman"/>
          <w:i/>
          <w:sz w:val="28"/>
          <w:szCs w:val="28"/>
          <w:lang w:eastAsia="ru-RU"/>
        </w:rPr>
        <w:t>переносном значении (простые случаи);</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оценивать уместность использования слов в тексте;</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 xml:space="preserve">выбирать слова из ряда </w:t>
      </w:r>
      <w:proofErr w:type="gramStart"/>
      <w:r w:rsidRPr="00210EE2">
        <w:rPr>
          <w:rFonts w:eastAsia="Times New Roman"/>
          <w:i/>
          <w:sz w:val="28"/>
          <w:szCs w:val="28"/>
          <w:lang w:eastAsia="ru-RU"/>
        </w:rPr>
        <w:t>предложенных</w:t>
      </w:r>
      <w:proofErr w:type="gramEnd"/>
      <w:r w:rsidRPr="00210EE2">
        <w:rPr>
          <w:rFonts w:eastAsia="Times New Roman"/>
          <w:i/>
          <w:sz w:val="28"/>
          <w:szCs w:val="28"/>
          <w:lang w:eastAsia="ru-RU"/>
        </w:rPr>
        <w:t xml:space="preserve"> для успешного решения коммуникативной задачи.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Раздел «Морфология»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распознавать грамматические признаки слов;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33E7E" w:rsidRPr="00210EE2" w:rsidRDefault="00E33E7E" w:rsidP="00E33E7E">
      <w:pPr>
        <w:spacing w:line="360" w:lineRule="auto"/>
        <w:ind w:left="426"/>
        <w:contextualSpacing/>
        <w:jc w:val="both"/>
        <w:outlineLvl w:val="1"/>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iCs/>
          <w:sz w:val="28"/>
          <w:szCs w:val="28"/>
          <w:lang w:eastAsia="ru-RU"/>
        </w:rPr>
      </w:pPr>
      <w:r w:rsidRPr="00210EE2">
        <w:rPr>
          <w:rFonts w:eastAsia="Times New Roman"/>
          <w:i/>
          <w:iCs/>
          <w:spacing w:val="2"/>
          <w:sz w:val="28"/>
          <w:szCs w:val="28"/>
          <w:lang w:eastAsia="ru-RU"/>
        </w:rPr>
        <w:lastRenderedPageBreak/>
        <w:t>проводить морфологический разбор имён существи</w:t>
      </w:r>
      <w:r w:rsidRPr="00210EE2">
        <w:rPr>
          <w:rFonts w:eastAsia="Times New Roman"/>
          <w:i/>
          <w:iCs/>
          <w:sz w:val="28"/>
          <w:szCs w:val="28"/>
          <w:lang w:eastAsia="ru-RU"/>
        </w:rPr>
        <w:t>тельных, имён прилагательных, глаголов по предложенно</w:t>
      </w:r>
      <w:r w:rsidRPr="00210EE2">
        <w:rPr>
          <w:rFonts w:eastAsia="Times New Roman"/>
          <w:i/>
          <w:iCs/>
          <w:spacing w:val="2"/>
          <w:sz w:val="28"/>
          <w:szCs w:val="28"/>
          <w:lang w:eastAsia="ru-RU"/>
        </w:rPr>
        <w:t>му в учебнике алгоритму; оценивать правильность про</w:t>
      </w:r>
      <w:r w:rsidRPr="00210EE2">
        <w:rPr>
          <w:rFonts w:eastAsia="Times New Roman"/>
          <w:i/>
          <w:iCs/>
          <w:sz w:val="28"/>
          <w:szCs w:val="28"/>
          <w:lang w:eastAsia="ru-RU"/>
        </w:rPr>
        <w:t>ведения морфологического разбора;</w:t>
      </w:r>
    </w:p>
    <w:p w:rsidR="00E33E7E" w:rsidRPr="00210EE2" w:rsidRDefault="00E33E7E" w:rsidP="00E33E7E">
      <w:pPr>
        <w:spacing w:line="360" w:lineRule="auto"/>
        <w:ind w:firstLine="680"/>
        <w:contextualSpacing/>
        <w:jc w:val="both"/>
        <w:outlineLvl w:val="1"/>
        <w:rPr>
          <w:rFonts w:eastAsia="Times New Roman"/>
          <w:i/>
          <w:iCs/>
          <w:sz w:val="28"/>
          <w:szCs w:val="28"/>
          <w:lang w:eastAsia="ru-RU"/>
        </w:rPr>
      </w:pPr>
      <w:r w:rsidRPr="00210EE2">
        <w:rPr>
          <w:rFonts w:eastAsia="Times New Roman"/>
          <w:i/>
          <w:iCs/>
          <w:sz w:val="28"/>
          <w:szCs w:val="28"/>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10EE2">
        <w:rPr>
          <w:rFonts w:eastAsia="Times New Roman"/>
          <w:b/>
          <w:bCs/>
          <w:i/>
          <w:iCs/>
          <w:sz w:val="28"/>
          <w:szCs w:val="28"/>
          <w:lang w:eastAsia="ru-RU"/>
        </w:rPr>
        <w:t xml:space="preserve">и, а, но, </w:t>
      </w:r>
      <w:r w:rsidRPr="00210EE2">
        <w:rPr>
          <w:rFonts w:eastAsia="Times New Roman"/>
          <w:i/>
          <w:iCs/>
          <w:sz w:val="28"/>
          <w:szCs w:val="28"/>
          <w:lang w:eastAsia="ru-RU"/>
        </w:rPr>
        <w:t xml:space="preserve">частицу </w:t>
      </w:r>
      <w:r w:rsidRPr="00210EE2">
        <w:rPr>
          <w:rFonts w:eastAsia="Times New Roman"/>
          <w:b/>
          <w:bCs/>
          <w:i/>
          <w:iCs/>
          <w:sz w:val="28"/>
          <w:szCs w:val="28"/>
          <w:lang w:eastAsia="ru-RU"/>
        </w:rPr>
        <w:t>не</w:t>
      </w:r>
      <w:r w:rsidRPr="00210EE2">
        <w:rPr>
          <w:rFonts w:eastAsia="Times New Roman"/>
          <w:i/>
          <w:iCs/>
          <w:sz w:val="28"/>
          <w:szCs w:val="28"/>
          <w:lang w:eastAsia="ru-RU"/>
        </w:rPr>
        <w:t xml:space="preserve"> при глаголах.</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bCs/>
          <w:iCs/>
          <w:sz w:val="28"/>
          <w:szCs w:val="28"/>
          <w:lang w:eastAsia="ru-RU"/>
        </w:rPr>
        <w:t>Раздел «Синтаксис»</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различать предложение, словосочетание, слово;</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устанавливать при помощи смысловых вопросов связь </w:t>
      </w:r>
      <w:r w:rsidRPr="00210EE2">
        <w:rPr>
          <w:rFonts w:eastAsia="Times New Roman"/>
          <w:sz w:val="28"/>
          <w:szCs w:val="28"/>
          <w:lang w:eastAsia="ru-RU"/>
        </w:rPr>
        <w:t>между словами в словосочетании и предложении;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классифицировать предложения по цели высказывания, </w:t>
      </w:r>
      <w:r w:rsidRPr="00210EE2">
        <w:rPr>
          <w:rFonts w:eastAsia="Times New Roman"/>
          <w:spacing w:val="2"/>
          <w:sz w:val="28"/>
          <w:szCs w:val="28"/>
          <w:lang w:eastAsia="ru-RU"/>
        </w:rPr>
        <w:t xml:space="preserve">находить повествовательные/побудительные/вопросительные </w:t>
      </w:r>
      <w:r w:rsidRPr="00210EE2">
        <w:rPr>
          <w:rFonts w:eastAsia="Times New Roman"/>
          <w:sz w:val="28"/>
          <w:szCs w:val="28"/>
          <w:lang w:eastAsia="ru-RU"/>
        </w:rPr>
        <w:t>предложения;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определять восклицательную/невосклицательную интонацию предложения;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находить главные и второстепенные (без деления на виды) члены предложения;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выделять предложения с однородными членами.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различать второстепенные члены предложения </w:t>
      </w:r>
      <w:proofErr w:type="gramStart"/>
      <w:r w:rsidRPr="00210EE2">
        <w:rPr>
          <w:rFonts w:eastAsia="Times New Roman"/>
          <w:i/>
          <w:sz w:val="28"/>
          <w:szCs w:val="28"/>
          <w:lang w:eastAsia="ru-RU"/>
        </w:rPr>
        <w:t>—о</w:t>
      </w:r>
      <w:proofErr w:type="gramEnd"/>
      <w:r w:rsidRPr="00210EE2">
        <w:rPr>
          <w:rFonts w:eastAsia="Times New Roman"/>
          <w:i/>
          <w:sz w:val="28"/>
          <w:szCs w:val="28"/>
          <w:lang w:eastAsia="ru-RU"/>
        </w:rPr>
        <w:t>пределения, дополнения, обстоятельства;</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 xml:space="preserve">выполнять в соответствии с предложенным в учебнике алгоритмом разбор простого предложения (по членам </w:t>
      </w:r>
      <w:r w:rsidRPr="00210EE2">
        <w:rPr>
          <w:rFonts w:eastAsia="Times New Roman"/>
          <w:i/>
          <w:spacing w:val="2"/>
          <w:sz w:val="28"/>
          <w:szCs w:val="28"/>
          <w:lang w:eastAsia="ru-RU"/>
        </w:rPr>
        <w:t xml:space="preserve">предложения, синтаксический), оценивать правильность </w:t>
      </w:r>
      <w:r w:rsidRPr="00210EE2">
        <w:rPr>
          <w:rFonts w:eastAsia="Times New Roman"/>
          <w:i/>
          <w:sz w:val="28"/>
          <w:szCs w:val="28"/>
          <w:lang w:eastAsia="ru-RU"/>
        </w:rPr>
        <w:t>разбора;</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различать простые и сложные предложения.</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Содержательная линия «Орфография и пунктуация»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применять правила правописания (в объёме содержания курса);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определять (уточнять) написание слова по орфографическому словарю учебника;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безошибочно списывать текст объёмом 80—90 слов;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писать под диктовку тексты объёмом 75—80 слов в соответствии с изученными правилами правописания;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проверять собственный и предложенный текст, находить и исправлять орфографические и пунктуационные ошибки.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осознавать место возможного возникновения орфографической ошибки;</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подбирать примеры с определённой орфограммой;</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при составлении собственных текстов перефразиро</w:t>
      </w:r>
      <w:r w:rsidRPr="00210EE2">
        <w:rPr>
          <w:rFonts w:eastAsia="Times New Roman"/>
          <w:i/>
          <w:sz w:val="28"/>
          <w:szCs w:val="28"/>
          <w:lang w:eastAsia="ru-RU"/>
        </w:rPr>
        <w:t xml:space="preserve">вать </w:t>
      </w:r>
      <w:proofErr w:type="gramStart"/>
      <w:r w:rsidRPr="00210EE2">
        <w:rPr>
          <w:rFonts w:eastAsia="Times New Roman"/>
          <w:i/>
          <w:sz w:val="28"/>
          <w:szCs w:val="28"/>
          <w:lang w:eastAsia="ru-RU"/>
        </w:rPr>
        <w:t>записываемое</w:t>
      </w:r>
      <w:proofErr w:type="gramEnd"/>
      <w:r w:rsidRPr="00210EE2">
        <w:rPr>
          <w:rFonts w:eastAsia="Times New Roman"/>
          <w:i/>
          <w:sz w:val="28"/>
          <w:szCs w:val="28"/>
          <w:lang w:eastAsia="ru-RU"/>
        </w:rPr>
        <w:t>, чтобы избежать орфографических</w:t>
      </w:r>
      <w:r w:rsidRPr="00210EE2">
        <w:rPr>
          <w:rFonts w:eastAsia="Times New Roman"/>
          <w:i/>
          <w:sz w:val="28"/>
          <w:szCs w:val="28"/>
          <w:lang w:eastAsia="ru-RU"/>
        </w:rPr>
        <w:br/>
        <w:t>и пунктуационных ошибок;</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Содержательная линия «Развитие речи»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оценивать правильность (уместность) выбора языковых</w:t>
      </w:r>
      <w:r w:rsidRPr="00210EE2">
        <w:rPr>
          <w:rFonts w:eastAsia="Times New Roman"/>
          <w:sz w:val="28"/>
          <w:szCs w:val="28"/>
          <w:lang w:eastAsia="ru-RU"/>
        </w:rPr>
        <w:br/>
        <w:t>и неязыковых средств устного общения на уроке, в школе,</w:t>
      </w:r>
      <w:r w:rsidRPr="00210EE2">
        <w:rPr>
          <w:rFonts w:eastAsia="Times New Roman"/>
          <w:sz w:val="28"/>
          <w:szCs w:val="28"/>
          <w:lang w:eastAsia="ru-RU"/>
        </w:rPr>
        <w:br/>
        <w:t>в быту, со знакомыми и незнакомыми, с людьми разного возраста;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выражать собственное мнение и аргументировать его;</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самостоятельно озаглавливать текст;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составлять план текста;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сочинять письма, поздравительные открытки, записки и другие небольшие тексты для конкретных ситуаций общения.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создавать тексты по предложенному заголовку;</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подробно или выборочно пересказывать текст;</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пересказывать текст от другого лица;</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lastRenderedPageBreak/>
        <w:t>составлять устный рассказ на определённую тему с использованием разных типов речи: описание, повествование, рассуждение;</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анализировать и корректировать тексты с нарушенным порядком предложений, находить в тексте смысловые пропуски;</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корректировать тексты, в которых допущены нарушения культуры речи;</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proofErr w:type="gramStart"/>
      <w:r w:rsidRPr="00210EE2">
        <w:rPr>
          <w:rFonts w:eastAsia="Times New Roman"/>
          <w:i/>
          <w:sz w:val="28"/>
          <w:szCs w:val="28"/>
          <w:lang w:eastAsia="ru-RU"/>
        </w:rPr>
        <w:t>анализировать последовательность собственных действий при работе над изложениями и сочинениями и со</w:t>
      </w:r>
      <w:r w:rsidRPr="00210EE2">
        <w:rPr>
          <w:rFonts w:eastAsia="Times New Roman"/>
          <w:i/>
          <w:spacing w:val="2"/>
          <w:sz w:val="28"/>
          <w:szCs w:val="28"/>
          <w:lang w:eastAsia="ru-RU"/>
        </w:rPr>
        <w:t xml:space="preserve">относить их с разработанным алгоритмом; оценивать </w:t>
      </w:r>
      <w:r w:rsidRPr="00210EE2">
        <w:rPr>
          <w:rFonts w:eastAsia="Times New Roman"/>
          <w:i/>
          <w:sz w:val="28"/>
          <w:szCs w:val="28"/>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
          <w:spacing w:val="2"/>
          <w:sz w:val="28"/>
          <w:szCs w:val="28"/>
          <w:lang w:eastAsia="ru-RU"/>
        </w:rPr>
        <w:t>соблюдать нормы речевого взаимодействия при интерактивном общении (sms­сообщения, электронная по</w:t>
      </w:r>
      <w:r w:rsidRPr="00210EE2">
        <w:rPr>
          <w:rFonts w:eastAsia="Times New Roman"/>
          <w:i/>
          <w:sz w:val="28"/>
          <w:szCs w:val="28"/>
          <w:lang w:eastAsia="ru-RU"/>
        </w:rPr>
        <w:t xml:space="preserve">чта, Интернет и другие </w:t>
      </w:r>
      <w:proofErr w:type="gramStart"/>
      <w:r w:rsidRPr="00210EE2">
        <w:rPr>
          <w:rFonts w:eastAsia="Times New Roman"/>
          <w:i/>
          <w:sz w:val="28"/>
          <w:szCs w:val="28"/>
          <w:lang w:eastAsia="ru-RU"/>
        </w:rPr>
        <w:t>виды</w:t>
      </w:r>
      <w:proofErr w:type="gramEnd"/>
      <w:r w:rsidRPr="00210EE2">
        <w:rPr>
          <w:rFonts w:eastAsia="Times New Roman"/>
          <w:i/>
          <w:sz w:val="28"/>
          <w:szCs w:val="28"/>
          <w:lang w:eastAsia="ru-RU"/>
        </w:rPr>
        <w:t xml:space="preserve"> и способы связи).</w:t>
      </w:r>
    </w:p>
    <w:p w:rsidR="00E33E7E" w:rsidRPr="00210EE2" w:rsidRDefault="00352D1A" w:rsidP="00352D1A">
      <w:pPr>
        <w:spacing w:line="360" w:lineRule="auto"/>
        <w:ind w:left="360"/>
        <w:outlineLvl w:val="1"/>
        <w:rPr>
          <w:rFonts w:eastAsia="MS Gothic"/>
          <w:b/>
          <w:sz w:val="28"/>
          <w:szCs w:val="28"/>
          <w:lang w:eastAsia="ru-RU"/>
        </w:rPr>
      </w:pPr>
      <w:bookmarkStart w:id="33" w:name="_Toc288394062"/>
      <w:bookmarkStart w:id="34" w:name="_Toc288410529"/>
      <w:bookmarkStart w:id="35" w:name="_Toc288410658"/>
      <w:bookmarkStart w:id="36" w:name="_Toc418108299"/>
      <w:r w:rsidRPr="00210EE2">
        <w:rPr>
          <w:rFonts w:eastAsia="MS Gothic"/>
          <w:b/>
          <w:sz w:val="28"/>
          <w:szCs w:val="28"/>
          <w:lang w:eastAsia="ru-RU"/>
        </w:rPr>
        <w:t>1.2.3</w:t>
      </w:r>
      <w:r w:rsidR="00E33E7E" w:rsidRPr="00210EE2">
        <w:rPr>
          <w:rFonts w:eastAsia="MS Gothic"/>
          <w:b/>
          <w:sz w:val="28"/>
          <w:szCs w:val="28"/>
          <w:lang w:eastAsia="ru-RU"/>
        </w:rPr>
        <w:t>Литературное чтение</w:t>
      </w:r>
      <w:bookmarkEnd w:id="33"/>
      <w:bookmarkEnd w:id="34"/>
      <w:bookmarkEnd w:id="35"/>
      <w:bookmarkEnd w:id="36"/>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Выпускники начальной школы осознáют значимость чтения для своего дальнейшего развития и успешного </w:t>
      </w:r>
      <w:proofErr w:type="gramStart"/>
      <w:r w:rsidRPr="00210EE2">
        <w:rPr>
          <w:rFonts w:eastAsia="Times New Roman"/>
          <w:sz w:val="28"/>
          <w:szCs w:val="28"/>
          <w:lang w:eastAsia="ru-RU"/>
        </w:rPr>
        <w:t>обучения по</w:t>
      </w:r>
      <w:proofErr w:type="gramEnd"/>
      <w:r w:rsidRPr="00210EE2">
        <w:rPr>
          <w:rFonts w:eastAsia="Times New Roman"/>
          <w:sz w:val="28"/>
          <w:szCs w:val="28"/>
          <w:lang w:eastAsia="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xml:space="preserve">Младшие школьники будут учиться </w:t>
      </w:r>
      <w:proofErr w:type="gramStart"/>
      <w:r w:rsidRPr="00210EE2">
        <w:rPr>
          <w:rFonts w:eastAsia="Times New Roman"/>
          <w:spacing w:val="-2"/>
          <w:sz w:val="28"/>
          <w:szCs w:val="28"/>
          <w:lang w:eastAsia="ru-RU"/>
        </w:rPr>
        <w:t>полноценно</w:t>
      </w:r>
      <w:proofErr w:type="gramEnd"/>
      <w:r w:rsidRPr="00210EE2">
        <w:rPr>
          <w:rFonts w:eastAsia="Times New Roman"/>
          <w:spacing w:val="-2"/>
          <w:sz w:val="28"/>
          <w:szCs w:val="28"/>
          <w:lang w:eastAsia="ru-RU"/>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210EE2">
        <w:rPr>
          <w:rFonts w:eastAsia="Times New Roman"/>
          <w:spacing w:val="-4"/>
          <w:sz w:val="28"/>
          <w:szCs w:val="28"/>
          <w:lang w:eastAsia="ru-RU"/>
        </w:rPr>
        <w:t xml:space="preserve">прочитанное, высказывать свою точку зрения и уважать мнение </w:t>
      </w:r>
      <w:r w:rsidRPr="00210EE2">
        <w:rPr>
          <w:rFonts w:eastAsia="Times New Roman"/>
          <w:spacing w:val="-2"/>
          <w:sz w:val="28"/>
          <w:szCs w:val="28"/>
          <w:lang w:eastAsia="ru-RU"/>
        </w:rPr>
        <w:t xml:space="preserve">собеседника. Они получат возможность воспринимать художественное произведение как особый вид искусства, </w:t>
      </w:r>
      <w:r w:rsidRPr="00210EE2">
        <w:rPr>
          <w:rFonts w:eastAsia="Times New Roman"/>
          <w:spacing w:val="-2"/>
          <w:sz w:val="28"/>
          <w:szCs w:val="28"/>
          <w:lang w:eastAsia="ru-RU"/>
        </w:rPr>
        <w:lastRenderedPageBreak/>
        <w:t xml:space="preserve">соотносить </w:t>
      </w:r>
      <w:r w:rsidRPr="00210EE2">
        <w:rPr>
          <w:rFonts w:eastAsia="Times New Roman"/>
          <w:sz w:val="28"/>
          <w:szCs w:val="28"/>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210EE2">
        <w:rPr>
          <w:rFonts w:eastAsia="Times New Roman"/>
          <w:spacing w:val="-4"/>
          <w:sz w:val="28"/>
          <w:szCs w:val="28"/>
          <w:lang w:eastAsia="ru-RU"/>
        </w:rPr>
        <w:t xml:space="preserve"> научатся соотносить собственный жизненный опыт с художественными впечатлениями</w:t>
      </w:r>
      <w:r w:rsidRPr="00210EE2">
        <w:rPr>
          <w:rFonts w:eastAsia="Times New Roman"/>
          <w:sz w:val="28"/>
          <w:szCs w:val="28"/>
          <w:lang w:eastAsia="ru-RU"/>
        </w:rPr>
        <w:t>.</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210EE2">
        <w:rPr>
          <w:rFonts w:eastAsia="Times New Roman"/>
          <w:sz w:val="28"/>
          <w:szCs w:val="28"/>
          <w:lang w:eastAsia="ru-RU"/>
        </w:rPr>
        <w:t>будет</w:t>
      </w:r>
      <w:proofErr w:type="gramEnd"/>
      <w:r w:rsidRPr="00210EE2">
        <w:rPr>
          <w:rFonts w:eastAsia="Times New Roman"/>
          <w:sz w:val="28"/>
          <w:szCs w:val="28"/>
          <w:lang w:eastAsia="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Выпускники овладеют техникой чтения </w:t>
      </w:r>
      <w:r w:rsidRPr="00210EE2">
        <w:rPr>
          <w:rFonts w:eastAsia="Times New Roman"/>
          <w:bCs/>
          <w:sz w:val="28"/>
          <w:szCs w:val="28"/>
          <w:lang w:eastAsia="ru-RU"/>
        </w:rPr>
        <w:t>(правильным плавным чтением, приближающимся к темпу нормальной речи)</w:t>
      </w:r>
      <w:r w:rsidRPr="00210EE2">
        <w:rPr>
          <w:rFonts w:eastAsia="Times New Roman"/>
          <w:sz w:val="28"/>
          <w:szCs w:val="28"/>
          <w:lang w:eastAsia="ru-RU"/>
        </w:rPr>
        <w:t>, приемами пони</w:t>
      </w:r>
      <w:r w:rsidRPr="00210EE2">
        <w:rPr>
          <w:rFonts w:eastAsia="Times New Roman"/>
          <w:spacing w:val="2"/>
          <w:sz w:val="28"/>
          <w:szCs w:val="28"/>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10EE2">
        <w:rPr>
          <w:rFonts w:eastAsia="Times New Roman"/>
          <w:sz w:val="28"/>
          <w:szCs w:val="28"/>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E33E7E" w:rsidRPr="00210EE2" w:rsidRDefault="00E33E7E" w:rsidP="00E33E7E">
      <w:pPr>
        <w:widowControl w:val="0"/>
        <w:tabs>
          <w:tab w:val="left" w:pos="142"/>
          <w:tab w:val="left" w:leader="dot" w:pos="624"/>
          <w:tab w:val="left" w:pos="709"/>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33E7E" w:rsidRPr="00210EE2" w:rsidRDefault="00E33E7E" w:rsidP="00E33E7E">
      <w:pPr>
        <w:widowControl w:val="0"/>
        <w:tabs>
          <w:tab w:val="left" w:pos="142"/>
          <w:tab w:val="left" w:leader="dot" w:pos="624"/>
          <w:tab w:val="left" w:pos="709"/>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210EE2">
        <w:rPr>
          <w:rFonts w:eastAsia="@Arial Unicode MS"/>
          <w:sz w:val="28"/>
          <w:szCs w:val="28"/>
          <w:lang w:eastAsia="ru-RU"/>
        </w:rPr>
        <w:t>находить</w:t>
      </w:r>
      <w:proofErr w:type="gramEnd"/>
      <w:r w:rsidRPr="00210EE2">
        <w:rPr>
          <w:rFonts w:eastAsia="@Arial Unicode MS"/>
          <w:sz w:val="28"/>
          <w:szCs w:val="28"/>
          <w:lang w:eastAsia="ru-RU"/>
        </w:rPr>
        <w:t xml:space="preserve"> и использовать информацию для практической работы.</w:t>
      </w:r>
    </w:p>
    <w:p w:rsidR="00E33E7E" w:rsidRPr="00210EE2" w:rsidRDefault="00E33E7E" w:rsidP="00E33E7E">
      <w:pPr>
        <w:widowControl w:val="0"/>
        <w:tabs>
          <w:tab w:val="left" w:pos="142"/>
          <w:tab w:val="left" w:leader="dot" w:pos="624"/>
          <w:tab w:val="left" w:pos="709"/>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Виды речевой и читательской деятельности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Arial Unicode MS"/>
          <w:color w:val="000000"/>
          <w:sz w:val="28"/>
          <w:szCs w:val="28"/>
          <w:lang w:eastAsia="ru-RU"/>
        </w:rPr>
      </w:pPr>
      <w:r w:rsidRPr="00210EE2">
        <w:rPr>
          <w:rFonts w:eastAsia="@Arial Unicode MS"/>
          <w:color w:val="000000"/>
          <w:sz w:val="28"/>
          <w:szCs w:val="28"/>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33E7E" w:rsidRPr="00210EE2" w:rsidRDefault="00E33E7E" w:rsidP="00E33E7E">
      <w:pPr>
        <w:spacing w:line="360" w:lineRule="auto"/>
        <w:ind w:firstLine="680"/>
        <w:contextualSpacing/>
        <w:jc w:val="both"/>
        <w:outlineLvl w:val="1"/>
        <w:rPr>
          <w:rFonts w:eastAsia="Times New Roman"/>
          <w:b/>
          <w:sz w:val="28"/>
          <w:szCs w:val="28"/>
          <w:lang w:eastAsia="ru-RU"/>
        </w:rPr>
      </w:pPr>
      <w:r w:rsidRPr="00210EE2">
        <w:rPr>
          <w:rFonts w:eastAsia="Times New Roman"/>
          <w:sz w:val="28"/>
          <w:szCs w:val="28"/>
          <w:lang w:eastAsia="ru-RU"/>
        </w:rPr>
        <w:t>прогнозировать содержание текста художественного произведения по заголовку, автору, жанру и осознавать цель чтения;</w:t>
      </w:r>
    </w:p>
    <w:p w:rsidR="00E33E7E" w:rsidRPr="00210EE2" w:rsidRDefault="00E33E7E" w:rsidP="00E33E7E">
      <w:pPr>
        <w:spacing w:line="360" w:lineRule="auto"/>
        <w:ind w:firstLine="680"/>
        <w:contextualSpacing/>
        <w:jc w:val="both"/>
        <w:outlineLvl w:val="1"/>
        <w:rPr>
          <w:rFonts w:eastAsia="@Arial Unicode MS"/>
          <w:color w:val="000000"/>
          <w:sz w:val="28"/>
          <w:szCs w:val="28"/>
          <w:lang w:eastAsia="ru-RU"/>
        </w:rPr>
      </w:pPr>
      <w:r w:rsidRPr="00210EE2">
        <w:rPr>
          <w:rFonts w:eastAsia="@Arial Unicode MS"/>
          <w:color w:val="000000"/>
          <w:sz w:val="28"/>
          <w:szCs w:val="28"/>
          <w:lang w:eastAsia="ru-RU"/>
        </w:rPr>
        <w:t xml:space="preserve">читать со скоростью, позволяющей понимать смысл </w:t>
      </w:r>
      <w:proofErr w:type="gramStart"/>
      <w:r w:rsidRPr="00210EE2">
        <w:rPr>
          <w:rFonts w:eastAsia="@Arial Unicode MS"/>
          <w:color w:val="000000"/>
          <w:sz w:val="28"/>
          <w:szCs w:val="28"/>
          <w:lang w:eastAsia="ru-RU"/>
        </w:rPr>
        <w:t>прочитанного</w:t>
      </w:r>
      <w:proofErr w:type="gramEnd"/>
      <w:r w:rsidRPr="00210EE2">
        <w:rPr>
          <w:rFonts w:eastAsia="@Arial Unicode MS"/>
          <w:color w:val="000000"/>
          <w:sz w:val="28"/>
          <w:szCs w:val="28"/>
          <w:lang w:eastAsia="ru-RU"/>
        </w:rPr>
        <w:t>;</w:t>
      </w:r>
    </w:p>
    <w:p w:rsidR="00E33E7E" w:rsidRPr="00210EE2" w:rsidRDefault="00E33E7E" w:rsidP="00E33E7E">
      <w:pPr>
        <w:spacing w:line="360" w:lineRule="auto"/>
        <w:ind w:firstLine="680"/>
        <w:contextualSpacing/>
        <w:jc w:val="both"/>
        <w:outlineLvl w:val="1"/>
        <w:rPr>
          <w:rFonts w:eastAsia="@Arial Unicode MS"/>
          <w:color w:val="000000"/>
          <w:sz w:val="28"/>
          <w:szCs w:val="28"/>
          <w:lang w:eastAsia="ru-RU"/>
        </w:rPr>
      </w:pPr>
      <w:r w:rsidRPr="00210EE2">
        <w:rPr>
          <w:rFonts w:eastAsia="@Arial Unicode MS"/>
          <w:color w:val="000000"/>
          <w:sz w:val="28"/>
          <w:szCs w:val="28"/>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E33E7E" w:rsidRPr="00210EE2" w:rsidRDefault="00E33E7E" w:rsidP="00E33E7E">
      <w:pPr>
        <w:spacing w:line="360" w:lineRule="auto"/>
        <w:ind w:firstLine="680"/>
        <w:contextualSpacing/>
        <w:jc w:val="both"/>
        <w:outlineLvl w:val="1"/>
        <w:rPr>
          <w:rFonts w:eastAsia="@Arial Unicode MS"/>
          <w:color w:val="000000"/>
          <w:sz w:val="28"/>
          <w:szCs w:val="28"/>
          <w:lang w:eastAsia="ru-RU"/>
        </w:rPr>
      </w:pPr>
      <w:r w:rsidRPr="00210EE2">
        <w:rPr>
          <w:rFonts w:eastAsia="@Arial Unicode MS"/>
          <w:color w:val="000000"/>
          <w:sz w:val="28"/>
          <w:szCs w:val="28"/>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33E7E" w:rsidRPr="00210EE2" w:rsidRDefault="00E33E7E" w:rsidP="00E33E7E">
      <w:pPr>
        <w:spacing w:line="360" w:lineRule="auto"/>
        <w:ind w:firstLine="680"/>
        <w:contextualSpacing/>
        <w:jc w:val="both"/>
        <w:outlineLvl w:val="1"/>
        <w:rPr>
          <w:rFonts w:eastAsia="@Arial Unicode MS"/>
          <w:color w:val="000000"/>
          <w:sz w:val="28"/>
          <w:szCs w:val="28"/>
          <w:lang w:eastAsia="ru-RU"/>
        </w:rPr>
      </w:pPr>
      <w:r w:rsidRPr="00210EE2">
        <w:rPr>
          <w:rFonts w:eastAsia="@Arial Unicode MS"/>
          <w:color w:val="000000"/>
          <w:sz w:val="28"/>
          <w:szCs w:val="28"/>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33E7E" w:rsidRPr="00210EE2" w:rsidRDefault="00E33E7E" w:rsidP="00E33E7E">
      <w:pPr>
        <w:spacing w:line="360" w:lineRule="auto"/>
        <w:ind w:firstLine="680"/>
        <w:contextualSpacing/>
        <w:jc w:val="both"/>
        <w:outlineLvl w:val="1"/>
        <w:rPr>
          <w:rFonts w:eastAsia="@Arial Unicode MS"/>
          <w:color w:val="000000"/>
          <w:sz w:val="28"/>
          <w:szCs w:val="28"/>
          <w:lang w:eastAsia="ru-RU"/>
        </w:rPr>
      </w:pPr>
      <w:r w:rsidRPr="00210EE2">
        <w:rPr>
          <w:rFonts w:eastAsia="@Arial Unicode MS"/>
          <w:color w:val="000000"/>
          <w:sz w:val="28"/>
          <w:szCs w:val="28"/>
          <w:lang w:eastAsia="ru-RU"/>
        </w:rPr>
        <w:t>ориентироваться в содержании художественного, учебного и научно</w:t>
      </w:r>
      <w:r w:rsidRPr="00210EE2">
        <w:rPr>
          <w:rFonts w:eastAsia="@Arial Unicode MS"/>
          <w:color w:val="000000"/>
          <w:sz w:val="28"/>
          <w:szCs w:val="28"/>
          <w:lang w:eastAsia="ru-RU"/>
        </w:rPr>
        <w:noBreakHyphen/>
        <w:t xml:space="preserve">популярного текста, понимать его смысл (при чтении вслух и про себя, при прослушивании): </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pacing w:val="2"/>
          <w:sz w:val="28"/>
          <w:szCs w:val="28"/>
          <w:lang w:eastAsia="ru-RU"/>
        </w:rPr>
        <w:t xml:space="preserve"> </w:t>
      </w:r>
      <w:proofErr w:type="gramStart"/>
      <w:r w:rsidRPr="00210EE2">
        <w:rPr>
          <w:rFonts w:eastAsia="Times New Roman"/>
          <w:iCs/>
          <w:spacing w:val="2"/>
          <w:sz w:val="28"/>
          <w:szCs w:val="28"/>
          <w:lang w:eastAsia="ru-RU"/>
        </w:rPr>
        <w:t>для художественных текстов</w:t>
      </w:r>
      <w:r w:rsidRPr="00210EE2">
        <w:rPr>
          <w:rFonts w:eastAsia="Times New Roman"/>
          <w:spacing w:val="2"/>
          <w:sz w:val="28"/>
          <w:szCs w:val="28"/>
          <w:lang w:eastAsia="ru-RU"/>
        </w:rPr>
        <w:t xml:space="preserve">: определять главную </w:t>
      </w:r>
      <w:r w:rsidRPr="00210EE2">
        <w:rPr>
          <w:rFonts w:eastAsia="Times New Roman"/>
          <w:sz w:val="28"/>
          <w:szCs w:val="28"/>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10EE2">
        <w:rPr>
          <w:rFonts w:eastAsia="Times New Roman"/>
          <w:spacing w:val="2"/>
          <w:sz w:val="28"/>
          <w:szCs w:val="28"/>
          <w:lang w:eastAsia="ru-RU"/>
        </w:rPr>
        <w:t xml:space="preserve">сте требуемую информацию (конкретные сведения, факты, описания), заданную в </w:t>
      </w:r>
      <w:r w:rsidRPr="00210EE2">
        <w:rPr>
          <w:rFonts w:eastAsia="Times New Roman"/>
          <w:spacing w:val="2"/>
          <w:sz w:val="28"/>
          <w:szCs w:val="28"/>
          <w:lang w:eastAsia="ru-RU"/>
        </w:rPr>
        <w:lastRenderedPageBreak/>
        <w:t>явном виде;</w:t>
      </w:r>
      <w:proofErr w:type="gramEnd"/>
      <w:r w:rsidRPr="00210EE2">
        <w:rPr>
          <w:rFonts w:eastAsia="Times New Roman"/>
          <w:spacing w:val="2"/>
          <w:sz w:val="28"/>
          <w:szCs w:val="28"/>
          <w:lang w:eastAsia="ru-RU"/>
        </w:rPr>
        <w:t xml:space="preserve"> задавать вопросы по содержанию произведения и отвечать на них, подтверждая </w:t>
      </w:r>
      <w:r w:rsidRPr="00210EE2">
        <w:rPr>
          <w:rFonts w:eastAsia="Times New Roman"/>
          <w:sz w:val="28"/>
          <w:szCs w:val="28"/>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z w:val="28"/>
          <w:szCs w:val="28"/>
          <w:lang w:eastAsia="ru-RU"/>
        </w:rPr>
        <w:t>для научно-популярных текстов</w:t>
      </w:r>
      <w:r w:rsidRPr="00210EE2">
        <w:rPr>
          <w:rFonts w:eastAsia="Times New Roman"/>
          <w:sz w:val="28"/>
          <w:szCs w:val="28"/>
          <w:lang w:eastAsia="ru-RU"/>
        </w:rPr>
        <w:t xml:space="preserve">: определять основное </w:t>
      </w:r>
      <w:r w:rsidRPr="00210EE2">
        <w:rPr>
          <w:rFonts w:eastAsia="Times New Roman"/>
          <w:spacing w:val="2"/>
          <w:sz w:val="28"/>
          <w:szCs w:val="28"/>
          <w:lang w:eastAsia="ru-RU"/>
        </w:rPr>
        <w:t xml:space="preserve">содержание текста; озаглавливать текст, в краткой форме отражая в названии основное содержание текста; находить </w:t>
      </w:r>
      <w:r w:rsidRPr="00210EE2">
        <w:rPr>
          <w:rFonts w:eastAsia="Times New Roman"/>
          <w:sz w:val="28"/>
          <w:szCs w:val="28"/>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10EE2">
        <w:rPr>
          <w:rFonts w:eastAsia="Times New Roman"/>
          <w:spacing w:val="2"/>
          <w:sz w:val="28"/>
          <w:szCs w:val="28"/>
          <w:lang w:eastAsia="ru-RU"/>
        </w:rPr>
        <w:t>подтверждая ответ примерами из текста; объяснять значе</w:t>
      </w:r>
      <w:r w:rsidRPr="00210EE2">
        <w:rPr>
          <w:rFonts w:eastAsia="Times New Roman"/>
          <w:sz w:val="28"/>
          <w:szCs w:val="28"/>
          <w:lang w:eastAsia="ru-RU"/>
        </w:rPr>
        <w:t xml:space="preserve">ние слова с опорой на контекст, с использованием словарей и другой справочной литературы; </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использовать простейшие приемы анализа различных видов текстов: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iCs/>
          <w:sz w:val="28"/>
          <w:szCs w:val="28"/>
          <w:lang w:eastAsia="ru-RU"/>
        </w:rPr>
        <w:t>для художественных текстов</w:t>
      </w:r>
      <w:r w:rsidRPr="00210EE2">
        <w:rPr>
          <w:rFonts w:eastAsia="Times New Roman"/>
          <w:sz w:val="28"/>
          <w:szCs w:val="28"/>
          <w:lang w:eastAsia="ru-RU"/>
        </w:rPr>
        <w:t xml:space="preserve">: </w:t>
      </w:r>
      <w:r w:rsidRPr="00210EE2">
        <w:rPr>
          <w:rFonts w:eastAsia="Times New Roman"/>
          <w:spacing w:val="2"/>
          <w:sz w:val="28"/>
          <w:szCs w:val="28"/>
          <w:lang w:eastAsia="ru-RU"/>
        </w:rPr>
        <w:t xml:space="preserve">устанавливать </w:t>
      </w:r>
      <w:r w:rsidRPr="00210EE2">
        <w:rPr>
          <w:rFonts w:eastAsia="Times New Roman"/>
          <w:sz w:val="28"/>
          <w:szCs w:val="28"/>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z w:val="28"/>
          <w:szCs w:val="28"/>
          <w:lang w:eastAsia="ru-RU"/>
        </w:rPr>
        <w:t>для научно-популярных текстов</w:t>
      </w:r>
      <w:r w:rsidRPr="00210EE2">
        <w:rPr>
          <w:rFonts w:eastAsia="Times New Roman"/>
          <w:sz w:val="28"/>
          <w:szCs w:val="28"/>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использовать различные формы интерпретации содержания текстов: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iCs/>
          <w:sz w:val="28"/>
          <w:szCs w:val="28"/>
          <w:lang w:eastAsia="ru-RU"/>
        </w:rPr>
        <w:t>для художественных текстов</w:t>
      </w:r>
      <w:r w:rsidRPr="00210EE2">
        <w:rPr>
          <w:rFonts w:eastAsia="Times New Roman"/>
          <w:sz w:val="28"/>
          <w:szCs w:val="28"/>
          <w:lang w:eastAsia="ru-RU"/>
        </w:rPr>
        <w:t>: формулировать простые выводы, основываясь на содержании текста; составлять характеристику персонажа;</w:t>
      </w:r>
      <w:r w:rsidRPr="00210EE2">
        <w:rPr>
          <w:rFonts w:eastAsia="Times New Roman"/>
          <w:b/>
          <w:sz w:val="28"/>
          <w:szCs w:val="28"/>
          <w:lang w:eastAsia="ru-RU"/>
        </w:rPr>
        <w:t xml:space="preserve"> </w:t>
      </w:r>
      <w:r w:rsidRPr="00210EE2">
        <w:rPr>
          <w:rFonts w:eastAsia="Times New Roman"/>
          <w:sz w:val="28"/>
          <w:szCs w:val="28"/>
          <w:lang w:eastAsia="ru-RU"/>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z w:val="28"/>
          <w:szCs w:val="28"/>
          <w:lang w:eastAsia="ru-RU"/>
        </w:rPr>
        <w:t>для научно-популярных текстов</w:t>
      </w:r>
      <w:r w:rsidRPr="00210EE2">
        <w:rPr>
          <w:rFonts w:eastAsia="Times New Roman"/>
          <w:sz w:val="28"/>
          <w:szCs w:val="28"/>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 xml:space="preserve">ориентироваться в нравственном содержании </w:t>
      </w:r>
      <w:proofErr w:type="gramStart"/>
      <w:r w:rsidRPr="00210EE2">
        <w:rPr>
          <w:rFonts w:eastAsia="Times New Roman"/>
          <w:sz w:val="28"/>
          <w:szCs w:val="28"/>
          <w:lang w:eastAsia="ru-RU"/>
        </w:rPr>
        <w:t>прочитанного</w:t>
      </w:r>
      <w:proofErr w:type="gramEnd"/>
      <w:r w:rsidRPr="00210EE2">
        <w:rPr>
          <w:rFonts w:eastAsia="Times New Roman"/>
          <w:sz w:val="28"/>
          <w:szCs w:val="28"/>
          <w:lang w:eastAsia="ru-RU"/>
        </w:rPr>
        <w:t>, самостоятельно делать выводы, соотносить поступки героев с нравственными нормами (</w:t>
      </w:r>
      <w:r w:rsidRPr="00210EE2">
        <w:rPr>
          <w:rFonts w:eastAsia="Times New Roman"/>
          <w:iCs/>
          <w:sz w:val="28"/>
          <w:szCs w:val="28"/>
          <w:lang w:eastAsia="ru-RU"/>
        </w:rPr>
        <w:t>только</w:t>
      </w:r>
      <w:r w:rsidRPr="00210EE2">
        <w:rPr>
          <w:rFonts w:eastAsia="Times New Roman"/>
          <w:sz w:val="28"/>
          <w:szCs w:val="28"/>
          <w:lang w:eastAsia="ru-RU"/>
        </w:rPr>
        <w:t xml:space="preserve"> </w:t>
      </w:r>
      <w:r w:rsidRPr="00210EE2">
        <w:rPr>
          <w:rFonts w:eastAsia="Times New Roman"/>
          <w:iCs/>
          <w:sz w:val="28"/>
          <w:szCs w:val="28"/>
          <w:lang w:eastAsia="ru-RU"/>
        </w:rPr>
        <w:t>для художественных текстов</w:t>
      </w:r>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передавать содержание прочитанного или прослушанного с учетом специфики текста в виде пересказа (полного или краткого) (</w:t>
      </w:r>
      <w:r w:rsidRPr="00210EE2">
        <w:rPr>
          <w:rFonts w:eastAsia="Times New Roman"/>
          <w:iCs/>
          <w:sz w:val="28"/>
          <w:szCs w:val="28"/>
          <w:lang w:eastAsia="ru-RU"/>
        </w:rPr>
        <w:t>для всех видов текстов</w:t>
      </w:r>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10EE2">
        <w:rPr>
          <w:rFonts w:eastAsia="Times New Roman"/>
          <w:iCs/>
          <w:sz w:val="28"/>
          <w:szCs w:val="28"/>
          <w:lang w:eastAsia="ru-RU"/>
        </w:rPr>
        <w:t>для всех видов текстов</w:t>
      </w:r>
      <w:r w:rsidRPr="00210EE2">
        <w:rPr>
          <w:rFonts w:eastAsia="Times New Roman"/>
          <w:sz w:val="28"/>
          <w:szCs w:val="28"/>
          <w:lang w:eastAsia="ru-RU"/>
        </w:rPr>
        <w:t>).</w:t>
      </w:r>
    </w:p>
    <w:p w:rsidR="00DA39BC" w:rsidRPr="00210EE2" w:rsidRDefault="00DA39BC" w:rsidP="00E33E7E">
      <w:pPr>
        <w:autoSpaceDE w:val="0"/>
        <w:autoSpaceDN w:val="0"/>
        <w:adjustRightInd w:val="0"/>
        <w:spacing w:line="360" w:lineRule="auto"/>
        <w:ind w:firstLine="454"/>
        <w:jc w:val="both"/>
        <w:textAlignment w:val="center"/>
        <w:rPr>
          <w:rFonts w:eastAsia="Times New Roman"/>
          <w:b/>
          <w:sz w:val="28"/>
          <w:szCs w:val="28"/>
          <w:lang w:eastAsia="ru-RU"/>
        </w:rPr>
      </w:pPr>
    </w:p>
    <w:p w:rsidR="00DA39BC" w:rsidRPr="00210EE2" w:rsidRDefault="00DA39BC" w:rsidP="00E33E7E">
      <w:pPr>
        <w:autoSpaceDE w:val="0"/>
        <w:autoSpaceDN w:val="0"/>
        <w:adjustRightInd w:val="0"/>
        <w:spacing w:line="360" w:lineRule="auto"/>
        <w:ind w:firstLine="454"/>
        <w:jc w:val="both"/>
        <w:textAlignment w:val="center"/>
        <w:rPr>
          <w:rFonts w:eastAsia="Times New Roman"/>
          <w:b/>
          <w:sz w:val="28"/>
          <w:szCs w:val="28"/>
          <w:lang w:eastAsia="ru-RU"/>
        </w:rPr>
      </w:pP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Arial Unicode MS"/>
          <w:i/>
          <w:iCs/>
          <w:color w:val="000000"/>
          <w:sz w:val="28"/>
          <w:szCs w:val="28"/>
          <w:lang w:eastAsia="ru-RU"/>
        </w:rPr>
      </w:pPr>
      <w:r w:rsidRPr="00210EE2">
        <w:rPr>
          <w:rFonts w:eastAsia="@Arial Unicode MS"/>
          <w:i/>
          <w:color w:val="000000"/>
          <w:sz w:val="28"/>
          <w:szCs w:val="28"/>
          <w:lang w:eastAsia="ru-RU"/>
        </w:rPr>
        <w:t>осмысливать эстетические и нравственные ценности художественного текста и высказывать суждение;</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 xml:space="preserve">осмысливать эстетические и нравственные ценности </w:t>
      </w:r>
      <w:r w:rsidRPr="00210EE2">
        <w:rPr>
          <w:rFonts w:eastAsia="Times New Roman"/>
          <w:i/>
          <w:spacing w:val="-2"/>
          <w:sz w:val="28"/>
          <w:szCs w:val="28"/>
          <w:lang w:eastAsia="ru-RU"/>
        </w:rPr>
        <w:t>художественного текста и высказывать собственное суж</w:t>
      </w:r>
      <w:r w:rsidRPr="00210EE2">
        <w:rPr>
          <w:rFonts w:eastAsia="Times New Roman"/>
          <w:i/>
          <w:sz w:val="28"/>
          <w:szCs w:val="28"/>
          <w:lang w:eastAsia="ru-RU"/>
        </w:rPr>
        <w:t>дение;</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 xml:space="preserve">устанавливать ассоциации с жизненным опытом, с впечатлениями от восприятия других видов искусства; </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составлять по аналогии устные рассказы (повествование, рассуждение, описание).</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Круг детского чтения (для всех видов текстов)</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осуществлять выбор книги в библиотеке (или в контролируемом Интернете) по заданной тематике или по собственному желанию;</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составлять аннотацию и краткий отзыв на прочитанное произведение по заданному образцу.</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работать с тематическим каталогом;</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работать с детской периодикой;</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самостоятельно писать отзыв о прочитанной книге (в свободной форме).</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Литературоведческая пропедевтика (только для художественных текстов)</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распознавать некоторые отличительные особенности ху</w:t>
      </w:r>
      <w:r w:rsidRPr="00210EE2">
        <w:rPr>
          <w:rFonts w:eastAsia="Times New Roman"/>
          <w:spacing w:val="2"/>
          <w:sz w:val="28"/>
          <w:szCs w:val="28"/>
          <w:lang w:eastAsia="ru-RU"/>
        </w:rPr>
        <w:t xml:space="preserve">дожественных произведений (на примерах художественных </w:t>
      </w:r>
      <w:r w:rsidRPr="00210EE2">
        <w:rPr>
          <w:rFonts w:eastAsia="Times New Roman"/>
          <w:sz w:val="28"/>
          <w:szCs w:val="28"/>
          <w:lang w:eastAsia="ru-RU"/>
        </w:rPr>
        <w:t>образов и средств художественной выразительности);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отличать на практическом уровне прозаический текст</w:t>
      </w:r>
      <w:r w:rsidRPr="00210EE2">
        <w:rPr>
          <w:rFonts w:eastAsia="Times New Roman"/>
          <w:spacing w:val="2"/>
          <w:sz w:val="28"/>
          <w:szCs w:val="28"/>
          <w:lang w:eastAsia="ru-RU"/>
        </w:rPr>
        <w:br/>
      </w:r>
      <w:r w:rsidRPr="00210EE2">
        <w:rPr>
          <w:rFonts w:eastAsia="Times New Roman"/>
          <w:sz w:val="28"/>
          <w:szCs w:val="28"/>
          <w:lang w:eastAsia="ru-RU"/>
        </w:rPr>
        <w:t xml:space="preserve">от </w:t>
      </w:r>
      <w:proofErr w:type="gramStart"/>
      <w:r w:rsidRPr="00210EE2">
        <w:rPr>
          <w:rFonts w:eastAsia="Times New Roman"/>
          <w:sz w:val="28"/>
          <w:szCs w:val="28"/>
          <w:lang w:eastAsia="ru-RU"/>
        </w:rPr>
        <w:t>стихотворного</w:t>
      </w:r>
      <w:proofErr w:type="gramEnd"/>
      <w:r w:rsidRPr="00210EE2">
        <w:rPr>
          <w:rFonts w:eastAsia="Times New Roman"/>
          <w:sz w:val="28"/>
          <w:szCs w:val="28"/>
          <w:lang w:eastAsia="ru-RU"/>
        </w:rPr>
        <w:t>, приводить примеры прозаических и стихотворных текстов;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E33E7E" w:rsidRPr="00210EE2" w:rsidRDefault="00E33E7E" w:rsidP="00E33E7E">
      <w:pPr>
        <w:spacing w:line="360" w:lineRule="auto"/>
        <w:ind w:firstLine="680"/>
        <w:contextualSpacing/>
        <w:jc w:val="both"/>
        <w:outlineLvl w:val="1"/>
        <w:rPr>
          <w:rFonts w:eastAsia="Times New Roman"/>
          <w:i/>
          <w:iCs/>
          <w:sz w:val="28"/>
          <w:szCs w:val="28"/>
          <w:lang w:eastAsia="ru-RU"/>
        </w:rPr>
      </w:pPr>
      <w:r w:rsidRPr="00210EE2">
        <w:rPr>
          <w:rFonts w:eastAsia="Times New Roman"/>
          <w:sz w:val="28"/>
          <w:szCs w:val="28"/>
          <w:lang w:eastAsia="ru-RU"/>
        </w:rPr>
        <w:t>находить средства художественной выразительности (метафора, олицетворение, эпитет).</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воспринимать художественную литературу как вид </w:t>
      </w:r>
      <w:r w:rsidRPr="00210EE2">
        <w:rPr>
          <w:rFonts w:eastAsia="Times New Roman"/>
          <w:sz w:val="28"/>
          <w:szCs w:val="28"/>
          <w:lang w:eastAsia="ru-RU"/>
        </w:rPr>
        <w:t>искусства, приводить примеры проявления художественного вымысла в произведениях;</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z w:val="28"/>
          <w:szCs w:val="28"/>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определять позиции героев художественного текста, позицию автора художественного текста</w:t>
      </w:r>
      <w:r w:rsidRPr="00210EE2">
        <w:rPr>
          <w:rFonts w:eastAsia="Times New Roman"/>
          <w:i/>
          <w:sz w:val="28"/>
          <w:szCs w:val="28"/>
          <w:lang w:eastAsia="ru-RU"/>
        </w:rPr>
        <w:t>.</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bCs/>
          <w:smallCaps/>
          <w:sz w:val="28"/>
          <w:szCs w:val="28"/>
          <w:lang w:eastAsia="ru-RU"/>
        </w:rPr>
      </w:pPr>
      <w:r w:rsidRPr="00210EE2">
        <w:rPr>
          <w:rFonts w:eastAsia="Times New Roman"/>
          <w:b/>
          <w:iCs/>
          <w:sz w:val="28"/>
          <w:szCs w:val="28"/>
          <w:lang w:eastAsia="ru-RU"/>
        </w:rPr>
        <w:lastRenderedPageBreak/>
        <w:t>Творческая деятельность (только для художественных текстов)</w:t>
      </w:r>
    </w:p>
    <w:p w:rsidR="00E33E7E" w:rsidRPr="00210EE2" w:rsidRDefault="00E33E7E" w:rsidP="00E33E7E">
      <w:pPr>
        <w:spacing w:line="360" w:lineRule="auto"/>
        <w:ind w:left="680"/>
        <w:contextualSpacing/>
        <w:jc w:val="both"/>
        <w:outlineLvl w:val="1"/>
        <w:rPr>
          <w:rFonts w:eastAsia="@Arial Unicode MS"/>
          <w:b/>
          <w:color w:val="000000"/>
          <w:sz w:val="28"/>
          <w:szCs w:val="28"/>
          <w:lang w:eastAsia="ru-RU"/>
        </w:rPr>
      </w:pPr>
      <w:r w:rsidRPr="00210EE2">
        <w:rPr>
          <w:rFonts w:eastAsia="@Arial Unicode MS"/>
          <w:b/>
          <w:color w:val="000000"/>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создавать по аналогии собственный текст в жанре сказки и загадки;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восстанавливать текст, дополняя его начало или окончание или пополняя его событиями;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составлять устный рассказ по репродукциям картин художников и/или на основе личного опыта;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составлять устный рассказ на основе прочитанных про</w:t>
      </w:r>
      <w:r w:rsidRPr="00210EE2">
        <w:rPr>
          <w:rFonts w:eastAsia="Times New Roman"/>
          <w:spacing w:val="2"/>
          <w:sz w:val="28"/>
          <w:szCs w:val="28"/>
          <w:lang w:eastAsia="ru-RU"/>
        </w:rPr>
        <w:t xml:space="preserve">изведений с учетом коммуникативной задачи (для разных </w:t>
      </w:r>
      <w:r w:rsidRPr="00210EE2">
        <w:rPr>
          <w:rFonts w:eastAsia="Times New Roman"/>
          <w:sz w:val="28"/>
          <w:szCs w:val="28"/>
          <w:lang w:eastAsia="ru-RU"/>
        </w:rPr>
        <w:t>адресатов).</w:t>
      </w:r>
    </w:p>
    <w:p w:rsidR="00E33E7E" w:rsidRPr="00210EE2" w:rsidRDefault="00E33E7E" w:rsidP="00E33E7E">
      <w:pPr>
        <w:spacing w:line="360" w:lineRule="auto"/>
        <w:ind w:left="680"/>
        <w:contextualSpacing/>
        <w:jc w:val="both"/>
        <w:outlineLvl w:val="1"/>
        <w:rPr>
          <w:rFonts w:eastAsia="@Arial Unicode MS"/>
          <w:b/>
          <w:iCs/>
          <w:color w:val="000000"/>
          <w:sz w:val="28"/>
          <w:szCs w:val="28"/>
          <w:lang w:eastAsia="ru-RU"/>
        </w:rPr>
      </w:pPr>
      <w:r w:rsidRPr="00210EE2">
        <w:rPr>
          <w:rFonts w:eastAsia="@Arial Unicode MS"/>
          <w:b/>
          <w:color w:val="000000"/>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вести рассказ (или повествование) на основе сюжета </w:t>
      </w:r>
      <w:r w:rsidRPr="00210EE2">
        <w:rPr>
          <w:rFonts w:eastAsia="Times New Roman"/>
          <w:spacing w:val="2"/>
          <w:sz w:val="28"/>
          <w:szCs w:val="28"/>
          <w:lang w:eastAsia="ru-RU"/>
        </w:rPr>
        <w:t xml:space="preserve">известного литературного произведения, дополняя и/или </w:t>
      </w:r>
      <w:r w:rsidRPr="00210EE2">
        <w:rPr>
          <w:rFonts w:eastAsia="Times New Roman"/>
          <w:sz w:val="28"/>
          <w:szCs w:val="28"/>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писать сочинения по поводу прочитанного в виде </w:t>
      </w:r>
      <w:proofErr w:type="gramStart"/>
      <w:r w:rsidRPr="00210EE2">
        <w:rPr>
          <w:rFonts w:eastAsia="Times New Roman"/>
          <w:sz w:val="28"/>
          <w:szCs w:val="28"/>
          <w:lang w:eastAsia="ru-RU"/>
        </w:rPr>
        <w:t>читательских</w:t>
      </w:r>
      <w:proofErr w:type="gramEnd"/>
      <w:r w:rsidRPr="00210EE2">
        <w:rPr>
          <w:rFonts w:eastAsia="Times New Roman"/>
          <w:sz w:val="28"/>
          <w:szCs w:val="28"/>
          <w:lang w:eastAsia="ru-RU"/>
        </w:rPr>
        <w:t xml:space="preserve"> аннотации или отзыва;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создавать серии иллюстраций с короткими текстами по содержанию прочитанного (прослушанного) произведения;</w:t>
      </w:r>
    </w:p>
    <w:p w:rsidR="00E33E7E" w:rsidRPr="00210EE2" w:rsidRDefault="00E33E7E" w:rsidP="00E33E7E">
      <w:pPr>
        <w:spacing w:line="360" w:lineRule="auto"/>
        <w:ind w:firstLine="680"/>
        <w:contextualSpacing/>
        <w:jc w:val="both"/>
        <w:outlineLvl w:val="1"/>
        <w:rPr>
          <w:rFonts w:eastAsia="Times New Roman"/>
          <w:bCs/>
          <w:sz w:val="28"/>
          <w:szCs w:val="28"/>
          <w:lang w:eastAsia="ru-RU"/>
        </w:rPr>
      </w:pPr>
      <w:r w:rsidRPr="00210EE2">
        <w:rPr>
          <w:rFonts w:eastAsia="Times New Roman"/>
          <w:sz w:val="28"/>
          <w:szCs w:val="28"/>
          <w:lang w:eastAsia="ru-RU"/>
        </w:rPr>
        <w:t xml:space="preserve">создавать проекты в виде книжек-самоделок, презентаций с </w:t>
      </w:r>
      <w:r w:rsidRPr="00210EE2">
        <w:rPr>
          <w:rFonts w:eastAsia="Times New Roman"/>
          <w:bCs/>
          <w:sz w:val="28"/>
          <w:szCs w:val="28"/>
          <w:lang w:eastAsia="ru-RU"/>
        </w:rPr>
        <w:t>аудиовизуальной поддержкой и пояснениями;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D2539" w:rsidRPr="00BD2539" w:rsidRDefault="00BD2539" w:rsidP="00BD2539">
      <w:pPr>
        <w:widowControl w:val="0"/>
        <w:ind w:left="60"/>
        <w:jc w:val="center"/>
        <w:rPr>
          <w:b/>
          <w:color w:val="000000"/>
          <w:sz w:val="28"/>
          <w:szCs w:val="28"/>
          <w:shd w:val="clear" w:color="auto" w:fill="FFFFFF"/>
        </w:rPr>
      </w:pPr>
      <w:r w:rsidRPr="00BD2539">
        <w:rPr>
          <w:rFonts w:eastAsia="Times New Roman"/>
          <w:sz w:val="28"/>
          <w:szCs w:val="28"/>
          <w:lang w:eastAsia="ru-RU"/>
        </w:rPr>
        <w:t xml:space="preserve">1.2.4. </w:t>
      </w:r>
      <w:r w:rsidRPr="00BD2539">
        <w:rPr>
          <w:b/>
          <w:sz w:val="28"/>
          <w:szCs w:val="28"/>
          <w:lang w:bidi="hi-IN"/>
        </w:rPr>
        <w:t xml:space="preserve">ПЛАНИРУЕМЫЕ РЕЗУЛЬТАТЫ ОСВОЕНИЯ УЧЕБНОГО ПРЕДМЕТА </w:t>
      </w:r>
      <w:r w:rsidRPr="00BD2539">
        <w:rPr>
          <w:rStyle w:val="11pt1"/>
          <w:color w:val="000000"/>
          <w:sz w:val="28"/>
          <w:szCs w:val="28"/>
        </w:rPr>
        <w:t>«ЛИТЕРАТУРНОЕ ЧТЕНИЕ НА РОДНОМ (РУССКОМ) ЯЗЫКЕ»</w:t>
      </w:r>
    </w:p>
    <w:p w:rsidR="00BD2539" w:rsidRPr="00BD2539" w:rsidRDefault="00BD2539" w:rsidP="00BD2539">
      <w:pPr>
        <w:tabs>
          <w:tab w:val="left" w:pos="993"/>
        </w:tabs>
        <w:ind w:firstLine="709"/>
        <w:jc w:val="both"/>
        <w:rPr>
          <w:b/>
          <w:bCs/>
          <w:sz w:val="28"/>
          <w:szCs w:val="28"/>
        </w:rPr>
      </w:pPr>
      <w:r w:rsidRPr="00BD2539">
        <w:rPr>
          <w:b/>
          <w:bCs/>
          <w:sz w:val="28"/>
          <w:szCs w:val="28"/>
        </w:rPr>
        <w:t>1)  Личностные результаты:</w:t>
      </w:r>
    </w:p>
    <w:p w:rsidR="00BD2539" w:rsidRPr="00BD2539" w:rsidRDefault="00BD2539" w:rsidP="00BD2539">
      <w:pPr>
        <w:tabs>
          <w:tab w:val="left" w:pos="993"/>
        </w:tabs>
        <w:ind w:firstLine="709"/>
        <w:jc w:val="both"/>
        <w:rPr>
          <w:sz w:val="28"/>
          <w:szCs w:val="28"/>
        </w:rPr>
      </w:pPr>
      <w:r w:rsidRPr="00BD2539">
        <w:rPr>
          <w:sz w:val="28"/>
          <w:szCs w:val="28"/>
        </w:rPr>
        <w:t>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BD2539" w:rsidRPr="00BD2539" w:rsidRDefault="00BD2539" w:rsidP="00BD2539">
      <w:pPr>
        <w:tabs>
          <w:tab w:val="left" w:pos="993"/>
        </w:tabs>
        <w:ind w:firstLine="709"/>
        <w:jc w:val="both"/>
        <w:rPr>
          <w:sz w:val="28"/>
          <w:szCs w:val="28"/>
        </w:rPr>
      </w:pPr>
      <w:r w:rsidRPr="00BD2539">
        <w:rPr>
          <w:sz w:val="28"/>
          <w:szCs w:val="28"/>
        </w:rPr>
        <w:t>2) целостный, социально ориентированный взгляд на мир в его органичном единстве и разнообразии природы, народов, культур и религий.</w:t>
      </w:r>
    </w:p>
    <w:p w:rsidR="00BD2539" w:rsidRPr="00BD2539" w:rsidRDefault="00BD2539" w:rsidP="00BD2539">
      <w:pPr>
        <w:tabs>
          <w:tab w:val="left" w:pos="993"/>
        </w:tabs>
        <w:ind w:firstLine="709"/>
        <w:jc w:val="both"/>
        <w:rPr>
          <w:sz w:val="28"/>
          <w:szCs w:val="28"/>
        </w:rPr>
      </w:pPr>
      <w:r w:rsidRPr="00BD2539">
        <w:rPr>
          <w:sz w:val="28"/>
          <w:szCs w:val="28"/>
        </w:rPr>
        <w:t>3) уважительное отношение к иному мнению, истории и культуре других народов.</w:t>
      </w:r>
    </w:p>
    <w:p w:rsidR="00BD2539" w:rsidRPr="00BD2539" w:rsidRDefault="00BD2539" w:rsidP="00BD2539">
      <w:pPr>
        <w:tabs>
          <w:tab w:val="left" w:pos="993"/>
        </w:tabs>
        <w:ind w:firstLine="709"/>
        <w:jc w:val="both"/>
        <w:rPr>
          <w:sz w:val="28"/>
          <w:szCs w:val="28"/>
        </w:rPr>
      </w:pPr>
      <w:r w:rsidRPr="00BD2539">
        <w:rPr>
          <w:sz w:val="28"/>
          <w:szCs w:val="28"/>
        </w:rPr>
        <w:lastRenderedPageBreak/>
        <w:t>4) начальные навыки адаптации в динамично изменяющемся и развивающемся мире.</w:t>
      </w:r>
    </w:p>
    <w:p w:rsidR="00BD2539" w:rsidRPr="00BD2539" w:rsidRDefault="00BD2539" w:rsidP="00BD2539">
      <w:pPr>
        <w:tabs>
          <w:tab w:val="left" w:pos="993"/>
        </w:tabs>
        <w:ind w:firstLine="709"/>
        <w:jc w:val="both"/>
        <w:rPr>
          <w:sz w:val="28"/>
          <w:szCs w:val="28"/>
        </w:rPr>
      </w:pPr>
      <w:r w:rsidRPr="00BD2539">
        <w:rPr>
          <w:sz w:val="28"/>
          <w:szCs w:val="28"/>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D2539" w:rsidRPr="00BD2539" w:rsidRDefault="00BD2539" w:rsidP="00BD2539">
      <w:pPr>
        <w:tabs>
          <w:tab w:val="left" w:pos="993"/>
        </w:tabs>
        <w:ind w:firstLine="709"/>
        <w:jc w:val="both"/>
        <w:rPr>
          <w:sz w:val="28"/>
          <w:szCs w:val="28"/>
        </w:rPr>
      </w:pPr>
      <w:r w:rsidRPr="00BD2539">
        <w:rPr>
          <w:sz w:val="28"/>
          <w:szCs w:val="28"/>
        </w:rPr>
        <w:t>6) эстетические потребности, ценности и чувства.</w:t>
      </w:r>
    </w:p>
    <w:p w:rsidR="00BD2539" w:rsidRPr="00BD2539" w:rsidRDefault="00BD2539" w:rsidP="00BD2539">
      <w:pPr>
        <w:tabs>
          <w:tab w:val="left" w:pos="993"/>
        </w:tabs>
        <w:ind w:firstLine="709"/>
        <w:jc w:val="both"/>
        <w:rPr>
          <w:sz w:val="28"/>
          <w:szCs w:val="28"/>
        </w:rPr>
      </w:pPr>
      <w:r w:rsidRPr="00BD2539">
        <w:rPr>
          <w:sz w:val="28"/>
          <w:szCs w:val="28"/>
        </w:rPr>
        <w:t>7)</w:t>
      </w:r>
      <w:r w:rsidRPr="00BD2539">
        <w:rPr>
          <w:sz w:val="28"/>
          <w:szCs w:val="28"/>
        </w:rPr>
        <w:tab/>
        <w:t>этические чувства, доброжелательность и эмоционально-нравственная отзывчивость, понимание и сопереживание чувствам других людей.</w:t>
      </w:r>
    </w:p>
    <w:p w:rsidR="00BD2539" w:rsidRPr="00BD2539" w:rsidRDefault="00BD2539" w:rsidP="00BD2539">
      <w:pPr>
        <w:tabs>
          <w:tab w:val="left" w:pos="993"/>
        </w:tabs>
        <w:ind w:firstLine="709"/>
        <w:jc w:val="both"/>
        <w:rPr>
          <w:sz w:val="28"/>
          <w:szCs w:val="28"/>
        </w:rPr>
      </w:pPr>
      <w:r w:rsidRPr="00BD2539">
        <w:rPr>
          <w:sz w:val="28"/>
          <w:szCs w:val="28"/>
        </w:rPr>
        <w:t>8)</w:t>
      </w:r>
      <w:r w:rsidRPr="00BD2539">
        <w:rPr>
          <w:sz w:val="28"/>
          <w:szCs w:val="28"/>
        </w:rPr>
        <w:tab/>
        <w:t xml:space="preserve">навыки сотрудничества </w:t>
      </w:r>
      <w:proofErr w:type="gramStart"/>
      <w:r w:rsidRPr="00BD2539">
        <w:rPr>
          <w:sz w:val="28"/>
          <w:szCs w:val="28"/>
        </w:rPr>
        <w:t>со</w:t>
      </w:r>
      <w:proofErr w:type="gramEnd"/>
      <w:r w:rsidRPr="00BD2539">
        <w:rPr>
          <w:sz w:val="28"/>
          <w:szCs w:val="28"/>
        </w:rPr>
        <w:t xml:space="preserve"> взрослыми и сверстниками в разных социальных ситуациях, умение не создавать конфликтов и находить выходы из спорных ситуаций.</w:t>
      </w:r>
    </w:p>
    <w:p w:rsidR="00BD2539" w:rsidRPr="00BD2539" w:rsidRDefault="00BD2539" w:rsidP="00BD2539">
      <w:pPr>
        <w:tabs>
          <w:tab w:val="left" w:pos="993"/>
        </w:tabs>
        <w:ind w:firstLine="709"/>
        <w:jc w:val="both"/>
        <w:rPr>
          <w:sz w:val="28"/>
          <w:szCs w:val="28"/>
        </w:rPr>
      </w:pPr>
      <w:r w:rsidRPr="00BD2539">
        <w:rPr>
          <w:sz w:val="28"/>
          <w:szCs w:val="28"/>
        </w:rPr>
        <w:t>9)</w:t>
      </w:r>
      <w:r w:rsidRPr="00BD2539">
        <w:rPr>
          <w:sz w:val="28"/>
          <w:szCs w:val="28"/>
        </w:rPr>
        <w:tab/>
        <w:t>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BD2539" w:rsidRPr="00BD2539" w:rsidRDefault="00BD2539" w:rsidP="00BD2539">
      <w:pPr>
        <w:tabs>
          <w:tab w:val="left" w:pos="993"/>
        </w:tabs>
        <w:ind w:firstLine="709"/>
        <w:jc w:val="both"/>
        <w:rPr>
          <w:b/>
          <w:bCs/>
          <w:sz w:val="28"/>
          <w:szCs w:val="28"/>
        </w:rPr>
      </w:pPr>
      <w:r w:rsidRPr="00BD2539">
        <w:rPr>
          <w:b/>
          <w:bCs/>
          <w:sz w:val="28"/>
          <w:szCs w:val="28"/>
        </w:rPr>
        <w:t>Метапредметные результаты:</w:t>
      </w:r>
    </w:p>
    <w:p w:rsidR="00BD2539" w:rsidRPr="00BD2539" w:rsidRDefault="00BD2539" w:rsidP="00BD2539">
      <w:pPr>
        <w:tabs>
          <w:tab w:val="left" w:pos="993"/>
        </w:tabs>
        <w:ind w:firstLine="709"/>
        <w:jc w:val="both"/>
        <w:rPr>
          <w:sz w:val="28"/>
          <w:szCs w:val="28"/>
        </w:rPr>
      </w:pPr>
      <w:r w:rsidRPr="00BD2539">
        <w:rPr>
          <w:sz w:val="28"/>
          <w:szCs w:val="28"/>
        </w:rPr>
        <w:t>1)</w:t>
      </w:r>
      <w:r w:rsidRPr="00BD2539">
        <w:rPr>
          <w:sz w:val="28"/>
          <w:szCs w:val="28"/>
        </w:rPr>
        <w:tab/>
        <w:t>овладение способностью принимать и сохранять цели и задачи учебной деятельности, поиска средств ее осуществления.</w:t>
      </w:r>
    </w:p>
    <w:p w:rsidR="00BD2539" w:rsidRPr="00BD2539" w:rsidRDefault="00BD2539" w:rsidP="00BD2539">
      <w:pPr>
        <w:tabs>
          <w:tab w:val="left" w:pos="993"/>
        </w:tabs>
        <w:ind w:firstLine="709"/>
        <w:jc w:val="both"/>
        <w:rPr>
          <w:sz w:val="28"/>
          <w:szCs w:val="28"/>
        </w:rPr>
      </w:pPr>
      <w:r w:rsidRPr="00BD2539">
        <w:rPr>
          <w:sz w:val="28"/>
          <w:szCs w:val="28"/>
        </w:rPr>
        <w:t>2)</w:t>
      </w:r>
      <w:r w:rsidRPr="00BD2539">
        <w:rPr>
          <w:sz w:val="28"/>
          <w:szCs w:val="28"/>
        </w:rPr>
        <w:tab/>
        <w:t>освоение способов решения проблем творческого и поискового характера.</w:t>
      </w:r>
    </w:p>
    <w:p w:rsidR="00BD2539" w:rsidRPr="00BD2539" w:rsidRDefault="00BD2539" w:rsidP="00BD2539">
      <w:pPr>
        <w:tabs>
          <w:tab w:val="left" w:pos="993"/>
        </w:tabs>
        <w:ind w:firstLine="709"/>
        <w:jc w:val="both"/>
        <w:rPr>
          <w:sz w:val="28"/>
          <w:szCs w:val="28"/>
        </w:rPr>
      </w:pPr>
      <w:r w:rsidRPr="00BD2539">
        <w:rPr>
          <w:sz w:val="28"/>
          <w:szCs w:val="28"/>
        </w:rPr>
        <w:t>3)</w:t>
      </w:r>
      <w:r w:rsidRPr="00BD2539">
        <w:rPr>
          <w:sz w:val="28"/>
          <w:szCs w:val="28"/>
        </w:rPr>
        <w:ta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D2539" w:rsidRPr="00BD2539" w:rsidRDefault="00BD2539" w:rsidP="00BD2539">
      <w:pPr>
        <w:tabs>
          <w:tab w:val="left" w:pos="993"/>
        </w:tabs>
        <w:ind w:firstLine="709"/>
        <w:jc w:val="both"/>
        <w:rPr>
          <w:sz w:val="28"/>
          <w:szCs w:val="28"/>
        </w:rPr>
      </w:pPr>
      <w:r w:rsidRPr="00BD2539">
        <w:rPr>
          <w:sz w:val="28"/>
          <w:szCs w:val="28"/>
        </w:rPr>
        <w:t>4)</w:t>
      </w:r>
      <w:r w:rsidRPr="00BD2539">
        <w:rPr>
          <w:sz w:val="28"/>
          <w:szCs w:val="28"/>
        </w:rPr>
        <w:tab/>
        <w:t>освоение начальных форм познавательной и личностной рефлексии.</w:t>
      </w:r>
    </w:p>
    <w:p w:rsidR="00BD2539" w:rsidRPr="00BD2539" w:rsidRDefault="00BD2539" w:rsidP="00BD2539">
      <w:pPr>
        <w:tabs>
          <w:tab w:val="left" w:pos="993"/>
        </w:tabs>
        <w:ind w:firstLine="709"/>
        <w:jc w:val="both"/>
        <w:rPr>
          <w:sz w:val="28"/>
          <w:szCs w:val="28"/>
        </w:rPr>
      </w:pPr>
      <w:r w:rsidRPr="00BD2539">
        <w:rPr>
          <w:sz w:val="28"/>
          <w:szCs w:val="28"/>
        </w:rPr>
        <w:t>5)</w:t>
      </w:r>
      <w:r w:rsidRPr="00BD2539">
        <w:rPr>
          <w:sz w:val="28"/>
          <w:szCs w:val="28"/>
        </w:rPr>
        <w:tab/>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BD2539" w:rsidRPr="00BD2539" w:rsidRDefault="00BD2539" w:rsidP="00BD2539">
      <w:pPr>
        <w:tabs>
          <w:tab w:val="left" w:pos="993"/>
        </w:tabs>
        <w:ind w:firstLine="709"/>
        <w:jc w:val="both"/>
        <w:rPr>
          <w:sz w:val="28"/>
          <w:szCs w:val="28"/>
        </w:rPr>
      </w:pPr>
      <w:proofErr w:type="gramStart"/>
      <w:r w:rsidRPr="00BD2539">
        <w:rPr>
          <w:sz w:val="28"/>
          <w:szCs w:val="28"/>
        </w:rPr>
        <w:t>6)</w:t>
      </w:r>
      <w:r w:rsidRPr="00BD2539">
        <w:rPr>
          <w:sz w:val="28"/>
          <w:szCs w:val="28"/>
        </w:rPr>
        <w:tab/>
        <w:t>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BD2539" w:rsidRPr="00BD2539" w:rsidRDefault="00BD2539" w:rsidP="00BD2539">
      <w:pPr>
        <w:tabs>
          <w:tab w:val="left" w:pos="993"/>
        </w:tabs>
        <w:ind w:firstLine="709"/>
        <w:jc w:val="both"/>
        <w:rPr>
          <w:sz w:val="28"/>
          <w:szCs w:val="28"/>
        </w:rPr>
      </w:pPr>
      <w:r w:rsidRPr="00BD2539">
        <w:rPr>
          <w:sz w:val="28"/>
          <w:szCs w:val="28"/>
        </w:rPr>
        <w:t>7)</w:t>
      </w:r>
      <w:r w:rsidRPr="00BD2539">
        <w:rPr>
          <w:sz w:val="28"/>
          <w:szCs w:val="28"/>
        </w:rPr>
        <w:tab/>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BD2539" w:rsidRPr="00BD2539" w:rsidRDefault="00BD2539" w:rsidP="00BD2539">
      <w:pPr>
        <w:tabs>
          <w:tab w:val="left" w:pos="993"/>
        </w:tabs>
        <w:ind w:firstLine="709"/>
        <w:jc w:val="both"/>
        <w:rPr>
          <w:sz w:val="28"/>
          <w:szCs w:val="28"/>
        </w:rPr>
      </w:pPr>
      <w:r w:rsidRPr="00BD2539">
        <w:rPr>
          <w:sz w:val="28"/>
          <w:szCs w:val="28"/>
        </w:rPr>
        <w:t>8)</w:t>
      </w:r>
      <w:r w:rsidRPr="00BD2539">
        <w:rPr>
          <w:sz w:val="28"/>
          <w:szCs w:val="28"/>
        </w:rPr>
        <w:tab/>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BD2539" w:rsidRPr="00BD2539" w:rsidRDefault="00BD2539" w:rsidP="00BD2539">
      <w:pPr>
        <w:tabs>
          <w:tab w:val="left" w:pos="993"/>
        </w:tabs>
        <w:ind w:firstLine="709"/>
        <w:jc w:val="both"/>
        <w:rPr>
          <w:sz w:val="28"/>
          <w:szCs w:val="28"/>
        </w:rPr>
      </w:pPr>
      <w:r w:rsidRPr="00BD2539">
        <w:rPr>
          <w:sz w:val="28"/>
          <w:szCs w:val="28"/>
        </w:rPr>
        <w:t>9)</w:t>
      </w:r>
      <w:r w:rsidRPr="00BD2539">
        <w:rPr>
          <w:sz w:val="28"/>
          <w:szCs w:val="28"/>
        </w:rPr>
        <w:tab/>
        <w:t>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BD2539" w:rsidRPr="00BD2539" w:rsidRDefault="00BD2539" w:rsidP="00BD2539">
      <w:pPr>
        <w:tabs>
          <w:tab w:val="left" w:pos="993"/>
          <w:tab w:val="left" w:pos="1134"/>
        </w:tabs>
        <w:ind w:firstLine="709"/>
        <w:jc w:val="both"/>
        <w:rPr>
          <w:sz w:val="28"/>
          <w:szCs w:val="28"/>
        </w:rPr>
      </w:pPr>
      <w:r w:rsidRPr="00BD2539">
        <w:rPr>
          <w:sz w:val="28"/>
          <w:szCs w:val="28"/>
        </w:rPr>
        <w:t>10)</w:t>
      </w:r>
      <w:r w:rsidRPr="00BD2539">
        <w:rPr>
          <w:sz w:val="28"/>
          <w:szCs w:val="28"/>
        </w:rPr>
        <w:tab/>
        <w:t>готовность конструктивно разрешать конфликты посредством учета интересов сторон и сотрудничества;</w:t>
      </w:r>
    </w:p>
    <w:p w:rsidR="00BD2539" w:rsidRPr="00BD2539" w:rsidRDefault="00BD2539" w:rsidP="00BD2539">
      <w:pPr>
        <w:tabs>
          <w:tab w:val="left" w:pos="993"/>
          <w:tab w:val="left" w:pos="1134"/>
        </w:tabs>
        <w:ind w:firstLine="709"/>
        <w:jc w:val="both"/>
        <w:rPr>
          <w:sz w:val="28"/>
          <w:szCs w:val="28"/>
        </w:rPr>
      </w:pPr>
      <w:r w:rsidRPr="00BD2539">
        <w:rPr>
          <w:sz w:val="28"/>
          <w:szCs w:val="28"/>
        </w:rPr>
        <w:t>11)</w:t>
      </w:r>
      <w:r w:rsidRPr="00BD2539">
        <w:rPr>
          <w:sz w:val="28"/>
          <w:szCs w:val="28"/>
        </w:rPr>
        <w:tab/>
        <w:t>овладение базовыми предметными и межпредметными понятиями, отражающими существенные связи и отношения между объектами и процессами.</w:t>
      </w:r>
    </w:p>
    <w:p w:rsidR="00BD2539" w:rsidRPr="00BD2539" w:rsidRDefault="00BD2539" w:rsidP="00BD2539">
      <w:pPr>
        <w:tabs>
          <w:tab w:val="left" w:pos="993"/>
        </w:tabs>
        <w:ind w:firstLine="709"/>
        <w:jc w:val="both"/>
        <w:rPr>
          <w:b/>
          <w:bCs/>
          <w:i/>
          <w:sz w:val="28"/>
          <w:szCs w:val="28"/>
        </w:rPr>
      </w:pPr>
      <w:r w:rsidRPr="00BD2539">
        <w:rPr>
          <w:b/>
          <w:bCs/>
          <w:i/>
          <w:sz w:val="28"/>
          <w:szCs w:val="28"/>
        </w:rPr>
        <w:t>Предметные результаты:</w:t>
      </w:r>
    </w:p>
    <w:p w:rsidR="00BD2539" w:rsidRPr="00BD2539" w:rsidRDefault="00BD2539" w:rsidP="00BD2539">
      <w:pPr>
        <w:tabs>
          <w:tab w:val="left" w:pos="993"/>
        </w:tabs>
        <w:ind w:firstLine="709"/>
        <w:jc w:val="both"/>
        <w:rPr>
          <w:sz w:val="28"/>
          <w:szCs w:val="28"/>
        </w:rPr>
      </w:pPr>
      <w:r w:rsidRPr="00BD2539">
        <w:rPr>
          <w:sz w:val="28"/>
          <w:szCs w:val="28"/>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BD2539" w:rsidRPr="00BD2539" w:rsidRDefault="00BD2539" w:rsidP="00BD2539">
      <w:pPr>
        <w:tabs>
          <w:tab w:val="left" w:pos="993"/>
        </w:tabs>
        <w:ind w:firstLine="709"/>
        <w:jc w:val="both"/>
        <w:rPr>
          <w:sz w:val="28"/>
          <w:szCs w:val="28"/>
        </w:rPr>
      </w:pPr>
      <w:r w:rsidRPr="00BD2539">
        <w:rPr>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BD2539">
        <w:rPr>
          <w:sz w:val="28"/>
          <w:szCs w:val="28"/>
        </w:rPr>
        <w:t>обучения</w:t>
      </w:r>
      <w:proofErr w:type="gramEnd"/>
      <w:r w:rsidRPr="00BD2539">
        <w:rPr>
          <w:sz w:val="28"/>
          <w:szCs w:val="28"/>
        </w:rPr>
        <w:t xml:space="preserve"> по всем учебным предметам; формирование потребности в систематическом чтении;</w:t>
      </w:r>
    </w:p>
    <w:p w:rsidR="00BD2539" w:rsidRPr="00BD2539" w:rsidRDefault="00BD2539" w:rsidP="00BD2539">
      <w:pPr>
        <w:tabs>
          <w:tab w:val="left" w:pos="993"/>
        </w:tabs>
        <w:ind w:firstLine="709"/>
        <w:jc w:val="both"/>
        <w:rPr>
          <w:sz w:val="28"/>
          <w:szCs w:val="28"/>
        </w:rPr>
      </w:pPr>
      <w:r w:rsidRPr="00BD2539">
        <w:rPr>
          <w:sz w:val="28"/>
          <w:szCs w:val="28"/>
        </w:rPr>
        <w:t>3)</w:t>
      </w:r>
      <w:r w:rsidRPr="00BD2539">
        <w:rPr>
          <w:sz w:val="28"/>
          <w:szCs w:val="28"/>
        </w:rPr>
        <w:tab/>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BD2539" w:rsidRPr="00BD2539" w:rsidRDefault="00BD2539" w:rsidP="00BD2539">
      <w:pPr>
        <w:tabs>
          <w:tab w:val="left" w:pos="993"/>
        </w:tabs>
        <w:ind w:firstLine="709"/>
        <w:jc w:val="both"/>
        <w:rPr>
          <w:sz w:val="28"/>
          <w:szCs w:val="28"/>
        </w:rPr>
      </w:pPr>
      <w:r w:rsidRPr="00BD2539">
        <w:rPr>
          <w:sz w:val="28"/>
          <w:szCs w:val="28"/>
        </w:rPr>
        <w:t>4)</w:t>
      </w:r>
      <w:r w:rsidRPr="00BD2539">
        <w:rPr>
          <w:sz w:val="28"/>
          <w:szCs w:val="28"/>
        </w:rPr>
        <w:tab/>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D2539" w:rsidRPr="00BD2539" w:rsidRDefault="00BD2539" w:rsidP="00BD2539">
      <w:pPr>
        <w:tabs>
          <w:tab w:val="left" w:pos="993"/>
        </w:tabs>
        <w:ind w:firstLine="709"/>
        <w:jc w:val="both"/>
        <w:rPr>
          <w:sz w:val="28"/>
          <w:szCs w:val="28"/>
        </w:rPr>
      </w:pPr>
      <w:r w:rsidRPr="00BD2539">
        <w:rPr>
          <w:sz w:val="28"/>
          <w:szCs w:val="28"/>
        </w:rPr>
        <w:t>5)</w:t>
      </w:r>
      <w:r w:rsidRPr="00BD2539">
        <w:rPr>
          <w:sz w:val="28"/>
          <w:szCs w:val="28"/>
        </w:rPr>
        <w:tab/>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D2539" w:rsidRPr="00BD2539" w:rsidRDefault="00BD2539" w:rsidP="00BD2539">
      <w:pPr>
        <w:tabs>
          <w:tab w:val="left" w:pos="993"/>
        </w:tabs>
        <w:ind w:firstLine="709"/>
        <w:jc w:val="center"/>
        <w:rPr>
          <w:b/>
          <w:bCs/>
          <w:sz w:val="28"/>
          <w:szCs w:val="28"/>
        </w:rPr>
      </w:pPr>
      <w:r w:rsidRPr="00BD2539">
        <w:rPr>
          <w:b/>
          <w:bCs/>
          <w:sz w:val="28"/>
          <w:szCs w:val="28"/>
        </w:rPr>
        <w:t>1.4. Планируемые результаты освоения учебного предмета  в 4 классе</w:t>
      </w:r>
    </w:p>
    <w:p w:rsidR="00BD2539" w:rsidRPr="00BD2539" w:rsidRDefault="00BD2539" w:rsidP="00BD2539">
      <w:pPr>
        <w:tabs>
          <w:tab w:val="left" w:pos="993"/>
        </w:tabs>
        <w:ind w:firstLine="709"/>
        <w:jc w:val="both"/>
        <w:rPr>
          <w:sz w:val="28"/>
          <w:szCs w:val="28"/>
          <w:u w:val="single"/>
        </w:rPr>
      </w:pPr>
      <w:r w:rsidRPr="00BD2539">
        <w:rPr>
          <w:sz w:val="28"/>
          <w:szCs w:val="28"/>
          <w:u w:val="single"/>
        </w:rPr>
        <w:t>Выпускник научится:</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оформлять мысль в монологическое речевое высказывание (повествование, описание, рассуждение) с опорой на авторский текст, по теме или при ответе на вопрос;</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читать (вслух и про себя) со скоростью, позволяющей осознавать (понимать) смысл прочитанного;</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читать осознанно и выразительно доступные по объёму произведения;</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lastRenderedPageBreak/>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proofErr w:type="gramStart"/>
      <w:r w:rsidRPr="00BD2539">
        <w:rPr>
          <w:rFonts w:ascii="Times New Roman" w:hAnsi="Times New Roman"/>
          <w:sz w:val="28"/>
          <w:szCs w:val="28"/>
          <w:lang w:eastAsia="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коллективно обсуждать прочитанное, доказывать собственное мнение, опираясь на текст или собственный опыт;</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составлять краткую аннотацию (автор, название, тема книги, рекомендации к чтению) литературного произведения по заданному образцу;</w:t>
      </w:r>
    </w:p>
    <w:p w:rsidR="00BD2539" w:rsidRPr="00BD2539" w:rsidRDefault="00BD2539" w:rsidP="00A7648D">
      <w:pPr>
        <w:pStyle w:val="afff"/>
        <w:numPr>
          <w:ilvl w:val="0"/>
          <w:numId w:val="83"/>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самостоятельно пользоваться алфавитным каталогом, соответствующими возрасту словарями и справочной литературой.</w:t>
      </w:r>
    </w:p>
    <w:p w:rsidR="00BD2539" w:rsidRPr="00BD2539" w:rsidRDefault="00BD2539" w:rsidP="00BD2539">
      <w:pPr>
        <w:tabs>
          <w:tab w:val="left" w:pos="993"/>
        </w:tabs>
        <w:ind w:firstLine="709"/>
        <w:jc w:val="both"/>
        <w:rPr>
          <w:sz w:val="28"/>
          <w:szCs w:val="28"/>
          <w:u w:val="single"/>
        </w:rPr>
      </w:pPr>
      <w:r w:rsidRPr="00BD2539">
        <w:rPr>
          <w:sz w:val="28"/>
          <w:szCs w:val="28"/>
          <w:u w:val="single"/>
        </w:rPr>
        <w:t>Выпускник получит возможность научиться:</w:t>
      </w:r>
    </w:p>
    <w:p w:rsidR="00BD2539" w:rsidRPr="00BD2539" w:rsidRDefault="00BD2539" w:rsidP="00A7648D">
      <w:pPr>
        <w:pStyle w:val="afff"/>
        <w:numPr>
          <w:ilvl w:val="1"/>
          <w:numId w:val="84"/>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воспринимать художественную литературу как вид искусства;</w:t>
      </w:r>
    </w:p>
    <w:p w:rsidR="00BD2539" w:rsidRPr="00BD2539" w:rsidRDefault="00BD2539" w:rsidP="00A7648D">
      <w:pPr>
        <w:pStyle w:val="afff"/>
        <w:numPr>
          <w:ilvl w:val="1"/>
          <w:numId w:val="84"/>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осмысливать эстетические и нравственные ценности художественного текста и высказывать собственное суждение;</w:t>
      </w:r>
    </w:p>
    <w:p w:rsidR="00BD2539" w:rsidRPr="00BD2539" w:rsidRDefault="00BD2539" w:rsidP="00A7648D">
      <w:pPr>
        <w:pStyle w:val="afff"/>
        <w:numPr>
          <w:ilvl w:val="1"/>
          <w:numId w:val="84"/>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осознанно выбирать виды чтения (ознакомительное, изучающее, выборочное, поисковое) в зависимости от цели чтения;</w:t>
      </w:r>
    </w:p>
    <w:p w:rsidR="00BD2539" w:rsidRPr="00BD2539" w:rsidRDefault="00BD2539" w:rsidP="00A7648D">
      <w:pPr>
        <w:pStyle w:val="afff"/>
        <w:numPr>
          <w:ilvl w:val="1"/>
          <w:numId w:val="84"/>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 xml:space="preserve">определять авторскую позицию и </w:t>
      </w:r>
      <w:proofErr w:type="gramStart"/>
      <w:r w:rsidRPr="00BD2539">
        <w:rPr>
          <w:rFonts w:ascii="Times New Roman" w:hAnsi="Times New Roman"/>
          <w:sz w:val="28"/>
          <w:szCs w:val="28"/>
          <w:lang w:eastAsia="ru-RU"/>
        </w:rPr>
        <w:t>высказывать своё отношение</w:t>
      </w:r>
      <w:proofErr w:type="gramEnd"/>
      <w:r w:rsidRPr="00BD2539">
        <w:rPr>
          <w:rFonts w:ascii="Times New Roman" w:hAnsi="Times New Roman"/>
          <w:sz w:val="28"/>
          <w:szCs w:val="28"/>
          <w:lang w:eastAsia="ru-RU"/>
        </w:rPr>
        <w:t xml:space="preserve"> к герою и его поступкам;</w:t>
      </w:r>
    </w:p>
    <w:p w:rsidR="00BD2539" w:rsidRPr="00BD2539" w:rsidRDefault="00BD2539" w:rsidP="00A7648D">
      <w:pPr>
        <w:pStyle w:val="afff"/>
        <w:numPr>
          <w:ilvl w:val="1"/>
          <w:numId w:val="84"/>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доказывать и подтверждать фактами (из текста) собственное суждение;</w:t>
      </w:r>
    </w:p>
    <w:p w:rsidR="00BD2539" w:rsidRPr="00BD2539" w:rsidRDefault="00BD2539" w:rsidP="00A7648D">
      <w:pPr>
        <w:pStyle w:val="afff"/>
        <w:numPr>
          <w:ilvl w:val="1"/>
          <w:numId w:val="84"/>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BD2539" w:rsidRPr="00BD2539" w:rsidRDefault="00BD2539" w:rsidP="00A7648D">
      <w:pPr>
        <w:pStyle w:val="afff"/>
        <w:numPr>
          <w:ilvl w:val="1"/>
          <w:numId w:val="84"/>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писать отзыв о прочитанной книге;</w:t>
      </w:r>
    </w:p>
    <w:p w:rsidR="00BD2539" w:rsidRPr="00BD2539" w:rsidRDefault="00BD2539" w:rsidP="00A7648D">
      <w:pPr>
        <w:pStyle w:val="afff"/>
        <w:numPr>
          <w:ilvl w:val="1"/>
          <w:numId w:val="84"/>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работать с тематическим каталогом;</w:t>
      </w:r>
    </w:p>
    <w:p w:rsidR="00BD2539" w:rsidRPr="00BD2539" w:rsidRDefault="00BD2539" w:rsidP="00A7648D">
      <w:pPr>
        <w:pStyle w:val="afff"/>
        <w:numPr>
          <w:ilvl w:val="1"/>
          <w:numId w:val="84"/>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работать с детской периодикой.</w:t>
      </w:r>
    </w:p>
    <w:p w:rsidR="00BD2539" w:rsidRPr="00BD2539" w:rsidRDefault="00BD2539" w:rsidP="00BD2539">
      <w:pPr>
        <w:tabs>
          <w:tab w:val="left" w:pos="993"/>
        </w:tabs>
        <w:ind w:firstLine="709"/>
        <w:rPr>
          <w:sz w:val="28"/>
          <w:szCs w:val="28"/>
        </w:rPr>
      </w:pPr>
      <w:r w:rsidRPr="00BD2539">
        <w:rPr>
          <w:sz w:val="28"/>
          <w:szCs w:val="28"/>
        </w:rPr>
        <w:t>Предметные результаты творческой деятельности.</w:t>
      </w:r>
    </w:p>
    <w:p w:rsidR="00BD2539" w:rsidRPr="00BD2539" w:rsidRDefault="00BD2539" w:rsidP="00BD2539">
      <w:pPr>
        <w:tabs>
          <w:tab w:val="left" w:pos="993"/>
        </w:tabs>
        <w:ind w:firstLine="709"/>
        <w:jc w:val="both"/>
        <w:rPr>
          <w:sz w:val="28"/>
          <w:szCs w:val="28"/>
          <w:u w:val="single"/>
        </w:rPr>
      </w:pPr>
      <w:r w:rsidRPr="00BD2539">
        <w:rPr>
          <w:sz w:val="28"/>
          <w:szCs w:val="28"/>
          <w:u w:val="single"/>
        </w:rPr>
        <w:lastRenderedPageBreak/>
        <w:t>Выпускник научится:</w:t>
      </w:r>
    </w:p>
    <w:p w:rsidR="00BD2539" w:rsidRPr="00BD2539" w:rsidRDefault="00BD2539" w:rsidP="00A7648D">
      <w:pPr>
        <w:pStyle w:val="afff"/>
        <w:numPr>
          <w:ilvl w:val="1"/>
          <w:numId w:val="85"/>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читать по ролям литературное произведение;</w:t>
      </w:r>
    </w:p>
    <w:p w:rsidR="00BD2539" w:rsidRPr="00BD2539" w:rsidRDefault="00BD2539" w:rsidP="00A7648D">
      <w:pPr>
        <w:pStyle w:val="afff"/>
        <w:numPr>
          <w:ilvl w:val="1"/>
          <w:numId w:val="85"/>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BD2539" w:rsidRPr="00BD2539" w:rsidRDefault="00BD2539" w:rsidP="00A7648D">
      <w:pPr>
        <w:pStyle w:val="afff"/>
        <w:numPr>
          <w:ilvl w:val="1"/>
          <w:numId w:val="85"/>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BD2539" w:rsidRPr="00BD2539" w:rsidRDefault="00BD2539" w:rsidP="00BD2539">
      <w:pPr>
        <w:tabs>
          <w:tab w:val="left" w:pos="993"/>
        </w:tabs>
        <w:ind w:firstLine="709"/>
        <w:jc w:val="both"/>
        <w:rPr>
          <w:sz w:val="28"/>
          <w:szCs w:val="28"/>
          <w:u w:val="single"/>
        </w:rPr>
      </w:pPr>
      <w:r w:rsidRPr="00BD2539">
        <w:rPr>
          <w:sz w:val="28"/>
          <w:szCs w:val="28"/>
          <w:u w:val="single"/>
        </w:rPr>
        <w:t>Выпускник получит возможность научиться:</w:t>
      </w:r>
    </w:p>
    <w:p w:rsidR="00BD2539" w:rsidRPr="00BD2539" w:rsidRDefault="00BD2539" w:rsidP="00A7648D">
      <w:pPr>
        <w:pStyle w:val="afff"/>
        <w:numPr>
          <w:ilvl w:val="1"/>
          <w:numId w:val="86"/>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творчески пересказывать текст (от лица героя, от автора), дополнять текст;</w:t>
      </w:r>
    </w:p>
    <w:p w:rsidR="00BD2539" w:rsidRPr="00BD2539" w:rsidRDefault="00BD2539" w:rsidP="00A7648D">
      <w:pPr>
        <w:pStyle w:val="afff"/>
        <w:numPr>
          <w:ilvl w:val="1"/>
          <w:numId w:val="86"/>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создавать иллюстрации, диафильм по содержанию произведения;</w:t>
      </w:r>
    </w:p>
    <w:p w:rsidR="00BD2539" w:rsidRPr="00BD2539" w:rsidRDefault="00BD2539" w:rsidP="00A7648D">
      <w:pPr>
        <w:pStyle w:val="afff"/>
        <w:numPr>
          <w:ilvl w:val="1"/>
          <w:numId w:val="86"/>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работать в группе, создавая инсценировки по произведению, сценарии, проекты;</w:t>
      </w:r>
    </w:p>
    <w:p w:rsidR="00BD2539" w:rsidRPr="00BD2539" w:rsidRDefault="00BD2539" w:rsidP="00A7648D">
      <w:pPr>
        <w:pStyle w:val="afff"/>
        <w:numPr>
          <w:ilvl w:val="1"/>
          <w:numId w:val="86"/>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способам написания изложения.</w:t>
      </w:r>
    </w:p>
    <w:p w:rsidR="00BD2539" w:rsidRPr="00BD2539" w:rsidRDefault="00BD2539" w:rsidP="00BD2539">
      <w:pPr>
        <w:tabs>
          <w:tab w:val="left" w:pos="426"/>
          <w:tab w:val="left" w:pos="993"/>
        </w:tabs>
        <w:ind w:firstLine="709"/>
        <w:jc w:val="both"/>
        <w:rPr>
          <w:sz w:val="28"/>
          <w:szCs w:val="28"/>
        </w:rPr>
      </w:pPr>
      <w:r w:rsidRPr="00BD2539">
        <w:rPr>
          <w:sz w:val="28"/>
          <w:szCs w:val="28"/>
        </w:rPr>
        <w:t>Предметные результаты литературоведческой пропедевтики.</w:t>
      </w:r>
    </w:p>
    <w:p w:rsidR="00BD2539" w:rsidRPr="00BD2539" w:rsidRDefault="00BD2539" w:rsidP="00BD2539">
      <w:pPr>
        <w:tabs>
          <w:tab w:val="left" w:pos="426"/>
          <w:tab w:val="left" w:pos="993"/>
        </w:tabs>
        <w:ind w:firstLine="709"/>
        <w:jc w:val="both"/>
        <w:rPr>
          <w:sz w:val="28"/>
          <w:szCs w:val="28"/>
          <w:u w:val="single"/>
        </w:rPr>
      </w:pPr>
      <w:r w:rsidRPr="00BD2539">
        <w:rPr>
          <w:sz w:val="28"/>
          <w:szCs w:val="28"/>
          <w:u w:val="single"/>
        </w:rPr>
        <w:t>Выпускник научится:</w:t>
      </w:r>
    </w:p>
    <w:p w:rsidR="00BD2539" w:rsidRPr="00BD2539" w:rsidRDefault="00BD2539" w:rsidP="00A7648D">
      <w:pPr>
        <w:pStyle w:val="afff"/>
        <w:numPr>
          <w:ilvl w:val="1"/>
          <w:numId w:val="86"/>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сравнивать, сопоставлять, делать элементарный анализ различных текстов, выделяя два-три существенных признака;</w:t>
      </w:r>
    </w:p>
    <w:p w:rsidR="00BD2539" w:rsidRPr="00BD2539" w:rsidRDefault="00BD2539" w:rsidP="00A7648D">
      <w:pPr>
        <w:pStyle w:val="afff"/>
        <w:numPr>
          <w:ilvl w:val="1"/>
          <w:numId w:val="86"/>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 xml:space="preserve">отличать прозаический текст от </w:t>
      </w:r>
      <w:proofErr w:type="gramStart"/>
      <w:r w:rsidRPr="00BD2539">
        <w:rPr>
          <w:rFonts w:ascii="Times New Roman" w:hAnsi="Times New Roman"/>
          <w:sz w:val="28"/>
          <w:szCs w:val="28"/>
          <w:lang w:eastAsia="ru-RU"/>
        </w:rPr>
        <w:t>поэтического</w:t>
      </w:r>
      <w:proofErr w:type="gramEnd"/>
      <w:r w:rsidRPr="00BD2539">
        <w:rPr>
          <w:rFonts w:ascii="Times New Roman" w:hAnsi="Times New Roman"/>
          <w:sz w:val="28"/>
          <w:szCs w:val="28"/>
          <w:lang w:eastAsia="ru-RU"/>
        </w:rPr>
        <w:t>;</w:t>
      </w:r>
    </w:p>
    <w:p w:rsidR="00BD2539" w:rsidRPr="00BD2539" w:rsidRDefault="00BD2539" w:rsidP="00A7648D">
      <w:pPr>
        <w:pStyle w:val="afff"/>
        <w:numPr>
          <w:ilvl w:val="1"/>
          <w:numId w:val="86"/>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распознавать особенности построения фольклорных форм (сказки, загадки, пословицы).</w:t>
      </w:r>
    </w:p>
    <w:p w:rsidR="00BD2539" w:rsidRPr="00BD2539" w:rsidRDefault="00BD2539" w:rsidP="00BD2539">
      <w:pPr>
        <w:tabs>
          <w:tab w:val="left" w:pos="426"/>
          <w:tab w:val="left" w:pos="993"/>
        </w:tabs>
        <w:ind w:firstLine="709"/>
        <w:jc w:val="both"/>
        <w:rPr>
          <w:sz w:val="28"/>
          <w:szCs w:val="28"/>
          <w:u w:val="single"/>
        </w:rPr>
      </w:pPr>
      <w:r w:rsidRPr="00BD2539">
        <w:rPr>
          <w:sz w:val="28"/>
          <w:szCs w:val="28"/>
          <w:u w:val="single"/>
        </w:rPr>
        <w:t>Выпускник получит возможность научиться:</w:t>
      </w:r>
    </w:p>
    <w:p w:rsidR="00BD2539" w:rsidRPr="00BD2539" w:rsidRDefault="00BD2539" w:rsidP="00A7648D">
      <w:pPr>
        <w:pStyle w:val="afff"/>
        <w:numPr>
          <w:ilvl w:val="1"/>
          <w:numId w:val="86"/>
        </w:numPr>
        <w:tabs>
          <w:tab w:val="left" w:pos="426"/>
          <w:tab w:val="left" w:pos="993"/>
        </w:tabs>
        <w:spacing w:after="0" w:line="240" w:lineRule="auto"/>
        <w:ind w:left="0" w:firstLine="709"/>
        <w:jc w:val="both"/>
        <w:rPr>
          <w:rFonts w:ascii="Times New Roman" w:hAnsi="Times New Roman"/>
          <w:sz w:val="28"/>
          <w:szCs w:val="28"/>
          <w:lang w:eastAsia="ru-RU"/>
        </w:rPr>
      </w:pPr>
      <w:proofErr w:type="gramStart"/>
      <w:r w:rsidRPr="00BD2539">
        <w:rPr>
          <w:rFonts w:ascii="Times New Roman" w:hAnsi="Times New Roman"/>
          <w:sz w:val="28"/>
          <w:szCs w:val="28"/>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BD2539" w:rsidRPr="00BD2539" w:rsidRDefault="00BD2539" w:rsidP="00A7648D">
      <w:pPr>
        <w:pStyle w:val="afff"/>
        <w:numPr>
          <w:ilvl w:val="1"/>
          <w:numId w:val="86"/>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определять позиции героев художественного текста, позицию автора художественного текста;</w:t>
      </w:r>
    </w:p>
    <w:p w:rsidR="00BD2539" w:rsidRPr="00BD2539" w:rsidRDefault="00BD2539" w:rsidP="00A7648D">
      <w:pPr>
        <w:pStyle w:val="afff"/>
        <w:numPr>
          <w:ilvl w:val="1"/>
          <w:numId w:val="86"/>
        </w:numPr>
        <w:tabs>
          <w:tab w:val="left" w:pos="426"/>
          <w:tab w:val="left" w:pos="993"/>
        </w:tabs>
        <w:spacing w:after="0" w:line="240" w:lineRule="auto"/>
        <w:ind w:left="0" w:firstLine="709"/>
        <w:jc w:val="both"/>
        <w:rPr>
          <w:rFonts w:ascii="Times New Roman" w:hAnsi="Times New Roman"/>
          <w:sz w:val="28"/>
          <w:szCs w:val="28"/>
          <w:lang w:eastAsia="ru-RU"/>
        </w:rPr>
      </w:pPr>
      <w:r w:rsidRPr="00BD2539">
        <w:rPr>
          <w:rFonts w:ascii="Times New Roman" w:hAnsi="Times New Roman"/>
          <w:sz w:val="28"/>
          <w:szCs w:val="28"/>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BD2539" w:rsidRPr="00BD2539" w:rsidRDefault="00BD2539" w:rsidP="00BD2539">
      <w:pPr>
        <w:ind w:firstLine="709"/>
        <w:jc w:val="both"/>
        <w:rPr>
          <w:color w:val="000000"/>
          <w:sz w:val="28"/>
          <w:szCs w:val="28"/>
        </w:rPr>
      </w:pPr>
    </w:p>
    <w:p w:rsidR="00BD2539" w:rsidRPr="00BD2539" w:rsidRDefault="00BD2539" w:rsidP="00BD2539">
      <w:pPr>
        <w:pStyle w:val="afff6"/>
        <w:ind w:firstLine="709"/>
        <w:jc w:val="both"/>
        <w:rPr>
          <w:rFonts w:ascii="Times New Roman" w:hAnsi="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402"/>
        <w:gridCol w:w="3402"/>
      </w:tblGrid>
      <w:tr w:rsidR="00BD2539" w:rsidRPr="00BD2539" w:rsidTr="00F17C1D">
        <w:tc>
          <w:tcPr>
            <w:tcW w:w="3369" w:type="dxa"/>
            <w:tcBorders>
              <w:top w:val="single" w:sz="4" w:space="0" w:color="auto"/>
              <w:left w:val="single" w:sz="4" w:space="0" w:color="auto"/>
              <w:bottom w:val="single" w:sz="4" w:space="0" w:color="auto"/>
              <w:right w:val="single" w:sz="4" w:space="0" w:color="auto"/>
            </w:tcBorders>
            <w:hideMark/>
          </w:tcPr>
          <w:p w:rsidR="00BD2539" w:rsidRPr="00BD2539" w:rsidRDefault="00BD2539" w:rsidP="00F17C1D">
            <w:pPr>
              <w:widowControl w:val="0"/>
              <w:autoSpaceDE w:val="0"/>
              <w:autoSpaceDN w:val="0"/>
              <w:adjustRightInd w:val="0"/>
              <w:ind w:right="-51"/>
              <w:jc w:val="both"/>
              <w:rPr>
                <w:rFonts w:eastAsia="Calibri"/>
                <w:bCs/>
                <w:color w:val="000000"/>
                <w:sz w:val="28"/>
                <w:szCs w:val="28"/>
              </w:rPr>
            </w:pPr>
            <w:r w:rsidRPr="00BD2539">
              <w:rPr>
                <w:rFonts w:eastAsia="Calibri"/>
                <w:bCs/>
                <w:color w:val="000000"/>
                <w:sz w:val="28"/>
                <w:szCs w:val="28"/>
              </w:rPr>
              <w:t>Личностные результаты</w:t>
            </w:r>
          </w:p>
        </w:tc>
        <w:tc>
          <w:tcPr>
            <w:tcW w:w="3402" w:type="dxa"/>
            <w:tcBorders>
              <w:top w:val="single" w:sz="4" w:space="0" w:color="auto"/>
              <w:left w:val="single" w:sz="4" w:space="0" w:color="auto"/>
              <w:bottom w:val="single" w:sz="4" w:space="0" w:color="auto"/>
              <w:right w:val="single" w:sz="4" w:space="0" w:color="auto"/>
            </w:tcBorders>
            <w:hideMark/>
          </w:tcPr>
          <w:p w:rsidR="00BD2539" w:rsidRPr="00BD2539" w:rsidRDefault="00BD2539" w:rsidP="00F17C1D">
            <w:pPr>
              <w:widowControl w:val="0"/>
              <w:autoSpaceDE w:val="0"/>
              <w:autoSpaceDN w:val="0"/>
              <w:adjustRightInd w:val="0"/>
              <w:ind w:left="-23" w:right="-26"/>
              <w:jc w:val="both"/>
              <w:rPr>
                <w:rFonts w:eastAsia="Calibri"/>
                <w:bCs/>
                <w:color w:val="000000"/>
                <w:sz w:val="28"/>
                <w:szCs w:val="28"/>
              </w:rPr>
            </w:pPr>
            <w:r w:rsidRPr="00BD2539">
              <w:rPr>
                <w:rFonts w:eastAsia="Calibri"/>
                <w:bCs/>
                <w:color w:val="000000"/>
                <w:sz w:val="28"/>
                <w:szCs w:val="28"/>
              </w:rPr>
              <w:t>Метапредметные результаты</w:t>
            </w:r>
          </w:p>
        </w:tc>
        <w:tc>
          <w:tcPr>
            <w:tcW w:w="3402" w:type="dxa"/>
            <w:tcBorders>
              <w:top w:val="single" w:sz="4" w:space="0" w:color="auto"/>
              <w:left w:val="single" w:sz="4" w:space="0" w:color="auto"/>
              <w:bottom w:val="single" w:sz="4" w:space="0" w:color="auto"/>
              <w:right w:val="single" w:sz="4" w:space="0" w:color="auto"/>
            </w:tcBorders>
            <w:hideMark/>
          </w:tcPr>
          <w:p w:rsidR="00BD2539" w:rsidRPr="00BD2539" w:rsidRDefault="00BD2539" w:rsidP="00F17C1D">
            <w:pPr>
              <w:widowControl w:val="0"/>
              <w:autoSpaceDE w:val="0"/>
              <w:autoSpaceDN w:val="0"/>
              <w:adjustRightInd w:val="0"/>
              <w:ind w:left="-48" w:right="-143"/>
              <w:jc w:val="both"/>
              <w:rPr>
                <w:rFonts w:eastAsia="Calibri"/>
                <w:bCs/>
                <w:color w:val="000000"/>
                <w:sz w:val="28"/>
                <w:szCs w:val="28"/>
              </w:rPr>
            </w:pPr>
            <w:r w:rsidRPr="00BD2539">
              <w:rPr>
                <w:rFonts w:eastAsia="Calibri"/>
                <w:bCs/>
                <w:color w:val="000000"/>
                <w:sz w:val="28"/>
                <w:szCs w:val="28"/>
              </w:rPr>
              <w:t>Предметные результаты</w:t>
            </w:r>
          </w:p>
        </w:tc>
      </w:tr>
      <w:tr w:rsidR="00BD2539" w:rsidRPr="00BD2539" w:rsidTr="00F17C1D">
        <w:tc>
          <w:tcPr>
            <w:tcW w:w="3369" w:type="dxa"/>
            <w:tcBorders>
              <w:top w:val="single" w:sz="4" w:space="0" w:color="auto"/>
              <w:left w:val="single" w:sz="4" w:space="0" w:color="auto"/>
              <w:bottom w:val="single" w:sz="4" w:space="0" w:color="auto"/>
              <w:right w:val="single" w:sz="4" w:space="0" w:color="auto"/>
            </w:tcBorders>
          </w:tcPr>
          <w:p w:rsidR="00BD2539" w:rsidRPr="00BD2539" w:rsidRDefault="00BD2539" w:rsidP="00F17C1D">
            <w:pPr>
              <w:widowControl w:val="0"/>
              <w:autoSpaceDE w:val="0"/>
              <w:autoSpaceDN w:val="0"/>
              <w:adjustRightInd w:val="0"/>
              <w:jc w:val="both"/>
              <w:rPr>
                <w:rFonts w:eastAsia="Calibri"/>
                <w:color w:val="000000"/>
                <w:sz w:val="28"/>
                <w:szCs w:val="28"/>
              </w:rPr>
            </w:pPr>
            <w:r w:rsidRPr="00BD2539">
              <w:rPr>
                <w:rFonts w:eastAsia="Calibri"/>
                <w:bCs/>
                <w:color w:val="000000"/>
                <w:sz w:val="28"/>
                <w:szCs w:val="28"/>
                <w:u w:val="single"/>
              </w:rPr>
              <w:t>У выпускника будут сформированы</w:t>
            </w:r>
            <w:r w:rsidRPr="00BD2539">
              <w:rPr>
                <w:rFonts w:eastAsia="Calibri"/>
                <w:bCs/>
                <w:color w:val="000000"/>
                <w:sz w:val="28"/>
                <w:szCs w:val="28"/>
              </w:rPr>
              <w:t>:</w:t>
            </w:r>
          </w:p>
          <w:p w:rsidR="00BD2539" w:rsidRPr="00BD2539" w:rsidRDefault="00BD2539" w:rsidP="00A7648D">
            <w:pPr>
              <w:pStyle w:val="afff"/>
              <w:widowControl w:val="0"/>
              <w:numPr>
                <w:ilvl w:val="1"/>
                <w:numId w:val="87"/>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учебно-познавательный интерес к новому учебному материалу и способам решения новой задачи;</w:t>
            </w:r>
          </w:p>
          <w:p w:rsidR="00BD2539" w:rsidRPr="00BD2539" w:rsidRDefault="00BD2539" w:rsidP="00A7648D">
            <w:pPr>
              <w:pStyle w:val="afff"/>
              <w:widowControl w:val="0"/>
              <w:numPr>
                <w:ilvl w:val="1"/>
                <w:numId w:val="87"/>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 xml:space="preserve">ориентация на понимание причин успеха </w:t>
            </w:r>
            <w:r w:rsidRPr="00BD2539">
              <w:rPr>
                <w:rFonts w:ascii="Times New Roman" w:hAnsi="Times New Roman"/>
                <w:color w:val="000000"/>
                <w:sz w:val="28"/>
                <w:szCs w:val="28"/>
              </w:rPr>
              <w:lastRenderedPageBreak/>
              <w:t>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D2539" w:rsidRPr="00BD2539" w:rsidRDefault="00BD2539" w:rsidP="00A7648D">
            <w:pPr>
              <w:pStyle w:val="afff"/>
              <w:widowControl w:val="0"/>
              <w:numPr>
                <w:ilvl w:val="1"/>
                <w:numId w:val="87"/>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способность к самооценке на основе критериев успешности учебной деятельности;</w:t>
            </w:r>
          </w:p>
          <w:p w:rsidR="00BD2539" w:rsidRPr="00BD2539" w:rsidRDefault="00BD2539" w:rsidP="00A7648D">
            <w:pPr>
              <w:pStyle w:val="afff"/>
              <w:widowControl w:val="0"/>
              <w:numPr>
                <w:ilvl w:val="1"/>
                <w:numId w:val="87"/>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чувство гордости за свою Родину, народ и историю, осознание ответственности человека за общее благополучие;</w:t>
            </w:r>
          </w:p>
          <w:p w:rsidR="00BD2539" w:rsidRPr="00BD2539" w:rsidRDefault="00BD2539" w:rsidP="00A7648D">
            <w:pPr>
              <w:pStyle w:val="afff"/>
              <w:widowControl w:val="0"/>
              <w:numPr>
                <w:ilvl w:val="1"/>
                <w:numId w:val="87"/>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 xml:space="preserve">ориентация в нравственном содержании и </w:t>
            </w:r>
            <w:proofErr w:type="gramStart"/>
            <w:r w:rsidRPr="00BD2539">
              <w:rPr>
                <w:rFonts w:ascii="Times New Roman" w:hAnsi="Times New Roman"/>
                <w:color w:val="000000"/>
                <w:sz w:val="28"/>
                <w:szCs w:val="28"/>
              </w:rPr>
              <w:t>смысле</w:t>
            </w:r>
            <w:proofErr w:type="gramEnd"/>
            <w:r w:rsidRPr="00BD2539">
              <w:rPr>
                <w:rFonts w:ascii="Times New Roman" w:hAnsi="Times New Roman"/>
                <w:color w:val="000000"/>
                <w:sz w:val="28"/>
                <w:szCs w:val="28"/>
              </w:rPr>
              <w:t xml:space="preserve"> как собственных поступков, так и поступков окружающих людей;</w:t>
            </w:r>
          </w:p>
          <w:p w:rsidR="00BD2539" w:rsidRPr="00BD2539" w:rsidRDefault="00BD2539" w:rsidP="00A7648D">
            <w:pPr>
              <w:pStyle w:val="afff"/>
              <w:widowControl w:val="0"/>
              <w:numPr>
                <w:ilvl w:val="1"/>
                <w:numId w:val="87"/>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развитие этических чувств – стыда, вины, совести как регуляторов морального поведения;</w:t>
            </w:r>
          </w:p>
          <w:p w:rsidR="00BD2539" w:rsidRPr="00BD2539" w:rsidRDefault="00BD2539" w:rsidP="00A7648D">
            <w:pPr>
              <w:pStyle w:val="afff"/>
              <w:widowControl w:val="0"/>
              <w:numPr>
                <w:ilvl w:val="1"/>
                <w:numId w:val="87"/>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эмпатия как понимание чу</w:t>
            </w:r>
            <w:proofErr w:type="gramStart"/>
            <w:r w:rsidRPr="00BD2539">
              <w:rPr>
                <w:rFonts w:ascii="Times New Roman" w:hAnsi="Times New Roman"/>
                <w:color w:val="000000"/>
                <w:sz w:val="28"/>
                <w:szCs w:val="28"/>
              </w:rPr>
              <w:t>вств др</w:t>
            </w:r>
            <w:proofErr w:type="gramEnd"/>
            <w:r w:rsidRPr="00BD2539">
              <w:rPr>
                <w:rFonts w:ascii="Times New Roman" w:hAnsi="Times New Roman"/>
                <w:color w:val="000000"/>
                <w:sz w:val="28"/>
                <w:szCs w:val="28"/>
              </w:rPr>
              <w:t>угих людей и сопереживание им;</w:t>
            </w:r>
          </w:p>
          <w:p w:rsidR="00BD2539" w:rsidRPr="00BD2539" w:rsidRDefault="00BD2539" w:rsidP="00A7648D">
            <w:pPr>
              <w:pStyle w:val="afff"/>
              <w:widowControl w:val="0"/>
              <w:numPr>
                <w:ilvl w:val="1"/>
                <w:numId w:val="87"/>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установка на здоровый образ жизни;</w:t>
            </w:r>
          </w:p>
          <w:p w:rsidR="00BD2539" w:rsidRPr="00BD2539" w:rsidRDefault="00BD2539" w:rsidP="00A7648D">
            <w:pPr>
              <w:pStyle w:val="afff"/>
              <w:widowControl w:val="0"/>
              <w:numPr>
                <w:ilvl w:val="1"/>
                <w:numId w:val="87"/>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D2539" w:rsidRPr="00BD2539" w:rsidRDefault="00BD2539" w:rsidP="00A7648D">
            <w:pPr>
              <w:pStyle w:val="afff"/>
              <w:widowControl w:val="0"/>
              <w:numPr>
                <w:ilvl w:val="1"/>
                <w:numId w:val="87"/>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lastRenderedPageBreak/>
              <w:t>эстетические чувства на основе знакомства с мировой и отечественной художественной культурой.</w:t>
            </w:r>
          </w:p>
          <w:p w:rsidR="00BD2539" w:rsidRPr="00BD2539" w:rsidRDefault="00BD2539" w:rsidP="00F17C1D">
            <w:pPr>
              <w:widowControl w:val="0"/>
              <w:autoSpaceDE w:val="0"/>
              <w:autoSpaceDN w:val="0"/>
              <w:adjustRightInd w:val="0"/>
              <w:jc w:val="both"/>
              <w:rPr>
                <w:rFonts w:eastAsia="Calibri"/>
                <w:bCs/>
                <w:color w:val="000000"/>
                <w:sz w:val="28"/>
                <w:szCs w:val="28"/>
              </w:rPr>
            </w:pPr>
            <w:r w:rsidRPr="00BD2539">
              <w:rPr>
                <w:rFonts w:eastAsia="Calibri"/>
                <w:bCs/>
                <w:color w:val="000000"/>
                <w:sz w:val="28"/>
                <w:szCs w:val="28"/>
                <w:u w:val="single"/>
              </w:rPr>
              <w:t>Выпускник получит возможность для формирования</w:t>
            </w:r>
            <w:r w:rsidRPr="00BD2539">
              <w:rPr>
                <w:rFonts w:eastAsia="Calibri"/>
                <w:bCs/>
                <w:color w:val="000000"/>
                <w:sz w:val="28"/>
                <w:szCs w:val="28"/>
              </w:rPr>
              <w:t>:</w:t>
            </w:r>
          </w:p>
          <w:p w:rsidR="00BD2539" w:rsidRPr="00BD2539" w:rsidRDefault="00BD2539" w:rsidP="00A7648D">
            <w:pPr>
              <w:pStyle w:val="afff"/>
              <w:widowControl w:val="0"/>
              <w:numPr>
                <w:ilvl w:val="1"/>
                <w:numId w:val="88"/>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выраженной устойчивой учебно-познавательной мотивации учения;</w:t>
            </w:r>
          </w:p>
          <w:p w:rsidR="00BD2539" w:rsidRPr="00BD2539" w:rsidRDefault="00BD2539" w:rsidP="00A7648D">
            <w:pPr>
              <w:pStyle w:val="afff"/>
              <w:widowControl w:val="0"/>
              <w:numPr>
                <w:ilvl w:val="1"/>
                <w:numId w:val="88"/>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устойчивого учебно-познавательного интереса к новым общим способам решения задач;</w:t>
            </w:r>
          </w:p>
          <w:p w:rsidR="00BD2539" w:rsidRPr="00BD2539" w:rsidRDefault="00BD2539" w:rsidP="00A7648D">
            <w:pPr>
              <w:pStyle w:val="afff"/>
              <w:widowControl w:val="0"/>
              <w:numPr>
                <w:ilvl w:val="1"/>
                <w:numId w:val="88"/>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адекватного понимания причин успешности/неуспешности учебной деятельности;</w:t>
            </w:r>
          </w:p>
          <w:p w:rsidR="00BD2539" w:rsidRPr="00BD2539" w:rsidRDefault="00BD2539" w:rsidP="00A7648D">
            <w:pPr>
              <w:pStyle w:val="afff"/>
              <w:widowControl w:val="0"/>
              <w:numPr>
                <w:ilvl w:val="1"/>
                <w:numId w:val="88"/>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установки на здоровый образ жизни и реализации её в реальном поведении и поступках;</w:t>
            </w:r>
          </w:p>
          <w:p w:rsidR="00BD2539" w:rsidRPr="00BD2539" w:rsidRDefault="00BD2539" w:rsidP="00A7648D">
            <w:pPr>
              <w:pStyle w:val="afff"/>
              <w:widowControl w:val="0"/>
              <w:numPr>
                <w:ilvl w:val="1"/>
                <w:numId w:val="88"/>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BD2539" w:rsidRPr="00BD2539" w:rsidRDefault="00BD2539" w:rsidP="00A7648D">
            <w:pPr>
              <w:pStyle w:val="afff"/>
              <w:widowControl w:val="0"/>
              <w:numPr>
                <w:ilvl w:val="1"/>
                <w:numId w:val="88"/>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эмпатии как осознанного понимания чу</w:t>
            </w:r>
            <w:proofErr w:type="gramStart"/>
            <w:r w:rsidRPr="00BD2539">
              <w:rPr>
                <w:rFonts w:ascii="Times New Roman" w:hAnsi="Times New Roman"/>
                <w:color w:val="000000"/>
                <w:sz w:val="28"/>
                <w:szCs w:val="28"/>
              </w:rPr>
              <w:t>вств др</w:t>
            </w:r>
            <w:proofErr w:type="gramEnd"/>
            <w:r w:rsidRPr="00BD2539">
              <w:rPr>
                <w:rFonts w:ascii="Times New Roman" w:hAnsi="Times New Roman"/>
                <w:color w:val="000000"/>
                <w:sz w:val="28"/>
                <w:szCs w:val="28"/>
              </w:rPr>
              <w:t>угих людей и сопереживания им, выражающихся в поступках, направленных на помощь и обеспечение благополучия.</w:t>
            </w:r>
          </w:p>
          <w:p w:rsidR="00BD2539" w:rsidRPr="00BD2539" w:rsidRDefault="00BD2539" w:rsidP="00F17C1D">
            <w:pPr>
              <w:widowControl w:val="0"/>
              <w:autoSpaceDE w:val="0"/>
              <w:autoSpaceDN w:val="0"/>
              <w:adjustRightInd w:val="0"/>
              <w:ind w:right="-51"/>
              <w:jc w:val="both"/>
              <w:rPr>
                <w:rFonts w:eastAsia="Calibri"/>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D2539" w:rsidRPr="00BD2539" w:rsidRDefault="00BD2539" w:rsidP="00F17C1D">
            <w:pPr>
              <w:widowControl w:val="0"/>
              <w:autoSpaceDE w:val="0"/>
              <w:autoSpaceDN w:val="0"/>
              <w:adjustRightInd w:val="0"/>
              <w:jc w:val="both"/>
              <w:rPr>
                <w:rFonts w:eastAsia="Calibri"/>
                <w:color w:val="000000"/>
                <w:sz w:val="28"/>
                <w:szCs w:val="28"/>
              </w:rPr>
            </w:pPr>
            <w:r w:rsidRPr="00BD2539">
              <w:rPr>
                <w:rFonts w:eastAsia="Calibri"/>
                <w:bCs/>
                <w:color w:val="000000"/>
                <w:spacing w:val="-2"/>
                <w:sz w:val="28"/>
                <w:szCs w:val="28"/>
              </w:rPr>
              <w:lastRenderedPageBreak/>
              <w:t>Регулятивные универсальные учебные действия</w:t>
            </w:r>
          </w:p>
          <w:p w:rsidR="00BD2539" w:rsidRPr="00BD2539" w:rsidRDefault="00BD2539" w:rsidP="00F17C1D">
            <w:pPr>
              <w:widowControl w:val="0"/>
              <w:autoSpaceDE w:val="0"/>
              <w:autoSpaceDN w:val="0"/>
              <w:adjustRightInd w:val="0"/>
              <w:jc w:val="both"/>
              <w:rPr>
                <w:rFonts w:eastAsia="Calibri"/>
                <w:bCs/>
                <w:color w:val="000000"/>
                <w:sz w:val="28"/>
                <w:szCs w:val="28"/>
              </w:rPr>
            </w:pPr>
            <w:r w:rsidRPr="00BD2539">
              <w:rPr>
                <w:rFonts w:eastAsia="Calibri"/>
                <w:bCs/>
                <w:color w:val="000000"/>
                <w:sz w:val="28"/>
                <w:szCs w:val="28"/>
                <w:u w:val="single"/>
              </w:rPr>
              <w:t>Выпускник научится</w:t>
            </w:r>
            <w:r w:rsidRPr="00BD2539">
              <w:rPr>
                <w:rFonts w:eastAsia="Calibri"/>
                <w:bCs/>
                <w:color w:val="000000"/>
                <w:sz w:val="28"/>
                <w:szCs w:val="28"/>
              </w:rPr>
              <w:t>:</w:t>
            </w:r>
          </w:p>
          <w:p w:rsidR="00BD2539" w:rsidRPr="00BD2539" w:rsidRDefault="00BD2539" w:rsidP="00A7648D">
            <w:pPr>
              <w:pStyle w:val="afff"/>
              <w:widowControl w:val="0"/>
              <w:numPr>
                <w:ilvl w:val="1"/>
                <w:numId w:val="89"/>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принимать и сохранять учебную задачу;</w:t>
            </w:r>
          </w:p>
          <w:p w:rsidR="00BD2539" w:rsidRPr="00BD2539" w:rsidRDefault="00BD2539" w:rsidP="00A7648D">
            <w:pPr>
              <w:pStyle w:val="afff"/>
              <w:widowControl w:val="0"/>
              <w:numPr>
                <w:ilvl w:val="1"/>
                <w:numId w:val="89"/>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 xml:space="preserve">учитывать выделенные учителем </w:t>
            </w:r>
            <w:r w:rsidRPr="00BD2539">
              <w:rPr>
                <w:rFonts w:ascii="Times New Roman" w:hAnsi="Times New Roman"/>
                <w:color w:val="000000"/>
                <w:sz w:val="28"/>
                <w:szCs w:val="28"/>
              </w:rPr>
              <w:lastRenderedPageBreak/>
              <w:t>ориентиры действия в новом учебном материале в сотрудничестве с учителем;</w:t>
            </w:r>
          </w:p>
          <w:p w:rsidR="00BD2539" w:rsidRPr="00BD2539" w:rsidRDefault="00BD2539" w:rsidP="00A7648D">
            <w:pPr>
              <w:pStyle w:val="afff"/>
              <w:widowControl w:val="0"/>
              <w:numPr>
                <w:ilvl w:val="1"/>
                <w:numId w:val="89"/>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BD2539" w:rsidRPr="00BD2539" w:rsidRDefault="00BD2539" w:rsidP="00A7648D">
            <w:pPr>
              <w:pStyle w:val="afff"/>
              <w:widowControl w:val="0"/>
              <w:numPr>
                <w:ilvl w:val="1"/>
                <w:numId w:val="89"/>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учитывать установленные правила в планировании и контроле способа решения;</w:t>
            </w:r>
          </w:p>
          <w:p w:rsidR="00BD2539" w:rsidRPr="00BD2539" w:rsidRDefault="00BD2539" w:rsidP="00A7648D">
            <w:pPr>
              <w:pStyle w:val="afff"/>
              <w:widowControl w:val="0"/>
              <w:numPr>
                <w:ilvl w:val="1"/>
                <w:numId w:val="89"/>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адекватно воспринимать предложения и оценку учителей, товарищей, родителей и других людей;</w:t>
            </w:r>
          </w:p>
          <w:p w:rsidR="00BD2539" w:rsidRPr="00BD2539" w:rsidRDefault="00BD2539" w:rsidP="00A7648D">
            <w:pPr>
              <w:pStyle w:val="afff"/>
              <w:widowControl w:val="0"/>
              <w:numPr>
                <w:ilvl w:val="1"/>
                <w:numId w:val="89"/>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различать способ и результат действия.</w:t>
            </w:r>
          </w:p>
          <w:p w:rsidR="00BD2539" w:rsidRPr="00BD2539" w:rsidRDefault="00BD2539" w:rsidP="00F17C1D">
            <w:pPr>
              <w:widowControl w:val="0"/>
              <w:autoSpaceDE w:val="0"/>
              <w:autoSpaceDN w:val="0"/>
              <w:adjustRightInd w:val="0"/>
              <w:jc w:val="both"/>
              <w:rPr>
                <w:rFonts w:eastAsia="Calibri"/>
                <w:bCs/>
                <w:color w:val="000000"/>
                <w:sz w:val="28"/>
                <w:szCs w:val="28"/>
              </w:rPr>
            </w:pPr>
            <w:r w:rsidRPr="00BD2539">
              <w:rPr>
                <w:rFonts w:eastAsia="Calibri"/>
                <w:bCs/>
                <w:color w:val="000000"/>
                <w:sz w:val="28"/>
                <w:szCs w:val="28"/>
                <w:u w:val="single"/>
              </w:rPr>
              <w:t>Выпускник получит возможность научиться</w:t>
            </w:r>
            <w:r w:rsidRPr="00BD2539">
              <w:rPr>
                <w:rFonts w:eastAsia="Calibri"/>
                <w:bCs/>
                <w:color w:val="000000"/>
                <w:sz w:val="28"/>
                <w:szCs w:val="28"/>
              </w:rPr>
              <w:t>:</w:t>
            </w:r>
          </w:p>
          <w:p w:rsidR="00BD2539" w:rsidRPr="00BD2539" w:rsidRDefault="00BD2539" w:rsidP="00A7648D">
            <w:pPr>
              <w:pStyle w:val="afff"/>
              <w:widowControl w:val="0"/>
              <w:numPr>
                <w:ilvl w:val="1"/>
                <w:numId w:val="90"/>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в сотрудничестве с учителем ставить новые учебные задачи;</w:t>
            </w:r>
          </w:p>
          <w:p w:rsidR="00BD2539" w:rsidRPr="00BD2539" w:rsidRDefault="00BD2539" w:rsidP="00A7648D">
            <w:pPr>
              <w:pStyle w:val="afff"/>
              <w:widowControl w:val="0"/>
              <w:numPr>
                <w:ilvl w:val="1"/>
                <w:numId w:val="90"/>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 xml:space="preserve">преобразовывать практическую задачу </w:t>
            </w:r>
            <w:proofErr w:type="gramStart"/>
            <w:r w:rsidRPr="00BD2539">
              <w:rPr>
                <w:rFonts w:ascii="Times New Roman" w:hAnsi="Times New Roman"/>
                <w:color w:val="000000"/>
                <w:sz w:val="28"/>
                <w:szCs w:val="28"/>
              </w:rPr>
              <w:t>в</w:t>
            </w:r>
            <w:proofErr w:type="gramEnd"/>
            <w:r w:rsidRPr="00BD2539">
              <w:rPr>
                <w:rFonts w:ascii="Times New Roman" w:hAnsi="Times New Roman"/>
                <w:color w:val="000000"/>
                <w:sz w:val="28"/>
                <w:szCs w:val="28"/>
              </w:rPr>
              <w:t xml:space="preserve"> познавательную;</w:t>
            </w:r>
          </w:p>
          <w:p w:rsidR="00BD2539" w:rsidRPr="00BD2539" w:rsidRDefault="00BD2539" w:rsidP="00A7648D">
            <w:pPr>
              <w:pStyle w:val="afff"/>
              <w:widowControl w:val="0"/>
              <w:numPr>
                <w:ilvl w:val="1"/>
                <w:numId w:val="90"/>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проявлять познавательную инициативу в учебном сотрудничестве;</w:t>
            </w:r>
          </w:p>
          <w:p w:rsidR="00BD2539" w:rsidRPr="00BD2539" w:rsidRDefault="00BD2539" w:rsidP="00A7648D">
            <w:pPr>
              <w:pStyle w:val="afff"/>
              <w:widowControl w:val="0"/>
              <w:numPr>
                <w:ilvl w:val="1"/>
                <w:numId w:val="90"/>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самостоятельно учитывать выделенные учителем ориентиры действия в новом учебном материале;</w:t>
            </w:r>
          </w:p>
          <w:p w:rsidR="00BD2539" w:rsidRPr="00BD2539" w:rsidRDefault="00BD2539" w:rsidP="00A7648D">
            <w:pPr>
              <w:pStyle w:val="afff"/>
              <w:widowControl w:val="0"/>
              <w:numPr>
                <w:ilvl w:val="1"/>
                <w:numId w:val="90"/>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 xml:space="preserve">самостоятельно адекватно оценивать правильность выполнения действия и вносить необходимые коррективы в </w:t>
            </w:r>
            <w:proofErr w:type="gramStart"/>
            <w:r w:rsidRPr="00BD2539">
              <w:rPr>
                <w:rFonts w:ascii="Times New Roman" w:hAnsi="Times New Roman"/>
                <w:color w:val="000000"/>
                <w:sz w:val="28"/>
                <w:szCs w:val="28"/>
              </w:rPr>
              <w:t>исполнение</w:t>
            </w:r>
            <w:proofErr w:type="gramEnd"/>
            <w:r w:rsidRPr="00BD2539">
              <w:rPr>
                <w:rFonts w:ascii="Times New Roman" w:hAnsi="Times New Roman"/>
                <w:color w:val="000000"/>
                <w:sz w:val="28"/>
                <w:szCs w:val="28"/>
              </w:rPr>
              <w:t xml:space="preserve"> как по ходу его реализации, так и в </w:t>
            </w:r>
            <w:r w:rsidRPr="00BD2539">
              <w:rPr>
                <w:rFonts w:ascii="Times New Roman" w:hAnsi="Times New Roman"/>
                <w:color w:val="000000"/>
                <w:sz w:val="28"/>
                <w:szCs w:val="28"/>
              </w:rPr>
              <w:lastRenderedPageBreak/>
              <w:t>конце действия.</w:t>
            </w:r>
          </w:p>
          <w:p w:rsidR="00BD2539" w:rsidRPr="00BD2539" w:rsidRDefault="00BD2539" w:rsidP="00F17C1D">
            <w:pPr>
              <w:widowControl w:val="0"/>
              <w:autoSpaceDE w:val="0"/>
              <w:autoSpaceDN w:val="0"/>
              <w:adjustRightInd w:val="0"/>
              <w:jc w:val="both"/>
              <w:rPr>
                <w:rFonts w:eastAsia="Calibri"/>
                <w:color w:val="000000"/>
                <w:sz w:val="28"/>
                <w:szCs w:val="28"/>
              </w:rPr>
            </w:pPr>
            <w:r w:rsidRPr="00BD2539">
              <w:rPr>
                <w:rFonts w:eastAsia="Calibri"/>
                <w:bCs/>
                <w:color w:val="000000"/>
                <w:spacing w:val="-1"/>
                <w:sz w:val="28"/>
                <w:szCs w:val="28"/>
              </w:rPr>
              <w:t xml:space="preserve">Познавательные универсальные </w:t>
            </w:r>
            <w:r w:rsidRPr="00BD2539">
              <w:rPr>
                <w:rFonts w:eastAsia="Calibri"/>
                <w:bCs/>
                <w:color w:val="000000"/>
                <w:sz w:val="28"/>
                <w:szCs w:val="28"/>
              </w:rPr>
              <w:t>учебные действия</w:t>
            </w:r>
          </w:p>
          <w:p w:rsidR="00BD2539" w:rsidRPr="00BD2539" w:rsidRDefault="00BD2539" w:rsidP="00F17C1D">
            <w:pPr>
              <w:widowControl w:val="0"/>
              <w:autoSpaceDE w:val="0"/>
              <w:autoSpaceDN w:val="0"/>
              <w:adjustRightInd w:val="0"/>
              <w:jc w:val="both"/>
              <w:rPr>
                <w:rFonts w:eastAsia="Calibri"/>
                <w:bCs/>
                <w:color w:val="000000"/>
                <w:sz w:val="28"/>
                <w:szCs w:val="28"/>
              </w:rPr>
            </w:pPr>
            <w:r w:rsidRPr="00BD2539">
              <w:rPr>
                <w:rFonts w:eastAsia="Calibri"/>
                <w:bCs/>
                <w:color w:val="000000"/>
                <w:sz w:val="28"/>
                <w:szCs w:val="28"/>
                <w:u w:val="single"/>
              </w:rPr>
              <w:t>Выпускник научится</w:t>
            </w:r>
            <w:r w:rsidRPr="00BD2539">
              <w:rPr>
                <w:rFonts w:eastAsia="Calibri"/>
                <w:bCs/>
                <w:color w:val="000000"/>
                <w:sz w:val="28"/>
                <w:szCs w:val="28"/>
              </w:rPr>
              <w:t>:</w:t>
            </w:r>
          </w:p>
          <w:p w:rsidR="00BD2539" w:rsidRPr="00BD2539" w:rsidRDefault="00BD2539" w:rsidP="00A7648D">
            <w:pPr>
              <w:pStyle w:val="afff"/>
              <w:widowControl w:val="0"/>
              <w:numPr>
                <w:ilvl w:val="1"/>
                <w:numId w:val="91"/>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p>
          <w:p w:rsidR="00BD2539" w:rsidRPr="00BD2539" w:rsidRDefault="00BD2539" w:rsidP="00A7648D">
            <w:pPr>
              <w:pStyle w:val="afff"/>
              <w:widowControl w:val="0"/>
              <w:numPr>
                <w:ilvl w:val="1"/>
                <w:numId w:val="91"/>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BD2539" w:rsidRPr="00BD2539" w:rsidRDefault="00BD2539" w:rsidP="00A7648D">
            <w:pPr>
              <w:pStyle w:val="afff"/>
              <w:widowControl w:val="0"/>
              <w:numPr>
                <w:ilvl w:val="1"/>
                <w:numId w:val="91"/>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BD2539" w:rsidRPr="00BD2539" w:rsidRDefault="00BD2539" w:rsidP="00A7648D">
            <w:pPr>
              <w:pStyle w:val="afff"/>
              <w:widowControl w:val="0"/>
              <w:numPr>
                <w:ilvl w:val="1"/>
                <w:numId w:val="91"/>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строить сообщения в устной и письменной форме;</w:t>
            </w:r>
          </w:p>
          <w:p w:rsidR="00BD2539" w:rsidRPr="00BD2539" w:rsidRDefault="00BD2539" w:rsidP="00A7648D">
            <w:pPr>
              <w:pStyle w:val="afff"/>
              <w:widowControl w:val="0"/>
              <w:numPr>
                <w:ilvl w:val="1"/>
                <w:numId w:val="91"/>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ориентироваться на разнообразие способов решения задач;</w:t>
            </w:r>
          </w:p>
          <w:p w:rsidR="00BD2539" w:rsidRPr="00BD2539" w:rsidRDefault="00BD2539" w:rsidP="00A7648D">
            <w:pPr>
              <w:pStyle w:val="afff"/>
              <w:widowControl w:val="0"/>
              <w:numPr>
                <w:ilvl w:val="1"/>
                <w:numId w:val="91"/>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осуществлять анализ объектов с выделением существенных и несущественных признаков;</w:t>
            </w:r>
          </w:p>
          <w:p w:rsidR="00BD2539" w:rsidRPr="00BD2539" w:rsidRDefault="00BD2539" w:rsidP="00A7648D">
            <w:pPr>
              <w:pStyle w:val="afff"/>
              <w:widowControl w:val="0"/>
              <w:numPr>
                <w:ilvl w:val="1"/>
                <w:numId w:val="91"/>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осуществлять синтез как составление целого из частей;</w:t>
            </w:r>
          </w:p>
          <w:p w:rsidR="00BD2539" w:rsidRPr="00BD2539" w:rsidRDefault="00BD2539" w:rsidP="00A7648D">
            <w:pPr>
              <w:pStyle w:val="afff"/>
              <w:widowControl w:val="0"/>
              <w:numPr>
                <w:ilvl w:val="1"/>
                <w:numId w:val="91"/>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проводить сравнение и классификацию по заданным критериям;</w:t>
            </w:r>
          </w:p>
          <w:p w:rsidR="00BD2539" w:rsidRPr="00BD2539" w:rsidRDefault="00BD2539" w:rsidP="00A7648D">
            <w:pPr>
              <w:pStyle w:val="afff"/>
              <w:widowControl w:val="0"/>
              <w:numPr>
                <w:ilvl w:val="1"/>
                <w:numId w:val="91"/>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 xml:space="preserve">устанавливать причинно-следственные </w:t>
            </w:r>
            <w:r w:rsidRPr="00BD2539">
              <w:rPr>
                <w:rFonts w:ascii="Times New Roman" w:hAnsi="Times New Roman"/>
                <w:color w:val="000000"/>
                <w:sz w:val="28"/>
                <w:szCs w:val="28"/>
              </w:rPr>
              <w:lastRenderedPageBreak/>
              <w:t>связи в изучаемом круге явлений;</w:t>
            </w:r>
          </w:p>
          <w:p w:rsidR="00BD2539" w:rsidRPr="00BD2539" w:rsidRDefault="00BD2539" w:rsidP="00A7648D">
            <w:pPr>
              <w:pStyle w:val="afff"/>
              <w:widowControl w:val="0"/>
              <w:numPr>
                <w:ilvl w:val="1"/>
                <w:numId w:val="91"/>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устанавливать аналогии;</w:t>
            </w:r>
          </w:p>
          <w:p w:rsidR="00BD2539" w:rsidRPr="00BD2539" w:rsidRDefault="00BD2539" w:rsidP="00A7648D">
            <w:pPr>
              <w:pStyle w:val="afff"/>
              <w:widowControl w:val="0"/>
              <w:numPr>
                <w:ilvl w:val="1"/>
                <w:numId w:val="91"/>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владеть рядом общих приёмов решения задач.</w:t>
            </w:r>
          </w:p>
          <w:p w:rsidR="00BD2539" w:rsidRPr="00BD2539" w:rsidRDefault="00BD2539" w:rsidP="00F17C1D">
            <w:pPr>
              <w:widowControl w:val="0"/>
              <w:autoSpaceDE w:val="0"/>
              <w:autoSpaceDN w:val="0"/>
              <w:adjustRightInd w:val="0"/>
              <w:jc w:val="both"/>
              <w:rPr>
                <w:rFonts w:eastAsia="Calibri"/>
                <w:color w:val="000000"/>
                <w:sz w:val="28"/>
                <w:szCs w:val="28"/>
              </w:rPr>
            </w:pPr>
            <w:r w:rsidRPr="00BD2539">
              <w:rPr>
                <w:rFonts w:eastAsia="Calibri"/>
                <w:bCs/>
                <w:color w:val="000000"/>
                <w:sz w:val="28"/>
                <w:szCs w:val="28"/>
                <w:u w:val="single"/>
              </w:rPr>
              <w:t>Выпускник получит возможность научиться</w:t>
            </w:r>
            <w:r w:rsidRPr="00BD2539">
              <w:rPr>
                <w:rFonts w:eastAsia="Calibri"/>
                <w:bCs/>
                <w:color w:val="000000"/>
                <w:sz w:val="28"/>
                <w:szCs w:val="28"/>
              </w:rPr>
              <w:t>:</w:t>
            </w:r>
          </w:p>
          <w:p w:rsidR="00BD2539" w:rsidRPr="00BD2539" w:rsidRDefault="00BD2539" w:rsidP="00A7648D">
            <w:pPr>
              <w:pStyle w:val="afff"/>
              <w:widowControl w:val="0"/>
              <w:numPr>
                <w:ilvl w:val="1"/>
                <w:numId w:val="92"/>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осуществлять расширенный поиск информации с использованием ресурсов библиотек и сети Интернет;</w:t>
            </w:r>
          </w:p>
          <w:p w:rsidR="00BD2539" w:rsidRPr="00BD2539" w:rsidRDefault="00BD2539" w:rsidP="00A7648D">
            <w:pPr>
              <w:pStyle w:val="afff"/>
              <w:widowControl w:val="0"/>
              <w:numPr>
                <w:ilvl w:val="1"/>
                <w:numId w:val="92"/>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записывать, фиксировать информацию об окружающем мире с помощью инструментов ИКТ;</w:t>
            </w:r>
          </w:p>
          <w:p w:rsidR="00BD2539" w:rsidRPr="00BD2539" w:rsidRDefault="00BD2539" w:rsidP="00A7648D">
            <w:pPr>
              <w:pStyle w:val="afff"/>
              <w:widowControl w:val="0"/>
              <w:numPr>
                <w:ilvl w:val="1"/>
                <w:numId w:val="92"/>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создавать и преобразовывать модели и схемы для решения задач;</w:t>
            </w:r>
          </w:p>
          <w:p w:rsidR="00BD2539" w:rsidRPr="00BD2539" w:rsidRDefault="00BD2539" w:rsidP="00A7648D">
            <w:pPr>
              <w:pStyle w:val="afff"/>
              <w:widowControl w:val="0"/>
              <w:numPr>
                <w:ilvl w:val="1"/>
                <w:numId w:val="92"/>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осознанно и произвольно строить сообщения в устной и письменной форме;</w:t>
            </w:r>
          </w:p>
          <w:p w:rsidR="00BD2539" w:rsidRPr="00BD2539" w:rsidRDefault="00BD2539" w:rsidP="00A7648D">
            <w:pPr>
              <w:pStyle w:val="afff"/>
              <w:widowControl w:val="0"/>
              <w:numPr>
                <w:ilvl w:val="1"/>
                <w:numId w:val="92"/>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осуществлять выбор наиболее эффективных способов решения задач в зависимости от конкретных условий;</w:t>
            </w:r>
          </w:p>
          <w:p w:rsidR="00BD2539" w:rsidRPr="00BD2539" w:rsidRDefault="00BD2539" w:rsidP="00A7648D">
            <w:pPr>
              <w:pStyle w:val="afff"/>
              <w:widowControl w:val="0"/>
              <w:numPr>
                <w:ilvl w:val="1"/>
                <w:numId w:val="92"/>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 xml:space="preserve">строить </w:t>
            </w:r>
            <w:proofErr w:type="gramStart"/>
            <w:r w:rsidRPr="00BD2539">
              <w:rPr>
                <w:rFonts w:ascii="Times New Roman" w:hAnsi="Times New Roman"/>
                <w:color w:val="000000"/>
                <w:sz w:val="28"/>
                <w:szCs w:val="28"/>
              </w:rPr>
              <w:t>логическое рассуждение</w:t>
            </w:r>
            <w:proofErr w:type="gramEnd"/>
            <w:r w:rsidRPr="00BD2539">
              <w:rPr>
                <w:rFonts w:ascii="Times New Roman" w:hAnsi="Times New Roman"/>
                <w:color w:val="000000"/>
                <w:sz w:val="28"/>
                <w:szCs w:val="28"/>
              </w:rPr>
              <w:t>, включающее установление причинно-следственных связей;</w:t>
            </w:r>
          </w:p>
          <w:p w:rsidR="00BD2539" w:rsidRPr="00BD2539" w:rsidRDefault="00BD2539" w:rsidP="00A7648D">
            <w:pPr>
              <w:pStyle w:val="afff"/>
              <w:widowControl w:val="0"/>
              <w:numPr>
                <w:ilvl w:val="1"/>
                <w:numId w:val="92"/>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произвольно и осознанно владеть общими приёмами решения задач.</w:t>
            </w:r>
          </w:p>
          <w:p w:rsidR="00BD2539" w:rsidRPr="00BD2539" w:rsidRDefault="00BD2539" w:rsidP="00F17C1D">
            <w:pPr>
              <w:widowControl w:val="0"/>
              <w:autoSpaceDE w:val="0"/>
              <w:autoSpaceDN w:val="0"/>
              <w:adjustRightInd w:val="0"/>
              <w:jc w:val="both"/>
              <w:rPr>
                <w:rFonts w:eastAsia="Calibri"/>
                <w:color w:val="000000"/>
                <w:sz w:val="28"/>
                <w:szCs w:val="28"/>
              </w:rPr>
            </w:pPr>
            <w:r w:rsidRPr="00BD2539">
              <w:rPr>
                <w:rFonts w:eastAsia="Calibri"/>
                <w:bCs/>
                <w:color w:val="000000"/>
                <w:sz w:val="28"/>
                <w:szCs w:val="28"/>
              </w:rPr>
              <w:t>Коммуникативные универсальные учебные действия</w:t>
            </w:r>
          </w:p>
          <w:p w:rsidR="00BD2539" w:rsidRPr="00BD2539" w:rsidRDefault="00BD2539" w:rsidP="00F17C1D">
            <w:pPr>
              <w:widowControl w:val="0"/>
              <w:autoSpaceDE w:val="0"/>
              <w:autoSpaceDN w:val="0"/>
              <w:adjustRightInd w:val="0"/>
              <w:jc w:val="both"/>
              <w:rPr>
                <w:rFonts w:eastAsia="Calibri"/>
                <w:bCs/>
                <w:color w:val="000000"/>
                <w:sz w:val="28"/>
                <w:szCs w:val="28"/>
              </w:rPr>
            </w:pPr>
            <w:r w:rsidRPr="00BD2539">
              <w:rPr>
                <w:rFonts w:eastAsia="Calibri"/>
                <w:bCs/>
                <w:color w:val="000000"/>
                <w:sz w:val="28"/>
                <w:szCs w:val="28"/>
                <w:u w:val="single"/>
              </w:rPr>
              <w:t>Выпускник научится</w:t>
            </w:r>
            <w:r w:rsidRPr="00BD2539">
              <w:rPr>
                <w:rFonts w:eastAsia="Calibri"/>
                <w:bCs/>
                <w:color w:val="000000"/>
                <w:sz w:val="28"/>
                <w:szCs w:val="28"/>
              </w:rPr>
              <w:t>:</w:t>
            </w:r>
          </w:p>
          <w:p w:rsidR="00BD2539" w:rsidRPr="00BD2539" w:rsidRDefault="00BD2539" w:rsidP="00A7648D">
            <w:pPr>
              <w:pStyle w:val="afff"/>
              <w:widowControl w:val="0"/>
              <w:numPr>
                <w:ilvl w:val="1"/>
                <w:numId w:val="93"/>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 xml:space="preserve">адекватно </w:t>
            </w:r>
            <w:r w:rsidRPr="00BD2539">
              <w:rPr>
                <w:rFonts w:ascii="Times New Roman" w:hAnsi="Times New Roman"/>
                <w:color w:val="000000"/>
                <w:sz w:val="28"/>
                <w:szCs w:val="28"/>
              </w:rPr>
              <w:lastRenderedPageBreak/>
              <w:t>использовать коммуникативные, прежде всего речевые, средства для решения различных коммуникативных задач;</w:t>
            </w:r>
          </w:p>
          <w:p w:rsidR="00BD2539" w:rsidRPr="00BD2539" w:rsidRDefault="00BD2539" w:rsidP="00A7648D">
            <w:pPr>
              <w:pStyle w:val="afff"/>
              <w:widowControl w:val="0"/>
              <w:numPr>
                <w:ilvl w:val="1"/>
                <w:numId w:val="93"/>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2539">
              <w:rPr>
                <w:rFonts w:ascii="Times New Roman" w:hAnsi="Times New Roman"/>
                <w:color w:val="000000"/>
                <w:sz w:val="28"/>
                <w:szCs w:val="28"/>
              </w:rPr>
              <w:t>собственной</w:t>
            </w:r>
            <w:proofErr w:type="gramEnd"/>
            <w:r w:rsidRPr="00BD2539">
              <w:rPr>
                <w:rFonts w:ascii="Times New Roman" w:hAnsi="Times New Roman"/>
                <w:color w:val="000000"/>
                <w:sz w:val="28"/>
                <w:szCs w:val="28"/>
              </w:rPr>
              <w:t>, и ориентироваться на позицию партнёра в общении и взаимодействии;</w:t>
            </w:r>
          </w:p>
          <w:p w:rsidR="00BD2539" w:rsidRPr="00BD2539" w:rsidRDefault="00BD2539" w:rsidP="00A7648D">
            <w:pPr>
              <w:pStyle w:val="afff"/>
              <w:widowControl w:val="0"/>
              <w:numPr>
                <w:ilvl w:val="1"/>
                <w:numId w:val="93"/>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учитывать разные мнения и стремиться к координации различных позиций в сотрудничестве;</w:t>
            </w:r>
          </w:p>
          <w:p w:rsidR="00BD2539" w:rsidRPr="00BD2539" w:rsidRDefault="00BD2539" w:rsidP="00A7648D">
            <w:pPr>
              <w:pStyle w:val="afff"/>
              <w:widowControl w:val="0"/>
              <w:numPr>
                <w:ilvl w:val="1"/>
                <w:numId w:val="93"/>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формулировать собственное мнение и позицию;</w:t>
            </w:r>
          </w:p>
          <w:p w:rsidR="00BD2539" w:rsidRPr="00BD2539" w:rsidRDefault="00BD2539" w:rsidP="00A7648D">
            <w:pPr>
              <w:pStyle w:val="afff"/>
              <w:widowControl w:val="0"/>
              <w:numPr>
                <w:ilvl w:val="1"/>
                <w:numId w:val="93"/>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BD2539" w:rsidRPr="00BD2539" w:rsidRDefault="00BD2539" w:rsidP="00A7648D">
            <w:pPr>
              <w:pStyle w:val="afff"/>
              <w:widowControl w:val="0"/>
              <w:numPr>
                <w:ilvl w:val="1"/>
                <w:numId w:val="93"/>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строить понятные для партнёра высказывания, учитывающие, что партнёр знает и видит, а что нет;</w:t>
            </w:r>
          </w:p>
          <w:p w:rsidR="00BD2539" w:rsidRPr="00BD2539" w:rsidRDefault="00BD2539" w:rsidP="00A7648D">
            <w:pPr>
              <w:pStyle w:val="afff"/>
              <w:widowControl w:val="0"/>
              <w:numPr>
                <w:ilvl w:val="1"/>
                <w:numId w:val="93"/>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задавать вопросы.</w:t>
            </w:r>
          </w:p>
          <w:p w:rsidR="00BD2539" w:rsidRPr="00BD2539" w:rsidRDefault="00BD2539" w:rsidP="00F17C1D">
            <w:pPr>
              <w:widowControl w:val="0"/>
              <w:autoSpaceDE w:val="0"/>
              <w:autoSpaceDN w:val="0"/>
              <w:adjustRightInd w:val="0"/>
              <w:jc w:val="both"/>
              <w:rPr>
                <w:rFonts w:eastAsia="Calibri"/>
                <w:bCs/>
                <w:color w:val="000000"/>
                <w:sz w:val="28"/>
                <w:szCs w:val="28"/>
              </w:rPr>
            </w:pPr>
            <w:r w:rsidRPr="00BD2539">
              <w:rPr>
                <w:rFonts w:eastAsia="Calibri"/>
                <w:bCs/>
                <w:color w:val="000000"/>
                <w:sz w:val="28"/>
                <w:szCs w:val="28"/>
                <w:u w:val="single"/>
              </w:rPr>
              <w:t>Выпускник получит возможность научиться:</w:t>
            </w:r>
          </w:p>
          <w:p w:rsidR="00BD2539" w:rsidRPr="00BD2539" w:rsidRDefault="00BD2539" w:rsidP="00A7648D">
            <w:pPr>
              <w:pStyle w:val="afff"/>
              <w:widowControl w:val="0"/>
              <w:numPr>
                <w:ilvl w:val="1"/>
                <w:numId w:val="94"/>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 xml:space="preserve">учитывать и координировать в сотрудничестве позиции других людей, отличные </w:t>
            </w:r>
            <w:proofErr w:type="gramStart"/>
            <w:r w:rsidRPr="00BD2539">
              <w:rPr>
                <w:rFonts w:ascii="Times New Roman" w:hAnsi="Times New Roman"/>
                <w:color w:val="000000"/>
                <w:sz w:val="28"/>
                <w:szCs w:val="28"/>
              </w:rPr>
              <w:t>от</w:t>
            </w:r>
            <w:proofErr w:type="gramEnd"/>
            <w:r w:rsidRPr="00BD2539">
              <w:rPr>
                <w:rFonts w:ascii="Times New Roman" w:hAnsi="Times New Roman"/>
                <w:color w:val="000000"/>
                <w:sz w:val="28"/>
                <w:szCs w:val="28"/>
              </w:rPr>
              <w:t xml:space="preserve"> собственной;</w:t>
            </w:r>
          </w:p>
          <w:p w:rsidR="00BD2539" w:rsidRPr="00BD2539" w:rsidRDefault="00BD2539" w:rsidP="00A7648D">
            <w:pPr>
              <w:pStyle w:val="afff"/>
              <w:widowControl w:val="0"/>
              <w:numPr>
                <w:ilvl w:val="1"/>
                <w:numId w:val="94"/>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 xml:space="preserve">учитывать разные мнения и интересы и </w:t>
            </w:r>
            <w:r w:rsidRPr="00BD2539">
              <w:rPr>
                <w:rFonts w:ascii="Times New Roman" w:hAnsi="Times New Roman"/>
                <w:color w:val="000000"/>
                <w:sz w:val="28"/>
                <w:szCs w:val="28"/>
              </w:rPr>
              <w:lastRenderedPageBreak/>
              <w:t>обосновывать собственную позицию;</w:t>
            </w:r>
          </w:p>
          <w:p w:rsidR="00BD2539" w:rsidRPr="00BD2539" w:rsidRDefault="00BD2539" w:rsidP="00A7648D">
            <w:pPr>
              <w:pStyle w:val="afff"/>
              <w:widowControl w:val="0"/>
              <w:numPr>
                <w:ilvl w:val="1"/>
                <w:numId w:val="94"/>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продуктивно содействовать разрешению конфликтов на основе учёта интересов и позиций всех участников;</w:t>
            </w:r>
          </w:p>
          <w:p w:rsidR="00BD2539" w:rsidRPr="00BD2539" w:rsidRDefault="00BD2539" w:rsidP="00A7648D">
            <w:pPr>
              <w:pStyle w:val="afff"/>
              <w:widowControl w:val="0"/>
              <w:numPr>
                <w:ilvl w:val="1"/>
                <w:numId w:val="94"/>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задавать вопросы, необходимые для организации собственной деятельности и сотрудничества с партнёром;</w:t>
            </w:r>
          </w:p>
          <w:p w:rsidR="00BD2539" w:rsidRPr="00BD2539" w:rsidRDefault="00BD2539" w:rsidP="00A7648D">
            <w:pPr>
              <w:pStyle w:val="afff"/>
              <w:widowControl w:val="0"/>
              <w:numPr>
                <w:ilvl w:val="1"/>
                <w:numId w:val="94"/>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осуществлять взаимный контроль и оказывать в сотрудничестве необходимую взаимопомощь;</w:t>
            </w:r>
          </w:p>
          <w:p w:rsidR="00BD2539" w:rsidRPr="00BD2539" w:rsidRDefault="00BD2539" w:rsidP="00A7648D">
            <w:pPr>
              <w:pStyle w:val="afff"/>
              <w:widowControl w:val="0"/>
              <w:numPr>
                <w:ilvl w:val="1"/>
                <w:numId w:val="94"/>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адекватно использовать речь для планирования и регуляции своей деятельности;</w:t>
            </w:r>
          </w:p>
          <w:p w:rsidR="00BD2539" w:rsidRPr="00BD2539" w:rsidRDefault="00BD2539" w:rsidP="00A7648D">
            <w:pPr>
              <w:pStyle w:val="afff"/>
              <w:widowControl w:val="0"/>
              <w:numPr>
                <w:ilvl w:val="1"/>
                <w:numId w:val="94"/>
              </w:numPr>
              <w:tabs>
                <w:tab w:val="left" w:pos="426"/>
              </w:tabs>
              <w:autoSpaceDE w:val="0"/>
              <w:autoSpaceDN w:val="0"/>
              <w:adjustRightInd w:val="0"/>
              <w:spacing w:after="0" w:line="240" w:lineRule="auto"/>
              <w:ind w:left="0" w:firstLine="142"/>
              <w:jc w:val="both"/>
              <w:rPr>
                <w:rFonts w:ascii="Times New Roman" w:hAnsi="Times New Roman"/>
                <w:color w:val="000000"/>
                <w:sz w:val="28"/>
                <w:szCs w:val="28"/>
              </w:rPr>
            </w:pPr>
            <w:r w:rsidRPr="00BD2539">
              <w:rPr>
                <w:rFonts w:ascii="Times New Roman" w:hAnsi="Times New Roman"/>
                <w:color w:val="000000"/>
                <w:sz w:val="28"/>
                <w:szCs w:val="28"/>
              </w:rPr>
              <w:t>адекватно использовать речевые средства для эффективного решения разнообразных коммуникативных задач.</w:t>
            </w:r>
          </w:p>
        </w:tc>
        <w:tc>
          <w:tcPr>
            <w:tcW w:w="3402" w:type="dxa"/>
            <w:tcBorders>
              <w:top w:val="single" w:sz="4" w:space="0" w:color="auto"/>
              <w:left w:val="single" w:sz="4" w:space="0" w:color="auto"/>
              <w:bottom w:val="single" w:sz="4" w:space="0" w:color="auto"/>
              <w:right w:val="single" w:sz="4" w:space="0" w:color="auto"/>
            </w:tcBorders>
            <w:hideMark/>
          </w:tcPr>
          <w:p w:rsidR="00BD2539" w:rsidRPr="00BD2539" w:rsidRDefault="00BD2539" w:rsidP="00A7648D">
            <w:pPr>
              <w:pStyle w:val="afff"/>
              <w:widowControl w:val="0"/>
              <w:numPr>
                <w:ilvl w:val="0"/>
                <w:numId w:val="95"/>
              </w:numPr>
              <w:tabs>
                <w:tab w:val="left" w:pos="459"/>
              </w:tabs>
              <w:autoSpaceDE w:val="0"/>
              <w:autoSpaceDN w:val="0"/>
              <w:adjustRightInd w:val="0"/>
              <w:spacing w:after="0" w:line="240" w:lineRule="auto"/>
              <w:ind w:left="0" w:right="-1" w:firstLine="176"/>
              <w:jc w:val="both"/>
              <w:rPr>
                <w:rFonts w:ascii="Times New Roman" w:hAnsi="Times New Roman"/>
                <w:color w:val="000000"/>
                <w:sz w:val="28"/>
                <w:szCs w:val="28"/>
                <w:lang w:eastAsia="ru-RU"/>
              </w:rPr>
            </w:pPr>
            <w:r w:rsidRPr="00BD2539">
              <w:rPr>
                <w:rFonts w:ascii="Times New Roman" w:hAnsi="Times New Roman"/>
                <w:iCs/>
                <w:color w:val="000000"/>
                <w:sz w:val="28"/>
                <w:szCs w:val="28"/>
                <w:lang w:eastAsia="ru-RU"/>
              </w:rPr>
              <w:lastRenderedPageBreak/>
              <w:t>во</w:t>
            </w:r>
            <w:r w:rsidRPr="00BD2539">
              <w:rPr>
                <w:rFonts w:ascii="Times New Roman" w:hAnsi="Times New Roman"/>
                <w:iCs/>
                <w:color w:val="000000"/>
                <w:spacing w:val="-5"/>
                <w:sz w:val="28"/>
                <w:szCs w:val="28"/>
                <w:lang w:eastAsia="ru-RU"/>
              </w:rPr>
              <w:t>с</w:t>
            </w:r>
            <w:r w:rsidRPr="00BD2539">
              <w:rPr>
                <w:rFonts w:ascii="Times New Roman" w:hAnsi="Times New Roman"/>
                <w:iCs/>
                <w:color w:val="000000"/>
                <w:sz w:val="28"/>
                <w:szCs w:val="28"/>
                <w:lang w:eastAsia="ru-RU"/>
              </w:rPr>
              <w:t>прини</w:t>
            </w:r>
            <w:r w:rsidRPr="00BD2539">
              <w:rPr>
                <w:rFonts w:ascii="Times New Roman" w:hAnsi="Times New Roman"/>
                <w:iCs/>
                <w:color w:val="000000"/>
                <w:spacing w:val="7"/>
                <w:sz w:val="28"/>
                <w:szCs w:val="28"/>
                <w:lang w:eastAsia="ru-RU"/>
              </w:rPr>
              <w:t>м</w:t>
            </w:r>
            <w:r w:rsidRPr="00BD2539">
              <w:rPr>
                <w:rFonts w:ascii="Times New Roman" w:hAnsi="Times New Roman"/>
                <w:iCs/>
                <w:color w:val="000000"/>
                <w:sz w:val="28"/>
                <w:szCs w:val="28"/>
                <w:lang w:eastAsia="ru-RU"/>
              </w:rPr>
              <w:t>а</w:t>
            </w:r>
            <w:r w:rsidRPr="00BD2539">
              <w:rPr>
                <w:rFonts w:ascii="Times New Roman" w:hAnsi="Times New Roman"/>
                <w:iCs/>
                <w:color w:val="000000"/>
                <w:spacing w:val="6"/>
                <w:sz w:val="28"/>
                <w:szCs w:val="28"/>
                <w:lang w:eastAsia="ru-RU"/>
              </w:rPr>
              <w:t>т</w:t>
            </w:r>
            <w:r w:rsidRPr="00BD2539">
              <w:rPr>
                <w:rFonts w:ascii="Times New Roman" w:hAnsi="Times New Roman"/>
                <w:iCs/>
                <w:color w:val="000000"/>
                <w:sz w:val="28"/>
                <w:szCs w:val="28"/>
                <w:lang w:eastAsia="ru-RU"/>
              </w:rPr>
              <w:t>ь</w:t>
            </w:r>
            <w:r w:rsidRPr="00BD2539">
              <w:rPr>
                <w:rFonts w:ascii="Times New Roman" w:hAnsi="Times New Roman"/>
                <w:color w:val="000000"/>
                <w:spacing w:val="-7"/>
                <w:sz w:val="28"/>
                <w:szCs w:val="28"/>
                <w:lang w:eastAsia="ru-RU"/>
              </w:rPr>
              <w:t>н</w:t>
            </w:r>
            <w:r w:rsidRPr="00BD2539">
              <w:rPr>
                <w:rFonts w:ascii="Times New Roman" w:hAnsi="Times New Roman"/>
                <w:color w:val="000000"/>
                <w:spacing w:val="13"/>
                <w:sz w:val="28"/>
                <w:szCs w:val="28"/>
                <w:lang w:eastAsia="ru-RU"/>
              </w:rPr>
              <w:t>а</w:t>
            </w:r>
            <w:r w:rsidRPr="00BD2539">
              <w:rPr>
                <w:rFonts w:ascii="Times New Roman" w:hAnsi="Times New Roman"/>
                <w:color w:val="000000"/>
                <w:spacing w:val="-5"/>
                <w:sz w:val="28"/>
                <w:szCs w:val="28"/>
                <w:lang w:eastAsia="ru-RU"/>
              </w:rPr>
              <w:t>с</w:t>
            </w:r>
            <w:r w:rsidRPr="00BD2539">
              <w:rPr>
                <w:rFonts w:ascii="Times New Roman" w:hAnsi="Times New Roman"/>
                <w:color w:val="000000"/>
                <w:sz w:val="28"/>
                <w:szCs w:val="28"/>
                <w:lang w:eastAsia="ru-RU"/>
              </w:rPr>
              <w:t>л</w:t>
            </w:r>
            <w:r w:rsidRPr="00BD2539">
              <w:rPr>
                <w:rFonts w:ascii="Times New Roman" w:hAnsi="Times New Roman"/>
                <w:color w:val="000000"/>
                <w:spacing w:val="20"/>
                <w:sz w:val="28"/>
                <w:szCs w:val="28"/>
                <w:lang w:eastAsia="ru-RU"/>
              </w:rPr>
              <w:t>у</w:t>
            </w:r>
            <w:r w:rsidRPr="00BD2539">
              <w:rPr>
                <w:rFonts w:ascii="Times New Roman" w:hAnsi="Times New Roman"/>
                <w:color w:val="000000"/>
                <w:spacing w:val="-19"/>
                <w:sz w:val="28"/>
                <w:szCs w:val="28"/>
                <w:lang w:eastAsia="ru-RU"/>
              </w:rPr>
              <w:t>х</w:t>
            </w:r>
            <w:r w:rsidRPr="00BD2539">
              <w:rPr>
                <w:rFonts w:ascii="Times New Roman" w:hAnsi="Times New Roman"/>
                <w:color w:val="000000"/>
                <w:spacing w:val="-5"/>
                <w:sz w:val="28"/>
                <w:szCs w:val="28"/>
                <w:lang w:eastAsia="ru-RU"/>
              </w:rPr>
              <w:t>с</w:t>
            </w:r>
            <w:r w:rsidRPr="00BD2539">
              <w:rPr>
                <w:rFonts w:ascii="Times New Roman" w:hAnsi="Times New Roman"/>
                <w:color w:val="000000"/>
                <w:spacing w:val="23"/>
                <w:sz w:val="28"/>
                <w:szCs w:val="28"/>
                <w:lang w:eastAsia="ru-RU"/>
              </w:rPr>
              <w:t>к</w:t>
            </w:r>
            <w:r w:rsidRPr="00BD2539">
              <w:rPr>
                <w:rFonts w:ascii="Times New Roman" w:hAnsi="Times New Roman"/>
                <w:color w:val="000000"/>
                <w:spacing w:val="-5"/>
                <w:sz w:val="28"/>
                <w:szCs w:val="28"/>
                <w:lang w:eastAsia="ru-RU"/>
              </w:rPr>
              <w:t>а</w:t>
            </w:r>
            <w:r w:rsidRPr="00BD2539">
              <w:rPr>
                <w:rFonts w:ascii="Times New Roman" w:hAnsi="Times New Roman"/>
                <w:color w:val="000000"/>
                <w:spacing w:val="5"/>
                <w:sz w:val="28"/>
                <w:szCs w:val="28"/>
                <w:lang w:eastAsia="ru-RU"/>
              </w:rPr>
              <w:t>з</w:t>
            </w:r>
            <w:r w:rsidRPr="00BD2539">
              <w:rPr>
                <w:rFonts w:ascii="Times New Roman" w:hAnsi="Times New Roman"/>
                <w:color w:val="000000"/>
                <w:sz w:val="28"/>
                <w:szCs w:val="28"/>
                <w:lang w:eastAsia="ru-RU"/>
              </w:rPr>
              <w:t>к</w:t>
            </w:r>
            <w:r w:rsidRPr="00BD2539">
              <w:rPr>
                <w:rFonts w:ascii="Times New Roman" w:hAnsi="Times New Roman"/>
                <w:color w:val="000000"/>
                <w:spacing w:val="20"/>
                <w:sz w:val="28"/>
                <w:szCs w:val="28"/>
                <w:lang w:eastAsia="ru-RU"/>
              </w:rPr>
              <w:t>у</w:t>
            </w:r>
            <w:r w:rsidRPr="00BD2539">
              <w:rPr>
                <w:rFonts w:ascii="Times New Roman" w:hAnsi="Times New Roman"/>
                <w:color w:val="000000"/>
                <w:spacing w:val="-19"/>
                <w:sz w:val="28"/>
                <w:szCs w:val="28"/>
                <w:lang w:eastAsia="ru-RU"/>
              </w:rPr>
              <w:t xml:space="preserve">, </w:t>
            </w:r>
            <w:r w:rsidRPr="00BD2539">
              <w:rPr>
                <w:rFonts w:ascii="Times New Roman" w:hAnsi="Times New Roman"/>
                <w:color w:val="000000"/>
                <w:spacing w:val="20"/>
                <w:sz w:val="28"/>
                <w:szCs w:val="28"/>
                <w:lang w:eastAsia="ru-RU"/>
              </w:rPr>
              <w:t>р</w:t>
            </w:r>
            <w:r w:rsidRPr="00BD2539">
              <w:rPr>
                <w:rFonts w:ascii="Times New Roman" w:hAnsi="Times New Roman"/>
                <w:color w:val="000000"/>
                <w:spacing w:val="-5"/>
                <w:sz w:val="28"/>
                <w:szCs w:val="28"/>
                <w:lang w:eastAsia="ru-RU"/>
              </w:rPr>
              <w:t>асс</w:t>
            </w:r>
            <w:r w:rsidRPr="00BD2539">
              <w:rPr>
                <w:rFonts w:ascii="Times New Roman" w:hAnsi="Times New Roman"/>
                <w:color w:val="000000"/>
                <w:sz w:val="28"/>
                <w:szCs w:val="28"/>
                <w:lang w:eastAsia="ru-RU"/>
              </w:rPr>
              <w:t>к</w:t>
            </w:r>
            <w:r w:rsidRPr="00BD2539">
              <w:rPr>
                <w:rFonts w:ascii="Times New Roman" w:hAnsi="Times New Roman"/>
                <w:color w:val="000000"/>
                <w:spacing w:val="-5"/>
                <w:sz w:val="28"/>
                <w:szCs w:val="28"/>
                <w:lang w:eastAsia="ru-RU"/>
              </w:rPr>
              <w:t>а</w:t>
            </w:r>
            <w:r w:rsidRPr="00BD2539">
              <w:rPr>
                <w:rFonts w:ascii="Times New Roman" w:hAnsi="Times New Roman"/>
                <w:color w:val="000000"/>
                <w:spacing w:val="5"/>
                <w:sz w:val="28"/>
                <w:szCs w:val="28"/>
                <w:lang w:eastAsia="ru-RU"/>
              </w:rPr>
              <w:t>з</w:t>
            </w:r>
            <w:r w:rsidRPr="00BD2539">
              <w:rPr>
                <w:rFonts w:ascii="Times New Roman" w:hAnsi="Times New Roman"/>
                <w:color w:val="000000"/>
                <w:sz w:val="28"/>
                <w:szCs w:val="28"/>
                <w:lang w:eastAsia="ru-RU"/>
              </w:rPr>
              <w:t xml:space="preserve">, </w:t>
            </w:r>
            <w:r w:rsidRPr="00BD2539">
              <w:rPr>
                <w:rFonts w:ascii="Times New Roman" w:hAnsi="Times New Roman"/>
                <w:color w:val="000000"/>
                <w:spacing w:val="-5"/>
                <w:sz w:val="28"/>
                <w:szCs w:val="28"/>
                <w:lang w:eastAsia="ru-RU"/>
              </w:rPr>
              <w:t>с</w:t>
            </w:r>
            <w:r w:rsidRPr="00BD2539">
              <w:rPr>
                <w:rFonts w:ascii="Times New Roman" w:hAnsi="Times New Roman"/>
                <w:color w:val="000000"/>
                <w:spacing w:val="-4"/>
                <w:sz w:val="28"/>
                <w:szCs w:val="28"/>
                <w:lang w:eastAsia="ru-RU"/>
              </w:rPr>
              <w:t>т</w:t>
            </w:r>
            <w:r w:rsidRPr="00BD2539">
              <w:rPr>
                <w:rFonts w:ascii="Times New Roman" w:hAnsi="Times New Roman"/>
                <w:color w:val="000000"/>
                <w:spacing w:val="11"/>
                <w:sz w:val="28"/>
                <w:szCs w:val="28"/>
                <w:lang w:eastAsia="ru-RU"/>
              </w:rPr>
              <w:t>и</w:t>
            </w:r>
            <w:r w:rsidRPr="00BD2539">
              <w:rPr>
                <w:rFonts w:ascii="Times New Roman" w:hAnsi="Times New Roman"/>
                <w:color w:val="000000"/>
                <w:spacing w:val="-19"/>
                <w:sz w:val="28"/>
                <w:szCs w:val="28"/>
                <w:lang w:eastAsia="ru-RU"/>
              </w:rPr>
              <w:t>х</w:t>
            </w:r>
            <w:r w:rsidRPr="00BD2539">
              <w:rPr>
                <w:rFonts w:ascii="Times New Roman" w:hAnsi="Times New Roman"/>
                <w:color w:val="000000"/>
                <w:sz w:val="28"/>
                <w:szCs w:val="28"/>
                <w:lang w:eastAsia="ru-RU"/>
              </w:rPr>
              <w:t>о</w:t>
            </w:r>
            <w:r w:rsidRPr="00BD2539">
              <w:rPr>
                <w:rFonts w:ascii="Times New Roman" w:hAnsi="Times New Roman"/>
                <w:color w:val="000000"/>
                <w:spacing w:val="-4"/>
                <w:sz w:val="28"/>
                <w:szCs w:val="28"/>
                <w:lang w:eastAsia="ru-RU"/>
              </w:rPr>
              <w:t>т</w:t>
            </w:r>
            <w:r w:rsidRPr="00BD2539">
              <w:rPr>
                <w:rFonts w:ascii="Times New Roman" w:hAnsi="Times New Roman"/>
                <w:color w:val="000000"/>
                <w:spacing w:val="6"/>
                <w:sz w:val="28"/>
                <w:szCs w:val="28"/>
                <w:lang w:eastAsia="ru-RU"/>
              </w:rPr>
              <w:t>в</w:t>
            </w:r>
            <w:r w:rsidRPr="00BD2539">
              <w:rPr>
                <w:rFonts w:ascii="Times New Roman" w:hAnsi="Times New Roman"/>
                <w:color w:val="000000"/>
                <w:sz w:val="28"/>
                <w:szCs w:val="28"/>
                <w:lang w:eastAsia="ru-RU"/>
              </w:rPr>
              <w:t>о</w:t>
            </w:r>
            <w:r w:rsidRPr="00BD2539">
              <w:rPr>
                <w:rFonts w:ascii="Times New Roman" w:hAnsi="Times New Roman"/>
                <w:color w:val="000000"/>
                <w:spacing w:val="20"/>
                <w:sz w:val="28"/>
                <w:szCs w:val="28"/>
                <w:lang w:eastAsia="ru-RU"/>
              </w:rPr>
              <w:t>р</w:t>
            </w:r>
            <w:r w:rsidRPr="00BD2539">
              <w:rPr>
                <w:rFonts w:ascii="Times New Roman" w:hAnsi="Times New Roman"/>
                <w:color w:val="000000"/>
                <w:spacing w:val="-5"/>
                <w:sz w:val="28"/>
                <w:szCs w:val="28"/>
                <w:lang w:eastAsia="ru-RU"/>
              </w:rPr>
              <w:t>е</w:t>
            </w:r>
            <w:r w:rsidRPr="00BD2539">
              <w:rPr>
                <w:rFonts w:ascii="Times New Roman" w:hAnsi="Times New Roman"/>
                <w:color w:val="000000"/>
                <w:spacing w:val="-7"/>
                <w:sz w:val="28"/>
                <w:szCs w:val="28"/>
                <w:lang w:eastAsia="ru-RU"/>
              </w:rPr>
              <w:t>ни</w:t>
            </w:r>
            <w:r w:rsidRPr="00BD2539">
              <w:rPr>
                <w:rFonts w:ascii="Times New Roman" w:hAnsi="Times New Roman"/>
                <w:color w:val="000000"/>
                <w:spacing w:val="-5"/>
                <w:sz w:val="28"/>
                <w:szCs w:val="28"/>
                <w:lang w:eastAsia="ru-RU"/>
              </w:rPr>
              <w:t>е</w:t>
            </w:r>
            <w:r w:rsidRPr="00BD2539">
              <w:rPr>
                <w:rFonts w:ascii="Times New Roman" w:hAnsi="Times New Roman"/>
                <w:color w:val="000000"/>
                <w:spacing w:val="9"/>
                <w:sz w:val="28"/>
                <w:szCs w:val="28"/>
                <w:lang w:eastAsia="ru-RU"/>
              </w:rPr>
              <w:t>;</w:t>
            </w:r>
          </w:p>
          <w:p w:rsidR="00BD2539" w:rsidRPr="00BD2539" w:rsidRDefault="00BD2539" w:rsidP="00A7648D">
            <w:pPr>
              <w:pStyle w:val="afff"/>
              <w:widowControl w:val="0"/>
              <w:numPr>
                <w:ilvl w:val="0"/>
                <w:numId w:val="95"/>
              </w:numPr>
              <w:tabs>
                <w:tab w:val="left" w:pos="459"/>
              </w:tabs>
              <w:autoSpaceDE w:val="0"/>
              <w:autoSpaceDN w:val="0"/>
              <w:adjustRightInd w:val="0"/>
              <w:spacing w:after="0" w:line="240" w:lineRule="auto"/>
              <w:ind w:left="0" w:right="-1" w:firstLine="176"/>
              <w:jc w:val="both"/>
              <w:rPr>
                <w:rFonts w:ascii="Times New Roman" w:hAnsi="Times New Roman"/>
                <w:color w:val="000000"/>
                <w:sz w:val="28"/>
                <w:szCs w:val="28"/>
                <w:lang w:eastAsia="ru-RU"/>
              </w:rPr>
            </w:pPr>
            <w:r w:rsidRPr="00BD2539">
              <w:rPr>
                <w:rFonts w:ascii="Times New Roman" w:hAnsi="Times New Roman"/>
                <w:iCs/>
                <w:color w:val="000000"/>
                <w:sz w:val="28"/>
                <w:szCs w:val="28"/>
                <w:lang w:eastAsia="ru-RU"/>
              </w:rPr>
              <w:t>ра</w:t>
            </w:r>
            <w:r w:rsidRPr="00BD2539">
              <w:rPr>
                <w:rFonts w:ascii="Times New Roman" w:hAnsi="Times New Roman"/>
                <w:iCs/>
                <w:color w:val="000000"/>
                <w:spacing w:val="6"/>
                <w:sz w:val="28"/>
                <w:szCs w:val="28"/>
                <w:lang w:eastAsia="ru-RU"/>
              </w:rPr>
              <w:t>з</w:t>
            </w:r>
            <w:r w:rsidRPr="00BD2539">
              <w:rPr>
                <w:rFonts w:ascii="Times New Roman" w:hAnsi="Times New Roman"/>
                <w:iCs/>
                <w:color w:val="000000"/>
                <w:spacing w:val="-4"/>
                <w:sz w:val="28"/>
                <w:szCs w:val="28"/>
                <w:lang w:eastAsia="ru-RU"/>
              </w:rPr>
              <w:t>л</w:t>
            </w:r>
            <w:r w:rsidRPr="00BD2539">
              <w:rPr>
                <w:rFonts w:ascii="Times New Roman" w:hAnsi="Times New Roman"/>
                <w:iCs/>
                <w:color w:val="000000"/>
                <w:sz w:val="28"/>
                <w:szCs w:val="28"/>
                <w:lang w:eastAsia="ru-RU"/>
              </w:rPr>
              <w:t>и</w:t>
            </w:r>
            <w:r w:rsidRPr="00BD2539">
              <w:rPr>
                <w:rFonts w:ascii="Times New Roman" w:hAnsi="Times New Roman"/>
                <w:iCs/>
                <w:color w:val="000000"/>
                <w:spacing w:val="5"/>
                <w:sz w:val="28"/>
                <w:szCs w:val="28"/>
                <w:lang w:eastAsia="ru-RU"/>
              </w:rPr>
              <w:t>ч</w:t>
            </w:r>
            <w:r w:rsidRPr="00BD2539">
              <w:rPr>
                <w:rFonts w:ascii="Times New Roman" w:hAnsi="Times New Roman"/>
                <w:iCs/>
                <w:color w:val="000000"/>
                <w:sz w:val="28"/>
                <w:szCs w:val="28"/>
                <w:lang w:eastAsia="ru-RU"/>
              </w:rPr>
              <w:t>а</w:t>
            </w:r>
            <w:r w:rsidRPr="00BD2539">
              <w:rPr>
                <w:rFonts w:ascii="Times New Roman" w:hAnsi="Times New Roman"/>
                <w:iCs/>
                <w:color w:val="000000"/>
                <w:spacing w:val="6"/>
                <w:sz w:val="28"/>
                <w:szCs w:val="28"/>
                <w:lang w:eastAsia="ru-RU"/>
              </w:rPr>
              <w:t>т</w:t>
            </w:r>
            <w:r w:rsidRPr="00BD2539">
              <w:rPr>
                <w:rFonts w:ascii="Times New Roman" w:hAnsi="Times New Roman"/>
                <w:iCs/>
                <w:color w:val="000000"/>
                <w:sz w:val="28"/>
                <w:szCs w:val="28"/>
                <w:lang w:eastAsia="ru-RU"/>
              </w:rPr>
              <w:t>ь</w:t>
            </w:r>
            <w:r w:rsidRPr="00BD2539">
              <w:rPr>
                <w:rFonts w:ascii="Times New Roman" w:hAnsi="Times New Roman"/>
                <w:color w:val="000000"/>
                <w:spacing w:val="-7"/>
                <w:sz w:val="28"/>
                <w:szCs w:val="28"/>
                <w:lang w:eastAsia="ru-RU"/>
              </w:rPr>
              <w:t>н</w:t>
            </w:r>
            <w:r w:rsidRPr="00BD2539">
              <w:rPr>
                <w:rFonts w:ascii="Times New Roman" w:hAnsi="Times New Roman"/>
                <w:color w:val="000000"/>
                <w:spacing w:val="-5"/>
                <w:sz w:val="28"/>
                <w:szCs w:val="28"/>
                <w:lang w:eastAsia="ru-RU"/>
              </w:rPr>
              <w:t>ас</w:t>
            </w:r>
            <w:r w:rsidRPr="00BD2539">
              <w:rPr>
                <w:rFonts w:ascii="Times New Roman" w:hAnsi="Times New Roman"/>
                <w:color w:val="000000"/>
                <w:sz w:val="28"/>
                <w:szCs w:val="28"/>
                <w:lang w:eastAsia="ru-RU"/>
              </w:rPr>
              <w:t>л</w:t>
            </w:r>
            <w:r w:rsidRPr="00BD2539">
              <w:rPr>
                <w:rFonts w:ascii="Times New Roman" w:hAnsi="Times New Roman"/>
                <w:color w:val="000000"/>
                <w:spacing w:val="20"/>
                <w:sz w:val="28"/>
                <w:szCs w:val="28"/>
                <w:lang w:eastAsia="ru-RU"/>
              </w:rPr>
              <w:t>у</w:t>
            </w:r>
            <w:r w:rsidRPr="00BD2539">
              <w:rPr>
                <w:rFonts w:ascii="Times New Roman" w:hAnsi="Times New Roman"/>
                <w:color w:val="000000"/>
                <w:spacing w:val="-19"/>
                <w:sz w:val="28"/>
                <w:szCs w:val="28"/>
                <w:lang w:eastAsia="ru-RU"/>
              </w:rPr>
              <w:t>х</w:t>
            </w:r>
            <w:r w:rsidRPr="00BD2539">
              <w:rPr>
                <w:rFonts w:ascii="Times New Roman" w:hAnsi="Times New Roman"/>
                <w:color w:val="000000"/>
                <w:spacing w:val="-7"/>
                <w:sz w:val="28"/>
                <w:szCs w:val="28"/>
                <w:lang w:eastAsia="ru-RU"/>
              </w:rPr>
              <w:t>п</w:t>
            </w:r>
            <w:r w:rsidRPr="00BD2539">
              <w:rPr>
                <w:rFonts w:ascii="Times New Roman" w:hAnsi="Times New Roman"/>
                <w:color w:val="000000"/>
                <w:spacing w:val="20"/>
                <w:sz w:val="28"/>
                <w:szCs w:val="28"/>
                <w:lang w:eastAsia="ru-RU"/>
              </w:rPr>
              <w:t>р</w:t>
            </w:r>
            <w:r w:rsidRPr="00BD2539">
              <w:rPr>
                <w:rFonts w:ascii="Times New Roman" w:hAnsi="Times New Roman"/>
                <w:color w:val="000000"/>
                <w:sz w:val="28"/>
                <w:szCs w:val="28"/>
                <w:lang w:eastAsia="ru-RU"/>
              </w:rPr>
              <w:t>о</w:t>
            </w:r>
            <w:r w:rsidRPr="00BD2539">
              <w:rPr>
                <w:rFonts w:ascii="Times New Roman" w:hAnsi="Times New Roman"/>
                <w:color w:val="000000"/>
                <w:spacing w:val="-7"/>
                <w:sz w:val="28"/>
                <w:szCs w:val="28"/>
                <w:lang w:eastAsia="ru-RU"/>
              </w:rPr>
              <w:t>и</w:t>
            </w:r>
            <w:r w:rsidRPr="00BD2539">
              <w:rPr>
                <w:rFonts w:ascii="Times New Roman" w:hAnsi="Times New Roman"/>
                <w:color w:val="000000"/>
                <w:spacing w:val="5"/>
                <w:sz w:val="28"/>
                <w:szCs w:val="28"/>
                <w:lang w:eastAsia="ru-RU"/>
              </w:rPr>
              <w:t>з</w:t>
            </w:r>
            <w:r w:rsidRPr="00BD2539">
              <w:rPr>
                <w:rFonts w:ascii="Times New Roman" w:hAnsi="Times New Roman"/>
                <w:color w:val="000000"/>
                <w:spacing w:val="6"/>
                <w:sz w:val="28"/>
                <w:szCs w:val="28"/>
                <w:lang w:eastAsia="ru-RU"/>
              </w:rPr>
              <w:t>в</w:t>
            </w:r>
            <w:r w:rsidRPr="00BD2539">
              <w:rPr>
                <w:rFonts w:ascii="Times New Roman" w:hAnsi="Times New Roman"/>
                <w:color w:val="000000"/>
                <w:spacing w:val="-5"/>
                <w:sz w:val="28"/>
                <w:szCs w:val="28"/>
                <w:lang w:eastAsia="ru-RU"/>
              </w:rPr>
              <w:t>е</w:t>
            </w:r>
            <w:r w:rsidRPr="00BD2539">
              <w:rPr>
                <w:rFonts w:ascii="Times New Roman" w:hAnsi="Times New Roman"/>
                <w:color w:val="000000"/>
                <w:sz w:val="28"/>
                <w:szCs w:val="28"/>
                <w:lang w:eastAsia="ru-RU"/>
              </w:rPr>
              <w:t>д</w:t>
            </w:r>
            <w:r w:rsidRPr="00BD2539">
              <w:rPr>
                <w:rFonts w:ascii="Times New Roman" w:hAnsi="Times New Roman"/>
                <w:color w:val="000000"/>
                <w:spacing w:val="-5"/>
                <w:sz w:val="28"/>
                <w:szCs w:val="28"/>
                <w:lang w:eastAsia="ru-RU"/>
              </w:rPr>
              <w:t>е</w:t>
            </w:r>
            <w:r w:rsidRPr="00BD2539">
              <w:rPr>
                <w:rFonts w:ascii="Times New Roman" w:hAnsi="Times New Roman"/>
                <w:color w:val="000000"/>
                <w:spacing w:val="11"/>
                <w:sz w:val="28"/>
                <w:szCs w:val="28"/>
                <w:lang w:eastAsia="ru-RU"/>
              </w:rPr>
              <w:t>н</w:t>
            </w:r>
            <w:r w:rsidRPr="00BD2539">
              <w:rPr>
                <w:rFonts w:ascii="Times New Roman" w:hAnsi="Times New Roman"/>
                <w:color w:val="000000"/>
                <w:spacing w:val="-7"/>
                <w:sz w:val="28"/>
                <w:szCs w:val="28"/>
                <w:lang w:eastAsia="ru-RU"/>
              </w:rPr>
              <w:t>и</w:t>
            </w:r>
            <w:r w:rsidRPr="00BD2539">
              <w:rPr>
                <w:rFonts w:ascii="Times New Roman" w:hAnsi="Times New Roman"/>
                <w:color w:val="000000"/>
                <w:spacing w:val="9"/>
                <w:sz w:val="28"/>
                <w:szCs w:val="28"/>
                <w:lang w:eastAsia="ru-RU"/>
              </w:rPr>
              <w:t xml:space="preserve">я </w:t>
            </w:r>
            <w:r w:rsidRPr="00BD2539">
              <w:rPr>
                <w:rFonts w:ascii="Times New Roman" w:hAnsi="Times New Roman"/>
                <w:color w:val="000000"/>
                <w:spacing w:val="20"/>
                <w:sz w:val="28"/>
                <w:szCs w:val="28"/>
                <w:lang w:eastAsia="ru-RU"/>
              </w:rPr>
              <w:t>р</w:t>
            </w:r>
            <w:r w:rsidRPr="00BD2539">
              <w:rPr>
                <w:rFonts w:ascii="Times New Roman" w:hAnsi="Times New Roman"/>
                <w:color w:val="000000"/>
                <w:spacing w:val="-5"/>
                <w:sz w:val="28"/>
                <w:szCs w:val="28"/>
                <w:lang w:eastAsia="ru-RU"/>
              </w:rPr>
              <w:t>а</w:t>
            </w:r>
            <w:r w:rsidRPr="00BD2539">
              <w:rPr>
                <w:rFonts w:ascii="Times New Roman" w:hAnsi="Times New Roman"/>
                <w:color w:val="000000"/>
                <w:spacing w:val="5"/>
                <w:sz w:val="28"/>
                <w:szCs w:val="28"/>
                <w:lang w:eastAsia="ru-RU"/>
              </w:rPr>
              <w:t>з</w:t>
            </w:r>
            <w:r w:rsidRPr="00BD2539">
              <w:rPr>
                <w:rFonts w:ascii="Times New Roman" w:hAnsi="Times New Roman"/>
                <w:color w:val="000000"/>
                <w:spacing w:val="-7"/>
                <w:sz w:val="28"/>
                <w:szCs w:val="28"/>
                <w:lang w:eastAsia="ru-RU"/>
              </w:rPr>
              <w:t>н</w:t>
            </w:r>
            <w:r w:rsidRPr="00BD2539">
              <w:rPr>
                <w:rFonts w:ascii="Times New Roman" w:hAnsi="Times New Roman"/>
                <w:color w:val="000000"/>
                <w:sz w:val="28"/>
                <w:szCs w:val="28"/>
                <w:lang w:eastAsia="ru-RU"/>
              </w:rPr>
              <w:t>ы</w:t>
            </w:r>
            <w:r w:rsidRPr="00BD2539">
              <w:rPr>
                <w:rFonts w:ascii="Times New Roman" w:hAnsi="Times New Roman"/>
                <w:color w:val="000000"/>
                <w:spacing w:val="-19"/>
                <w:sz w:val="28"/>
                <w:szCs w:val="28"/>
                <w:lang w:eastAsia="ru-RU"/>
              </w:rPr>
              <w:t xml:space="preserve">х </w:t>
            </w:r>
            <w:r w:rsidRPr="00BD2539">
              <w:rPr>
                <w:rFonts w:ascii="Times New Roman" w:hAnsi="Times New Roman"/>
                <w:color w:val="000000"/>
                <w:spacing w:val="-5"/>
                <w:sz w:val="28"/>
                <w:szCs w:val="28"/>
                <w:lang w:eastAsia="ru-RU"/>
              </w:rPr>
              <w:t>жа</w:t>
            </w:r>
            <w:r w:rsidRPr="00BD2539">
              <w:rPr>
                <w:rFonts w:ascii="Times New Roman" w:hAnsi="Times New Roman"/>
                <w:color w:val="000000"/>
                <w:spacing w:val="-7"/>
                <w:sz w:val="28"/>
                <w:szCs w:val="28"/>
                <w:lang w:eastAsia="ru-RU"/>
              </w:rPr>
              <w:t>н</w:t>
            </w:r>
            <w:r w:rsidRPr="00BD2539">
              <w:rPr>
                <w:rFonts w:ascii="Times New Roman" w:hAnsi="Times New Roman"/>
                <w:color w:val="000000"/>
                <w:spacing w:val="20"/>
                <w:sz w:val="28"/>
                <w:szCs w:val="28"/>
                <w:lang w:eastAsia="ru-RU"/>
              </w:rPr>
              <w:t>р</w:t>
            </w:r>
            <w:r w:rsidRPr="00BD2539">
              <w:rPr>
                <w:rFonts w:ascii="Times New Roman" w:hAnsi="Times New Roman"/>
                <w:color w:val="000000"/>
                <w:sz w:val="28"/>
                <w:szCs w:val="28"/>
                <w:lang w:eastAsia="ru-RU"/>
              </w:rPr>
              <w:t>о</w:t>
            </w:r>
            <w:proofErr w:type="gramStart"/>
            <w:r w:rsidRPr="00BD2539">
              <w:rPr>
                <w:rFonts w:ascii="Times New Roman" w:hAnsi="Times New Roman"/>
                <w:color w:val="000000"/>
                <w:spacing w:val="6"/>
                <w:sz w:val="28"/>
                <w:szCs w:val="28"/>
                <w:lang w:eastAsia="ru-RU"/>
              </w:rPr>
              <w:t>в</w:t>
            </w:r>
            <w:r w:rsidRPr="00BD2539">
              <w:rPr>
                <w:rFonts w:ascii="Times New Roman" w:hAnsi="Times New Roman"/>
                <w:color w:val="000000"/>
                <w:sz w:val="28"/>
                <w:szCs w:val="28"/>
                <w:lang w:eastAsia="ru-RU"/>
              </w:rPr>
              <w:t>(</w:t>
            </w:r>
            <w:proofErr w:type="gramEnd"/>
            <w:r w:rsidRPr="00BD2539">
              <w:rPr>
                <w:rFonts w:ascii="Times New Roman" w:hAnsi="Times New Roman"/>
                <w:color w:val="000000"/>
                <w:spacing w:val="-5"/>
                <w:sz w:val="28"/>
                <w:szCs w:val="28"/>
                <w:lang w:eastAsia="ru-RU"/>
              </w:rPr>
              <w:t>с</w:t>
            </w:r>
            <w:r w:rsidRPr="00BD2539">
              <w:rPr>
                <w:rFonts w:ascii="Times New Roman" w:hAnsi="Times New Roman"/>
                <w:color w:val="000000"/>
                <w:spacing w:val="-4"/>
                <w:sz w:val="28"/>
                <w:szCs w:val="28"/>
                <w:lang w:eastAsia="ru-RU"/>
              </w:rPr>
              <w:t>т</w:t>
            </w:r>
            <w:r w:rsidRPr="00BD2539">
              <w:rPr>
                <w:rFonts w:ascii="Times New Roman" w:hAnsi="Times New Roman"/>
                <w:color w:val="000000"/>
                <w:spacing w:val="11"/>
                <w:sz w:val="28"/>
                <w:szCs w:val="28"/>
                <w:lang w:eastAsia="ru-RU"/>
              </w:rPr>
              <w:t>и</w:t>
            </w:r>
            <w:r w:rsidRPr="00BD2539">
              <w:rPr>
                <w:rFonts w:ascii="Times New Roman" w:hAnsi="Times New Roman"/>
                <w:color w:val="000000"/>
                <w:spacing w:val="-19"/>
                <w:sz w:val="28"/>
                <w:szCs w:val="28"/>
                <w:lang w:eastAsia="ru-RU"/>
              </w:rPr>
              <w:t>х</w:t>
            </w:r>
            <w:r w:rsidRPr="00BD2539">
              <w:rPr>
                <w:rFonts w:ascii="Times New Roman" w:hAnsi="Times New Roman"/>
                <w:color w:val="000000"/>
                <w:sz w:val="28"/>
                <w:szCs w:val="28"/>
                <w:lang w:eastAsia="ru-RU"/>
              </w:rPr>
              <w:t>о</w:t>
            </w:r>
            <w:r w:rsidRPr="00BD2539">
              <w:rPr>
                <w:rFonts w:ascii="Times New Roman" w:hAnsi="Times New Roman"/>
                <w:color w:val="000000"/>
                <w:spacing w:val="-4"/>
                <w:sz w:val="28"/>
                <w:szCs w:val="28"/>
                <w:lang w:eastAsia="ru-RU"/>
              </w:rPr>
              <w:t>т</w:t>
            </w:r>
            <w:r w:rsidRPr="00BD2539">
              <w:rPr>
                <w:rFonts w:ascii="Times New Roman" w:hAnsi="Times New Roman"/>
                <w:color w:val="000000"/>
                <w:spacing w:val="6"/>
                <w:sz w:val="28"/>
                <w:szCs w:val="28"/>
                <w:lang w:eastAsia="ru-RU"/>
              </w:rPr>
              <w:t>в</w:t>
            </w:r>
            <w:r w:rsidRPr="00BD2539">
              <w:rPr>
                <w:rFonts w:ascii="Times New Roman" w:hAnsi="Times New Roman"/>
                <w:color w:val="000000"/>
                <w:sz w:val="28"/>
                <w:szCs w:val="28"/>
                <w:lang w:eastAsia="ru-RU"/>
              </w:rPr>
              <w:t>о</w:t>
            </w:r>
            <w:r w:rsidRPr="00BD2539">
              <w:rPr>
                <w:rFonts w:ascii="Times New Roman" w:hAnsi="Times New Roman"/>
                <w:color w:val="000000"/>
                <w:spacing w:val="20"/>
                <w:sz w:val="28"/>
                <w:szCs w:val="28"/>
                <w:lang w:eastAsia="ru-RU"/>
              </w:rPr>
              <w:t>р</w:t>
            </w:r>
            <w:r w:rsidRPr="00BD2539">
              <w:rPr>
                <w:rFonts w:ascii="Times New Roman" w:hAnsi="Times New Roman"/>
                <w:color w:val="000000"/>
                <w:spacing w:val="-5"/>
                <w:sz w:val="28"/>
                <w:szCs w:val="28"/>
                <w:lang w:eastAsia="ru-RU"/>
              </w:rPr>
              <w:t>е</w:t>
            </w:r>
            <w:r w:rsidRPr="00BD2539">
              <w:rPr>
                <w:rFonts w:ascii="Times New Roman" w:hAnsi="Times New Roman"/>
                <w:color w:val="000000"/>
                <w:spacing w:val="-7"/>
                <w:sz w:val="28"/>
                <w:szCs w:val="28"/>
                <w:lang w:eastAsia="ru-RU"/>
              </w:rPr>
              <w:t>ни</w:t>
            </w:r>
            <w:r w:rsidRPr="00BD2539">
              <w:rPr>
                <w:rFonts w:ascii="Times New Roman" w:hAnsi="Times New Roman"/>
                <w:color w:val="000000"/>
                <w:spacing w:val="-5"/>
                <w:sz w:val="28"/>
                <w:szCs w:val="28"/>
                <w:lang w:eastAsia="ru-RU"/>
              </w:rPr>
              <w:t>е</w:t>
            </w:r>
            <w:r w:rsidRPr="00BD2539">
              <w:rPr>
                <w:rFonts w:ascii="Times New Roman" w:hAnsi="Times New Roman"/>
                <w:color w:val="000000"/>
                <w:spacing w:val="20"/>
                <w:sz w:val="28"/>
                <w:szCs w:val="28"/>
                <w:lang w:eastAsia="ru-RU"/>
              </w:rPr>
              <w:t>,р</w:t>
            </w:r>
            <w:r w:rsidRPr="00BD2539">
              <w:rPr>
                <w:rFonts w:ascii="Times New Roman" w:hAnsi="Times New Roman"/>
                <w:color w:val="000000"/>
                <w:spacing w:val="-5"/>
                <w:sz w:val="28"/>
                <w:szCs w:val="28"/>
                <w:lang w:eastAsia="ru-RU"/>
              </w:rPr>
              <w:t>асс</w:t>
            </w:r>
            <w:r w:rsidRPr="00BD2539">
              <w:rPr>
                <w:rFonts w:ascii="Times New Roman" w:hAnsi="Times New Roman"/>
                <w:color w:val="000000"/>
                <w:sz w:val="28"/>
                <w:szCs w:val="28"/>
                <w:lang w:eastAsia="ru-RU"/>
              </w:rPr>
              <w:t>к</w:t>
            </w:r>
            <w:r w:rsidRPr="00BD2539">
              <w:rPr>
                <w:rFonts w:ascii="Times New Roman" w:hAnsi="Times New Roman"/>
                <w:color w:val="000000"/>
                <w:spacing w:val="-5"/>
                <w:sz w:val="28"/>
                <w:szCs w:val="28"/>
                <w:lang w:eastAsia="ru-RU"/>
              </w:rPr>
              <w:t>а</w:t>
            </w:r>
            <w:r w:rsidRPr="00BD2539">
              <w:rPr>
                <w:rFonts w:ascii="Times New Roman" w:hAnsi="Times New Roman"/>
                <w:color w:val="000000"/>
                <w:spacing w:val="5"/>
                <w:sz w:val="28"/>
                <w:szCs w:val="28"/>
                <w:lang w:eastAsia="ru-RU"/>
              </w:rPr>
              <w:t>з</w:t>
            </w:r>
            <w:r w:rsidRPr="00BD2539">
              <w:rPr>
                <w:rFonts w:ascii="Times New Roman" w:hAnsi="Times New Roman"/>
                <w:color w:val="000000"/>
                <w:sz w:val="28"/>
                <w:szCs w:val="28"/>
                <w:lang w:eastAsia="ru-RU"/>
              </w:rPr>
              <w:t xml:space="preserve">, </w:t>
            </w:r>
            <w:r w:rsidRPr="00BD2539">
              <w:rPr>
                <w:rFonts w:ascii="Times New Roman" w:hAnsi="Times New Roman"/>
                <w:color w:val="000000"/>
                <w:spacing w:val="-5"/>
                <w:sz w:val="28"/>
                <w:szCs w:val="28"/>
                <w:lang w:eastAsia="ru-RU"/>
              </w:rPr>
              <w:t>с</w:t>
            </w:r>
            <w:r w:rsidRPr="00BD2539">
              <w:rPr>
                <w:rFonts w:ascii="Times New Roman" w:hAnsi="Times New Roman"/>
                <w:color w:val="000000"/>
                <w:sz w:val="28"/>
                <w:szCs w:val="28"/>
                <w:lang w:eastAsia="ru-RU"/>
              </w:rPr>
              <w:t>к</w:t>
            </w:r>
            <w:r w:rsidRPr="00BD2539">
              <w:rPr>
                <w:rFonts w:ascii="Times New Roman" w:hAnsi="Times New Roman"/>
                <w:color w:val="000000"/>
                <w:spacing w:val="-5"/>
                <w:sz w:val="28"/>
                <w:szCs w:val="28"/>
                <w:lang w:eastAsia="ru-RU"/>
              </w:rPr>
              <w:t>а</w:t>
            </w:r>
            <w:r w:rsidRPr="00BD2539">
              <w:rPr>
                <w:rFonts w:ascii="Times New Roman" w:hAnsi="Times New Roman"/>
                <w:color w:val="000000"/>
                <w:spacing w:val="5"/>
                <w:sz w:val="28"/>
                <w:szCs w:val="28"/>
                <w:lang w:eastAsia="ru-RU"/>
              </w:rPr>
              <w:t>з</w:t>
            </w:r>
            <w:r w:rsidRPr="00BD2539">
              <w:rPr>
                <w:rFonts w:ascii="Times New Roman" w:hAnsi="Times New Roman"/>
                <w:color w:val="000000"/>
                <w:sz w:val="28"/>
                <w:szCs w:val="28"/>
                <w:lang w:eastAsia="ru-RU"/>
              </w:rPr>
              <w:t>к</w:t>
            </w:r>
            <w:r w:rsidRPr="00BD2539">
              <w:rPr>
                <w:rFonts w:ascii="Times New Roman" w:hAnsi="Times New Roman"/>
                <w:color w:val="000000"/>
                <w:spacing w:val="-5"/>
                <w:sz w:val="28"/>
                <w:szCs w:val="28"/>
                <w:lang w:eastAsia="ru-RU"/>
              </w:rPr>
              <w:t>а</w:t>
            </w:r>
            <w:r w:rsidRPr="00BD2539">
              <w:rPr>
                <w:rFonts w:ascii="Times New Roman" w:hAnsi="Times New Roman"/>
                <w:color w:val="000000"/>
                <w:sz w:val="28"/>
                <w:szCs w:val="28"/>
                <w:lang w:eastAsia="ru-RU"/>
              </w:rPr>
              <w:t>)</w:t>
            </w:r>
            <w:r w:rsidRPr="00BD2539">
              <w:rPr>
                <w:rFonts w:ascii="Times New Roman" w:hAnsi="Times New Roman"/>
                <w:color w:val="000000"/>
                <w:spacing w:val="8"/>
                <w:sz w:val="28"/>
                <w:szCs w:val="28"/>
                <w:lang w:eastAsia="ru-RU"/>
              </w:rPr>
              <w:t>;</w:t>
            </w:r>
          </w:p>
          <w:p w:rsidR="00BD2539" w:rsidRPr="00BD2539" w:rsidRDefault="00BD2539" w:rsidP="00A7648D">
            <w:pPr>
              <w:pStyle w:val="afff"/>
              <w:widowControl w:val="0"/>
              <w:numPr>
                <w:ilvl w:val="0"/>
                <w:numId w:val="95"/>
              </w:numPr>
              <w:tabs>
                <w:tab w:val="left" w:pos="459"/>
              </w:tabs>
              <w:autoSpaceDE w:val="0"/>
              <w:autoSpaceDN w:val="0"/>
              <w:adjustRightInd w:val="0"/>
              <w:spacing w:after="0" w:line="240" w:lineRule="auto"/>
              <w:ind w:left="0" w:right="-1" w:firstLine="176"/>
              <w:jc w:val="both"/>
              <w:rPr>
                <w:rFonts w:ascii="Times New Roman" w:hAnsi="Times New Roman"/>
                <w:color w:val="000000"/>
                <w:sz w:val="28"/>
                <w:szCs w:val="28"/>
                <w:lang w:eastAsia="ru-RU"/>
              </w:rPr>
            </w:pPr>
            <w:r w:rsidRPr="00BD2539">
              <w:rPr>
                <w:rFonts w:ascii="Times New Roman" w:hAnsi="Times New Roman"/>
                <w:iCs/>
                <w:color w:val="000000"/>
                <w:sz w:val="28"/>
                <w:szCs w:val="28"/>
                <w:lang w:eastAsia="ru-RU"/>
              </w:rPr>
              <w:t>сравнива</w:t>
            </w:r>
            <w:r w:rsidRPr="00BD2539">
              <w:rPr>
                <w:rFonts w:ascii="Times New Roman" w:hAnsi="Times New Roman"/>
                <w:iCs/>
                <w:color w:val="000000"/>
                <w:spacing w:val="6"/>
                <w:sz w:val="28"/>
                <w:szCs w:val="28"/>
                <w:lang w:eastAsia="ru-RU"/>
              </w:rPr>
              <w:t>т</w:t>
            </w:r>
            <w:r w:rsidRPr="00BD2539">
              <w:rPr>
                <w:rFonts w:ascii="Times New Roman" w:hAnsi="Times New Roman"/>
                <w:iCs/>
                <w:color w:val="000000"/>
                <w:sz w:val="28"/>
                <w:szCs w:val="28"/>
                <w:lang w:eastAsia="ru-RU"/>
              </w:rPr>
              <w:t>ь</w:t>
            </w:r>
            <w:r w:rsidRPr="00BD2539">
              <w:rPr>
                <w:rFonts w:ascii="Times New Roman" w:hAnsi="Times New Roman"/>
                <w:color w:val="000000"/>
                <w:spacing w:val="-7"/>
                <w:sz w:val="28"/>
                <w:szCs w:val="28"/>
                <w:lang w:eastAsia="ru-RU"/>
              </w:rPr>
              <w:t>п</w:t>
            </w:r>
            <w:r w:rsidRPr="00BD2539">
              <w:rPr>
                <w:rFonts w:ascii="Times New Roman" w:hAnsi="Times New Roman"/>
                <w:color w:val="000000"/>
                <w:spacing w:val="20"/>
                <w:sz w:val="28"/>
                <w:szCs w:val="28"/>
                <w:lang w:eastAsia="ru-RU"/>
              </w:rPr>
              <w:t>р</w:t>
            </w:r>
            <w:r w:rsidRPr="00BD2539">
              <w:rPr>
                <w:rFonts w:ascii="Times New Roman" w:hAnsi="Times New Roman"/>
                <w:color w:val="000000"/>
                <w:sz w:val="28"/>
                <w:szCs w:val="28"/>
                <w:lang w:eastAsia="ru-RU"/>
              </w:rPr>
              <w:t>о</w:t>
            </w:r>
            <w:r w:rsidRPr="00BD2539">
              <w:rPr>
                <w:rFonts w:ascii="Times New Roman" w:hAnsi="Times New Roman"/>
                <w:color w:val="000000"/>
                <w:spacing w:val="-7"/>
                <w:sz w:val="28"/>
                <w:szCs w:val="28"/>
                <w:lang w:eastAsia="ru-RU"/>
              </w:rPr>
              <w:t>и</w:t>
            </w:r>
            <w:r w:rsidRPr="00BD2539">
              <w:rPr>
                <w:rFonts w:ascii="Times New Roman" w:hAnsi="Times New Roman"/>
                <w:color w:val="000000"/>
                <w:spacing w:val="5"/>
                <w:sz w:val="28"/>
                <w:szCs w:val="28"/>
                <w:lang w:eastAsia="ru-RU"/>
              </w:rPr>
              <w:t>з</w:t>
            </w:r>
            <w:r w:rsidRPr="00BD2539">
              <w:rPr>
                <w:rFonts w:ascii="Times New Roman" w:hAnsi="Times New Roman"/>
                <w:color w:val="000000"/>
                <w:spacing w:val="6"/>
                <w:sz w:val="28"/>
                <w:szCs w:val="28"/>
                <w:lang w:eastAsia="ru-RU"/>
              </w:rPr>
              <w:t>в</w:t>
            </w:r>
            <w:r w:rsidRPr="00BD2539">
              <w:rPr>
                <w:rFonts w:ascii="Times New Roman" w:hAnsi="Times New Roman"/>
                <w:color w:val="000000"/>
                <w:spacing w:val="-5"/>
                <w:sz w:val="28"/>
                <w:szCs w:val="28"/>
                <w:lang w:eastAsia="ru-RU"/>
              </w:rPr>
              <w:t>е</w:t>
            </w:r>
            <w:r w:rsidRPr="00BD2539">
              <w:rPr>
                <w:rFonts w:ascii="Times New Roman" w:hAnsi="Times New Roman"/>
                <w:color w:val="000000"/>
                <w:sz w:val="28"/>
                <w:szCs w:val="28"/>
                <w:lang w:eastAsia="ru-RU"/>
              </w:rPr>
              <w:t>д</w:t>
            </w:r>
            <w:r w:rsidRPr="00BD2539">
              <w:rPr>
                <w:rFonts w:ascii="Times New Roman" w:hAnsi="Times New Roman"/>
                <w:color w:val="000000"/>
                <w:spacing w:val="-5"/>
                <w:sz w:val="28"/>
                <w:szCs w:val="28"/>
                <w:lang w:eastAsia="ru-RU"/>
              </w:rPr>
              <w:t>е</w:t>
            </w:r>
            <w:r w:rsidRPr="00BD2539">
              <w:rPr>
                <w:rFonts w:ascii="Times New Roman" w:hAnsi="Times New Roman"/>
                <w:color w:val="000000"/>
                <w:spacing w:val="11"/>
                <w:sz w:val="28"/>
                <w:szCs w:val="28"/>
                <w:lang w:eastAsia="ru-RU"/>
              </w:rPr>
              <w:t>н</w:t>
            </w:r>
            <w:r w:rsidRPr="00BD2539">
              <w:rPr>
                <w:rFonts w:ascii="Times New Roman" w:hAnsi="Times New Roman"/>
                <w:color w:val="000000"/>
                <w:spacing w:val="-7"/>
                <w:sz w:val="28"/>
                <w:szCs w:val="28"/>
                <w:lang w:eastAsia="ru-RU"/>
              </w:rPr>
              <w:lastRenderedPageBreak/>
              <w:t>и</w:t>
            </w:r>
            <w:r w:rsidRPr="00BD2539">
              <w:rPr>
                <w:rFonts w:ascii="Times New Roman" w:hAnsi="Times New Roman"/>
                <w:color w:val="000000"/>
                <w:spacing w:val="9"/>
                <w:sz w:val="28"/>
                <w:szCs w:val="28"/>
                <w:lang w:eastAsia="ru-RU"/>
              </w:rPr>
              <w:t>я</w:t>
            </w:r>
            <w:r w:rsidRPr="00BD2539">
              <w:rPr>
                <w:rFonts w:ascii="Times New Roman" w:hAnsi="Times New Roman"/>
                <w:color w:val="000000"/>
                <w:spacing w:val="-7"/>
                <w:sz w:val="28"/>
                <w:szCs w:val="28"/>
                <w:lang w:eastAsia="ru-RU"/>
              </w:rPr>
              <w:t>п</w:t>
            </w:r>
            <w:r w:rsidRPr="00BD2539">
              <w:rPr>
                <w:rFonts w:ascii="Times New Roman" w:hAnsi="Times New Roman"/>
                <w:color w:val="000000"/>
                <w:spacing w:val="20"/>
                <w:sz w:val="28"/>
                <w:szCs w:val="28"/>
                <w:lang w:eastAsia="ru-RU"/>
              </w:rPr>
              <w:t>о</w:t>
            </w:r>
            <w:r w:rsidRPr="00BD2539">
              <w:rPr>
                <w:rFonts w:ascii="Times New Roman" w:hAnsi="Times New Roman"/>
                <w:color w:val="000000"/>
                <w:spacing w:val="-4"/>
                <w:sz w:val="28"/>
                <w:szCs w:val="28"/>
                <w:lang w:eastAsia="ru-RU"/>
              </w:rPr>
              <w:t>т</w:t>
            </w:r>
            <w:r w:rsidRPr="00BD2539">
              <w:rPr>
                <w:rFonts w:ascii="Times New Roman" w:hAnsi="Times New Roman"/>
                <w:color w:val="000000"/>
                <w:spacing w:val="-6"/>
                <w:sz w:val="28"/>
                <w:szCs w:val="28"/>
                <w:lang w:eastAsia="ru-RU"/>
              </w:rPr>
              <w:t>е</w:t>
            </w:r>
            <w:r w:rsidRPr="00BD2539">
              <w:rPr>
                <w:rFonts w:ascii="Times New Roman" w:hAnsi="Times New Roman"/>
                <w:color w:val="000000"/>
                <w:spacing w:val="-11"/>
                <w:sz w:val="28"/>
                <w:szCs w:val="28"/>
                <w:lang w:eastAsia="ru-RU"/>
              </w:rPr>
              <w:t>м</w:t>
            </w:r>
            <w:r w:rsidRPr="00BD2539">
              <w:rPr>
                <w:rFonts w:ascii="Times New Roman" w:hAnsi="Times New Roman"/>
                <w:color w:val="000000"/>
                <w:spacing w:val="-5"/>
                <w:sz w:val="28"/>
                <w:szCs w:val="28"/>
                <w:lang w:eastAsia="ru-RU"/>
              </w:rPr>
              <w:t>е</w:t>
            </w:r>
            <w:r w:rsidRPr="00BD2539">
              <w:rPr>
                <w:rFonts w:ascii="Times New Roman" w:hAnsi="Times New Roman"/>
                <w:color w:val="000000"/>
                <w:spacing w:val="20"/>
                <w:sz w:val="28"/>
                <w:szCs w:val="28"/>
                <w:lang w:eastAsia="ru-RU"/>
              </w:rPr>
              <w:t xml:space="preserve">, </w:t>
            </w:r>
            <w:r w:rsidRPr="00BD2539">
              <w:rPr>
                <w:rFonts w:ascii="Times New Roman" w:hAnsi="Times New Roman"/>
                <w:color w:val="000000"/>
                <w:spacing w:val="14"/>
                <w:sz w:val="28"/>
                <w:szCs w:val="28"/>
                <w:lang w:eastAsia="ru-RU"/>
              </w:rPr>
              <w:t>ж</w:t>
            </w:r>
            <w:r w:rsidRPr="00BD2539">
              <w:rPr>
                <w:rFonts w:ascii="Times New Roman" w:hAnsi="Times New Roman"/>
                <w:color w:val="000000"/>
                <w:spacing w:val="-5"/>
                <w:sz w:val="28"/>
                <w:szCs w:val="28"/>
                <w:lang w:eastAsia="ru-RU"/>
              </w:rPr>
              <w:t>а</w:t>
            </w:r>
            <w:r w:rsidRPr="00BD2539">
              <w:rPr>
                <w:rFonts w:ascii="Times New Roman" w:hAnsi="Times New Roman"/>
                <w:color w:val="000000"/>
                <w:spacing w:val="-7"/>
                <w:sz w:val="28"/>
                <w:szCs w:val="28"/>
                <w:lang w:eastAsia="ru-RU"/>
              </w:rPr>
              <w:t>н</w:t>
            </w:r>
            <w:r w:rsidRPr="00BD2539">
              <w:rPr>
                <w:rFonts w:ascii="Times New Roman" w:hAnsi="Times New Roman"/>
                <w:color w:val="000000"/>
                <w:spacing w:val="20"/>
                <w:sz w:val="28"/>
                <w:szCs w:val="28"/>
                <w:lang w:eastAsia="ru-RU"/>
              </w:rPr>
              <w:t>ру</w:t>
            </w:r>
            <w:r w:rsidRPr="00BD2539">
              <w:rPr>
                <w:rFonts w:ascii="Times New Roman" w:hAnsi="Times New Roman"/>
                <w:color w:val="000000"/>
                <w:sz w:val="28"/>
                <w:szCs w:val="28"/>
                <w:lang w:eastAsia="ru-RU"/>
              </w:rPr>
              <w:t xml:space="preserve">, </w:t>
            </w:r>
            <w:r w:rsidRPr="00BD2539">
              <w:rPr>
                <w:rFonts w:ascii="Times New Roman" w:hAnsi="Times New Roman"/>
                <w:color w:val="000000"/>
                <w:spacing w:val="-5"/>
                <w:sz w:val="28"/>
                <w:szCs w:val="28"/>
                <w:lang w:eastAsia="ru-RU"/>
              </w:rPr>
              <w:t>а</w:t>
            </w:r>
            <w:r w:rsidRPr="00BD2539">
              <w:rPr>
                <w:rFonts w:ascii="Times New Roman" w:hAnsi="Times New Roman"/>
                <w:color w:val="000000"/>
                <w:spacing w:val="6"/>
                <w:sz w:val="28"/>
                <w:szCs w:val="28"/>
                <w:lang w:eastAsia="ru-RU"/>
              </w:rPr>
              <w:t>в</w:t>
            </w:r>
            <w:r w:rsidRPr="00BD2539">
              <w:rPr>
                <w:rFonts w:ascii="Times New Roman" w:hAnsi="Times New Roman"/>
                <w:color w:val="000000"/>
                <w:spacing w:val="-4"/>
                <w:sz w:val="28"/>
                <w:szCs w:val="28"/>
                <w:lang w:eastAsia="ru-RU"/>
              </w:rPr>
              <w:t>т</w:t>
            </w:r>
            <w:r w:rsidRPr="00BD2539">
              <w:rPr>
                <w:rFonts w:ascii="Times New Roman" w:hAnsi="Times New Roman"/>
                <w:color w:val="000000"/>
                <w:sz w:val="28"/>
                <w:szCs w:val="28"/>
                <w:lang w:eastAsia="ru-RU"/>
              </w:rPr>
              <w:t>о</w:t>
            </w:r>
            <w:r w:rsidRPr="00BD2539">
              <w:rPr>
                <w:rFonts w:ascii="Times New Roman" w:hAnsi="Times New Roman"/>
                <w:color w:val="000000"/>
                <w:spacing w:val="20"/>
                <w:sz w:val="28"/>
                <w:szCs w:val="28"/>
                <w:lang w:eastAsia="ru-RU"/>
              </w:rPr>
              <w:t>р</w:t>
            </w:r>
            <w:r w:rsidRPr="00BD2539">
              <w:rPr>
                <w:rFonts w:ascii="Times New Roman" w:hAnsi="Times New Roman"/>
                <w:color w:val="000000"/>
                <w:spacing w:val="-5"/>
                <w:sz w:val="28"/>
                <w:szCs w:val="28"/>
                <w:lang w:eastAsia="ru-RU"/>
              </w:rPr>
              <w:t>с</w:t>
            </w:r>
            <w:r w:rsidRPr="00BD2539">
              <w:rPr>
                <w:rFonts w:ascii="Times New Roman" w:hAnsi="Times New Roman"/>
                <w:color w:val="000000"/>
                <w:sz w:val="28"/>
                <w:szCs w:val="28"/>
                <w:lang w:eastAsia="ru-RU"/>
              </w:rPr>
              <w:t>ко</w:t>
            </w:r>
            <w:r w:rsidRPr="00BD2539">
              <w:rPr>
                <w:rFonts w:ascii="Times New Roman" w:hAnsi="Times New Roman"/>
                <w:color w:val="000000"/>
                <w:spacing w:val="-27"/>
                <w:sz w:val="28"/>
                <w:szCs w:val="28"/>
                <w:lang w:eastAsia="ru-RU"/>
              </w:rPr>
              <w:t>й</w:t>
            </w:r>
            <w:r w:rsidRPr="00BD2539">
              <w:rPr>
                <w:rFonts w:ascii="Times New Roman" w:hAnsi="Times New Roman"/>
                <w:color w:val="000000"/>
                <w:spacing w:val="-7"/>
                <w:sz w:val="28"/>
                <w:szCs w:val="28"/>
                <w:lang w:eastAsia="ru-RU"/>
              </w:rPr>
              <w:t>п</w:t>
            </w:r>
            <w:r w:rsidRPr="00BD2539">
              <w:rPr>
                <w:rFonts w:ascii="Times New Roman" w:hAnsi="Times New Roman"/>
                <w:color w:val="000000"/>
                <w:spacing w:val="20"/>
                <w:sz w:val="28"/>
                <w:szCs w:val="28"/>
                <w:lang w:eastAsia="ru-RU"/>
              </w:rPr>
              <w:t>р</w:t>
            </w:r>
            <w:r w:rsidRPr="00BD2539">
              <w:rPr>
                <w:rFonts w:ascii="Times New Roman" w:hAnsi="Times New Roman"/>
                <w:color w:val="000000"/>
                <w:spacing w:val="-7"/>
                <w:sz w:val="28"/>
                <w:szCs w:val="28"/>
                <w:lang w:eastAsia="ru-RU"/>
              </w:rPr>
              <w:t>ин</w:t>
            </w:r>
            <w:r w:rsidRPr="00BD2539">
              <w:rPr>
                <w:rFonts w:ascii="Times New Roman" w:hAnsi="Times New Roman"/>
                <w:color w:val="000000"/>
                <w:spacing w:val="-5"/>
                <w:sz w:val="28"/>
                <w:szCs w:val="28"/>
                <w:lang w:eastAsia="ru-RU"/>
              </w:rPr>
              <w:t>а</w:t>
            </w:r>
            <w:r w:rsidRPr="00BD2539">
              <w:rPr>
                <w:rFonts w:ascii="Times New Roman" w:hAnsi="Times New Roman"/>
                <w:color w:val="000000"/>
                <w:sz w:val="28"/>
                <w:szCs w:val="28"/>
                <w:lang w:eastAsia="ru-RU"/>
              </w:rPr>
              <w:t>дл</w:t>
            </w:r>
            <w:r w:rsidRPr="00BD2539">
              <w:rPr>
                <w:rFonts w:ascii="Times New Roman" w:hAnsi="Times New Roman"/>
                <w:color w:val="000000"/>
                <w:spacing w:val="-5"/>
                <w:sz w:val="28"/>
                <w:szCs w:val="28"/>
                <w:lang w:eastAsia="ru-RU"/>
              </w:rPr>
              <w:t>е</w:t>
            </w:r>
            <w:r w:rsidRPr="00BD2539">
              <w:rPr>
                <w:rFonts w:ascii="Times New Roman" w:hAnsi="Times New Roman"/>
                <w:color w:val="000000"/>
                <w:spacing w:val="14"/>
                <w:sz w:val="28"/>
                <w:szCs w:val="28"/>
                <w:lang w:eastAsia="ru-RU"/>
              </w:rPr>
              <w:t>ж</w:t>
            </w:r>
            <w:r w:rsidRPr="00BD2539">
              <w:rPr>
                <w:rFonts w:ascii="Times New Roman" w:hAnsi="Times New Roman"/>
                <w:color w:val="000000"/>
                <w:spacing w:val="-7"/>
                <w:sz w:val="28"/>
                <w:szCs w:val="28"/>
                <w:lang w:eastAsia="ru-RU"/>
              </w:rPr>
              <w:t>н</w:t>
            </w:r>
            <w:r w:rsidRPr="00BD2539">
              <w:rPr>
                <w:rFonts w:ascii="Times New Roman" w:hAnsi="Times New Roman"/>
                <w:color w:val="000000"/>
                <w:sz w:val="28"/>
                <w:szCs w:val="28"/>
                <w:lang w:eastAsia="ru-RU"/>
              </w:rPr>
              <w:t>о</w:t>
            </w:r>
            <w:r w:rsidRPr="00BD2539">
              <w:rPr>
                <w:rFonts w:ascii="Times New Roman" w:hAnsi="Times New Roman"/>
                <w:color w:val="000000"/>
                <w:spacing w:val="-5"/>
                <w:sz w:val="28"/>
                <w:szCs w:val="28"/>
                <w:lang w:eastAsia="ru-RU"/>
              </w:rPr>
              <w:t>с</w:t>
            </w:r>
            <w:r w:rsidRPr="00BD2539">
              <w:rPr>
                <w:rFonts w:ascii="Times New Roman" w:hAnsi="Times New Roman"/>
                <w:color w:val="000000"/>
                <w:spacing w:val="15"/>
                <w:sz w:val="28"/>
                <w:szCs w:val="28"/>
                <w:lang w:eastAsia="ru-RU"/>
              </w:rPr>
              <w:t>т</w:t>
            </w:r>
            <w:r w:rsidRPr="00BD2539">
              <w:rPr>
                <w:rFonts w:ascii="Times New Roman" w:hAnsi="Times New Roman"/>
                <w:color w:val="000000"/>
                <w:spacing w:val="-7"/>
                <w:sz w:val="28"/>
                <w:szCs w:val="28"/>
                <w:lang w:eastAsia="ru-RU"/>
              </w:rPr>
              <w:t>и</w:t>
            </w:r>
            <w:r w:rsidRPr="00BD2539">
              <w:rPr>
                <w:rFonts w:ascii="Times New Roman" w:hAnsi="Times New Roman"/>
                <w:color w:val="000000"/>
                <w:spacing w:val="4"/>
                <w:sz w:val="28"/>
                <w:szCs w:val="28"/>
                <w:lang w:eastAsia="ru-RU"/>
              </w:rPr>
              <w:t>;</w:t>
            </w:r>
          </w:p>
          <w:p w:rsidR="00BD2539" w:rsidRPr="00BD2539" w:rsidRDefault="00BD2539" w:rsidP="00A7648D">
            <w:pPr>
              <w:pStyle w:val="afff"/>
              <w:widowControl w:val="0"/>
              <w:numPr>
                <w:ilvl w:val="0"/>
                <w:numId w:val="95"/>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iCs/>
                <w:color w:val="000000"/>
                <w:sz w:val="28"/>
                <w:szCs w:val="28"/>
                <w:lang w:eastAsia="ru-RU"/>
              </w:rPr>
              <w:t>гр</w:t>
            </w:r>
            <w:r w:rsidRPr="00BD2539">
              <w:rPr>
                <w:rFonts w:ascii="Times New Roman" w:hAnsi="Times New Roman"/>
                <w:iCs/>
                <w:color w:val="000000"/>
                <w:spacing w:val="-5"/>
                <w:sz w:val="28"/>
                <w:szCs w:val="28"/>
                <w:lang w:eastAsia="ru-RU"/>
              </w:rPr>
              <w:t>у</w:t>
            </w:r>
            <w:r w:rsidRPr="00BD2539">
              <w:rPr>
                <w:rFonts w:ascii="Times New Roman" w:hAnsi="Times New Roman"/>
                <w:iCs/>
                <w:color w:val="000000"/>
                <w:sz w:val="28"/>
                <w:szCs w:val="28"/>
                <w:lang w:eastAsia="ru-RU"/>
              </w:rPr>
              <w:t>ппирова</w:t>
            </w:r>
            <w:r w:rsidRPr="00BD2539">
              <w:rPr>
                <w:rFonts w:ascii="Times New Roman" w:hAnsi="Times New Roman"/>
                <w:iCs/>
                <w:color w:val="000000"/>
                <w:spacing w:val="6"/>
                <w:sz w:val="28"/>
                <w:szCs w:val="28"/>
                <w:lang w:eastAsia="ru-RU"/>
              </w:rPr>
              <w:t>т</w:t>
            </w:r>
            <w:r w:rsidRPr="00BD2539">
              <w:rPr>
                <w:rFonts w:ascii="Times New Roman" w:hAnsi="Times New Roman"/>
                <w:iCs/>
                <w:color w:val="000000"/>
                <w:sz w:val="28"/>
                <w:szCs w:val="28"/>
                <w:lang w:eastAsia="ru-RU"/>
              </w:rPr>
              <w:t xml:space="preserve">ь </w:t>
            </w:r>
            <w:r w:rsidRPr="00BD2539">
              <w:rPr>
                <w:rFonts w:ascii="Times New Roman" w:hAnsi="Times New Roman"/>
                <w:color w:val="000000"/>
                <w:spacing w:val="-7"/>
                <w:sz w:val="28"/>
                <w:szCs w:val="28"/>
                <w:lang w:eastAsia="ru-RU"/>
              </w:rPr>
              <w:t>и</w:t>
            </w:r>
            <w:r w:rsidRPr="00BD2539">
              <w:rPr>
                <w:rFonts w:ascii="Times New Roman" w:hAnsi="Times New Roman"/>
                <w:color w:val="000000"/>
                <w:spacing w:val="5"/>
                <w:sz w:val="28"/>
                <w:szCs w:val="28"/>
                <w:lang w:eastAsia="ru-RU"/>
              </w:rPr>
              <w:t>з</w:t>
            </w:r>
            <w:r w:rsidRPr="00BD2539">
              <w:rPr>
                <w:rFonts w:ascii="Times New Roman" w:hAnsi="Times New Roman"/>
                <w:color w:val="000000"/>
                <w:spacing w:val="20"/>
                <w:sz w:val="28"/>
                <w:szCs w:val="28"/>
                <w:lang w:eastAsia="ru-RU"/>
              </w:rPr>
              <w:t>у</w:t>
            </w:r>
            <w:r w:rsidRPr="00BD2539">
              <w:rPr>
                <w:rFonts w:ascii="Times New Roman" w:hAnsi="Times New Roman"/>
                <w:color w:val="000000"/>
                <w:sz w:val="28"/>
                <w:szCs w:val="28"/>
                <w:lang w:eastAsia="ru-RU"/>
              </w:rPr>
              <w:t>ч</w:t>
            </w:r>
            <w:r w:rsidRPr="00BD2539">
              <w:rPr>
                <w:rFonts w:ascii="Times New Roman" w:hAnsi="Times New Roman"/>
                <w:color w:val="000000"/>
                <w:spacing w:val="-5"/>
                <w:sz w:val="28"/>
                <w:szCs w:val="28"/>
                <w:lang w:eastAsia="ru-RU"/>
              </w:rPr>
              <w:t>е</w:t>
            </w:r>
            <w:r w:rsidRPr="00BD2539">
              <w:rPr>
                <w:rFonts w:ascii="Times New Roman" w:hAnsi="Times New Roman"/>
                <w:color w:val="000000"/>
                <w:spacing w:val="-7"/>
                <w:sz w:val="28"/>
                <w:szCs w:val="28"/>
                <w:lang w:eastAsia="ru-RU"/>
              </w:rPr>
              <w:t>нн</w:t>
            </w:r>
            <w:r w:rsidRPr="00BD2539">
              <w:rPr>
                <w:rFonts w:ascii="Times New Roman" w:hAnsi="Times New Roman"/>
                <w:color w:val="000000"/>
                <w:sz w:val="28"/>
                <w:szCs w:val="28"/>
                <w:lang w:eastAsia="ru-RU"/>
              </w:rPr>
              <w:t>ы</w:t>
            </w:r>
            <w:r w:rsidRPr="00BD2539">
              <w:rPr>
                <w:rFonts w:ascii="Times New Roman" w:hAnsi="Times New Roman"/>
                <w:color w:val="000000"/>
                <w:spacing w:val="13"/>
                <w:sz w:val="28"/>
                <w:szCs w:val="28"/>
                <w:lang w:eastAsia="ru-RU"/>
              </w:rPr>
              <w:t>е</w:t>
            </w:r>
            <w:r w:rsidRPr="00BD2539">
              <w:rPr>
                <w:rFonts w:ascii="Times New Roman" w:hAnsi="Times New Roman"/>
                <w:color w:val="000000"/>
                <w:spacing w:val="-7"/>
                <w:sz w:val="28"/>
                <w:szCs w:val="28"/>
                <w:lang w:eastAsia="ru-RU"/>
              </w:rPr>
              <w:t>п</w:t>
            </w:r>
            <w:r w:rsidRPr="00BD2539">
              <w:rPr>
                <w:rFonts w:ascii="Times New Roman" w:hAnsi="Times New Roman"/>
                <w:color w:val="000000"/>
                <w:spacing w:val="20"/>
                <w:sz w:val="28"/>
                <w:szCs w:val="28"/>
                <w:lang w:eastAsia="ru-RU"/>
              </w:rPr>
              <w:t>р</w:t>
            </w:r>
            <w:r w:rsidRPr="00BD2539">
              <w:rPr>
                <w:rFonts w:ascii="Times New Roman" w:hAnsi="Times New Roman"/>
                <w:color w:val="000000"/>
                <w:sz w:val="28"/>
                <w:szCs w:val="28"/>
                <w:lang w:eastAsia="ru-RU"/>
              </w:rPr>
              <w:t>о</w:t>
            </w:r>
            <w:r w:rsidRPr="00BD2539">
              <w:rPr>
                <w:rFonts w:ascii="Times New Roman" w:hAnsi="Times New Roman"/>
                <w:color w:val="000000"/>
                <w:spacing w:val="-7"/>
                <w:sz w:val="28"/>
                <w:szCs w:val="28"/>
                <w:lang w:eastAsia="ru-RU"/>
              </w:rPr>
              <w:t>и</w:t>
            </w:r>
            <w:r w:rsidRPr="00BD2539">
              <w:rPr>
                <w:rFonts w:ascii="Times New Roman" w:hAnsi="Times New Roman"/>
                <w:color w:val="000000"/>
                <w:spacing w:val="6"/>
                <w:sz w:val="28"/>
                <w:szCs w:val="28"/>
                <w:lang w:eastAsia="ru-RU"/>
              </w:rPr>
              <w:t>з</w:t>
            </w:r>
            <w:r w:rsidRPr="00BD2539">
              <w:rPr>
                <w:rFonts w:ascii="Times New Roman" w:hAnsi="Times New Roman"/>
                <w:color w:val="000000"/>
                <w:spacing w:val="7"/>
                <w:sz w:val="28"/>
                <w:szCs w:val="28"/>
                <w:lang w:eastAsia="ru-RU"/>
              </w:rPr>
              <w:t>в</w:t>
            </w:r>
            <w:r w:rsidRPr="00BD2539">
              <w:rPr>
                <w:rFonts w:ascii="Times New Roman" w:hAnsi="Times New Roman"/>
                <w:color w:val="000000"/>
                <w:spacing w:val="-5"/>
                <w:sz w:val="28"/>
                <w:szCs w:val="28"/>
                <w:lang w:eastAsia="ru-RU"/>
              </w:rPr>
              <w:t>е</w:t>
            </w:r>
            <w:r w:rsidRPr="00BD2539">
              <w:rPr>
                <w:rFonts w:ascii="Times New Roman" w:hAnsi="Times New Roman"/>
                <w:color w:val="000000"/>
                <w:sz w:val="28"/>
                <w:szCs w:val="28"/>
                <w:lang w:eastAsia="ru-RU"/>
              </w:rPr>
              <w:t>д</w:t>
            </w:r>
            <w:r w:rsidRPr="00BD2539">
              <w:rPr>
                <w:rFonts w:ascii="Times New Roman" w:hAnsi="Times New Roman"/>
                <w:color w:val="000000"/>
                <w:spacing w:val="-5"/>
                <w:sz w:val="28"/>
                <w:szCs w:val="28"/>
                <w:lang w:eastAsia="ru-RU"/>
              </w:rPr>
              <w:t>е</w:t>
            </w:r>
            <w:r w:rsidRPr="00BD2539">
              <w:rPr>
                <w:rFonts w:ascii="Times New Roman" w:hAnsi="Times New Roman"/>
                <w:color w:val="000000"/>
                <w:spacing w:val="-7"/>
                <w:sz w:val="28"/>
                <w:szCs w:val="28"/>
                <w:lang w:eastAsia="ru-RU"/>
              </w:rPr>
              <w:t>ни</w:t>
            </w:r>
            <w:r w:rsidRPr="00BD2539">
              <w:rPr>
                <w:rFonts w:ascii="Times New Roman" w:hAnsi="Times New Roman"/>
                <w:color w:val="000000"/>
                <w:spacing w:val="9"/>
                <w:sz w:val="28"/>
                <w:szCs w:val="28"/>
                <w:lang w:eastAsia="ru-RU"/>
              </w:rPr>
              <w:t>я</w:t>
            </w:r>
            <w:r w:rsidRPr="00BD2539">
              <w:rPr>
                <w:rFonts w:ascii="Times New Roman" w:hAnsi="Times New Roman"/>
                <w:color w:val="000000"/>
                <w:spacing w:val="-7"/>
                <w:sz w:val="28"/>
                <w:szCs w:val="28"/>
                <w:lang w:eastAsia="ru-RU"/>
              </w:rPr>
              <w:t>п</w:t>
            </w:r>
            <w:r w:rsidRPr="00BD2539">
              <w:rPr>
                <w:rFonts w:ascii="Times New Roman" w:hAnsi="Times New Roman"/>
                <w:color w:val="000000"/>
                <w:sz w:val="28"/>
                <w:szCs w:val="28"/>
                <w:lang w:eastAsia="ru-RU"/>
              </w:rPr>
              <w:t>о</w:t>
            </w:r>
            <w:r w:rsidRPr="00BD2539">
              <w:rPr>
                <w:rFonts w:ascii="Times New Roman" w:hAnsi="Times New Roman"/>
                <w:color w:val="000000"/>
                <w:spacing w:val="-4"/>
                <w:sz w:val="28"/>
                <w:szCs w:val="28"/>
                <w:lang w:eastAsia="ru-RU"/>
              </w:rPr>
              <w:t>т</w:t>
            </w:r>
            <w:r w:rsidRPr="00BD2539">
              <w:rPr>
                <w:rFonts w:ascii="Times New Roman" w:hAnsi="Times New Roman"/>
                <w:color w:val="000000"/>
                <w:spacing w:val="-5"/>
                <w:sz w:val="28"/>
                <w:szCs w:val="28"/>
                <w:lang w:eastAsia="ru-RU"/>
              </w:rPr>
              <w:t>е</w:t>
            </w:r>
            <w:r w:rsidRPr="00BD2539">
              <w:rPr>
                <w:rFonts w:ascii="Times New Roman" w:hAnsi="Times New Roman"/>
                <w:color w:val="000000"/>
                <w:spacing w:val="8"/>
                <w:sz w:val="28"/>
                <w:szCs w:val="28"/>
                <w:lang w:eastAsia="ru-RU"/>
              </w:rPr>
              <w:t>м</w:t>
            </w:r>
            <w:r w:rsidRPr="00BD2539">
              <w:rPr>
                <w:rFonts w:ascii="Times New Roman" w:hAnsi="Times New Roman"/>
                <w:color w:val="000000"/>
                <w:spacing w:val="-5"/>
                <w:sz w:val="28"/>
                <w:szCs w:val="28"/>
                <w:lang w:eastAsia="ru-RU"/>
              </w:rPr>
              <w:t>е</w:t>
            </w:r>
            <w:r w:rsidRPr="00BD2539">
              <w:rPr>
                <w:rFonts w:ascii="Times New Roman" w:hAnsi="Times New Roman"/>
                <w:color w:val="000000"/>
                <w:spacing w:val="-7"/>
                <w:sz w:val="28"/>
                <w:szCs w:val="28"/>
                <w:lang w:eastAsia="ru-RU"/>
              </w:rPr>
              <w:t>и</w:t>
            </w:r>
            <w:r w:rsidRPr="00BD2539">
              <w:rPr>
                <w:rFonts w:ascii="Times New Roman" w:hAnsi="Times New Roman"/>
                <w:color w:val="000000"/>
                <w:spacing w:val="-5"/>
                <w:sz w:val="28"/>
                <w:szCs w:val="28"/>
                <w:lang w:eastAsia="ru-RU"/>
              </w:rPr>
              <w:t>жа</w:t>
            </w:r>
            <w:r w:rsidRPr="00BD2539">
              <w:rPr>
                <w:rFonts w:ascii="Times New Roman" w:hAnsi="Times New Roman"/>
                <w:color w:val="000000"/>
                <w:spacing w:val="-7"/>
                <w:sz w:val="28"/>
                <w:szCs w:val="28"/>
                <w:lang w:eastAsia="ru-RU"/>
              </w:rPr>
              <w:t>н</w:t>
            </w:r>
            <w:r w:rsidRPr="00BD2539">
              <w:rPr>
                <w:rFonts w:ascii="Times New Roman" w:hAnsi="Times New Roman"/>
                <w:color w:val="000000"/>
                <w:spacing w:val="20"/>
                <w:sz w:val="28"/>
                <w:szCs w:val="28"/>
                <w:lang w:eastAsia="ru-RU"/>
              </w:rPr>
              <w:t>ру</w:t>
            </w:r>
            <w:r w:rsidRPr="00BD2539">
              <w:rPr>
                <w:rFonts w:ascii="Times New Roman" w:hAnsi="Times New Roman"/>
                <w:color w:val="000000"/>
                <w:spacing w:val="-19"/>
                <w:sz w:val="28"/>
                <w:szCs w:val="28"/>
                <w:lang w:eastAsia="ru-RU"/>
              </w:rPr>
              <w:t xml:space="preserve">,  </w:t>
            </w:r>
            <w:r w:rsidRPr="00BD2539">
              <w:rPr>
                <w:rFonts w:ascii="Times New Roman" w:hAnsi="Times New Roman"/>
                <w:color w:val="000000"/>
                <w:spacing w:val="-5"/>
                <w:sz w:val="28"/>
                <w:szCs w:val="28"/>
              </w:rPr>
              <w:t>жа</w:t>
            </w:r>
            <w:r w:rsidRPr="00BD2539">
              <w:rPr>
                <w:rFonts w:ascii="Times New Roman" w:hAnsi="Times New Roman"/>
                <w:color w:val="000000"/>
                <w:spacing w:val="-7"/>
                <w:sz w:val="28"/>
                <w:szCs w:val="28"/>
              </w:rPr>
              <w:t>н</w:t>
            </w:r>
            <w:r w:rsidRPr="00BD2539">
              <w:rPr>
                <w:rFonts w:ascii="Times New Roman" w:hAnsi="Times New Roman"/>
                <w:color w:val="000000"/>
                <w:spacing w:val="20"/>
                <w:sz w:val="28"/>
                <w:szCs w:val="28"/>
              </w:rPr>
              <w:t>ру</w:t>
            </w:r>
            <w:r w:rsidRPr="00BD2539">
              <w:rPr>
                <w:rFonts w:ascii="Times New Roman" w:hAnsi="Times New Roman"/>
                <w:color w:val="000000"/>
                <w:spacing w:val="-7"/>
                <w:sz w:val="28"/>
                <w:szCs w:val="28"/>
              </w:rPr>
              <w:t xml:space="preserve">и </w:t>
            </w:r>
            <w:r w:rsidRPr="00BD2539">
              <w:rPr>
                <w:rFonts w:ascii="Times New Roman" w:hAnsi="Times New Roman"/>
                <w:color w:val="000000"/>
                <w:spacing w:val="-5"/>
                <w:sz w:val="28"/>
                <w:szCs w:val="28"/>
              </w:rPr>
              <w:t>а</w:t>
            </w:r>
            <w:r w:rsidRPr="00BD2539">
              <w:rPr>
                <w:rFonts w:ascii="Times New Roman" w:hAnsi="Times New Roman"/>
                <w:color w:val="000000"/>
                <w:spacing w:val="6"/>
                <w:sz w:val="28"/>
                <w:szCs w:val="28"/>
              </w:rPr>
              <w:t>в</w:t>
            </w:r>
            <w:r w:rsidRPr="00BD2539">
              <w:rPr>
                <w:rFonts w:ascii="Times New Roman" w:hAnsi="Times New Roman"/>
                <w:color w:val="000000"/>
                <w:spacing w:val="-4"/>
                <w:sz w:val="28"/>
                <w:szCs w:val="28"/>
              </w:rPr>
              <w:t>т</w:t>
            </w:r>
            <w:r w:rsidRPr="00BD2539">
              <w:rPr>
                <w:rFonts w:ascii="Times New Roman" w:hAnsi="Times New Roman"/>
                <w:color w:val="000000"/>
                <w:sz w:val="28"/>
                <w:szCs w:val="28"/>
              </w:rPr>
              <w:t>о</w:t>
            </w:r>
            <w:r w:rsidRPr="00BD2539">
              <w:rPr>
                <w:rFonts w:ascii="Times New Roman" w:hAnsi="Times New Roman"/>
                <w:color w:val="000000"/>
                <w:spacing w:val="20"/>
                <w:sz w:val="28"/>
                <w:szCs w:val="28"/>
              </w:rPr>
              <w:t>р</w:t>
            </w:r>
            <w:r w:rsidRPr="00BD2539">
              <w:rPr>
                <w:rFonts w:ascii="Times New Roman" w:hAnsi="Times New Roman"/>
                <w:color w:val="000000"/>
                <w:spacing w:val="-5"/>
                <w:sz w:val="28"/>
                <w:szCs w:val="28"/>
              </w:rPr>
              <w:t>с</w:t>
            </w:r>
            <w:r w:rsidRPr="00BD2539">
              <w:rPr>
                <w:rFonts w:ascii="Times New Roman" w:hAnsi="Times New Roman"/>
                <w:color w:val="000000"/>
                <w:sz w:val="28"/>
                <w:szCs w:val="28"/>
              </w:rPr>
              <w:t>ко</w:t>
            </w:r>
            <w:r w:rsidRPr="00BD2539">
              <w:rPr>
                <w:rFonts w:ascii="Times New Roman" w:hAnsi="Times New Roman"/>
                <w:color w:val="000000"/>
                <w:spacing w:val="-27"/>
                <w:sz w:val="28"/>
                <w:szCs w:val="28"/>
              </w:rPr>
              <w:t xml:space="preserve">й </w:t>
            </w:r>
            <w:r w:rsidRPr="00BD2539">
              <w:rPr>
                <w:rFonts w:ascii="Times New Roman" w:hAnsi="Times New Roman"/>
                <w:color w:val="000000"/>
                <w:spacing w:val="-7"/>
                <w:sz w:val="28"/>
                <w:szCs w:val="28"/>
              </w:rPr>
              <w:t>п</w:t>
            </w:r>
            <w:r w:rsidRPr="00BD2539">
              <w:rPr>
                <w:rFonts w:ascii="Times New Roman" w:hAnsi="Times New Roman"/>
                <w:color w:val="000000"/>
                <w:spacing w:val="20"/>
                <w:sz w:val="28"/>
                <w:szCs w:val="28"/>
              </w:rPr>
              <w:t>р</w:t>
            </w:r>
            <w:r w:rsidRPr="00BD2539">
              <w:rPr>
                <w:rFonts w:ascii="Times New Roman" w:hAnsi="Times New Roman"/>
                <w:color w:val="000000"/>
                <w:spacing w:val="-8"/>
                <w:sz w:val="28"/>
                <w:szCs w:val="28"/>
              </w:rPr>
              <w:t>и</w:t>
            </w:r>
            <w:r w:rsidRPr="00BD2539">
              <w:rPr>
                <w:rFonts w:ascii="Times New Roman" w:hAnsi="Times New Roman"/>
                <w:color w:val="000000"/>
                <w:spacing w:val="-7"/>
                <w:sz w:val="28"/>
                <w:szCs w:val="28"/>
              </w:rPr>
              <w:t>н</w:t>
            </w:r>
            <w:r w:rsidRPr="00BD2539">
              <w:rPr>
                <w:rFonts w:ascii="Times New Roman" w:hAnsi="Times New Roman"/>
                <w:color w:val="000000"/>
                <w:spacing w:val="-5"/>
                <w:sz w:val="28"/>
                <w:szCs w:val="28"/>
              </w:rPr>
              <w:t>а</w:t>
            </w:r>
            <w:r w:rsidRPr="00BD2539">
              <w:rPr>
                <w:rFonts w:ascii="Times New Roman" w:hAnsi="Times New Roman"/>
                <w:color w:val="000000"/>
                <w:sz w:val="28"/>
                <w:szCs w:val="28"/>
              </w:rPr>
              <w:t>дл</w:t>
            </w:r>
            <w:r w:rsidRPr="00BD2539">
              <w:rPr>
                <w:rFonts w:ascii="Times New Roman" w:hAnsi="Times New Roman"/>
                <w:color w:val="000000"/>
                <w:spacing w:val="-5"/>
                <w:sz w:val="28"/>
                <w:szCs w:val="28"/>
              </w:rPr>
              <w:t>е</w:t>
            </w:r>
            <w:r w:rsidRPr="00BD2539">
              <w:rPr>
                <w:rFonts w:ascii="Times New Roman" w:hAnsi="Times New Roman"/>
                <w:color w:val="000000"/>
                <w:spacing w:val="14"/>
                <w:sz w:val="28"/>
                <w:szCs w:val="28"/>
              </w:rPr>
              <w:t>ж</w:t>
            </w:r>
            <w:r w:rsidRPr="00BD2539">
              <w:rPr>
                <w:rFonts w:ascii="Times New Roman" w:hAnsi="Times New Roman"/>
                <w:color w:val="000000"/>
                <w:spacing w:val="-7"/>
                <w:sz w:val="28"/>
                <w:szCs w:val="28"/>
              </w:rPr>
              <w:t>н</w:t>
            </w:r>
            <w:r w:rsidRPr="00BD2539">
              <w:rPr>
                <w:rFonts w:ascii="Times New Roman" w:hAnsi="Times New Roman"/>
                <w:color w:val="000000"/>
                <w:sz w:val="28"/>
                <w:szCs w:val="28"/>
              </w:rPr>
              <w:t>о</w:t>
            </w:r>
            <w:r w:rsidRPr="00BD2539">
              <w:rPr>
                <w:rFonts w:ascii="Times New Roman" w:hAnsi="Times New Roman"/>
                <w:color w:val="000000"/>
                <w:spacing w:val="-5"/>
                <w:sz w:val="28"/>
                <w:szCs w:val="28"/>
              </w:rPr>
              <w:t>с</w:t>
            </w:r>
            <w:r w:rsidRPr="00BD2539">
              <w:rPr>
                <w:rFonts w:ascii="Times New Roman" w:hAnsi="Times New Roman"/>
                <w:color w:val="000000"/>
                <w:spacing w:val="15"/>
                <w:sz w:val="28"/>
                <w:szCs w:val="28"/>
              </w:rPr>
              <w:t>т</w:t>
            </w:r>
            <w:r w:rsidRPr="00BD2539">
              <w:rPr>
                <w:rFonts w:ascii="Times New Roman" w:hAnsi="Times New Roman"/>
                <w:color w:val="000000"/>
                <w:spacing w:val="-7"/>
                <w:sz w:val="28"/>
                <w:szCs w:val="28"/>
              </w:rPr>
              <w:t>и</w:t>
            </w:r>
            <w:r w:rsidRPr="00BD2539">
              <w:rPr>
                <w:rFonts w:ascii="Times New Roman" w:hAnsi="Times New Roman"/>
                <w:color w:val="000000"/>
                <w:sz w:val="28"/>
                <w:szCs w:val="28"/>
              </w:rPr>
              <w:t xml:space="preserve">, </w:t>
            </w:r>
            <w:r w:rsidRPr="00BD2539">
              <w:rPr>
                <w:rFonts w:ascii="Times New Roman" w:hAnsi="Times New Roman"/>
                <w:color w:val="000000"/>
                <w:spacing w:val="-7"/>
                <w:sz w:val="28"/>
                <w:szCs w:val="28"/>
              </w:rPr>
              <w:t>п</w:t>
            </w:r>
            <w:r w:rsidRPr="00BD2539">
              <w:rPr>
                <w:rFonts w:ascii="Times New Roman" w:hAnsi="Times New Roman"/>
                <w:color w:val="000000"/>
                <w:sz w:val="28"/>
                <w:szCs w:val="28"/>
              </w:rPr>
              <w:t>о</w:t>
            </w:r>
            <w:r w:rsidRPr="00BD2539">
              <w:rPr>
                <w:rFonts w:ascii="Times New Roman" w:hAnsi="Times New Roman"/>
                <w:color w:val="000000"/>
                <w:spacing w:val="-4"/>
                <w:sz w:val="28"/>
                <w:szCs w:val="28"/>
              </w:rPr>
              <w:t>т</w:t>
            </w:r>
            <w:r w:rsidRPr="00BD2539">
              <w:rPr>
                <w:rFonts w:ascii="Times New Roman" w:hAnsi="Times New Roman"/>
                <w:color w:val="000000"/>
                <w:spacing w:val="13"/>
                <w:sz w:val="28"/>
                <w:szCs w:val="28"/>
              </w:rPr>
              <w:t>е</w:t>
            </w:r>
            <w:r w:rsidRPr="00BD2539">
              <w:rPr>
                <w:rFonts w:ascii="Times New Roman" w:hAnsi="Times New Roman"/>
                <w:color w:val="000000"/>
                <w:spacing w:val="-11"/>
                <w:sz w:val="28"/>
                <w:szCs w:val="28"/>
              </w:rPr>
              <w:t>м</w:t>
            </w:r>
            <w:r w:rsidRPr="00BD2539">
              <w:rPr>
                <w:rFonts w:ascii="Times New Roman" w:hAnsi="Times New Roman"/>
                <w:color w:val="000000"/>
                <w:spacing w:val="-5"/>
                <w:sz w:val="28"/>
                <w:szCs w:val="28"/>
              </w:rPr>
              <w:t>е</w:t>
            </w:r>
            <w:r w:rsidRPr="00BD2539">
              <w:rPr>
                <w:rFonts w:ascii="Times New Roman" w:hAnsi="Times New Roman"/>
                <w:color w:val="000000"/>
                <w:spacing w:val="11"/>
                <w:sz w:val="28"/>
                <w:szCs w:val="28"/>
              </w:rPr>
              <w:t xml:space="preserve">и </w:t>
            </w:r>
            <w:r w:rsidRPr="00BD2539">
              <w:rPr>
                <w:rFonts w:ascii="Times New Roman" w:hAnsi="Times New Roman"/>
                <w:color w:val="000000"/>
                <w:spacing w:val="-5"/>
                <w:sz w:val="28"/>
                <w:szCs w:val="28"/>
              </w:rPr>
              <w:t>а</w:t>
            </w:r>
            <w:r w:rsidRPr="00BD2539">
              <w:rPr>
                <w:rFonts w:ascii="Times New Roman" w:hAnsi="Times New Roman"/>
                <w:color w:val="000000"/>
                <w:spacing w:val="6"/>
                <w:sz w:val="28"/>
                <w:szCs w:val="28"/>
              </w:rPr>
              <w:t>в</w:t>
            </w:r>
            <w:r w:rsidRPr="00BD2539">
              <w:rPr>
                <w:rFonts w:ascii="Times New Roman" w:hAnsi="Times New Roman"/>
                <w:color w:val="000000"/>
                <w:spacing w:val="-4"/>
                <w:sz w:val="28"/>
                <w:szCs w:val="28"/>
              </w:rPr>
              <w:t>т</w:t>
            </w:r>
            <w:r w:rsidRPr="00BD2539">
              <w:rPr>
                <w:rFonts w:ascii="Times New Roman" w:hAnsi="Times New Roman"/>
                <w:color w:val="000000"/>
                <w:sz w:val="28"/>
                <w:szCs w:val="28"/>
              </w:rPr>
              <w:t>о</w:t>
            </w:r>
            <w:r w:rsidRPr="00BD2539">
              <w:rPr>
                <w:rFonts w:ascii="Times New Roman" w:hAnsi="Times New Roman"/>
                <w:color w:val="000000"/>
                <w:spacing w:val="20"/>
                <w:sz w:val="28"/>
                <w:szCs w:val="28"/>
              </w:rPr>
              <w:t>р</w:t>
            </w:r>
            <w:r w:rsidRPr="00BD2539">
              <w:rPr>
                <w:rFonts w:ascii="Times New Roman" w:hAnsi="Times New Roman"/>
                <w:color w:val="000000"/>
                <w:spacing w:val="-5"/>
                <w:sz w:val="28"/>
                <w:szCs w:val="28"/>
              </w:rPr>
              <w:t>с</w:t>
            </w:r>
            <w:r w:rsidRPr="00BD2539">
              <w:rPr>
                <w:rFonts w:ascii="Times New Roman" w:hAnsi="Times New Roman"/>
                <w:color w:val="000000"/>
                <w:sz w:val="28"/>
                <w:szCs w:val="28"/>
              </w:rPr>
              <w:t>ко</w:t>
            </w:r>
            <w:r w:rsidRPr="00BD2539">
              <w:rPr>
                <w:rFonts w:ascii="Times New Roman" w:hAnsi="Times New Roman"/>
                <w:color w:val="000000"/>
                <w:spacing w:val="-7"/>
                <w:sz w:val="28"/>
                <w:szCs w:val="28"/>
              </w:rPr>
              <w:t>йп</w:t>
            </w:r>
            <w:r w:rsidRPr="00BD2539">
              <w:rPr>
                <w:rFonts w:ascii="Times New Roman" w:hAnsi="Times New Roman"/>
                <w:color w:val="000000"/>
                <w:spacing w:val="20"/>
                <w:sz w:val="28"/>
                <w:szCs w:val="28"/>
              </w:rPr>
              <w:t>р</w:t>
            </w:r>
            <w:r w:rsidRPr="00BD2539">
              <w:rPr>
                <w:rFonts w:ascii="Times New Roman" w:hAnsi="Times New Roman"/>
                <w:color w:val="000000"/>
                <w:spacing w:val="-7"/>
                <w:sz w:val="28"/>
                <w:szCs w:val="28"/>
              </w:rPr>
              <w:t>ин</w:t>
            </w:r>
            <w:r w:rsidRPr="00BD2539">
              <w:rPr>
                <w:rFonts w:ascii="Times New Roman" w:hAnsi="Times New Roman"/>
                <w:color w:val="000000"/>
                <w:spacing w:val="-5"/>
                <w:sz w:val="28"/>
                <w:szCs w:val="28"/>
              </w:rPr>
              <w:t>а</w:t>
            </w:r>
            <w:r w:rsidRPr="00BD2539">
              <w:rPr>
                <w:rFonts w:ascii="Times New Roman" w:hAnsi="Times New Roman"/>
                <w:color w:val="000000"/>
                <w:sz w:val="28"/>
                <w:szCs w:val="28"/>
              </w:rPr>
              <w:t>дл</w:t>
            </w:r>
            <w:r w:rsidRPr="00BD2539">
              <w:rPr>
                <w:rFonts w:ascii="Times New Roman" w:hAnsi="Times New Roman"/>
                <w:color w:val="000000"/>
                <w:spacing w:val="-5"/>
                <w:sz w:val="28"/>
                <w:szCs w:val="28"/>
              </w:rPr>
              <w:t>е</w:t>
            </w:r>
            <w:r w:rsidRPr="00BD2539">
              <w:rPr>
                <w:rFonts w:ascii="Times New Roman" w:hAnsi="Times New Roman"/>
                <w:color w:val="000000"/>
                <w:spacing w:val="14"/>
                <w:sz w:val="28"/>
                <w:szCs w:val="28"/>
              </w:rPr>
              <w:t>ж</w:t>
            </w:r>
            <w:r w:rsidRPr="00BD2539">
              <w:rPr>
                <w:rFonts w:ascii="Times New Roman" w:hAnsi="Times New Roman"/>
                <w:color w:val="000000"/>
                <w:sz w:val="28"/>
                <w:szCs w:val="28"/>
              </w:rPr>
              <w:t>но</w:t>
            </w:r>
            <w:r w:rsidRPr="00BD2539">
              <w:rPr>
                <w:rFonts w:ascii="Times New Roman" w:hAnsi="Times New Roman"/>
                <w:color w:val="000000"/>
                <w:spacing w:val="-5"/>
                <w:sz w:val="28"/>
                <w:szCs w:val="28"/>
              </w:rPr>
              <w:t>с</w:t>
            </w:r>
            <w:r w:rsidRPr="00BD2539">
              <w:rPr>
                <w:rFonts w:ascii="Times New Roman" w:hAnsi="Times New Roman"/>
                <w:color w:val="000000"/>
                <w:spacing w:val="15"/>
                <w:sz w:val="28"/>
                <w:szCs w:val="28"/>
              </w:rPr>
              <w:t>т</w:t>
            </w:r>
            <w:r w:rsidRPr="00BD2539">
              <w:rPr>
                <w:rFonts w:ascii="Times New Roman" w:hAnsi="Times New Roman"/>
                <w:color w:val="000000"/>
                <w:spacing w:val="-7"/>
                <w:sz w:val="28"/>
                <w:szCs w:val="28"/>
              </w:rPr>
              <w:t>и</w:t>
            </w:r>
            <w:r w:rsidRPr="00BD2539">
              <w:rPr>
                <w:rFonts w:ascii="Times New Roman" w:hAnsi="Times New Roman"/>
                <w:color w:val="000000"/>
                <w:sz w:val="28"/>
                <w:szCs w:val="28"/>
              </w:rPr>
              <w:t xml:space="preserve">; </w:t>
            </w:r>
          </w:p>
          <w:p w:rsidR="00BD2539" w:rsidRPr="00BD2539" w:rsidRDefault="00BD2539" w:rsidP="00A7648D">
            <w:pPr>
              <w:pStyle w:val="afff"/>
              <w:widowControl w:val="0"/>
              <w:numPr>
                <w:ilvl w:val="0"/>
                <w:numId w:val="95"/>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iCs/>
                <w:color w:val="000000"/>
                <w:sz w:val="28"/>
                <w:szCs w:val="28"/>
              </w:rPr>
              <w:t>мод</w:t>
            </w:r>
            <w:r w:rsidRPr="00BD2539">
              <w:rPr>
                <w:rFonts w:ascii="Times New Roman" w:hAnsi="Times New Roman"/>
                <w:iCs/>
                <w:color w:val="000000"/>
                <w:spacing w:val="-5"/>
                <w:sz w:val="28"/>
                <w:szCs w:val="28"/>
              </w:rPr>
              <w:t>е</w:t>
            </w:r>
            <w:r w:rsidRPr="00BD2539">
              <w:rPr>
                <w:rFonts w:ascii="Times New Roman" w:hAnsi="Times New Roman"/>
                <w:iCs/>
                <w:color w:val="000000"/>
                <w:spacing w:val="-4"/>
                <w:sz w:val="28"/>
                <w:szCs w:val="28"/>
              </w:rPr>
              <w:t>л</w:t>
            </w:r>
            <w:r w:rsidRPr="00BD2539">
              <w:rPr>
                <w:rFonts w:ascii="Times New Roman" w:hAnsi="Times New Roman"/>
                <w:iCs/>
                <w:color w:val="000000"/>
                <w:sz w:val="28"/>
                <w:szCs w:val="28"/>
              </w:rPr>
              <w:t>ирова</w:t>
            </w:r>
            <w:r w:rsidRPr="00BD2539">
              <w:rPr>
                <w:rFonts w:ascii="Times New Roman" w:hAnsi="Times New Roman"/>
                <w:iCs/>
                <w:color w:val="000000"/>
                <w:spacing w:val="6"/>
                <w:sz w:val="28"/>
                <w:szCs w:val="28"/>
              </w:rPr>
              <w:t>т</w:t>
            </w:r>
            <w:r w:rsidRPr="00BD2539">
              <w:rPr>
                <w:rFonts w:ascii="Times New Roman" w:hAnsi="Times New Roman"/>
                <w:iCs/>
                <w:color w:val="000000"/>
                <w:sz w:val="28"/>
                <w:szCs w:val="28"/>
              </w:rPr>
              <w:t xml:space="preserve">ь </w:t>
            </w:r>
            <w:r w:rsidRPr="00BD2539">
              <w:rPr>
                <w:rFonts w:ascii="Times New Roman" w:hAnsi="Times New Roman"/>
                <w:color w:val="000000"/>
                <w:sz w:val="28"/>
                <w:szCs w:val="28"/>
              </w:rPr>
              <w:t>обло</w:t>
            </w:r>
            <w:r w:rsidRPr="00BD2539">
              <w:rPr>
                <w:rFonts w:ascii="Times New Roman" w:hAnsi="Times New Roman"/>
                <w:color w:val="000000"/>
                <w:spacing w:val="-5"/>
                <w:sz w:val="28"/>
                <w:szCs w:val="28"/>
              </w:rPr>
              <w:t>ж</w:t>
            </w:r>
            <w:r w:rsidRPr="00BD2539">
              <w:rPr>
                <w:rFonts w:ascii="Times New Roman" w:hAnsi="Times New Roman"/>
                <w:color w:val="000000"/>
                <w:sz w:val="28"/>
                <w:szCs w:val="28"/>
              </w:rPr>
              <w:t>к</w:t>
            </w:r>
            <w:r w:rsidRPr="00BD2539">
              <w:rPr>
                <w:rFonts w:ascii="Times New Roman" w:hAnsi="Times New Roman"/>
                <w:color w:val="000000"/>
                <w:spacing w:val="20"/>
                <w:sz w:val="28"/>
                <w:szCs w:val="28"/>
              </w:rPr>
              <w:t xml:space="preserve">у </w:t>
            </w:r>
            <w:r w:rsidRPr="00BD2539">
              <w:rPr>
                <w:rFonts w:ascii="Times New Roman" w:hAnsi="Times New Roman"/>
                <w:color w:val="000000"/>
                <w:sz w:val="28"/>
                <w:szCs w:val="28"/>
              </w:rPr>
              <w:t>(</w:t>
            </w:r>
            <w:r w:rsidRPr="00BD2539">
              <w:rPr>
                <w:rFonts w:ascii="Times New Roman" w:hAnsi="Times New Roman"/>
                <w:color w:val="000000"/>
                <w:spacing w:val="20"/>
                <w:sz w:val="28"/>
                <w:szCs w:val="28"/>
              </w:rPr>
              <w:t>у</w:t>
            </w:r>
            <w:r w:rsidRPr="00BD2539">
              <w:rPr>
                <w:rFonts w:ascii="Times New Roman" w:hAnsi="Times New Roman"/>
                <w:color w:val="000000"/>
                <w:sz w:val="28"/>
                <w:szCs w:val="28"/>
              </w:rPr>
              <w:t>к</w:t>
            </w:r>
            <w:r w:rsidRPr="00BD2539">
              <w:rPr>
                <w:rFonts w:ascii="Times New Roman" w:hAnsi="Times New Roman"/>
                <w:color w:val="000000"/>
                <w:spacing w:val="-5"/>
                <w:sz w:val="28"/>
                <w:szCs w:val="28"/>
              </w:rPr>
              <w:t>а</w:t>
            </w:r>
            <w:r w:rsidRPr="00BD2539">
              <w:rPr>
                <w:rFonts w:ascii="Times New Roman" w:hAnsi="Times New Roman"/>
                <w:color w:val="000000"/>
                <w:spacing w:val="8"/>
                <w:sz w:val="28"/>
                <w:szCs w:val="28"/>
              </w:rPr>
              <w:t>з</w:t>
            </w:r>
            <w:r w:rsidRPr="00BD2539">
              <w:rPr>
                <w:rFonts w:ascii="Times New Roman" w:hAnsi="Times New Roman"/>
                <w:color w:val="000000"/>
                <w:sz w:val="28"/>
                <w:szCs w:val="28"/>
              </w:rPr>
              <w:t>ы</w:t>
            </w:r>
            <w:r w:rsidRPr="00BD2539">
              <w:rPr>
                <w:rFonts w:ascii="Times New Roman" w:hAnsi="Times New Roman"/>
                <w:color w:val="000000"/>
                <w:spacing w:val="6"/>
                <w:sz w:val="28"/>
                <w:szCs w:val="28"/>
              </w:rPr>
              <w:t>в</w:t>
            </w:r>
            <w:r w:rsidRPr="00BD2539">
              <w:rPr>
                <w:rFonts w:ascii="Times New Roman" w:hAnsi="Times New Roman"/>
                <w:color w:val="000000"/>
                <w:spacing w:val="-5"/>
                <w:sz w:val="28"/>
                <w:szCs w:val="28"/>
              </w:rPr>
              <w:t>а</w:t>
            </w:r>
            <w:r w:rsidRPr="00BD2539">
              <w:rPr>
                <w:rFonts w:ascii="Times New Roman" w:hAnsi="Times New Roman"/>
                <w:color w:val="000000"/>
                <w:spacing w:val="-4"/>
                <w:sz w:val="28"/>
                <w:szCs w:val="28"/>
              </w:rPr>
              <w:t>т</w:t>
            </w:r>
            <w:r w:rsidRPr="00BD2539">
              <w:rPr>
                <w:rFonts w:ascii="Times New Roman" w:hAnsi="Times New Roman"/>
                <w:color w:val="000000"/>
                <w:spacing w:val="-8"/>
                <w:sz w:val="28"/>
                <w:szCs w:val="28"/>
              </w:rPr>
              <w:t xml:space="preserve">ь </w:t>
            </w:r>
            <w:r w:rsidRPr="00BD2539">
              <w:rPr>
                <w:rFonts w:ascii="Times New Roman" w:hAnsi="Times New Roman"/>
                <w:color w:val="000000"/>
                <w:spacing w:val="4"/>
                <w:sz w:val="28"/>
                <w:szCs w:val="28"/>
              </w:rPr>
              <w:t>ф</w:t>
            </w:r>
            <w:r w:rsidRPr="00BD2539">
              <w:rPr>
                <w:rFonts w:ascii="Times New Roman" w:hAnsi="Times New Roman"/>
                <w:color w:val="000000"/>
                <w:spacing w:val="-5"/>
                <w:sz w:val="28"/>
                <w:szCs w:val="28"/>
              </w:rPr>
              <w:t>а</w:t>
            </w:r>
            <w:r w:rsidRPr="00BD2539">
              <w:rPr>
                <w:rFonts w:ascii="Times New Roman" w:hAnsi="Times New Roman"/>
                <w:color w:val="000000"/>
                <w:spacing w:val="-11"/>
                <w:sz w:val="28"/>
                <w:szCs w:val="28"/>
              </w:rPr>
              <w:t>м</w:t>
            </w:r>
            <w:r w:rsidRPr="00BD2539">
              <w:rPr>
                <w:rFonts w:ascii="Times New Roman" w:hAnsi="Times New Roman"/>
                <w:color w:val="000000"/>
                <w:spacing w:val="-7"/>
                <w:sz w:val="28"/>
                <w:szCs w:val="28"/>
              </w:rPr>
              <w:t>и</w:t>
            </w:r>
            <w:r w:rsidRPr="00BD2539">
              <w:rPr>
                <w:rFonts w:ascii="Times New Roman" w:hAnsi="Times New Roman"/>
                <w:color w:val="000000"/>
                <w:sz w:val="28"/>
                <w:szCs w:val="28"/>
              </w:rPr>
              <w:t>л</w:t>
            </w:r>
            <w:r w:rsidRPr="00BD2539">
              <w:rPr>
                <w:rFonts w:ascii="Times New Roman" w:hAnsi="Times New Roman"/>
                <w:color w:val="000000"/>
                <w:spacing w:val="-7"/>
                <w:sz w:val="28"/>
                <w:szCs w:val="28"/>
              </w:rPr>
              <w:t>и</w:t>
            </w:r>
            <w:r w:rsidRPr="00BD2539">
              <w:rPr>
                <w:rFonts w:ascii="Times New Roman" w:hAnsi="Times New Roman"/>
                <w:color w:val="000000"/>
                <w:sz w:val="28"/>
                <w:szCs w:val="28"/>
              </w:rPr>
              <w:t xml:space="preserve">ю </w:t>
            </w:r>
            <w:r w:rsidRPr="00BD2539">
              <w:rPr>
                <w:rFonts w:ascii="Times New Roman" w:hAnsi="Times New Roman"/>
                <w:color w:val="000000"/>
                <w:spacing w:val="-5"/>
                <w:sz w:val="28"/>
                <w:szCs w:val="28"/>
              </w:rPr>
              <w:t>а</w:t>
            </w:r>
            <w:r w:rsidRPr="00BD2539">
              <w:rPr>
                <w:rFonts w:ascii="Times New Roman" w:hAnsi="Times New Roman"/>
                <w:color w:val="000000"/>
                <w:spacing w:val="6"/>
                <w:sz w:val="28"/>
                <w:szCs w:val="28"/>
              </w:rPr>
              <w:t>в</w:t>
            </w:r>
            <w:r w:rsidRPr="00BD2539">
              <w:rPr>
                <w:rFonts w:ascii="Times New Roman" w:hAnsi="Times New Roman"/>
                <w:color w:val="000000"/>
                <w:spacing w:val="-4"/>
                <w:sz w:val="28"/>
                <w:szCs w:val="28"/>
              </w:rPr>
              <w:t>т</w:t>
            </w:r>
            <w:r w:rsidRPr="00BD2539">
              <w:rPr>
                <w:rFonts w:ascii="Times New Roman" w:hAnsi="Times New Roman"/>
                <w:color w:val="000000"/>
                <w:sz w:val="28"/>
                <w:szCs w:val="28"/>
              </w:rPr>
              <w:t>о</w:t>
            </w:r>
            <w:r w:rsidRPr="00BD2539">
              <w:rPr>
                <w:rFonts w:ascii="Times New Roman" w:hAnsi="Times New Roman"/>
                <w:color w:val="000000"/>
                <w:spacing w:val="20"/>
                <w:sz w:val="28"/>
                <w:szCs w:val="28"/>
              </w:rPr>
              <w:t>р</w:t>
            </w:r>
            <w:r w:rsidRPr="00BD2539">
              <w:rPr>
                <w:rFonts w:ascii="Times New Roman" w:hAnsi="Times New Roman"/>
                <w:color w:val="000000"/>
                <w:spacing w:val="-5"/>
                <w:sz w:val="28"/>
                <w:szCs w:val="28"/>
              </w:rPr>
              <w:t>а</w:t>
            </w:r>
            <w:r w:rsidRPr="00BD2539">
              <w:rPr>
                <w:rFonts w:ascii="Times New Roman" w:hAnsi="Times New Roman"/>
                <w:color w:val="000000"/>
                <w:sz w:val="28"/>
                <w:szCs w:val="28"/>
              </w:rPr>
              <w:t xml:space="preserve">, </w:t>
            </w:r>
            <w:r w:rsidRPr="00BD2539">
              <w:rPr>
                <w:rFonts w:ascii="Times New Roman" w:hAnsi="Times New Roman"/>
                <w:color w:val="000000"/>
                <w:spacing w:val="5"/>
                <w:sz w:val="28"/>
                <w:szCs w:val="28"/>
              </w:rPr>
              <w:t>з</w:t>
            </w:r>
            <w:r w:rsidRPr="00BD2539">
              <w:rPr>
                <w:rFonts w:ascii="Times New Roman" w:hAnsi="Times New Roman"/>
                <w:color w:val="000000"/>
                <w:spacing w:val="-5"/>
                <w:sz w:val="28"/>
                <w:szCs w:val="28"/>
              </w:rPr>
              <w:t>а</w:t>
            </w:r>
            <w:r w:rsidRPr="00BD2539">
              <w:rPr>
                <w:rFonts w:ascii="Times New Roman" w:hAnsi="Times New Roman"/>
                <w:color w:val="000000"/>
                <w:sz w:val="28"/>
                <w:szCs w:val="28"/>
              </w:rPr>
              <w:t>гл</w:t>
            </w:r>
            <w:r w:rsidRPr="00BD2539">
              <w:rPr>
                <w:rFonts w:ascii="Times New Roman" w:hAnsi="Times New Roman"/>
                <w:color w:val="000000"/>
                <w:spacing w:val="-5"/>
                <w:sz w:val="28"/>
                <w:szCs w:val="28"/>
              </w:rPr>
              <w:t>а</w:t>
            </w:r>
            <w:r w:rsidRPr="00BD2539">
              <w:rPr>
                <w:rFonts w:ascii="Times New Roman" w:hAnsi="Times New Roman"/>
                <w:color w:val="000000"/>
                <w:spacing w:val="6"/>
                <w:sz w:val="28"/>
                <w:szCs w:val="28"/>
              </w:rPr>
              <w:t>в</w:t>
            </w:r>
            <w:r w:rsidRPr="00BD2539">
              <w:rPr>
                <w:rFonts w:ascii="Times New Roman" w:hAnsi="Times New Roman"/>
                <w:color w:val="000000"/>
                <w:spacing w:val="-7"/>
                <w:sz w:val="28"/>
                <w:szCs w:val="28"/>
              </w:rPr>
              <w:t>и</w:t>
            </w:r>
            <w:r w:rsidRPr="00BD2539">
              <w:rPr>
                <w:rFonts w:ascii="Times New Roman" w:hAnsi="Times New Roman"/>
                <w:color w:val="000000"/>
                <w:spacing w:val="-5"/>
                <w:sz w:val="28"/>
                <w:szCs w:val="28"/>
              </w:rPr>
              <w:t>е</w:t>
            </w:r>
            <w:r w:rsidRPr="00BD2539">
              <w:rPr>
                <w:rFonts w:ascii="Times New Roman" w:hAnsi="Times New Roman"/>
                <w:color w:val="000000"/>
                <w:sz w:val="28"/>
                <w:szCs w:val="28"/>
              </w:rPr>
              <w:t xml:space="preserve">, </w:t>
            </w:r>
            <w:r w:rsidRPr="00BD2539">
              <w:rPr>
                <w:rFonts w:ascii="Times New Roman" w:hAnsi="Times New Roman"/>
                <w:color w:val="000000"/>
                <w:spacing w:val="-5"/>
                <w:sz w:val="28"/>
                <w:szCs w:val="28"/>
              </w:rPr>
              <w:t>ж</w:t>
            </w:r>
            <w:r w:rsidRPr="00BD2539">
              <w:rPr>
                <w:rFonts w:ascii="Times New Roman" w:hAnsi="Times New Roman"/>
                <w:color w:val="000000"/>
                <w:spacing w:val="13"/>
                <w:sz w:val="28"/>
                <w:szCs w:val="28"/>
              </w:rPr>
              <w:t>а</w:t>
            </w:r>
            <w:r w:rsidRPr="00BD2539">
              <w:rPr>
                <w:rFonts w:ascii="Times New Roman" w:hAnsi="Times New Roman"/>
                <w:color w:val="000000"/>
                <w:spacing w:val="-7"/>
                <w:sz w:val="28"/>
                <w:szCs w:val="28"/>
              </w:rPr>
              <w:t>нр и</w:t>
            </w:r>
            <w:r w:rsidRPr="00BD2539">
              <w:rPr>
                <w:rFonts w:ascii="Times New Roman" w:hAnsi="Times New Roman"/>
                <w:color w:val="000000"/>
                <w:spacing w:val="-4"/>
                <w:sz w:val="28"/>
                <w:szCs w:val="28"/>
              </w:rPr>
              <w:t>т</w:t>
            </w:r>
            <w:r w:rsidRPr="00BD2539">
              <w:rPr>
                <w:rFonts w:ascii="Times New Roman" w:hAnsi="Times New Roman"/>
                <w:color w:val="000000"/>
                <w:spacing w:val="-5"/>
                <w:sz w:val="28"/>
                <w:szCs w:val="28"/>
              </w:rPr>
              <w:t>е</w:t>
            </w:r>
            <w:r w:rsidRPr="00BD2539">
              <w:rPr>
                <w:rFonts w:ascii="Times New Roman" w:hAnsi="Times New Roman"/>
                <w:color w:val="000000"/>
                <w:spacing w:val="-11"/>
                <w:sz w:val="28"/>
                <w:szCs w:val="28"/>
              </w:rPr>
              <w:t>м</w:t>
            </w:r>
            <w:r w:rsidRPr="00BD2539">
              <w:rPr>
                <w:rFonts w:ascii="Times New Roman" w:hAnsi="Times New Roman"/>
                <w:color w:val="000000"/>
                <w:spacing w:val="20"/>
                <w:sz w:val="28"/>
                <w:szCs w:val="28"/>
              </w:rPr>
              <w:t>у</w:t>
            </w:r>
            <w:r w:rsidRPr="00BD2539">
              <w:rPr>
                <w:rFonts w:ascii="Times New Roman" w:hAnsi="Times New Roman"/>
                <w:color w:val="000000"/>
                <w:sz w:val="28"/>
                <w:szCs w:val="28"/>
              </w:rPr>
              <w:t>)</w:t>
            </w:r>
            <w:r w:rsidRPr="00BD2539">
              <w:rPr>
                <w:rFonts w:ascii="Times New Roman" w:hAnsi="Times New Roman"/>
                <w:color w:val="000000"/>
                <w:spacing w:val="10"/>
                <w:sz w:val="28"/>
                <w:szCs w:val="28"/>
              </w:rPr>
              <w:t>;</w:t>
            </w:r>
          </w:p>
          <w:p w:rsidR="00BD2539" w:rsidRPr="00BD2539" w:rsidRDefault="00BD2539" w:rsidP="00A7648D">
            <w:pPr>
              <w:pStyle w:val="afff"/>
              <w:widowControl w:val="0"/>
              <w:numPr>
                <w:ilvl w:val="0"/>
                <w:numId w:val="95"/>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iCs/>
                <w:color w:val="000000"/>
                <w:sz w:val="28"/>
                <w:szCs w:val="28"/>
              </w:rPr>
              <w:t>сравнива</w:t>
            </w:r>
            <w:r w:rsidRPr="00BD2539">
              <w:rPr>
                <w:rFonts w:ascii="Times New Roman" w:hAnsi="Times New Roman"/>
                <w:iCs/>
                <w:color w:val="000000"/>
                <w:spacing w:val="6"/>
                <w:sz w:val="28"/>
                <w:szCs w:val="28"/>
              </w:rPr>
              <w:t>т</w:t>
            </w:r>
            <w:r w:rsidRPr="00BD2539">
              <w:rPr>
                <w:rFonts w:ascii="Times New Roman" w:hAnsi="Times New Roman"/>
                <w:iCs/>
                <w:color w:val="000000"/>
                <w:sz w:val="28"/>
                <w:szCs w:val="28"/>
              </w:rPr>
              <w:t>ь</w:t>
            </w:r>
            <w:r w:rsidRPr="00BD2539">
              <w:rPr>
                <w:rFonts w:ascii="Times New Roman" w:hAnsi="Times New Roman"/>
                <w:color w:val="000000"/>
                <w:spacing w:val="-11"/>
                <w:sz w:val="28"/>
                <w:szCs w:val="28"/>
              </w:rPr>
              <w:t>м</w:t>
            </w:r>
            <w:r w:rsidRPr="00BD2539">
              <w:rPr>
                <w:rFonts w:ascii="Times New Roman" w:hAnsi="Times New Roman"/>
                <w:color w:val="000000"/>
                <w:sz w:val="28"/>
                <w:szCs w:val="28"/>
              </w:rPr>
              <w:t>о</w:t>
            </w:r>
            <w:r w:rsidRPr="00BD2539">
              <w:rPr>
                <w:rFonts w:ascii="Times New Roman" w:hAnsi="Times New Roman"/>
                <w:color w:val="000000"/>
                <w:spacing w:val="18"/>
                <w:sz w:val="28"/>
                <w:szCs w:val="28"/>
              </w:rPr>
              <w:t>д</w:t>
            </w:r>
            <w:r w:rsidRPr="00BD2539">
              <w:rPr>
                <w:rFonts w:ascii="Times New Roman" w:hAnsi="Times New Roman"/>
                <w:color w:val="000000"/>
                <w:spacing w:val="-5"/>
                <w:sz w:val="28"/>
                <w:szCs w:val="28"/>
              </w:rPr>
              <w:t>е</w:t>
            </w:r>
            <w:r w:rsidRPr="00BD2539">
              <w:rPr>
                <w:rFonts w:ascii="Times New Roman" w:hAnsi="Times New Roman"/>
                <w:color w:val="000000"/>
                <w:sz w:val="28"/>
                <w:szCs w:val="28"/>
              </w:rPr>
              <w:t>л</w:t>
            </w:r>
            <w:r w:rsidRPr="00BD2539">
              <w:rPr>
                <w:rFonts w:ascii="Times New Roman" w:hAnsi="Times New Roman"/>
                <w:color w:val="000000"/>
                <w:spacing w:val="-7"/>
                <w:sz w:val="28"/>
                <w:szCs w:val="28"/>
              </w:rPr>
              <w:t>и</w:t>
            </w:r>
            <w:r w:rsidRPr="00BD2539">
              <w:rPr>
                <w:rFonts w:ascii="Times New Roman" w:hAnsi="Times New Roman"/>
                <w:color w:val="000000"/>
                <w:sz w:val="28"/>
                <w:szCs w:val="28"/>
              </w:rPr>
              <w:t xml:space="preserve"> обло</w:t>
            </w:r>
            <w:r w:rsidRPr="00BD2539">
              <w:rPr>
                <w:rFonts w:ascii="Times New Roman" w:hAnsi="Times New Roman"/>
                <w:color w:val="000000"/>
                <w:spacing w:val="14"/>
                <w:sz w:val="28"/>
                <w:szCs w:val="28"/>
              </w:rPr>
              <w:t>ж</w:t>
            </w:r>
            <w:r w:rsidRPr="00BD2539">
              <w:rPr>
                <w:rFonts w:ascii="Times New Roman" w:hAnsi="Times New Roman"/>
                <w:color w:val="000000"/>
                <w:spacing w:val="-5"/>
                <w:sz w:val="28"/>
                <w:szCs w:val="28"/>
              </w:rPr>
              <w:t>е</w:t>
            </w:r>
            <w:r w:rsidRPr="00BD2539">
              <w:rPr>
                <w:rFonts w:ascii="Times New Roman" w:hAnsi="Times New Roman"/>
                <w:color w:val="000000"/>
                <w:sz w:val="28"/>
                <w:szCs w:val="28"/>
              </w:rPr>
              <w:t>к</w:t>
            </w:r>
            <w:r w:rsidRPr="00BD2539">
              <w:rPr>
                <w:rFonts w:ascii="Times New Roman" w:hAnsi="Times New Roman"/>
                <w:color w:val="000000"/>
                <w:spacing w:val="6"/>
                <w:sz w:val="28"/>
                <w:szCs w:val="28"/>
              </w:rPr>
              <w:t>;</w:t>
            </w:r>
          </w:p>
          <w:p w:rsidR="00BD2539" w:rsidRPr="00BD2539" w:rsidRDefault="00BD2539" w:rsidP="00A7648D">
            <w:pPr>
              <w:pStyle w:val="afff"/>
              <w:widowControl w:val="0"/>
              <w:numPr>
                <w:ilvl w:val="0"/>
                <w:numId w:val="95"/>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iCs/>
                <w:color w:val="000000"/>
                <w:spacing w:val="-4"/>
                <w:sz w:val="28"/>
                <w:szCs w:val="28"/>
              </w:rPr>
              <w:t>ч</w:t>
            </w:r>
            <w:r w:rsidRPr="00BD2539">
              <w:rPr>
                <w:rFonts w:ascii="Times New Roman" w:hAnsi="Times New Roman"/>
                <w:iCs/>
                <w:color w:val="000000"/>
                <w:sz w:val="28"/>
                <w:szCs w:val="28"/>
              </w:rPr>
              <w:t>и</w:t>
            </w:r>
            <w:r w:rsidRPr="00BD2539">
              <w:rPr>
                <w:rFonts w:ascii="Times New Roman" w:hAnsi="Times New Roman"/>
                <w:iCs/>
                <w:color w:val="000000"/>
                <w:spacing w:val="6"/>
                <w:sz w:val="28"/>
                <w:szCs w:val="28"/>
              </w:rPr>
              <w:t>т</w:t>
            </w:r>
            <w:r w:rsidRPr="00BD2539">
              <w:rPr>
                <w:rFonts w:ascii="Times New Roman" w:hAnsi="Times New Roman"/>
                <w:iCs/>
                <w:color w:val="000000"/>
                <w:sz w:val="28"/>
                <w:szCs w:val="28"/>
              </w:rPr>
              <w:t>а</w:t>
            </w:r>
            <w:r w:rsidRPr="00BD2539">
              <w:rPr>
                <w:rFonts w:ascii="Times New Roman" w:hAnsi="Times New Roman"/>
                <w:iCs/>
                <w:color w:val="000000"/>
                <w:spacing w:val="6"/>
                <w:sz w:val="28"/>
                <w:szCs w:val="28"/>
              </w:rPr>
              <w:t>т</w:t>
            </w:r>
            <w:r w:rsidRPr="00BD2539">
              <w:rPr>
                <w:rFonts w:ascii="Times New Roman" w:hAnsi="Times New Roman"/>
                <w:iCs/>
                <w:color w:val="000000"/>
                <w:spacing w:val="-8"/>
                <w:sz w:val="28"/>
                <w:szCs w:val="28"/>
              </w:rPr>
              <w:t xml:space="preserve">ь </w:t>
            </w:r>
            <w:r w:rsidRPr="00BD2539">
              <w:rPr>
                <w:rFonts w:ascii="Times New Roman" w:hAnsi="Times New Roman"/>
                <w:iCs/>
                <w:color w:val="000000"/>
                <w:sz w:val="28"/>
                <w:szCs w:val="28"/>
              </w:rPr>
              <w:t>в</w:t>
            </w:r>
            <w:r w:rsidRPr="00BD2539">
              <w:rPr>
                <w:rFonts w:ascii="Times New Roman" w:hAnsi="Times New Roman"/>
                <w:iCs/>
                <w:color w:val="000000"/>
                <w:spacing w:val="-5"/>
                <w:sz w:val="28"/>
                <w:szCs w:val="28"/>
              </w:rPr>
              <w:t>с</w:t>
            </w:r>
            <w:r w:rsidRPr="00BD2539">
              <w:rPr>
                <w:rFonts w:ascii="Times New Roman" w:hAnsi="Times New Roman"/>
                <w:iCs/>
                <w:color w:val="000000"/>
                <w:spacing w:val="-4"/>
                <w:sz w:val="28"/>
                <w:szCs w:val="28"/>
              </w:rPr>
              <w:t>л</w:t>
            </w:r>
            <w:r w:rsidRPr="00BD2539">
              <w:rPr>
                <w:rFonts w:ascii="Times New Roman" w:hAnsi="Times New Roman"/>
                <w:iCs/>
                <w:color w:val="000000"/>
                <w:spacing w:val="-5"/>
                <w:sz w:val="28"/>
                <w:szCs w:val="28"/>
              </w:rPr>
              <w:t>у</w:t>
            </w:r>
            <w:r w:rsidRPr="00BD2539">
              <w:rPr>
                <w:rFonts w:ascii="Times New Roman" w:hAnsi="Times New Roman"/>
                <w:iCs/>
                <w:color w:val="000000"/>
                <w:sz w:val="28"/>
                <w:szCs w:val="28"/>
              </w:rPr>
              <w:t xml:space="preserve">х </w:t>
            </w:r>
            <w:r w:rsidRPr="00BD2539">
              <w:rPr>
                <w:rFonts w:ascii="Times New Roman" w:hAnsi="Times New Roman"/>
                <w:color w:val="000000"/>
                <w:spacing w:val="-7"/>
                <w:sz w:val="28"/>
                <w:szCs w:val="28"/>
              </w:rPr>
              <w:t>п</w:t>
            </w:r>
            <w:r w:rsidRPr="00BD2539">
              <w:rPr>
                <w:rFonts w:ascii="Times New Roman" w:hAnsi="Times New Roman"/>
                <w:color w:val="000000"/>
                <w:sz w:val="28"/>
                <w:szCs w:val="28"/>
              </w:rPr>
              <w:t xml:space="preserve">о </w:t>
            </w:r>
            <w:r w:rsidRPr="00BD2539">
              <w:rPr>
                <w:rFonts w:ascii="Times New Roman" w:hAnsi="Times New Roman"/>
                <w:color w:val="000000"/>
                <w:spacing w:val="-5"/>
                <w:sz w:val="28"/>
                <w:szCs w:val="28"/>
              </w:rPr>
              <w:t>с</w:t>
            </w:r>
            <w:r w:rsidRPr="00BD2539">
              <w:rPr>
                <w:rFonts w:ascii="Times New Roman" w:hAnsi="Times New Roman"/>
                <w:color w:val="000000"/>
                <w:sz w:val="28"/>
                <w:szCs w:val="28"/>
              </w:rPr>
              <w:t>ло</w:t>
            </w:r>
            <w:r w:rsidRPr="00BD2539">
              <w:rPr>
                <w:rFonts w:ascii="Times New Roman" w:hAnsi="Times New Roman"/>
                <w:color w:val="000000"/>
                <w:spacing w:val="21"/>
                <w:sz w:val="28"/>
                <w:szCs w:val="28"/>
              </w:rPr>
              <w:t>г</w:t>
            </w:r>
            <w:r w:rsidRPr="00BD2539">
              <w:rPr>
                <w:rFonts w:ascii="Times New Roman" w:hAnsi="Times New Roman"/>
                <w:color w:val="000000"/>
                <w:spacing w:val="-5"/>
                <w:sz w:val="28"/>
                <w:szCs w:val="28"/>
              </w:rPr>
              <w:t>а</w:t>
            </w:r>
            <w:r w:rsidRPr="00BD2539">
              <w:rPr>
                <w:rFonts w:ascii="Times New Roman" w:hAnsi="Times New Roman"/>
                <w:color w:val="000000"/>
                <w:spacing w:val="-11"/>
                <w:sz w:val="28"/>
                <w:szCs w:val="28"/>
              </w:rPr>
              <w:t xml:space="preserve">м </w:t>
            </w:r>
            <w:r w:rsidRPr="00BD2539">
              <w:rPr>
                <w:rFonts w:ascii="Times New Roman" w:hAnsi="Times New Roman"/>
                <w:color w:val="000000"/>
                <w:spacing w:val="11"/>
                <w:sz w:val="28"/>
                <w:szCs w:val="28"/>
              </w:rPr>
              <w:t>и</w:t>
            </w:r>
            <w:r w:rsidRPr="00BD2539">
              <w:rPr>
                <w:rFonts w:ascii="Times New Roman" w:hAnsi="Times New Roman"/>
                <w:color w:val="000000"/>
                <w:spacing w:val="-7"/>
                <w:sz w:val="28"/>
                <w:szCs w:val="28"/>
              </w:rPr>
              <w:t>ц</w:t>
            </w:r>
            <w:r w:rsidRPr="00BD2539">
              <w:rPr>
                <w:rFonts w:ascii="Times New Roman" w:hAnsi="Times New Roman"/>
                <w:color w:val="000000"/>
                <w:spacing w:val="-5"/>
                <w:sz w:val="28"/>
                <w:szCs w:val="28"/>
              </w:rPr>
              <w:t>е</w:t>
            </w:r>
            <w:r w:rsidRPr="00BD2539">
              <w:rPr>
                <w:rFonts w:ascii="Times New Roman" w:hAnsi="Times New Roman"/>
                <w:color w:val="000000"/>
                <w:sz w:val="28"/>
                <w:szCs w:val="28"/>
              </w:rPr>
              <w:t>лы</w:t>
            </w:r>
            <w:r w:rsidRPr="00BD2539">
              <w:rPr>
                <w:rFonts w:ascii="Times New Roman" w:hAnsi="Times New Roman"/>
                <w:color w:val="000000"/>
                <w:spacing w:val="8"/>
                <w:sz w:val="28"/>
                <w:szCs w:val="28"/>
              </w:rPr>
              <w:t>м</w:t>
            </w:r>
            <w:r w:rsidRPr="00BD2539">
              <w:rPr>
                <w:rFonts w:ascii="Times New Roman" w:hAnsi="Times New Roman"/>
                <w:color w:val="000000"/>
                <w:spacing w:val="-7"/>
                <w:sz w:val="28"/>
                <w:szCs w:val="28"/>
              </w:rPr>
              <w:t xml:space="preserve">и </w:t>
            </w:r>
            <w:r w:rsidRPr="00BD2539">
              <w:rPr>
                <w:rFonts w:ascii="Times New Roman" w:hAnsi="Times New Roman"/>
                <w:color w:val="000000"/>
                <w:spacing w:val="-5"/>
                <w:sz w:val="28"/>
                <w:szCs w:val="28"/>
              </w:rPr>
              <w:t>с</w:t>
            </w:r>
            <w:r w:rsidRPr="00BD2539">
              <w:rPr>
                <w:rFonts w:ascii="Times New Roman" w:hAnsi="Times New Roman"/>
                <w:color w:val="000000"/>
                <w:sz w:val="28"/>
                <w:szCs w:val="28"/>
              </w:rPr>
              <w:t>ло</w:t>
            </w:r>
            <w:r w:rsidRPr="00BD2539">
              <w:rPr>
                <w:rFonts w:ascii="Times New Roman" w:hAnsi="Times New Roman"/>
                <w:color w:val="000000"/>
                <w:spacing w:val="6"/>
                <w:sz w:val="28"/>
                <w:szCs w:val="28"/>
              </w:rPr>
              <w:t>в</w:t>
            </w:r>
            <w:r w:rsidRPr="00BD2539">
              <w:rPr>
                <w:rFonts w:ascii="Times New Roman" w:hAnsi="Times New Roman"/>
                <w:color w:val="000000"/>
                <w:spacing w:val="13"/>
                <w:sz w:val="28"/>
                <w:szCs w:val="28"/>
              </w:rPr>
              <w:t>а</w:t>
            </w:r>
            <w:r w:rsidRPr="00BD2539">
              <w:rPr>
                <w:rFonts w:ascii="Times New Roman" w:hAnsi="Times New Roman"/>
                <w:color w:val="000000"/>
                <w:spacing w:val="-11"/>
                <w:sz w:val="28"/>
                <w:szCs w:val="28"/>
              </w:rPr>
              <w:t>м</w:t>
            </w:r>
            <w:r w:rsidRPr="00BD2539">
              <w:rPr>
                <w:rFonts w:ascii="Times New Roman" w:hAnsi="Times New Roman"/>
                <w:color w:val="000000"/>
                <w:spacing w:val="-7"/>
                <w:sz w:val="28"/>
                <w:szCs w:val="28"/>
              </w:rPr>
              <w:t xml:space="preserve">и </w:t>
            </w:r>
            <w:r w:rsidRPr="00BD2539">
              <w:rPr>
                <w:rFonts w:ascii="Times New Roman" w:hAnsi="Times New Roman"/>
                <w:color w:val="000000"/>
                <w:spacing w:val="20"/>
                <w:sz w:val="28"/>
                <w:szCs w:val="28"/>
              </w:rPr>
              <w:t>(</w:t>
            </w:r>
            <w:r w:rsidRPr="00BD2539">
              <w:rPr>
                <w:rFonts w:ascii="Times New Roman" w:hAnsi="Times New Roman"/>
                <w:color w:val="000000"/>
                <w:spacing w:val="-7"/>
                <w:sz w:val="28"/>
                <w:szCs w:val="28"/>
              </w:rPr>
              <w:t>п</w:t>
            </w:r>
            <w:r w:rsidRPr="00BD2539">
              <w:rPr>
                <w:rFonts w:ascii="Times New Roman" w:hAnsi="Times New Roman"/>
                <w:color w:val="000000"/>
                <w:spacing w:val="20"/>
                <w:sz w:val="28"/>
                <w:szCs w:val="28"/>
              </w:rPr>
              <w:t>р</w:t>
            </w:r>
            <w:r w:rsidRPr="00BD2539">
              <w:rPr>
                <w:rFonts w:ascii="Times New Roman" w:hAnsi="Times New Roman"/>
                <w:color w:val="000000"/>
                <w:spacing w:val="-5"/>
                <w:sz w:val="28"/>
                <w:szCs w:val="28"/>
              </w:rPr>
              <w:t>а</w:t>
            </w:r>
            <w:r w:rsidRPr="00BD2539">
              <w:rPr>
                <w:rFonts w:ascii="Times New Roman" w:hAnsi="Times New Roman"/>
                <w:color w:val="000000"/>
                <w:spacing w:val="6"/>
                <w:sz w:val="28"/>
                <w:szCs w:val="28"/>
              </w:rPr>
              <w:t>в</w:t>
            </w:r>
            <w:r w:rsidRPr="00BD2539">
              <w:rPr>
                <w:rFonts w:ascii="Times New Roman" w:hAnsi="Times New Roman"/>
                <w:color w:val="000000"/>
                <w:spacing w:val="-7"/>
                <w:sz w:val="28"/>
                <w:szCs w:val="28"/>
              </w:rPr>
              <w:t>и</w:t>
            </w:r>
            <w:r w:rsidRPr="00BD2539">
              <w:rPr>
                <w:rFonts w:ascii="Times New Roman" w:hAnsi="Times New Roman"/>
                <w:color w:val="000000"/>
                <w:sz w:val="28"/>
                <w:szCs w:val="28"/>
              </w:rPr>
              <w:t>л</w:t>
            </w:r>
            <w:r w:rsidRPr="00BD2539">
              <w:rPr>
                <w:rFonts w:ascii="Times New Roman" w:hAnsi="Times New Roman"/>
                <w:color w:val="000000"/>
                <w:spacing w:val="10"/>
                <w:sz w:val="28"/>
                <w:szCs w:val="28"/>
              </w:rPr>
              <w:t>ь</w:t>
            </w:r>
            <w:r w:rsidRPr="00BD2539">
              <w:rPr>
                <w:rFonts w:ascii="Times New Roman" w:hAnsi="Times New Roman"/>
                <w:color w:val="000000"/>
                <w:spacing w:val="-7"/>
                <w:sz w:val="28"/>
                <w:szCs w:val="28"/>
              </w:rPr>
              <w:t>н</w:t>
            </w:r>
            <w:r w:rsidRPr="00BD2539">
              <w:rPr>
                <w:rFonts w:ascii="Times New Roman" w:hAnsi="Times New Roman"/>
                <w:color w:val="000000"/>
                <w:sz w:val="28"/>
                <w:szCs w:val="28"/>
              </w:rPr>
              <w:t>о</w:t>
            </w:r>
            <w:proofErr w:type="gramStart"/>
            <w:r w:rsidRPr="00BD2539">
              <w:rPr>
                <w:rFonts w:ascii="Times New Roman" w:hAnsi="Times New Roman"/>
                <w:color w:val="000000"/>
                <w:sz w:val="28"/>
                <w:szCs w:val="28"/>
              </w:rPr>
              <w:t>,</w:t>
            </w:r>
            <w:r w:rsidRPr="00BD2539">
              <w:rPr>
                <w:rFonts w:ascii="Times New Roman" w:hAnsi="Times New Roman"/>
                <w:color w:val="000000"/>
                <w:spacing w:val="-5"/>
                <w:sz w:val="28"/>
                <w:szCs w:val="28"/>
              </w:rPr>
              <w:t>с</w:t>
            </w:r>
            <w:proofErr w:type="gramEnd"/>
            <w:r w:rsidRPr="00BD2539">
              <w:rPr>
                <w:rFonts w:ascii="Times New Roman" w:hAnsi="Times New Roman"/>
                <w:color w:val="000000"/>
                <w:spacing w:val="-5"/>
                <w:sz w:val="28"/>
                <w:szCs w:val="28"/>
              </w:rPr>
              <w:t xml:space="preserve"> </w:t>
            </w:r>
            <w:r w:rsidRPr="00BD2539">
              <w:rPr>
                <w:rFonts w:ascii="Times New Roman" w:hAnsi="Times New Roman"/>
                <w:color w:val="000000"/>
                <w:spacing w:val="6"/>
                <w:sz w:val="28"/>
                <w:szCs w:val="28"/>
              </w:rPr>
              <w:t>в</w:t>
            </w:r>
            <w:r w:rsidRPr="00BD2539">
              <w:rPr>
                <w:rFonts w:ascii="Times New Roman" w:hAnsi="Times New Roman"/>
                <w:color w:val="000000"/>
                <w:sz w:val="28"/>
                <w:szCs w:val="28"/>
              </w:rPr>
              <w:t>ыд</w:t>
            </w:r>
            <w:r w:rsidRPr="00BD2539">
              <w:rPr>
                <w:rFonts w:ascii="Times New Roman" w:hAnsi="Times New Roman"/>
                <w:color w:val="000000"/>
                <w:spacing w:val="-6"/>
                <w:sz w:val="28"/>
                <w:szCs w:val="28"/>
              </w:rPr>
              <w:t>е</w:t>
            </w:r>
            <w:r w:rsidRPr="00BD2539">
              <w:rPr>
                <w:rFonts w:ascii="Times New Roman" w:hAnsi="Times New Roman"/>
                <w:color w:val="000000"/>
                <w:sz w:val="28"/>
                <w:szCs w:val="28"/>
              </w:rPr>
              <w:t>л</w:t>
            </w:r>
            <w:r w:rsidRPr="00BD2539">
              <w:rPr>
                <w:rFonts w:ascii="Times New Roman" w:hAnsi="Times New Roman"/>
                <w:color w:val="000000"/>
                <w:spacing w:val="-5"/>
                <w:sz w:val="28"/>
                <w:szCs w:val="28"/>
              </w:rPr>
              <w:t>е</w:t>
            </w:r>
            <w:r w:rsidRPr="00BD2539">
              <w:rPr>
                <w:rFonts w:ascii="Times New Roman" w:hAnsi="Times New Roman"/>
                <w:color w:val="000000"/>
                <w:spacing w:val="-7"/>
                <w:sz w:val="28"/>
                <w:szCs w:val="28"/>
              </w:rPr>
              <w:t>н</w:t>
            </w:r>
            <w:r w:rsidRPr="00BD2539">
              <w:rPr>
                <w:rFonts w:ascii="Times New Roman" w:hAnsi="Times New Roman"/>
                <w:color w:val="000000"/>
                <w:spacing w:val="11"/>
                <w:sz w:val="28"/>
                <w:szCs w:val="28"/>
              </w:rPr>
              <w:t>и</w:t>
            </w:r>
            <w:r w:rsidRPr="00BD2539">
              <w:rPr>
                <w:rFonts w:ascii="Times New Roman" w:hAnsi="Times New Roman"/>
                <w:color w:val="000000"/>
                <w:spacing w:val="-5"/>
                <w:sz w:val="28"/>
                <w:szCs w:val="28"/>
              </w:rPr>
              <w:t>е</w:t>
            </w:r>
            <w:r w:rsidRPr="00BD2539">
              <w:rPr>
                <w:rFonts w:ascii="Times New Roman" w:hAnsi="Times New Roman"/>
                <w:color w:val="000000"/>
                <w:spacing w:val="-11"/>
                <w:sz w:val="28"/>
                <w:szCs w:val="28"/>
              </w:rPr>
              <w:t xml:space="preserve">м </w:t>
            </w:r>
            <w:r w:rsidRPr="00BD2539">
              <w:rPr>
                <w:rFonts w:ascii="Times New Roman" w:hAnsi="Times New Roman"/>
                <w:color w:val="000000"/>
                <w:spacing w:val="20"/>
                <w:sz w:val="28"/>
                <w:szCs w:val="28"/>
              </w:rPr>
              <w:t>у</w:t>
            </w:r>
            <w:r w:rsidRPr="00BD2539">
              <w:rPr>
                <w:rFonts w:ascii="Times New Roman" w:hAnsi="Times New Roman"/>
                <w:color w:val="000000"/>
                <w:sz w:val="28"/>
                <w:szCs w:val="28"/>
              </w:rPr>
              <w:t>д</w:t>
            </w:r>
            <w:r w:rsidRPr="00BD2539">
              <w:rPr>
                <w:rFonts w:ascii="Times New Roman" w:hAnsi="Times New Roman"/>
                <w:color w:val="000000"/>
                <w:spacing w:val="-5"/>
                <w:sz w:val="28"/>
                <w:szCs w:val="28"/>
              </w:rPr>
              <w:t>а</w:t>
            </w:r>
            <w:r w:rsidRPr="00BD2539">
              <w:rPr>
                <w:rFonts w:ascii="Times New Roman" w:hAnsi="Times New Roman"/>
                <w:color w:val="000000"/>
                <w:spacing w:val="20"/>
                <w:sz w:val="28"/>
                <w:szCs w:val="28"/>
              </w:rPr>
              <w:t>р</w:t>
            </w:r>
            <w:r w:rsidRPr="00BD2539">
              <w:rPr>
                <w:rFonts w:ascii="Times New Roman" w:hAnsi="Times New Roman"/>
                <w:color w:val="000000"/>
                <w:spacing w:val="-7"/>
                <w:sz w:val="28"/>
                <w:szCs w:val="28"/>
              </w:rPr>
              <w:t>н</w:t>
            </w:r>
            <w:r w:rsidRPr="00BD2539">
              <w:rPr>
                <w:rFonts w:ascii="Times New Roman" w:hAnsi="Times New Roman"/>
                <w:color w:val="000000"/>
                <w:sz w:val="28"/>
                <w:szCs w:val="28"/>
              </w:rPr>
              <w:t xml:space="preserve">ого </w:t>
            </w:r>
            <w:r w:rsidRPr="00BD2539">
              <w:rPr>
                <w:rFonts w:ascii="Times New Roman" w:hAnsi="Times New Roman"/>
                <w:color w:val="000000"/>
                <w:spacing w:val="-5"/>
                <w:sz w:val="28"/>
                <w:szCs w:val="28"/>
              </w:rPr>
              <w:t>с</w:t>
            </w:r>
            <w:r w:rsidRPr="00BD2539">
              <w:rPr>
                <w:rFonts w:ascii="Times New Roman" w:hAnsi="Times New Roman"/>
                <w:color w:val="000000"/>
                <w:sz w:val="28"/>
                <w:szCs w:val="28"/>
              </w:rPr>
              <w:t>лог</w:t>
            </w:r>
            <w:r w:rsidRPr="00BD2539">
              <w:rPr>
                <w:rFonts w:ascii="Times New Roman" w:hAnsi="Times New Roman"/>
                <w:color w:val="000000"/>
                <w:spacing w:val="-5"/>
                <w:sz w:val="28"/>
                <w:szCs w:val="28"/>
              </w:rPr>
              <w:t>а</w:t>
            </w:r>
            <w:r w:rsidRPr="00BD2539">
              <w:rPr>
                <w:rFonts w:ascii="Times New Roman" w:hAnsi="Times New Roman"/>
                <w:color w:val="000000"/>
                <w:sz w:val="28"/>
                <w:szCs w:val="28"/>
              </w:rPr>
              <w:t>)</w:t>
            </w:r>
            <w:r w:rsidRPr="00BD2539">
              <w:rPr>
                <w:rFonts w:ascii="Times New Roman" w:hAnsi="Times New Roman"/>
                <w:color w:val="000000"/>
                <w:spacing w:val="7"/>
                <w:sz w:val="28"/>
                <w:szCs w:val="28"/>
              </w:rPr>
              <w:t>;</w:t>
            </w:r>
          </w:p>
          <w:p w:rsidR="00BD2539" w:rsidRPr="00BD2539" w:rsidRDefault="00BD2539" w:rsidP="00A7648D">
            <w:pPr>
              <w:pStyle w:val="afff"/>
              <w:widowControl w:val="0"/>
              <w:numPr>
                <w:ilvl w:val="0"/>
                <w:numId w:val="95"/>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iCs/>
                <w:color w:val="000000"/>
                <w:spacing w:val="-4"/>
                <w:sz w:val="28"/>
                <w:szCs w:val="28"/>
              </w:rPr>
              <w:t>ч</w:t>
            </w:r>
            <w:r w:rsidRPr="00BD2539">
              <w:rPr>
                <w:rFonts w:ascii="Times New Roman" w:hAnsi="Times New Roman"/>
                <w:iCs/>
                <w:color w:val="000000"/>
                <w:sz w:val="28"/>
                <w:szCs w:val="28"/>
              </w:rPr>
              <w:t>и</w:t>
            </w:r>
            <w:r w:rsidRPr="00BD2539">
              <w:rPr>
                <w:rFonts w:ascii="Times New Roman" w:hAnsi="Times New Roman"/>
                <w:iCs/>
                <w:color w:val="000000"/>
                <w:spacing w:val="6"/>
                <w:sz w:val="28"/>
                <w:szCs w:val="28"/>
              </w:rPr>
              <w:t>т</w:t>
            </w:r>
            <w:r w:rsidRPr="00BD2539">
              <w:rPr>
                <w:rFonts w:ascii="Times New Roman" w:hAnsi="Times New Roman"/>
                <w:iCs/>
                <w:color w:val="000000"/>
                <w:sz w:val="28"/>
                <w:szCs w:val="28"/>
              </w:rPr>
              <w:t>а</w:t>
            </w:r>
            <w:r w:rsidRPr="00BD2539">
              <w:rPr>
                <w:rFonts w:ascii="Times New Roman" w:hAnsi="Times New Roman"/>
                <w:iCs/>
                <w:color w:val="000000"/>
                <w:spacing w:val="6"/>
                <w:sz w:val="28"/>
                <w:szCs w:val="28"/>
              </w:rPr>
              <w:t>т</w:t>
            </w:r>
            <w:r w:rsidRPr="00BD2539">
              <w:rPr>
                <w:rFonts w:ascii="Times New Roman" w:hAnsi="Times New Roman"/>
                <w:iCs/>
                <w:color w:val="000000"/>
                <w:sz w:val="28"/>
                <w:szCs w:val="28"/>
              </w:rPr>
              <w:t xml:space="preserve">ь </w:t>
            </w:r>
            <w:r w:rsidRPr="00BD2539">
              <w:rPr>
                <w:rFonts w:ascii="Times New Roman" w:hAnsi="Times New Roman"/>
                <w:color w:val="000000"/>
                <w:spacing w:val="6"/>
                <w:sz w:val="28"/>
                <w:szCs w:val="28"/>
              </w:rPr>
              <w:t>в</w:t>
            </w:r>
            <w:r w:rsidRPr="00BD2539">
              <w:rPr>
                <w:rFonts w:ascii="Times New Roman" w:hAnsi="Times New Roman"/>
                <w:color w:val="000000"/>
                <w:sz w:val="28"/>
                <w:szCs w:val="28"/>
              </w:rPr>
              <w:t>ы</w:t>
            </w:r>
            <w:r w:rsidRPr="00BD2539">
              <w:rPr>
                <w:rFonts w:ascii="Times New Roman" w:hAnsi="Times New Roman"/>
                <w:color w:val="000000"/>
                <w:spacing w:val="20"/>
                <w:sz w:val="28"/>
                <w:szCs w:val="28"/>
              </w:rPr>
              <w:t>р</w:t>
            </w:r>
            <w:r w:rsidRPr="00BD2539">
              <w:rPr>
                <w:rFonts w:ascii="Times New Roman" w:hAnsi="Times New Roman"/>
                <w:color w:val="000000"/>
                <w:spacing w:val="-5"/>
                <w:sz w:val="28"/>
                <w:szCs w:val="28"/>
              </w:rPr>
              <w:t>а</w:t>
            </w:r>
            <w:r w:rsidRPr="00BD2539">
              <w:rPr>
                <w:rFonts w:ascii="Times New Roman" w:hAnsi="Times New Roman"/>
                <w:color w:val="000000"/>
                <w:spacing w:val="5"/>
                <w:sz w:val="28"/>
                <w:szCs w:val="28"/>
              </w:rPr>
              <w:t>з</w:t>
            </w:r>
            <w:r w:rsidRPr="00BD2539">
              <w:rPr>
                <w:rFonts w:ascii="Times New Roman" w:hAnsi="Times New Roman"/>
                <w:color w:val="000000"/>
                <w:spacing w:val="-7"/>
                <w:sz w:val="28"/>
                <w:szCs w:val="28"/>
              </w:rPr>
              <w:t>и</w:t>
            </w:r>
            <w:r w:rsidRPr="00BD2539">
              <w:rPr>
                <w:rFonts w:ascii="Times New Roman" w:hAnsi="Times New Roman"/>
                <w:color w:val="000000"/>
                <w:spacing w:val="-4"/>
                <w:sz w:val="28"/>
                <w:szCs w:val="28"/>
              </w:rPr>
              <w:t>т</w:t>
            </w:r>
            <w:r w:rsidRPr="00BD2539">
              <w:rPr>
                <w:rFonts w:ascii="Times New Roman" w:hAnsi="Times New Roman"/>
                <w:color w:val="000000"/>
                <w:spacing w:val="-5"/>
                <w:sz w:val="28"/>
                <w:szCs w:val="28"/>
              </w:rPr>
              <w:t>е</w:t>
            </w:r>
            <w:r w:rsidRPr="00BD2539">
              <w:rPr>
                <w:rFonts w:ascii="Times New Roman" w:hAnsi="Times New Roman"/>
                <w:color w:val="000000"/>
                <w:sz w:val="28"/>
                <w:szCs w:val="28"/>
              </w:rPr>
              <w:t>л</w:t>
            </w:r>
            <w:r w:rsidRPr="00BD2539">
              <w:rPr>
                <w:rFonts w:ascii="Times New Roman" w:hAnsi="Times New Roman"/>
                <w:color w:val="000000"/>
                <w:spacing w:val="10"/>
                <w:sz w:val="28"/>
                <w:szCs w:val="28"/>
              </w:rPr>
              <w:t>ь</w:t>
            </w:r>
            <w:r w:rsidRPr="00BD2539">
              <w:rPr>
                <w:rFonts w:ascii="Times New Roman" w:hAnsi="Times New Roman"/>
                <w:color w:val="000000"/>
                <w:spacing w:val="-7"/>
                <w:sz w:val="28"/>
                <w:szCs w:val="28"/>
              </w:rPr>
              <w:t>н</w:t>
            </w:r>
            <w:r w:rsidRPr="00BD2539">
              <w:rPr>
                <w:rFonts w:ascii="Times New Roman" w:hAnsi="Times New Roman"/>
                <w:color w:val="000000"/>
                <w:sz w:val="28"/>
                <w:szCs w:val="28"/>
              </w:rPr>
              <w:t xml:space="preserve">о </w:t>
            </w:r>
            <w:r w:rsidRPr="00BD2539">
              <w:rPr>
                <w:rFonts w:ascii="Times New Roman" w:hAnsi="Times New Roman"/>
                <w:color w:val="000000"/>
                <w:spacing w:val="-5"/>
                <w:sz w:val="28"/>
                <w:szCs w:val="28"/>
              </w:rPr>
              <w:t>с</w:t>
            </w:r>
            <w:r w:rsidRPr="00BD2539">
              <w:rPr>
                <w:rFonts w:ascii="Times New Roman" w:hAnsi="Times New Roman"/>
                <w:color w:val="000000"/>
                <w:sz w:val="28"/>
                <w:szCs w:val="28"/>
              </w:rPr>
              <w:t>ко</w:t>
            </w:r>
            <w:r w:rsidRPr="00BD2539">
              <w:rPr>
                <w:rFonts w:ascii="Times New Roman" w:hAnsi="Times New Roman"/>
                <w:color w:val="000000"/>
                <w:spacing w:val="20"/>
                <w:sz w:val="28"/>
                <w:szCs w:val="28"/>
              </w:rPr>
              <w:t>р</w:t>
            </w:r>
            <w:r w:rsidRPr="00BD2539">
              <w:rPr>
                <w:rFonts w:ascii="Times New Roman" w:hAnsi="Times New Roman"/>
                <w:color w:val="000000"/>
                <w:sz w:val="28"/>
                <w:szCs w:val="28"/>
              </w:rPr>
              <w:t>о</w:t>
            </w:r>
            <w:r w:rsidRPr="00BD2539">
              <w:rPr>
                <w:rFonts w:ascii="Times New Roman" w:hAnsi="Times New Roman"/>
                <w:color w:val="000000"/>
                <w:spacing w:val="4"/>
                <w:sz w:val="28"/>
                <w:szCs w:val="28"/>
              </w:rPr>
              <w:t>г</w:t>
            </w:r>
            <w:r w:rsidRPr="00BD2539">
              <w:rPr>
                <w:rFonts w:ascii="Times New Roman" w:hAnsi="Times New Roman"/>
                <w:color w:val="000000"/>
                <w:sz w:val="28"/>
                <w:szCs w:val="28"/>
              </w:rPr>
              <w:t>о</w:t>
            </w:r>
            <w:r w:rsidRPr="00BD2539">
              <w:rPr>
                <w:rFonts w:ascii="Times New Roman" w:hAnsi="Times New Roman"/>
                <w:color w:val="000000"/>
                <w:spacing w:val="6"/>
                <w:sz w:val="28"/>
                <w:szCs w:val="28"/>
              </w:rPr>
              <w:t>в</w:t>
            </w:r>
            <w:r w:rsidRPr="00BD2539">
              <w:rPr>
                <w:rFonts w:ascii="Times New Roman" w:hAnsi="Times New Roman"/>
                <w:color w:val="000000"/>
                <w:spacing w:val="-19"/>
                <w:sz w:val="28"/>
                <w:szCs w:val="28"/>
              </w:rPr>
              <w:t>о</w:t>
            </w:r>
            <w:r w:rsidRPr="00BD2539">
              <w:rPr>
                <w:rFonts w:ascii="Times New Roman" w:hAnsi="Times New Roman"/>
                <w:color w:val="000000"/>
                <w:spacing w:val="20"/>
                <w:sz w:val="28"/>
                <w:szCs w:val="28"/>
              </w:rPr>
              <w:t>р</w:t>
            </w:r>
            <w:r w:rsidRPr="00BD2539">
              <w:rPr>
                <w:rFonts w:ascii="Times New Roman" w:hAnsi="Times New Roman"/>
                <w:color w:val="000000"/>
                <w:sz w:val="28"/>
                <w:szCs w:val="28"/>
              </w:rPr>
              <w:t>к</w:t>
            </w:r>
            <w:r w:rsidRPr="00BD2539">
              <w:rPr>
                <w:rFonts w:ascii="Times New Roman" w:hAnsi="Times New Roman"/>
                <w:color w:val="000000"/>
                <w:spacing w:val="-7"/>
                <w:sz w:val="28"/>
                <w:szCs w:val="28"/>
              </w:rPr>
              <w:t>и</w:t>
            </w:r>
            <w:r w:rsidRPr="00BD2539">
              <w:rPr>
                <w:rFonts w:ascii="Times New Roman" w:hAnsi="Times New Roman"/>
                <w:color w:val="000000"/>
                <w:sz w:val="28"/>
                <w:szCs w:val="28"/>
              </w:rPr>
              <w:t xml:space="preserve">, </w:t>
            </w:r>
            <w:r w:rsidRPr="00BD2539">
              <w:rPr>
                <w:rFonts w:ascii="Times New Roman" w:hAnsi="Times New Roman"/>
                <w:color w:val="000000"/>
                <w:spacing w:val="5"/>
                <w:sz w:val="28"/>
                <w:szCs w:val="28"/>
              </w:rPr>
              <w:t>з</w:t>
            </w:r>
            <w:r w:rsidRPr="00BD2539">
              <w:rPr>
                <w:rFonts w:ascii="Times New Roman" w:hAnsi="Times New Roman"/>
                <w:color w:val="000000"/>
                <w:spacing w:val="-5"/>
                <w:sz w:val="28"/>
                <w:szCs w:val="28"/>
              </w:rPr>
              <w:t>а</w:t>
            </w:r>
            <w:r w:rsidRPr="00BD2539">
              <w:rPr>
                <w:rFonts w:ascii="Times New Roman" w:hAnsi="Times New Roman"/>
                <w:color w:val="000000"/>
                <w:sz w:val="28"/>
                <w:szCs w:val="28"/>
              </w:rPr>
              <w:t>г</w:t>
            </w:r>
            <w:r w:rsidRPr="00BD2539">
              <w:rPr>
                <w:rFonts w:ascii="Times New Roman" w:hAnsi="Times New Roman"/>
                <w:color w:val="000000"/>
                <w:spacing w:val="-5"/>
                <w:sz w:val="28"/>
                <w:szCs w:val="28"/>
              </w:rPr>
              <w:t>ад</w:t>
            </w:r>
            <w:r w:rsidRPr="00BD2539">
              <w:rPr>
                <w:rFonts w:ascii="Times New Roman" w:hAnsi="Times New Roman"/>
                <w:color w:val="000000"/>
                <w:sz w:val="28"/>
                <w:szCs w:val="28"/>
              </w:rPr>
              <w:t>к</w:t>
            </w:r>
            <w:r w:rsidRPr="00BD2539">
              <w:rPr>
                <w:rFonts w:ascii="Times New Roman" w:hAnsi="Times New Roman"/>
                <w:color w:val="000000"/>
                <w:spacing w:val="-7"/>
                <w:sz w:val="28"/>
                <w:szCs w:val="28"/>
              </w:rPr>
              <w:t>и</w:t>
            </w:r>
            <w:r w:rsidRPr="00BD2539">
              <w:rPr>
                <w:rFonts w:ascii="Times New Roman" w:hAnsi="Times New Roman"/>
                <w:color w:val="000000"/>
                <w:sz w:val="28"/>
                <w:szCs w:val="28"/>
              </w:rPr>
              <w:t xml:space="preserve">, </w:t>
            </w:r>
            <w:r w:rsidRPr="00BD2539">
              <w:rPr>
                <w:rFonts w:ascii="Times New Roman" w:hAnsi="Times New Roman"/>
                <w:color w:val="000000"/>
                <w:spacing w:val="-7"/>
                <w:sz w:val="28"/>
                <w:szCs w:val="28"/>
              </w:rPr>
              <w:t>п</w:t>
            </w:r>
            <w:r w:rsidRPr="00BD2539">
              <w:rPr>
                <w:rFonts w:ascii="Times New Roman" w:hAnsi="Times New Roman"/>
                <w:color w:val="000000"/>
                <w:sz w:val="28"/>
                <w:szCs w:val="28"/>
              </w:rPr>
              <w:t>о</w:t>
            </w:r>
            <w:r w:rsidRPr="00BD2539">
              <w:rPr>
                <w:rFonts w:ascii="Times New Roman" w:hAnsi="Times New Roman"/>
                <w:color w:val="000000"/>
                <w:spacing w:val="-4"/>
                <w:sz w:val="28"/>
                <w:szCs w:val="28"/>
              </w:rPr>
              <w:t>т</w:t>
            </w:r>
            <w:r w:rsidRPr="00BD2539">
              <w:rPr>
                <w:rFonts w:ascii="Times New Roman" w:hAnsi="Times New Roman"/>
                <w:color w:val="000000"/>
                <w:spacing w:val="-5"/>
                <w:sz w:val="28"/>
                <w:szCs w:val="28"/>
              </w:rPr>
              <w:t>е</w:t>
            </w:r>
            <w:r w:rsidRPr="00BD2539">
              <w:rPr>
                <w:rFonts w:ascii="Times New Roman" w:hAnsi="Times New Roman"/>
                <w:color w:val="000000"/>
                <w:spacing w:val="-4"/>
                <w:sz w:val="28"/>
                <w:szCs w:val="28"/>
              </w:rPr>
              <w:t>ш</w:t>
            </w:r>
            <w:r w:rsidRPr="00BD2539">
              <w:rPr>
                <w:rFonts w:ascii="Times New Roman" w:hAnsi="Times New Roman"/>
                <w:color w:val="000000"/>
                <w:sz w:val="28"/>
                <w:szCs w:val="28"/>
              </w:rPr>
              <w:t>к</w:t>
            </w:r>
            <w:r w:rsidRPr="00BD2539">
              <w:rPr>
                <w:rFonts w:ascii="Times New Roman" w:hAnsi="Times New Roman"/>
                <w:color w:val="000000"/>
                <w:spacing w:val="-7"/>
                <w:sz w:val="28"/>
                <w:szCs w:val="28"/>
              </w:rPr>
              <w:t>и</w:t>
            </w:r>
            <w:r w:rsidRPr="00BD2539">
              <w:rPr>
                <w:rFonts w:ascii="Times New Roman" w:hAnsi="Times New Roman"/>
                <w:color w:val="000000"/>
                <w:spacing w:val="20"/>
                <w:sz w:val="28"/>
                <w:szCs w:val="28"/>
              </w:rPr>
              <w:t xml:space="preserve">, </w:t>
            </w:r>
            <w:r w:rsidRPr="00BD2539">
              <w:rPr>
                <w:rFonts w:ascii="Times New Roman" w:hAnsi="Times New Roman"/>
                <w:color w:val="000000"/>
                <w:spacing w:val="-5"/>
                <w:sz w:val="28"/>
                <w:szCs w:val="28"/>
              </w:rPr>
              <w:t>с</w:t>
            </w:r>
            <w:r w:rsidRPr="00BD2539">
              <w:rPr>
                <w:rFonts w:ascii="Times New Roman" w:hAnsi="Times New Roman"/>
                <w:color w:val="000000"/>
                <w:sz w:val="28"/>
                <w:szCs w:val="28"/>
              </w:rPr>
              <w:t>к</w:t>
            </w:r>
            <w:r w:rsidRPr="00BD2539">
              <w:rPr>
                <w:rFonts w:ascii="Times New Roman" w:hAnsi="Times New Roman"/>
                <w:color w:val="000000"/>
                <w:spacing w:val="-5"/>
                <w:sz w:val="28"/>
                <w:szCs w:val="28"/>
              </w:rPr>
              <w:t>а</w:t>
            </w:r>
            <w:r w:rsidRPr="00BD2539">
              <w:rPr>
                <w:rFonts w:ascii="Times New Roman" w:hAnsi="Times New Roman"/>
                <w:color w:val="000000"/>
                <w:spacing w:val="5"/>
                <w:sz w:val="28"/>
                <w:szCs w:val="28"/>
              </w:rPr>
              <w:t>з</w:t>
            </w:r>
            <w:r w:rsidRPr="00BD2539">
              <w:rPr>
                <w:rFonts w:ascii="Times New Roman" w:hAnsi="Times New Roman"/>
                <w:color w:val="000000"/>
                <w:sz w:val="28"/>
                <w:szCs w:val="28"/>
              </w:rPr>
              <w:t>к</w:t>
            </w:r>
            <w:r w:rsidRPr="00BD2539">
              <w:rPr>
                <w:rFonts w:ascii="Times New Roman" w:hAnsi="Times New Roman"/>
                <w:color w:val="000000"/>
                <w:spacing w:val="-7"/>
                <w:sz w:val="28"/>
                <w:szCs w:val="28"/>
              </w:rPr>
              <w:t>ии</w:t>
            </w:r>
            <w:r w:rsidRPr="00BD2539">
              <w:rPr>
                <w:rFonts w:ascii="Times New Roman" w:hAnsi="Times New Roman"/>
                <w:color w:val="000000"/>
                <w:spacing w:val="20"/>
                <w:sz w:val="28"/>
                <w:szCs w:val="28"/>
              </w:rPr>
              <w:t>р</w:t>
            </w:r>
            <w:r w:rsidRPr="00BD2539">
              <w:rPr>
                <w:rFonts w:ascii="Times New Roman" w:hAnsi="Times New Roman"/>
                <w:color w:val="000000"/>
                <w:spacing w:val="-5"/>
                <w:sz w:val="28"/>
                <w:szCs w:val="28"/>
              </w:rPr>
              <w:t>асс</w:t>
            </w:r>
            <w:r w:rsidRPr="00BD2539">
              <w:rPr>
                <w:rFonts w:ascii="Times New Roman" w:hAnsi="Times New Roman"/>
                <w:color w:val="000000"/>
                <w:sz w:val="28"/>
                <w:szCs w:val="28"/>
              </w:rPr>
              <w:t>к</w:t>
            </w:r>
            <w:r w:rsidRPr="00BD2539">
              <w:rPr>
                <w:rFonts w:ascii="Times New Roman" w:hAnsi="Times New Roman"/>
                <w:color w:val="000000"/>
                <w:spacing w:val="-5"/>
                <w:sz w:val="28"/>
                <w:szCs w:val="28"/>
              </w:rPr>
              <w:t>а</w:t>
            </w:r>
            <w:r w:rsidRPr="00BD2539">
              <w:rPr>
                <w:rFonts w:ascii="Times New Roman" w:hAnsi="Times New Roman"/>
                <w:color w:val="000000"/>
                <w:spacing w:val="5"/>
                <w:sz w:val="28"/>
                <w:szCs w:val="28"/>
              </w:rPr>
              <w:t>з</w:t>
            </w:r>
            <w:r w:rsidRPr="00BD2539">
              <w:rPr>
                <w:rFonts w:ascii="Times New Roman" w:hAnsi="Times New Roman"/>
                <w:color w:val="000000"/>
                <w:sz w:val="28"/>
                <w:szCs w:val="28"/>
              </w:rPr>
              <w:t xml:space="preserve">ы </w:t>
            </w:r>
            <w:r w:rsidRPr="00BD2539">
              <w:rPr>
                <w:rFonts w:ascii="Times New Roman" w:hAnsi="Times New Roman"/>
                <w:color w:val="000000"/>
                <w:spacing w:val="-7"/>
                <w:sz w:val="28"/>
                <w:szCs w:val="28"/>
              </w:rPr>
              <w:t>п</w:t>
            </w:r>
            <w:r w:rsidRPr="00BD2539">
              <w:rPr>
                <w:rFonts w:ascii="Times New Roman" w:hAnsi="Times New Roman"/>
                <w:color w:val="000000"/>
                <w:sz w:val="28"/>
                <w:szCs w:val="28"/>
              </w:rPr>
              <w:t>о об</w:t>
            </w:r>
            <w:r w:rsidRPr="00BD2539">
              <w:rPr>
                <w:rFonts w:ascii="Times New Roman" w:hAnsi="Times New Roman"/>
                <w:color w:val="000000"/>
                <w:spacing w:val="20"/>
                <w:sz w:val="28"/>
                <w:szCs w:val="28"/>
              </w:rPr>
              <w:t>р</w:t>
            </w:r>
            <w:r w:rsidRPr="00BD2539">
              <w:rPr>
                <w:rFonts w:ascii="Times New Roman" w:hAnsi="Times New Roman"/>
                <w:color w:val="000000"/>
                <w:spacing w:val="-5"/>
                <w:sz w:val="28"/>
                <w:szCs w:val="28"/>
              </w:rPr>
              <w:t>а</w:t>
            </w:r>
            <w:r w:rsidRPr="00BD2539">
              <w:rPr>
                <w:rFonts w:ascii="Times New Roman" w:hAnsi="Times New Roman"/>
                <w:color w:val="000000"/>
                <w:spacing w:val="5"/>
                <w:sz w:val="28"/>
                <w:szCs w:val="28"/>
              </w:rPr>
              <w:t>з</w:t>
            </w:r>
            <w:r w:rsidRPr="00BD2539">
              <w:rPr>
                <w:rFonts w:ascii="Times New Roman" w:hAnsi="Times New Roman"/>
                <w:color w:val="000000"/>
                <w:spacing w:val="-7"/>
                <w:sz w:val="28"/>
                <w:szCs w:val="28"/>
              </w:rPr>
              <w:t>ц</w:t>
            </w:r>
            <w:r w:rsidRPr="00BD2539">
              <w:rPr>
                <w:rFonts w:ascii="Times New Roman" w:hAnsi="Times New Roman"/>
                <w:color w:val="000000"/>
                <w:sz w:val="28"/>
                <w:szCs w:val="28"/>
              </w:rPr>
              <w:t>у (</w:t>
            </w:r>
            <w:r w:rsidRPr="00BD2539">
              <w:rPr>
                <w:rFonts w:ascii="Times New Roman" w:hAnsi="Times New Roman"/>
                <w:color w:val="000000"/>
                <w:spacing w:val="6"/>
                <w:sz w:val="28"/>
                <w:szCs w:val="28"/>
              </w:rPr>
              <w:t>в</w:t>
            </w:r>
            <w:r w:rsidRPr="00BD2539">
              <w:rPr>
                <w:rFonts w:ascii="Times New Roman" w:hAnsi="Times New Roman"/>
                <w:color w:val="000000"/>
                <w:sz w:val="28"/>
                <w:szCs w:val="28"/>
              </w:rPr>
              <w:t>ы</w:t>
            </w:r>
            <w:r w:rsidRPr="00BD2539">
              <w:rPr>
                <w:rFonts w:ascii="Times New Roman" w:hAnsi="Times New Roman"/>
                <w:color w:val="000000"/>
                <w:spacing w:val="20"/>
                <w:sz w:val="28"/>
                <w:szCs w:val="28"/>
              </w:rPr>
              <w:t>р</w:t>
            </w:r>
            <w:r w:rsidRPr="00BD2539">
              <w:rPr>
                <w:rFonts w:ascii="Times New Roman" w:hAnsi="Times New Roman"/>
                <w:color w:val="000000"/>
                <w:spacing w:val="-5"/>
                <w:sz w:val="28"/>
                <w:szCs w:val="28"/>
              </w:rPr>
              <w:t>а</w:t>
            </w:r>
            <w:r w:rsidRPr="00BD2539">
              <w:rPr>
                <w:rFonts w:ascii="Times New Roman" w:hAnsi="Times New Roman"/>
                <w:color w:val="000000"/>
                <w:spacing w:val="8"/>
                <w:sz w:val="28"/>
                <w:szCs w:val="28"/>
              </w:rPr>
              <w:t>з</w:t>
            </w:r>
            <w:r w:rsidRPr="00BD2539">
              <w:rPr>
                <w:rFonts w:ascii="Times New Roman" w:hAnsi="Times New Roman"/>
                <w:color w:val="000000"/>
                <w:spacing w:val="-8"/>
                <w:sz w:val="28"/>
                <w:szCs w:val="28"/>
              </w:rPr>
              <w:t>и</w:t>
            </w:r>
            <w:r w:rsidRPr="00BD2539">
              <w:rPr>
                <w:rFonts w:ascii="Times New Roman" w:hAnsi="Times New Roman"/>
                <w:color w:val="000000"/>
                <w:spacing w:val="-4"/>
                <w:sz w:val="28"/>
                <w:szCs w:val="28"/>
              </w:rPr>
              <w:t>т</w:t>
            </w:r>
            <w:r w:rsidRPr="00BD2539">
              <w:rPr>
                <w:rFonts w:ascii="Times New Roman" w:hAnsi="Times New Roman"/>
                <w:color w:val="000000"/>
                <w:spacing w:val="-5"/>
                <w:sz w:val="28"/>
                <w:szCs w:val="28"/>
              </w:rPr>
              <w:t>е</w:t>
            </w:r>
            <w:r w:rsidRPr="00BD2539">
              <w:rPr>
                <w:rFonts w:ascii="Times New Roman" w:hAnsi="Times New Roman"/>
                <w:color w:val="000000"/>
                <w:sz w:val="28"/>
                <w:szCs w:val="28"/>
              </w:rPr>
              <w:t>л</w:t>
            </w:r>
            <w:r w:rsidRPr="00BD2539">
              <w:rPr>
                <w:rFonts w:ascii="Times New Roman" w:hAnsi="Times New Roman"/>
                <w:color w:val="000000"/>
                <w:spacing w:val="10"/>
                <w:sz w:val="28"/>
                <w:szCs w:val="28"/>
              </w:rPr>
              <w:t>ь</w:t>
            </w:r>
            <w:r w:rsidRPr="00BD2539">
              <w:rPr>
                <w:rFonts w:ascii="Times New Roman" w:hAnsi="Times New Roman"/>
                <w:color w:val="000000"/>
                <w:spacing w:val="-7"/>
                <w:sz w:val="28"/>
                <w:szCs w:val="28"/>
              </w:rPr>
              <w:t>н</w:t>
            </w:r>
            <w:r w:rsidRPr="00BD2539">
              <w:rPr>
                <w:rFonts w:ascii="Times New Roman" w:hAnsi="Times New Roman"/>
                <w:color w:val="000000"/>
                <w:sz w:val="28"/>
                <w:szCs w:val="28"/>
              </w:rPr>
              <w:t>о</w:t>
            </w:r>
            <w:r w:rsidRPr="00BD2539">
              <w:rPr>
                <w:rFonts w:ascii="Times New Roman" w:hAnsi="Times New Roman"/>
                <w:color w:val="000000"/>
                <w:spacing w:val="-5"/>
                <w:sz w:val="28"/>
                <w:szCs w:val="28"/>
              </w:rPr>
              <w:t>е</w:t>
            </w:r>
            <w:r w:rsidRPr="00BD2539">
              <w:rPr>
                <w:rFonts w:ascii="Times New Roman" w:hAnsi="Times New Roman"/>
                <w:color w:val="000000"/>
                <w:sz w:val="28"/>
                <w:szCs w:val="28"/>
              </w:rPr>
              <w:t xml:space="preserve"> ч</w:t>
            </w:r>
            <w:r w:rsidRPr="00BD2539">
              <w:rPr>
                <w:rFonts w:ascii="Times New Roman" w:hAnsi="Times New Roman"/>
                <w:color w:val="000000"/>
                <w:spacing w:val="-4"/>
                <w:sz w:val="28"/>
                <w:szCs w:val="28"/>
              </w:rPr>
              <w:t>т</w:t>
            </w:r>
            <w:r w:rsidRPr="00BD2539">
              <w:rPr>
                <w:rFonts w:ascii="Times New Roman" w:hAnsi="Times New Roman"/>
                <w:color w:val="000000"/>
                <w:spacing w:val="-5"/>
                <w:sz w:val="28"/>
                <w:szCs w:val="28"/>
              </w:rPr>
              <w:t>е</w:t>
            </w:r>
            <w:r w:rsidRPr="00BD2539">
              <w:rPr>
                <w:rFonts w:ascii="Times New Roman" w:hAnsi="Times New Roman"/>
                <w:color w:val="000000"/>
                <w:spacing w:val="-7"/>
                <w:sz w:val="28"/>
                <w:szCs w:val="28"/>
              </w:rPr>
              <w:t>н</w:t>
            </w:r>
            <w:r w:rsidRPr="00BD2539">
              <w:rPr>
                <w:rFonts w:ascii="Times New Roman" w:hAnsi="Times New Roman"/>
                <w:color w:val="000000"/>
                <w:spacing w:val="11"/>
                <w:sz w:val="28"/>
                <w:szCs w:val="28"/>
              </w:rPr>
              <w:t>и</w:t>
            </w:r>
            <w:r w:rsidRPr="00BD2539">
              <w:rPr>
                <w:rFonts w:ascii="Times New Roman" w:hAnsi="Times New Roman"/>
                <w:color w:val="000000"/>
                <w:spacing w:val="-5"/>
                <w:sz w:val="28"/>
                <w:szCs w:val="28"/>
              </w:rPr>
              <w:t xml:space="preserve">е </w:t>
            </w:r>
            <w:r w:rsidRPr="00BD2539">
              <w:rPr>
                <w:rFonts w:ascii="Times New Roman" w:hAnsi="Times New Roman"/>
                <w:color w:val="000000"/>
                <w:spacing w:val="20"/>
                <w:sz w:val="28"/>
                <w:szCs w:val="28"/>
              </w:rPr>
              <w:t>у</w:t>
            </w:r>
            <w:r w:rsidRPr="00BD2539">
              <w:rPr>
                <w:rFonts w:ascii="Times New Roman" w:hAnsi="Times New Roman"/>
                <w:color w:val="000000"/>
                <w:sz w:val="28"/>
                <w:szCs w:val="28"/>
              </w:rPr>
              <w:t>ч</w:t>
            </w:r>
            <w:r w:rsidRPr="00BD2539">
              <w:rPr>
                <w:rFonts w:ascii="Times New Roman" w:hAnsi="Times New Roman"/>
                <w:color w:val="000000"/>
                <w:spacing w:val="-7"/>
                <w:sz w:val="28"/>
                <w:szCs w:val="28"/>
              </w:rPr>
              <w:t>и</w:t>
            </w:r>
            <w:r w:rsidRPr="00BD2539">
              <w:rPr>
                <w:rFonts w:ascii="Times New Roman" w:hAnsi="Times New Roman"/>
                <w:color w:val="000000"/>
                <w:spacing w:val="-4"/>
                <w:sz w:val="28"/>
                <w:szCs w:val="28"/>
              </w:rPr>
              <w:t>т</w:t>
            </w:r>
            <w:r w:rsidRPr="00BD2539">
              <w:rPr>
                <w:rFonts w:ascii="Times New Roman" w:hAnsi="Times New Roman"/>
                <w:color w:val="000000"/>
                <w:spacing w:val="-5"/>
                <w:sz w:val="28"/>
                <w:szCs w:val="28"/>
              </w:rPr>
              <w:t>е</w:t>
            </w:r>
            <w:r w:rsidRPr="00BD2539">
              <w:rPr>
                <w:rFonts w:ascii="Times New Roman" w:hAnsi="Times New Roman"/>
                <w:color w:val="000000"/>
                <w:sz w:val="28"/>
                <w:szCs w:val="28"/>
              </w:rPr>
              <w:t>л</w:t>
            </w:r>
            <w:r w:rsidRPr="00BD2539">
              <w:rPr>
                <w:rFonts w:ascii="Times New Roman" w:hAnsi="Times New Roman"/>
                <w:color w:val="000000"/>
                <w:spacing w:val="9"/>
                <w:sz w:val="28"/>
                <w:szCs w:val="28"/>
              </w:rPr>
              <w:t>я</w:t>
            </w:r>
            <w:r w:rsidRPr="00BD2539">
              <w:rPr>
                <w:rFonts w:ascii="Times New Roman" w:hAnsi="Times New Roman"/>
                <w:color w:val="000000"/>
                <w:sz w:val="28"/>
                <w:szCs w:val="28"/>
              </w:rPr>
              <w:t>)</w:t>
            </w:r>
            <w:r w:rsidRPr="00BD2539">
              <w:rPr>
                <w:rFonts w:ascii="Times New Roman" w:hAnsi="Times New Roman"/>
                <w:color w:val="000000"/>
                <w:spacing w:val="12"/>
                <w:sz w:val="28"/>
                <w:szCs w:val="28"/>
              </w:rPr>
              <w:t>;</w:t>
            </w:r>
          </w:p>
          <w:p w:rsidR="00BD2539" w:rsidRPr="00BD2539" w:rsidRDefault="00BD2539" w:rsidP="00A7648D">
            <w:pPr>
              <w:pStyle w:val="afff"/>
              <w:widowControl w:val="0"/>
              <w:numPr>
                <w:ilvl w:val="0"/>
                <w:numId w:val="95"/>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iCs/>
                <w:color w:val="000000"/>
                <w:spacing w:val="-4"/>
                <w:sz w:val="28"/>
                <w:szCs w:val="28"/>
              </w:rPr>
              <w:t>ч</w:t>
            </w:r>
            <w:r w:rsidRPr="00BD2539">
              <w:rPr>
                <w:rFonts w:ascii="Times New Roman" w:hAnsi="Times New Roman"/>
                <w:iCs/>
                <w:color w:val="000000"/>
                <w:sz w:val="28"/>
                <w:szCs w:val="28"/>
              </w:rPr>
              <w:t>и</w:t>
            </w:r>
            <w:r w:rsidRPr="00BD2539">
              <w:rPr>
                <w:rFonts w:ascii="Times New Roman" w:hAnsi="Times New Roman"/>
                <w:iCs/>
                <w:color w:val="000000"/>
                <w:spacing w:val="6"/>
                <w:sz w:val="28"/>
                <w:szCs w:val="28"/>
              </w:rPr>
              <w:t>т</w:t>
            </w:r>
            <w:r w:rsidRPr="00BD2539">
              <w:rPr>
                <w:rFonts w:ascii="Times New Roman" w:hAnsi="Times New Roman"/>
                <w:iCs/>
                <w:color w:val="000000"/>
                <w:sz w:val="28"/>
                <w:szCs w:val="28"/>
              </w:rPr>
              <w:t>а</w:t>
            </w:r>
            <w:r w:rsidRPr="00BD2539">
              <w:rPr>
                <w:rFonts w:ascii="Times New Roman" w:hAnsi="Times New Roman"/>
                <w:iCs/>
                <w:color w:val="000000"/>
                <w:spacing w:val="6"/>
                <w:sz w:val="28"/>
                <w:szCs w:val="28"/>
              </w:rPr>
              <w:t>т</w:t>
            </w:r>
            <w:r w:rsidRPr="00BD2539">
              <w:rPr>
                <w:rFonts w:ascii="Times New Roman" w:hAnsi="Times New Roman"/>
                <w:iCs/>
                <w:color w:val="000000"/>
                <w:sz w:val="28"/>
                <w:szCs w:val="28"/>
              </w:rPr>
              <w:t xml:space="preserve">ь </w:t>
            </w:r>
            <w:r w:rsidRPr="00BD2539">
              <w:rPr>
                <w:rFonts w:ascii="Times New Roman" w:hAnsi="Times New Roman"/>
                <w:color w:val="000000"/>
                <w:spacing w:val="-7"/>
                <w:sz w:val="28"/>
                <w:szCs w:val="28"/>
              </w:rPr>
              <w:t>п</w:t>
            </w:r>
            <w:r w:rsidRPr="00BD2539">
              <w:rPr>
                <w:rFonts w:ascii="Times New Roman" w:hAnsi="Times New Roman"/>
                <w:color w:val="000000"/>
                <w:sz w:val="28"/>
                <w:szCs w:val="28"/>
              </w:rPr>
              <w:t xml:space="preserve">о </w:t>
            </w:r>
            <w:r w:rsidRPr="00BD2539">
              <w:rPr>
                <w:rFonts w:ascii="Times New Roman" w:hAnsi="Times New Roman"/>
                <w:color w:val="000000"/>
                <w:spacing w:val="20"/>
                <w:sz w:val="28"/>
                <w:szCs w:val="28"/>
              </w:rPr>
              <w:t>р</w:t>
            </w:r>
            <w:r w:rsidRPr="00BD2539">
              <w:rPr>
                <w:rFonts w:ascii="Times New Roman" w:hAnsi="Times New Roman"/>
                <w:color w:val="000000"/>
                <w:sz w:val="28"/>
                <w:szCs w:val="28"/>
              </w:rPr>
              <w:t>ол</w:t>
            </w:r>
            <w:r w:rsidRPr="00BD2539">
              <w:rPr>
                <w:rFonts w:ascii="Times New Roman" w:hAnsi="Times New Roman"/>
                <w:color w:val="000000"/>
                <w:spacing w:val="9"/>
                <w:sz w:val="28"/>
                <w:szCs w:val="28"/>
              </w:rPr>
              <w:t>я</w:t>
            </w:r>
            <w:r w:rsidRPr="00BD2539">
              <w:rPr>
                <w:rFonts w:ascii="Times New Roman" w:hAnsi="Times New Roman"/>
                <w:color w:val="000000"/>
                <w:spacing w:val="-11"/>
                <w:sz w:val="28"/>
                <w:szCs w:val="28"/>
              </w:rPr>
              <w:t xml:space="preserve">м </w:t>
            </w:r>
            <w:r w:rsidRPr="00BD2539">
              <w:rPr>
                <w:rFonts w:ascii="Times New Roman" w:hAnsi="Times New Roman"/>
                <w:color w:val="000000"/>
                <w:spacing w:val="-7"/>
                <w:sz w:val="28"/>
                <w:szCs w:val="28"/>
              </w:rPr>
              <w:t>н</w:t>
            </w:r>
            <w:r w:rsidRPr="00BD2539">
              <w:rPr>
                <w:rFonts w:ascii="Times New Roman" w:hAnsi="Times New Roman"/>
                <w:color w:val="000000"/>
                <w:spacing w:val="-5"/>
                <w:sz w:val="28"/>
                <w:szCs w:val="28"/>
              </w:rPr>
              <w:t>е</w:t>
            </w:r>
            <w:r w:rsidRPr="00BD2539">
              <w:rPr>
                <w:rFonts w:ascii="Times New Roman" w:hAnsi="Times New Roman"/>
                <w:color w:val="000000"/>
                <w:sz w:val="28"/>
                <w:szCs w:val="28"/>
              </w:rPr>
              <w:t>бол</w:t>
            </w:r>
            <w:r w:rsidRPr="00BD2539">
              <w:rPr>
                <w:rFonts w:ascii="Times New Roman" w:hAnsi="Times New Roman"/>
                <w:color w:val="000000"/>
                <w:spacing w:val="10"/>
                <w:sz w:val="28"/>
                <w:szCs w:val="28"/>
              </w:rPr>
              <w:t>ь</w:t>
            </w:r>
            <w:r w:rsidRPr="00BD2539">
              <w:rPr>
                <w:rFonts w:ascii="Times New Roman" w:hAnsi="Times New Roman"/>
                <w:color w:val="000000"/>
                <w:spacing w:val="-4"/>
                <w:sz w:val="28"/>
                <w:szCs w:val="28"/>
              </w:rPr>
              <w:t>ш</w:t>
            </w:r>
            <w:r w:rsidRPr="00BD2539">
              <w:rPr>
                <w:rFonts w:ascii="Times New Roman" w:hAnsi="Times New Roman"/>
                <w:color w:val="000000"/>
                <w:spacing w:val="-7"/>
                <w:sz w:val="28"/>
                <w:szCs w:val="28"/>
              </w:rPr>
              <w:t>и</w:t>
            </w:r>
            <w:r w:rsidRPr="00BD2539">
              <w:rPr>
                <w:rFonts w:ascii="Times New Roman" w:hAnsi="Times New Roman"/>
                <w:color w:val="000000"/>
                <w:spacing w:val="-5"/>
                <w:sz w:val="28"/>
                <w:szCs w:val="28"/>
              </w:rPr>
              <w:t>е с</w:t>
            </w:r>
            <w:r w:rsidRPr="00BD2539">
              <w:rPr>
                <w:rFonts w:ascii="Times New Roman" w:hAnsi="Times New Roman"/>
                <w:color w:val="000000"/>
                <w:sz w:val="28"/>
                <w:szCs w:val="28"/>
              </w:rPr>
              <w:t>к</w:t>
            </w:r>
            <w:r w:rsidRPr="00BD2539">
              <w:rPr>
                <w:rFonts w:ascii="Times New Roman" w:hAnsi="Times New Roman"/>
                <w:color w:val="000000"/>
                <w:spacing w:val="-5"/>
                <w:sz w:val="28"/>
                <w:szCs w:val="28"/>
              </w:rPr>
              <w:t>а</w:t>
            </w:r>
            <w:r w:rsidRPr="00BD2539">
              <w:rPr>
                <w:rFonts w:ascii="Times New Roman" w:hAnsi="Times New Roman"/>
                <w:color w:val="000000"/>
                <w:spacing w:val="5"/>
                <w:sz w:val="28"/>
                <w:szCs w:val="28"/>
              </w:rPr>
              <w:t>з</w:t>
            </w:r>
            <w:r w:rsidRPr="00BD2539">
              <w:rPr>
                <w:rFonts w:ascii="Times New Roman" w:hAnsi="Times New Roman"/>
                <w:color w:val="000000"/>
                <w:sz w:val="28"/>
                <w:szCs w:val="28"/>
              </w:rPr>
              <w:t>к</w:t>
            </w:r>
            <w:r w:rsidRPr="00BD2539">
              <w:rPr>
                <w:rFonts w:ascii="Times New Roman" w:hAnsi="Times New Roman"/>
                <w:color w:val="000000"/>
                <w:spacing w:val="-7"/>
                <w:sz w:val="28"/>
                <w:szCs w:val="28"/>
              </w:rPr>
              <w:t>и</w:t>
            </w:r>
            <w:r w:rsidRPr="00BD2539">
              <w:rPr>
                <w:rFonts w:ascii="Times New Roman" w:hAnsi="Times New Roman"/>
                <w:color w:val="000000"/>
                <w:sz w:val="28"/>
                <w:szCs w:val="28"/>
              </w:rPr>
              <w:t xml:space="preserve">, </w:t>
            </w:r>
            <w:r w:rsidRPr="00BD2539">
              <w:rPr>
                <w:rFonts w:ascii="Times New Roman" w:hAnsi="Times New Roman"/>
                <w:color w:val="000000"/>
                <w:spacing w:val="20"/>
                <w:sz w:val="28"/>
                <w:szCs w:val="28"/>
              </w:rPr>
              <w:t>р</w:t>
            </w:r>
            <w:r w:rsidRPr="00BD2539">
              <w:rPr>
                <w:rFonts w:ascii="Times New Roman" w:hAnsi="Times New Roman"/>
                <w:color w:val="000000"/>
                <w:spacing w:val="-5"/>
                <w:sz w:val="28"/>
                <w:szCs w:val="28"/>
              </w:rPr>
              <w:t>асс</w:t>
            </w:r>
            <w:r w:rsidRPr="00BD2539">
              <w:rPr>
                <w:rFonts w:ascii="Times New Roman" w:hAnsi="Times New Roman"/>
                <w:color w:val="000000"/>
                <w:sz w:val="28"/>
                <w:szCs w:val="28"/>
              </w:rPr>
              <w:t>к</w:t>
            </w:r>
            <w:r w:rsidRPr="00BD2539">
              <w:rPr>
                <w:rFonts w:ascii="Times New Roman" w:hAnsi="Times New Roman"/>
                <w:color w:val="000000"/>
                <w:spacing w:val="-5"/>
                <w:sz w:val="28"/>
                <w:szCs w:val="28"/>
              </w:rPr>
              <w:t>а</w:t>
            </w:r>
            <w:r w:rsidRPr="00BD2539">
              <w:rPr>
                <w:rFonts w:ascii="Times New Roman" w:hAnsi="Times New Roman"/>
                <w:color w:val="000000"/>
                <w:spacing w:val="5"/>
                <w:sz w:val="28"/>
                <w:szCs w:val="28"/>
              </w:rPr>
              <w:t>з</w:t>
            </w:r>
            <w:r w:rsidRPr="00BD2539">
              <w:rPr>
                <w:rFonts w:ascii="Times New Roman" w:hAnsi="Times New Roman"/>
                <w:color w:val="000000"/>
                <w:sz w:val="28"/>
                <w:szCs w:val="28"/>
              </w:rPr>
              <w:t xml:space="preserve">ы, </w:t>
            </w:r>
            <w:r w:rsidRPr="00BD2539">
              <w:rPr>
                <w:rFonts w:ascii="Times New Roman" w:hAnsi="Times New Roman"/>
                <w:color w:val="000000"/>
                <w:spacing w:val="-4"/>
                <w:sz w:val="28"/>
                <w:szCs w:val="28"/>
              </w:rPr>
              <w:t>ш</w:t>
            </w:r>
            <w:r w:rsidRPr="00BD2539">
              <w:rPr>
                <w:rFonts w:ascii="Times New Roman" w:hAnsi="Times New Roman"/>
                <w:color w:val="000000"/>
                <w:spacing w:val="20"/>
                <w:sz w:val="28"/>
                <w:szCs w:val="28"/>
              </w:rPr>
              <w:t>у</w:t>
            </w:r>
            <w:r w:rsidRPr="00BD2539">
              <w:rPr>
                <w:rFonts w:ascii="Times New Roman" w:hAnsi="Times New Roman"/>
                <w:color w:val="000000"/>
                <w:spacing w:val="-4"/>
                <w:sz w:val="28"/>
                <w:szCs w:val="28"/>
              </w:rPr>
              <w:t>т</w:t>
            </w:r>
            <w:r w:rsidRPr="00BD2539">
              <w:rPr>
                <w:rFonts w:ascii="Times New Roman" w:hAnsi="Times New Roman"/>
                <w:color w:val="000000"/>
                <w:sz w:val="28"/>
                <w:szCs w:val="28"/>
              </w:rPr>
              <w:t>к</w:t>
            </w:r>
            <w:r w:rsidRPr="00BD2539">
              <w:rPr>
                <w:rFonts w:ascii="Times New Roman" w:hAnsi="Times New Roman"/>
                <w:color w:val="000000"/>
                <w:spacing w:val="-7"/>
                <w:sz w:val="28"/>
                <w:szCs w:val="28"/>
              </w:rPr>
              <w:t>и</w:t>
            </w:r>
            <w:r w:rsidRPr="00BD2539">
              <w:rPr>
                <w:rFonts w:ascii="Times New Roman" w:hAnsi="Times New Roman"/>
                <w:color w:val="000000"/>
                <w:spacing w:val="11"/>
                <w:sz w:val="28"/>
                <w:szCs w:val="28"/>
              </w:rPr>
              <w:t>;</w:t>
            </w:r>
          </w:p>
          <w:p w:rsidR="00BD2539" w:rsidRPr="00BD2539" w:rsidRDefault="00BD2539" w:rsidP="00A7648D">
            <w:pPr>
              <w:pStyle w:val="afff"/>
              <w:widowControl w:val="0"/>
              <w:numPr>
                <w:ilvl w:val="0"/>
                <w:numId w:val="95"/>
              </w:numPr>
              <w:tabs>
                <w:tab w:val="left" w:pos="459"/>
              </w:tabs>
              <w:autoSpaceDE w:val="0"/>
              <w:autoSpaceDN w:val="0"/>
              <w:adjustRightInd w:val="0"/>
              <w:spacing w:after="0" w:line="240" w:lineRule="auto"/>
              <w:ind w:left="0" w:firstLine="176"/>
              <w:jc w:val="both"/>
              <w:rPr>
                <w:rFonts w:ascii="Times New Roman" w:hAnsi="Times New Roman"/>
                <w:color w:val="000000"/>
                <w:spacing w:val="5"/>
                <w:sz w:val="28"/>
                <w:szCs w:val="28"/>
              </w:rPr>
            </w:pPr>
            <w:r w:rsidRPr="00BD2539">
              <w:rPr>
                <w:rFonts w:ascii="Times New Roman" w:hAnsi="Times New Roman"/>
                <w:iCs/>
                <w:color w:val="000000"/>
                <w:spacing w:val="6"/>
                <w:sz w:val="28"/>
                <w:szCs w:val="28"/>
              </w:rPr>
              <w:t>о</w:t>
            </w:r>
            <w:r w:rsidRPr="00BD2539">
              <w:rPr>
                <w:rFonts w:ascii="Times New Roman" w:hAnsi="Times New Roman"/>
                <w:iCs/>
                <w:color w:val="000000"/>
                <w:spacing w:val="-5"/>
                <w:sz w:val="28"/>
                <w:szCs w:val="28"/>
              </w:rPr>
              <w:t>с</w:t>
            </w:r>
            <w:r w:rsidRPr="00BD2539">
              <w:rPr>
                <w:rFonts w:ascii="Times New Roman" w:hAnsi="Times New Roman"/>
                <w:iCs/>
                <w:color w:val="000000"/>
                <w:sz w:val="28"/>
                <w:szCs w:val="28"/>
              </w:rPr>
              <w:t>ваива</w:t>
            </w:r>
            <w:r w:rsidRPr="00BD2539">
              <w:rPr>
                <w:rFonts w:ascii="Times New Roman" w:hAnsi="Times New Roman"/>
                <w:iCs/>
                <w:color w:val="000000"/>
                <w:spacing w:val="6"/>
                <w:sz w:val="28"/>
                <w:szCs w:val="28"/>
              </w:rPr>
              <w:t>т</w:t>
            </w:r>
            <w:r w:rsidRPr="00BD2539">
              <w:rPr>
                <w:rFonts w:ascii="Times New Roman" w:hAnsi="Times New Roman"/>
                <w:iCs/>
                <w:color w:val="000000"/>
                <w:sz w:val="28"/>
                <w:szCs w:val="28"/>
              </w:rPr>
              <w:t xml:space="preserve">ь </w:t>
            </w:r>
            <w:r w:rsidRPr="00BD2539">
              <w:rPr>
                <w:rFonts w:ascii="Times New Roman" w:hAnsi="Times New Roman"/>
                <w:color w:val="000000"/>
                <w:spacing w:val="20"/>
                <w:sz w:val="28"/>
                <w:szCs w:val="28"/>
              </w:rPr>
              <w:t>у</w:t>
            </w:r>
            <w:r w:rsidRPr="00BD2539">
              <w:rPr>
                <w:rFonts w:ascii="Times New Roman" w:hAnsi="Times New Roman"/>
                <w:color w:val="000000"/>
                <w:spacing w:val="-11"/>
                <w:sz w:val="28"/>
                <w:szCs w:val="28"/>
              </w:rPr>
              <w:t>м</w:t>
            </w:r>
            <w:r w:rsidRPr="00BD2539">
              <w:rPr>
                <w:rFonts w:ascii="Times New Roman" w:hAnsi="Times New Roman"/>
                <w:color w:val="000000"/>
                <w:spacing w:val="-5"/>
                <w:sz w:val="28"/>
                <w:szCs w:val="28"/>
              </w:rPr>
              <w:t>е</w:t>
            </w:r>
            <w:r w:rsidRPr="00BD2539">
              <w:rPr>
                <w:rFonts w:ascii="Times New Roman" w:hAnsi="Times New Roman"/>
                <w:color w:val="000000"/>
                <w:spacing w:val="-7"/>
                <w:sz w:val="28"/>
                <w:szCs w:val="28"/>
              </w:rPr>
              <w:t>ни</w:t>
            </w:r>
            <w:r w:rsidRPr="00BD2539">
              <w:rPr>
                <w:rFonts w:ascii="Times New Roman" w:hAnsi="Times New Roman"/>
                <w:color w:val="000000"/>
                <w:spacing w:val="-5"/>
                <w:sz w:val="28"/>
                <w:szCs w:val="28"/>
              </w:rPr>
              <w:t xml:space="preserve">е </w:t>
            </w:r>
            <w:r w:rsidRPr="00BD2539">
              <w:rPr>
                <w:rFonts w:ascii="Times New Roman" w:hAnsi="Times New Roman"/>
                <w:color w:val="000000"/>
                <w:spacing w:val="19"/>
                <w:sz w:val="28"/>
                <w:szCs w:val="28"/>
              </w:rPr>
              <w:t>ч</w:t>
            </w:r>
            <w:r w:rsidRPr="00BD2539">
              <w:rPr>
                <w:rFonts w:ascii="Times New Roman" w:hAnsi="Times New Roman"/>
                <w:color w:val="000000"/>
                <w:spacing w:val="-7"/>
                <w:sz w:val="28"/>
                <w:szCs w:val="28"/>
              </w:rPr>
              <w:t>и</w:t>
            </w:r>
            <w:r w:rsidRPr="00BD2539">
              <w:rPr>
                <w:rFonts w:ascii="Times New Roman" w:hAnsi="Times New Roman"/>
                <w:color w:val="000000"/>
                <w:spacing w:val="-4"/>
                <w:sz w:val="28"/>
                <w:szCs w:val="28"/>
              </w:rPr>
              <w:t>т</w:t>
            </w:r>
            <w:r w:rsidRPr="00BD2539">
              <w:rPr>
                <w:rFonts w:ascii="Times New Roman" w:hAnsi="Times New Roman"/>
                <w:color w:val="000000"/>
                <w:spacing w:val="13"/>
                <w:sz w:val="28"/>
                <w:szCs w:val="28"/>
              </w:rPr>
              <w:t>а</w:t>
            </w:r>
            <w:r w:rsidRPr="00BD2539">
              <w:rPr>
                <w:rFonts w:ascii="Times New Roman" w:hAnsi="Times New Roman"/>
                <w:color w:val="000000"/>
                <w:spacing w:val="-4"/>
                <w:sz w:val="28"/>
                <w:szCs w:val="28"/>
              </w:rPr>
              <w:t>т</w:t>
            </w:r>
            <w:r w:rsidRPr="00BD2539">
              <w:rPr>
                <w:rFonts w:ascii="Times New Roman" w:hAnsi="Times New Roman"/>
                <w:color w:val="000000"/>
                <w:spacing w:val="10"/>
                <w:sz w:val="28"/>
                <w:szCs w:val="28"/>
              </w:rPr>
              <w:t xml:space="preserve">ь </w:t>
            </w:r>
            <w:r w:rsidRPr="00BD2539">
              <w:rPr>
                <w:rFonts w:ascii="Times New Roman" w:hAnsi="Times New Roman"/>
                <w:color w:val="000000"/>
                <w:spacing w:val="-7"/>
                <w:sz w:val="28"/>
                <w:szCs w:val="28"/>
              </w:rPr>
              <w:t>п</w:t>
            </w:r>
            <w:r w:rsidRPr="00BD2539">
              <w:rPr>
                <w:rFonts w:ascii="Times New Roman" w:hAnsi="Times New Roman"/>
                <w:color w:val="000000"/>
                <w:spacing w:val="20"/>
                <w:sz w:val="28"/>
                <w:szCs w:val="28"/>
              </w:rPr>
              <w:t>р</w:t>
            </w:r>
            <w:r w:rsidRPr="00BD2539">
              <w:rPr>
                <w:rFonts w:ascii="Times New Roman" w:hAnsi="Times New Roman"/>
                <w:color w:val="000000"/>
                <w:spacing w:val="-19"/>
                <w:sz w:val="28"/>
                <w:szCs w:val="28"/>
              </w:rPr>
              <w:t xml:space="preserve">о </w:t>
            </w:r>
            <w:r w:rsidRPr="00BD2539">
              <w:rPr>
                <w:rFonts w:ascii="Times New Roman" w:hAnsi="Times New Roman"/>
                <w:color w:val="000000"/>
                <w:spacing w:val="-6"/>
                <w:sz w:val="28"/>
                <w:szCs w:val="28"/>
              </w:rPr>
              <w:t>се</w:t>
            </w:r>
            <w:r w:rsidRPr="00BD2539">
              <w:rPr>
                <w:rFonts w:ascii="Times New Roman" w:hAnsi="Times New Roman"/>
                <w:color w:val="000000"/>
                <w:sz w:val="28"/>
                <w:szCs w:val="28"/>
              </w:rPr>
              <w:t>б</w:t>
            </w:r>
            <w:r w:rsidRPr="00BD2539">
              <w:rPr>
                <w:rFonts w:ascii="Times New Roman" w:hAnsi="Times New Roman"/>
                <w:color w:val="000000"/>
                <w:spacing w:val="9"/>
                <w:sz w:val="28"/>
                <w:szCs w:val="28"/>
              </w:rPr>
              <w:t xml:space="preserve">я </w:t>
            </w:r>
            <w:r w:rsidRPr="00BD2539">
              <w:rPr>
                <w:rFonts w:ascii="Times New Roman" w:hAnsi="Times New Roman"/>
                <w:color w:val="000000"/>
                <w:sz w:val="28"/>
                <w:szCs w:val="28"/>
              </w:rPr>
              <w:t>(</w:t>
            </w:r>
            <w:r w:rsidRPr="00BD2539">
              <w:rPr>
                <w:rFonts w:ascii="Times New Roman" w:hAnsi="Times New Roman"/>
                <w:color w:val="000000"/>
                <w:spacing w:val="-11"/>
                <w:sz w:val="28"/>
                <w:szCs w:val="28"/>
              </w:rPr>
              <w:t>м</w:t>
            </w:r>
            <w:r w:rsidRPr="00BD2539">
              <w:rPr>
                <w:rFonts w:ascii="Times New Roman" w:hAnsi="Times New Roman"/>
                <w:color w:val="000000"/>
                <w:sz w:val="28"/>
                <w:szCs w:val="28"/>
              </w:rPr>
              <w:t>олч</w:t>
            </w:r>
            <w:r w:rsidRPr="00BD2539">
              <w:rPr>
                <w:rFonts w:ascii="Times New Roman" w:hAnsi="Times New Roman"/>
                <w:color w:val="000000"/>
                <w:spacing w:val="-5"/>
                <w:sz w:val="28"/>
                <w:szCs w:val="28"/>
              </w:rPr>
              <w:t>а</w:t>
            </w:r>
            <w:r w:rsidRPr="00BD2539">
              <w:rPr>
                <w:rFonts w:ascii="Times New Roman" w:hAnsi="Times New Roman"/>
                <w:color w:val="000000"/>
                <w:sz w:val="28"/>
                <w:szCs w:val="28"/>
              </w:rPr>
              <w:t xml:space="preserve">) </w:t>
            </w:r>
            <w:r w:rsidRPr="00BD2539">
              <w:rPr>
                <w:rFonts w:ascii="Times New Roman" w:hAnsi="Times New Roman"/>
                <w:color w:val="000000"/>
                <w:spacing w:val="-7"/>
                <w:sz w:val="28"/>
                <w:szCs w:val="28"/>
              </w:rPr>
              <w:t>п</w:t>
            </w:r>
            <w:r w:rsidRPr="00BD2539">
              <w:rPr>
                <w:rFonts w:ascii="Times New Roman" w:hAnsi="Times New Roman"/>
                <w:color w:val="000000"/>
                <w:sz w:val="28"/>
                <w:szCs w:val="28"/>
              </w:rPr>
              <w:t xml:space="preserve">од </w:t>
            </w:r>
            <w:r w:rsidRPr="00BD2539">
              <w:rPr>
                <w:rFonts w:ascii="Times New Roman" w:hAnsi="Times New Roman"/>
                <w:color w:val="000000"/>
                <w:spacing w:val="20"/>
                <w:sz w:val="28"/>
                <w:szCs w:val="28"/>
              </w:rPr>
              <w:t>ру</w:t>
            </w:r>
            <w:r w:rsidRPr="00BD2539">
              <w:rPr>
                <w:rFonts w:ascii="Times New Roman" w:hAnsi="Times New Roman"/>
                <w:color w:val="000000"/>
                <w:sz w:val="28"/>
                <w:szCs w:val="28"/>
              </w:rPr>
              <w:t>к</w:t>
            </w:r>
            <w:r w:rsidRPr="00BD2539">
              <w:rPr>
                <w:rFonts w:ascii="Times New Roman" w:hAnsi="Times New Roman"/>
                <w:color w:val="000000"/>
                <w:spacing w:val="-19"/>
                <w:sz w:val="28"/>
                <w:szCs w:val="28"/>
              </w:rPr>
              <w:t>о</w:t>
            </w:r>
            <w:r w:rsidRPr="00BD2539">
              <w:rPr>
                <w:rFonts w:ascii="Times New Roman" w:hAnsi="Times New Roman"/>
                <w:color w:val="000000"/>
                <w:spacing w:val="6"/>
                <w:sz w:val="28"/>
                <w:szCs w:val="28"/>
              </w:rPr>
              <w:t>в</w:t>
            </w:r>
            <w:r w:rsidRPr="00BD2539">
              <w:rPr>
                <w:rFonts w:ascii="Times New Roman" w:hAnsi="Times New Roman"/>
                <w:color w:val="000000"/>
                <w:sz w:val="28"/>
                <w:szCs w:val="28"/>
              </w:rPr>
              <w:t>од</w:t>
            </w:r>
            <w:r w:rsidRPr="00BD2539">
              <w:rPr>
                <w:rFonts w:ascii="Times New Roman" w:hAnsi="Times New Roman"/>
                <w:color w:val="000000"/>
                <w:spacing w:val="-5"/>
                <w:sz w:val="28"/>
                <w:szCs w:val="28"/>
              </w:rPr>
              <w:t>с</w:t>
            </w:r>
            <w:r w:rsidRPr="00BD2539">
              <w:rPr>
                <w:rFonts w:ascii="Times New Roman" w:hAnsi="Times New Roman"/>
                <w:color w:val="000000"/>
                <w:spacing w:val="-4"/>
                <w:sz w:val="28"/>
                <w:szCs w:val="28"/>
              </w:rPr>
              <w:t>т</w:t>
            </w:r>
            <w:r w:rsidRPr="00BD2539">
              <w:rPr>
                <w:rFonts w:ascii="Times New Roman" w:hAnsi="Times New Roman"/>
                <w:color w:val="000000"/>
                <w:spacing w:val="6"/>
                <w:sz w:val="28"/>
                <w:szCs w:val="28"/>
              </w:rPr>
              <w:t>в</w:t>
            </w:r>
            <w:r w:rsidRPr="00BD2539">
              <w:rPr>
                <w:rFonts w:ascii="Times New Roman" w:hAnsi="Times New Roman"/>
                <w:color w:val="000000"/>
                <w:sz w:val="28"/>
                <w:szCs w:val="28"/>
              </w:rPr>
              <w:t>о</w:t>
            </w:r>
            <w:r w:rsidRPr="00BD2539">
              <w:rPr>
                <w:rFonts w:ascii="Times New Roman" w:hAnsi="Times New Roman"/>
                <w:color w:val="000000"/>
                <w:spacing w:val="-11"/>
                <w:sz w:val="28"/>
                <w:szCs w:val="28"/>
              </w:rPr>
              <w:t>м</w:t>
            </w:r>
            <w:r w:rsidRPr="00BD2539">
              <w:rPr>
                <w:rFonts w:ascii="Times New Roman" w:hAnsi="Times New Roman"/>
                <w:color w:val="000000"/>
                <w:spacing w:val="20"/>
                <w:sz w:val="28"/>
                <w:szCs w:val="28"/>
              </w:rPr>
              <w:t>у</w:t>
            </w:r>
            <w:r w:rsidRPr="00BD2539">
              <w:rPr>
                <w:rFonts w:ascii="Times New Roman" w:hAnsi="Times New Roman"/>
                <w:color w:val="000000"/>
                <w:sz w:val="28"/>
                <w:szCs w:val="28"/>
              </w:rPr>
              <w:t>ч</w:t>
            </w:r>
            <w:r w:rsidRPr="00BD2539">
              <w:rPr>
                <w:rFonts w:ascii="Times New Roman" w:hAnsi="Times New Roman"/>
                <w:color w:val="000000"/>
                <w:spacing w:val="-7"/>
                <w:sz w:val="28"/>
                <w:szCs w:val="28"/>
              </w:rPr>
              <w:t>и</w:t>
            </w:r>
            <w:r w:rsidRPr="00BD2539">
              <w:rPr>
                <w:rFonts w:ascii="Times New Roman" w:hAnsi="Times New Roman"/>
                <w:color w:val="000000"/>
                <w:spacing w:val="-4"/>
                <w:sz w:val="28"/>
                <w:szCs w:val="28"/>
              </w:rPr>
              <w:t>т</w:t>
            </w:r>
            <w:r w:rsidRPr="00BD2539">
              <w:rPr>
                <w:rFonts w:ascii="Times New Roman" w:hAnsi="Times New Roman"/>
                <w:color w:val="000000"/>
                <w:spacing w:val="-5"/>
                <w:sz w:val="28"/>
                <w:szCs w:val="28"/>
              </w:rPr>
              <w:t>е</w:t>
            </w:r>
            <w:r w:rsidRPr="00BD2539">
              <w:rPr>
                <w:rFonts w:ascii="Times New Roman" w:hAnsi="Times New Roman"/>
                <w:color w:val="000000"/>
                <w:sz w:val="28"/>
                <w:szCs w:val="28"/>
              </w:rPr>
              <w:t>л</w:t>
            </w:r>
            <w:r w:rsidRPr="00BD2539">
              <w:rPr>
                <w:rFonts w:ascii="Times New Roman" w:hAnsi="Times New Roman"/>
                <w:color w:val="000000"/>
                <w:spacing w:val="9"/>
                <w:sz w:val="28"/>
                <w:szCs w:val="28"/>
              </w:rPr>
              <w:t>я</w:t>
            </w:r>
            <w:r w:rsidRPr="00BD2539">
              <w:rPr>
                <w:rFonts w:ascii="Times New Roman" w:hAnsi="Times New Roman"/>
                <w:color w:val="000000"/>
                <w:spacing w:val="5"/>
                <w:sz w:val="28"/>
                <w:szCs w:val="28"/>
              </w:rPr>
              <w:t>;</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отличать текст от набора предложений;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определять абзацы и части текста;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характеризовать текст с точки зрения структуры: абзацы, наличие диалога в тексте;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сравнивать произведения разных тем и жанров;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учиться </w:t>
            </w:r>
            <w:proofErr w:type="gramStart"/>
            <w:r w:rsidRPr="00BD2539">
              <w:rPr>
                <w:rFonts w:ascii="Times New Roman" w:hAnsi="Times New Roman"/>
                <w:color w:val="000000"/>
                <w:sz w:val="28"/>
                <w:szCs w:val="28"/>
              </w:rPr>
              <w:t xml:space="preserve">пересказывать подробно и </w:t>
            </w:r>
            <w:r w:rsidRPr="00BD2539">
              <w:rPr>
                <w:rFonts w:ascii="Times New Roman" w:hAnsi="Times New Roman"/>
                <w:color w:val="000000"/>
                <w:sz w:val="28"/>
                <w:szCs w:val="28"/>
              </w:rPr>
              <w:lastRenderedPageBreak/>
              <w:t>сжато</w:t>
            </w:r>
            <w:proofErr w:type="gramEnd"/>
            <w:r w:rsidRPr="00BD2539">
              <w:rPr>
                <w:rFonts w:ascii="Times New Roman" w:hAnsi="Times New Roman"/>
                <w:color w:val="000000"/>
                <w:sz w:val="28"/>
                <w:szCs w:val="28"/>
              </w:rPr>
              <w:t xml:space="preserve"> по готовому плану;</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соотносить иллюстрации с эпизодами произведения;</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объяснять соответствие заглавия содержанию произведения;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оценивать поступки героев произведений с нравственно-этической точки зрения;</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высказывать свое суждение о героях и их поступках;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«вычитывать» из текста авторскую точку зрения, объяснять свою;</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перечитывать текст и находить информацию о предметах, явлениях;</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характеризовать книгу: называть книгу (фамилию автора и заглавие), рассматривать иллюстрацию на обложке;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определять жанр и тему;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сравнивать модели обложек книг;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классифицировать книги по жанру, теме, авторской принадлежности;</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находить в тексте произведения диалоги героев;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инсценировать и читать по ролям произведения с диалогической речью;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конструировать высказывание: (ответ) на вопрос о произведении и его содержании, о героях и их поступках;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lastRenderedPageBreak/>
              <w:t>создавать небольшие рассказы или истории о героях изученных произведений;</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proofErr w:type="gramStart"/>
            <w:r w:rsidRPr="00BD2539">
              <w:rPr>
                <w:rFonts w:ascii="Times New Roman" w:hAnsi="Times New Roman"/>
                <w:color w:val="000000"/>
                <w:sz w:val="28"/>
                <w:szCs w:val="28"/>
              </w:rPr>
              <w:t>высказывать свое отношение</w:t>
            </w:r>
            <w:proofErr w:type="gramEnd"/>
            <w:r w:rsidRPr="00BD2539">
              <w:rPr>
                <w:rFonts w:ascii="Times New Roman" w:hAnsi="Times New Roman"/>
                <w:color w:val="000000"/>
                <w:sz w:val="28"/>
                <w:szCs w:val="28"/>
              </w:rPr>
              <w:t xml:space="preserve"> к литературному произведению (что нравится? почему?) и обосновывать его; </w:t>
            </w:r>
          </w:p>
          <w:p w:rsidR="00BD2539" w:rsidRPr="00BD2539" w:rsidRDefault="00BD2539" w:rsidP="00A7648D">
            <w:pPr>
              <w:pStyle w:val="afff"/>
              <w:widowControl w:val="0"/>
              <w:numPr>
                <w:ilvl w:val="0"/>
                <w:numId w:val="96"/>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находить в произведении описания героев, предметов или явлений;</w:t>
            </w:r>
          </w:p>
          <w:p w:rsidR="00BD2539" w:rsidRPr="00BD2539" w:rsidRDefault="00BD2539" w:rsidP="00A7648D">
            <w:pPr>
              <w:pStyle w:val="afff"/>
              <w:widowControl w:val="0"/>
              <w:numPr>
                <w:ilvl w:val="0"/>
                <w:numId w:val="97"/>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сравнивать произведения разных жанров; </w:t>
            </w:r>
          </w:p>
          <w:p w:rsidR="00BD2539" w:rsidRPr="00BD2539" w:rsidRDefault="00BD2539" w:rsidP="00A7648D">
            <w:pPr>
              <w:pStyle w:val="afff"/>
              <w:widowControl w:val="0"/>
              <w:numPr>
                <w:ilvl w:val="0"/>
                <w:numId w:val="97"/>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классифицировать произведения по жанру, теме, авторской принадлежности; </w:t>
            </w:r>
          </w:p>
          <w:p w:rsidR="00BD2539" w:rsidRPr="00BD2539" w:rsidRDefault="00BD2539" w:rsidP="00A7648D">
            <w:pPr>
              <w:pStyle w:val="afff"/>
              <w:widowControl w:val="0"/>
              <w:numPr>
                <w:ilvl w:val="0"/>
                <w:numId w:val="97"/>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сравнивать художественные произведения с </w:t>
            </w:r>
            <w:proofErr w:type="gramStart"/>
            <w:r w:rsidRPr="00BD2539">
              <w:rPr>
                <w:rFonts w:ascii="Times New Roman" w:hAnsi="Times New Roman"/>
                <w:color w:val="000000"/>
                <w:sz w:val="28"/>
                <w:szCs w:val="28"/>
              </w:rPr>
              <w:t>научно-популярными</w:t>
            </w:r>
            <w:proofErr w:type="gramEnd"/>
            <w:r w:rsidRPr="00BD2539">
              <w:rPr>
                <w:rFonts w:ascii="Times New Roman" w:hAnsi="Times New Roman"/>
                <w:color w:val="000000"/>
                <w:sz w:val="28"/>
                <w:szCs w:val="28"/>
              </w:rPr>
              <w:t xml:space="preserve">; </w:t>
            </w:r>
          </w:p>
          <w:p w:rsidR="00BD2539" w:rsidRPr="00BD2539" w:rsidRDefault="00BD2539" w:rsidP="00A7648D">
            <w:pPr>
              <w:pStyle w:val="afff"/>
              <w:widowControl w:val="0"/>
              <w:numPr>
                <w:ilvl w:val="0"/>
                <w:numId w:val="97"/>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определять жанры и темы книг (если таковые обозначены); </w:t>
            </w:r>
          </w:p>
          <w:p w:rsidR="00BD2539" w:rsidRPr="00BD2539" w:rsidRDefault="00BD2539" w:rsidP="00A7648D">
            <w:pPr>
              <w:pStyle w:val="afff"/>
              <w:widowControl w:val="0"/>
              <w:numPr>
                <w:ilvl w:val="0"/>
                <w:numId w:val="97"/>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классифицировать книги по темам и жанрам;</w:t>
            </w:r>
          </w:p>
          <w:p w:rsidR="00BD2539" w:rsidRPr="00BD2539" w:rsidRDefault="00BD2539" w:rsidP="00A7648D">
            <w:pPr>
              <w:pStyle w:val="afff"/>
              <w:widowControl w:val="0"/>
              <w:numPr>
                <w:ilvl w:val="0"/>
                <w:numId w:val="97"/>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осваивать литературоведческие понятия: жанр, тема, произведение, текст, заглавие, фамилия автора;</w:t>
            </w:r>
          </w:p>
          <w:p w:rsidR="00BD2539" w:rsidRPr="00BD2539" w:rsidRDefault="00BD2539" w:rsidP="00A7648D">
            <w:pPr>
              <w:pStyle w:val="afff"/>
              <w:widowControl w:val="0"/>
              <w:numPr>
                <w:ilvl w:val="0"/>
                <w:numId w:val="97"/>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 xml:space="preserve">кратко характеризовать жанры (сказка, рассказ, стихотворение); </w:t>
            </w:r>
          </w:p>
          <w:p w:rsidR="00BD2539" w:rsidRPr="00BD2539" w:rsidRDefault="00BD2539" w:rsidP="00A7648D">
            <w:pPr>
              <w:pStyle w:val="afff"/>
              <w:widowControl w:val="0"/>
              <w:numPr>
                <w:ilvl w:val="0"/>
                <w:numId w:val="97"/>
              </w:numPr>
              <w:tabs>
                <w:tab w:val="left" w:pos="459"/>
              </w:tabs>
              <w:autoSpaceDE w:val="0"/>
              <w:autoSpaceDN w:val="0"/>
              <w:adjustRightInd w:val="0"/>
              <w:spacing w:after="0" w:line="240" w:lineRule="auto"/>
              <w:ind w:left="0" w:firstLine="176"/>
              <w:jc w:val="both"/>
              <w:rPr>
                <w:rFonts w:ascii="Times New Roman" w:hAnsi="Times New Roman"/>
                <w:color w:val="000000"/>
                <w:sz w:val="28"/>
                <w:szCs w:val="28"/>
              </w:rPr>
            </w:pPr>
            <w:r w:rsidRPr="00BD2539">
              <w:rPr>
                <w:rFonts w:ascii="Times New Roman" w:hAnsi="Times New Roman"/>
                <w:color w:val="000000"/>
                <w:sz w:val="28"/>
                <w:szCs w:val="28"/>
              </w:rPr>
              <w:t>использовать в речи литературоведческие понятия.</w:t>
            </w:r>
          </w:p>
        </w:tc>
      </w:tr>
    </w:tbl>
    <w:p w:rsidR="00BD2539" w:rsidRPr="00BD2539" w:rsidRDefault="00BD2539" w:rsidP="00BD2539">
      <w:pPr>
        <w:ind w:firstLine="709"/>
        <w:jc w:val="both"/>
        <w:rPr>
          <w:sz w:val="28"/>
          <w:szCs w:val="28"/>
        </w:rPr>
      </w:pPr>
      <w:r w:rsidRPr="00BD2539">
        <w:rPr>
          <w:sz w:val="28"/>
          <w:szCs w:val="28"/>
        </w:rPr>
        <w:lastRenderedPageBreak/>
        <w:br w:type="textWrapping" w:clear="all"/>
      </w:r>
    </w:p>
    <w:p w:rsidR="00BD2539" w:rsidRDefault="00BD2539" w:rsidP="00BD2539">
      <w:pPr>
        <w:ind w:firstLine="709"/>
        <w:jc w:val="center"/>
        <w:rPr>
          <w:rStyle w:val="11pt1"/>
          <w:b/>
          <w:color w:val="000000"/>
          <w:sz w:val="24"/>
          <w:szCs w:val="24"/>
        </w:rPr>
      </w:pPr>
    </w:p>
    <w:p w:rsidR="00BD2539" w:rsidRDefault="00BD2539" w:rsidP="00BD2539">
      <w:pPr>
        <w:ind w:firstLine="709"/>
        <w:jc w:val="center"/>
        <w:rPr>
          <w:rStyle w:val="11pt1"/>
          <w:b/>
          <w:color w:val="000000"/>
          <w:sz w:val="24"/>
          <w:szCs w:val="24"/>
        </w:rPr>
      </w:pPr>
    </w:p>
    <w:p w:rsidR="00E33E7E" w:rsidRPr="00210EE2" w:rsidRDefault="00E33E7E" w:rsidP="00E33E7E">
      <w:pPr>
        <w:spacing w:line="360" w:lineRule="auto"/>
        <w:ind w:left="680"/>
        <w:contextualSpacing/>
        <w:jc w:val="both"/>
        <w:outlineLvl w:val="1"/>
        <w:rPr>
          <w:rFonts w:eastAsia="Times New Roman"/>
          <w:sz w:val="28"/>
          <w:szCs w:val="28"/>
          <w:lang w:eastAsia="ru-RU"/>
        </w:rPr>
      </w:pPr>
    </w:p>
    <w:p w:rsidR="00BD2539" w:rsidRDefault="00BD2539" w:rsidP="00352D1A">
      <w:pPr>
        <w:spacing w:line="360" w:lineRule="auto"/>
        <w:ind w:left="360"/>
        <w:outlineLvl w:val="1"/>
        <w:rPr>
          <w:rFonts w:eastAsia="MS Gothic"/>
          <w:b/>
          <w:sz w:val="28"/>
          <w:szCs w:val="28"/>
          <w:lang w:eastAsia="ru-RU"/>
        </w:rPr>
      </w:pPr>
      <w:bookmarkStart w:id="37" w:name="_Toc288394063"/>
      <w:bookmarkStart w:id="38" w:name="_Toc288410530"/>
      <w:bookmarkStart w:id="39" w:name="_Toc288410659"/>
      <w:bookmarkStart w:id="40" w:name="_Toc418108300"/>
    </w:p>
    <w:p w:rsidR="00BD2539" w:rsidRDefault="00BD2539" w:rsidP="00352D1A">
      <w:pPr>
        <w:spacing w:line="360" w:lineRule="auto"/>
        <w:ind w:left="360"/>
        <w:outlineLvl w:val="1"/>
        <w:rPr>
          <w:rFonts w:eastAsia="MS Gothic"/>
          <w:b/>
          <w:sz w:val="28"/>
          <w:szCs w:val="28"/>
          <w:lang w:eastAsia="ru-RU"/>
        </w:rPr>
      </w:pPr>
    </w:p>
    <w:p w:rsidR="00E33E7E" w:rsidRPr="00210EE2" w:rsidRDefault="00BD2539" w:rsidP="00352D1A">
      <w:pPr>
        <w:spacing w:line="360" w:lineRule="auto"/>
        <w:ind w:left="360"/>
        <w:outlineLvl w:val="1"/>
        <w:rPr>
          <w:rFonts w:eastAsia="MS Gothic"/>
          <w:b/>
          <w:sz w:val="28"/>
          <w:szCs w:val="28"/>
          <w:lang w:eastAsia="ru-RU"/>
        </w:rPr>
      </w:pPr>
      <w:r>
        <w:rPr>
          <w:rFonts w:eastAsia="MS Gothic"/>
          <w:b/>
          <w:sz w:val="28"/>
          <w:szCs w:val="28"/>
          <w:lang w:eastAsia="ru-RU"/>
        </w:rPr>
        <w:t xml:space="preserve">1.2.5. </w:t>
      </w:r>
      <w:r w:rsidR="00E33E7E" w:rsidRPr="00210EE2">
        <w:rPr>
          <w:rFonts w:eastAsia="MS Gothic"/>
          <w:b/>
          <w:sz w:val="28"/>
          <w:szCs w:val="28"/>
          <w:lang w:eastAsia="ru-RU"/>
        </w:rPr>
        <w:t>Иностранный язык (английский)</w:t>
      </w:r>
      <w:bookmarkEnd w:id="37"/>
      <w:bookmarkEnd w:id="38"/>
      <w:bookmarkEnd w:id="39"/>
      <w:bookmarkEnd w:id="40"/>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В результате изучения иностранного языка  при получении </w:t>
      </w:r>
      <w:r w:rsidRPr="00210EE2">
        <w:rPr>
          <w:rFonts w:eastAsia="Times New Roman"/>
          <w:spacing w:val="2"/>
          <w:sz w:val="28"/>
          <w:szCs w:val="28"/>
          <w:lang w:eastAsia="ru-RU"/>
        </w:rPr>
        <w:br/>
      </w:r>
      <w:r w:rsidRPr="00210EE2">
        <w:rPr>
          <w:rFonts w:eastAsia="Times New Roman"/>
          <w:sz w:val="28"/>
          <w:szCs w:val="28"/>
          <w:lang w:eastAsia="ru-RU"/>
        </w:rPr>
        <w:t xml:space="preserve">начального общего образования у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 xml:space="preserve"> будут сфор</w:t>
      </w:r>
      <w:r w:rsidRPr="00210EE2">
        <w:rPr>
          <w:rFonts w:eastAsia="Times New Roman"/>
          <w:spacing w:val="2"/>
          <w:sz w:val="28"/>
          <w:szCs w:val="28"/>
          <w:lang w:eastAsia="ru-RU"/>
        </w:rPr>
        <w:t>мированы первоначальные представления о роли и значи</w:t>
      </w:r>
      <w:r w:rsidRPr="00210EE2">
        <w:rPr>
          <w:rFonts w:eastAsia="Times New Roman"/>
          <w:sz w:val="28"/>
          <w:szCs w:val="28"/>
          <w:lang w:eastAsia="ru-RU"/>
        </w:rPr>
        <w:t xml:space="preserve">мости иностранного языка в жизни современного человека </w:t>
      </w:r>
      <w:r w:rsidRPr="00210EE2">
        <w:rPr>
          <w:rFonts w:eastAsia="Times New Roman"/>
          <w:spacing w:val="2"/>
          <w:sz w:val="28"/>
          <w:szCs w:val="28"/>
          <w:lang w:eastAsia="ru-RU"/>
        </w:rPr>
        <w:t xml:space="preserve">и поликультурного мира. Обучающиеся </w:t>
      </w:r>
      <w:r w:rsidRPr="00210EE2">
        <w:rPr>
          <w:rFonts w:eastAsia="Times New Roman"/>
          <w:spacing w:val="2"/>
          <w:sz w:val="28"/>
          <w:szCs w:val="28"/>
          <w:lang w:eastAsia="ru-RU"/>
        </w:rPr>
        <w:lastRenderedPageBreak/>
        <w:t>приобретут началь</w:t>
      </w:r>
      <w:r w:rsidRPr="00210EE2">
        <w:rPr>
          <w:rFonts w:eastAsia="Times New Roman"/>
          <w:sz w:val="28"/>
          <w:szCs w:val="28"/>
          <w:lang w:eastAsia="ru-RU"/>
        </w:rPr>
        <w:t xml:space="preserve">ный опыт использования иностранного языка как средства </w:t>
      </w:r>
      <w:r w:rsidRPr="00210EE2">
        <w:rPr>
          <w:rFonts w:eastAsia="Times New Roman"/>
          <w:spacing w:val="2"/>
          <w:sz w:val="28"/>
          <w:szCs w:val="28"/>
          <w:lang w:eastAsia="ru-RU"/>
        </w:rPr>
        <w:t>межкультурного общения, как нового инструмента позна</w:t>
      </w:r>
      <w:r w:rsidRPr="00210EE2">
        <w:rPr>
          <w:rFonts w:eastAsia="Times New Roman"/>
          <w:sz w:val="28"/>
          <w:szCs w:val="28"/>
          <w:lang w:eastAsia="ru-RU"/>
        </w:rPr>
        <w:t>ния мира и культуры других народов, осознают личностный смысл овладения иностранным языком.</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10EE2">
        <w:rPr>
          <w:rFonts w:eastAsia="@Arial Unicode MS"/>
          <w:color w:val="000000"/>
          <w:sz w:val="28"/>
          <w:szCs w:val="28"/>
          <w:lang w:eastAsia="ru-RU"/>
        </w:rPr>
        <w:t>обучающимися</w:t>
      </w:r>
      <w:proofErr w:type="gramEnd"/>
      <w:r w:rsidRPr="00210EE2">
        <w:rPr>
          <w:rFonts w:eastAsia="@Arial Unicode MS"/>
          <w:color w:val="000000"/>
          <w:sz w:val="28"/>
          <w:szCs w:val="28"/>
          <w:lang w:eastAsia="ru-RU"/>
        </w:rPr>
        <w:t xml:space="preserve"> особенностей культуры своего народа. </w:t>
      </w:r>
      <w:proofErr w:type="gramStart"/>
      <w:r w:rsidRPr="00210EE2">
        <w:rPr>
          <w:rFonts w:eastAsia="@Arial Unicode MS"/>
          <w:color w:val="000000"/>
          <w:sz w:val="28"/>
          <w:szCs w:val="28"/>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210EE2">
        <w:rPr>
          <w:rFonts w:eastAsia="@Arial Unicode MS"/>
          <w:color w:val="000000"/>
          <w:sz w:val="28"/>
          <w:szCs w:val="28"/>
          <w:lang w:eastAsia="ru-RU"/>
        </w:rPr>
        <w:t>обучающихся</w:t>
      </w:r>
      <w:proofErr w:type="gramEnd"/>
      <w:r w:rsidRPr="00210EE2">
        <w:rPr>
          <w:rFonts w:eastAsia="@Arial Unicode MS"/>
          <w:color w:val="000000"/>
          <w:sz w:val="28"/>
          <w:szCs w:val="28"/>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В результате изучения иностранного языка на уровне начального общего образования у </w:t>
      </w:r>
      <w:proofErr w:type="gramStart"/>
      <w:r w:rsidRPr="00210EE2">
        <w:rPr>
          <w:rFonts w:eastAsia="@Arial Unicode MS"/>
          <w:color w:val="000000"/>
          <w:sz w:val="28"/>
          <w:szCs w:val="28"/>
          <w:lang w:eastAsia="ru-RU"/>
        </w:rPr>
        <w:t>обучающихся</w:t>
      </w:r>
      <w:proofErr w:type="gramEnd"/>
      <w:r w:rsidRPr="00210EE2">
        <w:rPr>
          <w:rFonts w:eastAsia="@Arial Unicode MS"/>
          <w:color w:val="000000"/>
          <w:sz w:val="28"/>
          <w:szCs w:val="28"/>
          <w:lang w:eastAsia="ru-RU"/>
        </w:rPr>
        <w:t>:</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proofErr w:type="gramStart"/>
      <w:r w:rsidRPr="00210EE2">
        <w:rPr>
          <w:rFonts w:eastAsia="@Arial Unicode MS"/>
          <w:color w:val="000000"/>
          <w:sz w:val="28"/>
          <w:szCs w:val="28"/>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33E7E" w:rsidRPr="00210EE2" w:rsidRDefault="00E33E7E" w:rsidP="00E33E7E">
      <w:pPr>
        <w:widowControl w:val="0"/>
        <w:tabs>
          <w:tab w:val="left" w:pos="142"/>
          <w:tab w:val="left" w:leader="dot" w:pos="624"/>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iCs/>
          <w:sz w:val="28"/>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Коммуникативные умения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Говорение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участвовать в элементарных диалогах, соблюдая нормы речевого этикета, принятые в англоязычных странах;</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составлять небольшое описание предмета, картинки, </w:t>
      </w:r>
      <w:proofErr w:type="gramStart"/>
      <w:r w:rsidRPr="00210EE2">
        <w:rPr>
          <w:rFonts w:eastAsia="Times New Roman"/>
          <w:spacing w:val="-2"/>
          <w:sz w:val="28"/>
          <w:szCs w:val="28"/>
          <w:lang w:eastAsia="ru-RU"/>
        </w:rPr>
        <w:t>пер­</w:t>
      </w:r>
      <w:r w:rsidRPr="00210EE2">
        <w:rPr>
          <w:rFonts w:eastAsia="Times New Roman"/>
          <w:spacing w:val="-2"/>
          <w:sz w:val="28"/>
          <w:szCs w:val="28"/>
          <w:lang w:eastAsia="ru-RU"/>
        </w:rPr>
        <w:br/>
      </w:r>
      <w:r w:rsidRPr="00210EE2">
        <w:rPr>
          <w:rFonts w:eastAsia="Times New Roman"/>
          <w:sz w:val="28"/>
          <w:szCs w:val="28"/>
          <w:lang w:eastAsia="ru-RU"/>
        </w:rPr>
        <w:t>сонажа</w:t>
      </w:r>
      <w:proofErr w:type="gramEnd"/>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рассказывать о себе, своей семье, друге.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воспроизводить наизусть небольшие произведения детского фольклора;</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составлять краткую характеристику персонажа;</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кратко излагать содержание прочитанного текста.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Аудирование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понимать на слух речь учителя и одноклассников при </w:t>
      </w:r>
      <w:r w:rsidRPr="00210EE2">
        <w:rPr>
          <w:rFonts w:eastAsia="Times New Roman"/>
          <w:sz w:val="28"/>
          <w:szCs w:val="28"/>
          <w:lang w:eastAsia="ru-RU"/>
        </w:rPr>
        <w:t xml:space="preserve">непосредственном общении и вербально/невербально реагировать на </w:t>
      </w:r>
      <w:proofErr w:type="gramStart"/>
      <w:r w:rsidRPr="00210EE2">
        <w:rPr>
          <w:rFonts w:eastAsia="Times New Roman"/>
          <w:sz w:val="28"/>
          <w:szCs w:val="28"/>
          <w:lang w:eastAsia="ru-RU"/>
        </w:rPr>
        <w:t>услышанное</w:t>
      </w:r>
      <w:proofErr w:type="gramEnd"/>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воспринимать на слух в аудиозаписи и понимать основ</w:t>
      </w:r>
      <w:r w:rsidRPr="00210EE2">
        <w:rPr>
          <w:rFonts w:eastAsia="Times New Roman"/>
          <w:spacing w:val="2"/>
          <w:sz w:val="28"/>
          <w:szCs w:val="28"/>
          <w:lang w:eastAsia="ru-RU"/>
        </w:rPr>
        <w:t xml:space="preserve">ное содержание небольших сообщений, рассказов, сказок, </w:t>
      </w:r>
      <w:r w:rsidRPr="00210EE2">
        <w:rPr>
          <w:rFonts w:eastAsia="Times New Roman"/>
          <w:sz w:val="28"/>
          <w:szCs w:val="28"/>
          <w:lang w:eastAsia="ru-RU"/>
        </w:rPr>
        <w:t>построенных в основном на знакомом языковом материале.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lastRenderedPageBreak/>
        <w:t>воспринимать на слух аудиотекст и полностью понимать содержащуюся в нём информацию;</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использовать контекстуальную или языковую догадку при восприятии на слух текстов, содержащих некоторые незнакомые слова.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Чтение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соотносить графический образ английского слова с его звуковым образом;</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читать про себя и понимать содержание небольшого текста, построенного в основном на изученном языковом материале;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читать про себя и находить в тексте необходимую информацию.</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догадываться о значении незнакомых слов по контексту;</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не обращать внимания на незнакомые слова, не мешающие понимать основное содержание текста.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Письмо</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выписывать из текста слова, словосочетания и предложения;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писать поздравительную открытку с Новым годом, Рождеством, днём рождения (с опорой на образец);</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писать по образцу краткое письмо зарубежному другу.</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в письменной форме кратко отвечать на вопросы к тексту;</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составлять рассказ в письменной форме по плану/</w:t>
      </w:r>
      <w:r w:rsidRPr="00210EE2">
        <w:rPr>
          <w:rFonts w:eastAsia="Times New Roman"/>
          <w:i/>
          <w:sz w:val="28"/>
          <w:szCs w:val="28"/>
          <w:lang w:eastAsia="ru-RU"/>
        </w:rPr>
        <w:t>ключевым словам;</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заполнять простую анкету;</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правильно оформлять конверт, сервисные поля в системе электронной почты (адрес, тема сообщения).</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Языковые средства и навыки оперирования ими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Графика, каллиграфия, орфография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lastRenderedPageBreak/>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пользоваться английским алфавитом, знать последова</w:t>
      </w:r>
      <w:r w:rsidRPr="00210EE2">
        <w:rPr>
          <w:rFonts w:eastAsia="Times New Roman"/>
          <w:sz w:val="28"/>
          <w:szCs w:val="28"/>
          <w:lang w:eastAsia="ru-RU"/>
        </w:rPr>
        <w:t>тельность букв в нём;</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списывать текст;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восстанавливать слово в соответствии с решаемой учебной задачей;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отличать буквы от знаков транскрипции.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сравнивать и анализировать буквосочетания английского языка и их транскрипцию;</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группировать слова в соответствии с изученными пра</w:t>
      </w:r>
      <w:r w:rsidRPr="00210EE2">
        <w:rPr>
          <w:rFonts w:eastAsia="Times New Roman"/>
          <w:i/>
          <w:sz w:val="28"/>
          <w:szCs w:val="28"/>
          <w:lang w:eastAsia="ru-RU"/>
        </w:rPr>
        <w:t>вилами чтения;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уточнять написание слова по словарю;</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 xml:space="preserve">использовать экранный перевод отдельных слов (с русского языка </w:t>
      </w:r>
      <w:proofErr w:type="gramStart"/>
      <w:r w:rsidRPr="00210EE2">
        <w:rPr>
          <w:rFonts w:eastAsia="Times New Roman"/>
          <w:i/>
          <w:sz w:val="28"/>
          <w:szCs w:val="28"/>
          <w:lang w:eastAsia="ru-RU"/>
        </w:rPr>
        <w:t>на</w:t>
      </w:r>
      <w:proofErr w:type="gramEnd"/>
      <w:r w:rsidRPr="00210EE2">
        <w:rPr>
          <w:rFonts w:eastAsia="Times New Roman"/>
          <w:i/>
          <w:sz w:val="28"/>
          <w:szCs w:val="28"/>
          <w:lang w:eastAsia="ru-RU"/>
        </w:rPr>
        <w:t xml:space="preserve"> иностранный и обратно).</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Фонетическая сторона речи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различать на слух и адекватно произносить все звуки </w:t>
      </w:r>
      <w:r w:rsidRPr="00210EE2">
        <w:rPr>
          <w:rFonts w:eastAsia="Times New Roman"/>
          <w:sz w:val="28"/>
          <w:szCs w:val="28"/>
          <w:lang w:eastAsia="ru-RU"/>
        </w:rPr>
        <w:t>английского языка, соблюдая нормы произношения звуков;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соблюдать правильное ударение в изолированном слове, фразе;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различать коммуникативные типы предложений по интонации;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корректно произносить предложения с точки зрения их ритмико</w:t>
      </w:r>
      <w:r w:rsidRPr="00210EE2">
        <w:rPr>
          <w:rFonts w:eastAsia="Times New Roman"/>
          <w:sz w:val="28"/>
          <w:szCs w:val="28"/>
          <w:lang w:eastAsia="ru-RU"/>
        </w:rPr>
        <w:noBreakHyphen/>
        <w:t>интонационных особенностей.</w:t>
      </w:r>
    </w:p>
    <w:p w:rsidR="00DA39BC" w:rsidRPr="00210EE2" w:rsidRDefault="00DA39BC" w:rsidP="00E33E7E">
      <w:pPr>
        <w:autoSpaceDE w:val="0"/>
        <w:autoSpaceDN w:val="0"/>
        <w:adjustRightInd w:val="0"/>
        <w:spacing w:line="360" w:lineRule="auto"/>
        <w:ind w:firstLine="454"/>
        <w:jc w:val="both"/>
        <w:textAlignment w:val="center"/>
        <w:rPr>
          <w:rFonts w:eastAsia="Times New Roman"/>
          <w:b/>
          <w:iCs/>
          <w:sz w:val="28"/>
          <w:szCs w:val="28"/>
          <w:lang w:eastAsia="ru-RU"/>
        </w:rPr>
      </w:pP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 xml:space="preserve">распознавать связующее </w:t>
      </w:r>
      <w:r w:rsidRPr="00210EE2">
        <w:rPr>
          <w:rFonts w:eastAsia="Times New Roman"/>
          <w:b/>
          <w:bCs/>
          <w:i/>
          <w:sz w:val="28"/>
          <w:szCs w:val="28"/>
          <w:lang w:eastAsia="ru-RU"/>
        </w:rPr>
        <w:t>r</w:t>
      </w:r>
      <w:r w:rsidRPr="00210EE2">
        <w:rPr>
          <w:rFonts w:eastAsia="Times New Roman"/>
          <w:i/>
          <w:sz w:val="28"/>
          <w:szCs w:val="28"/>
          <w:lang w:eastAsia="ru-RU"/>
        </w:rPr>
        <w:t xml:space="preserve"> в речи и уметь его использовать;</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соблюдать интонацию перечисления;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соблюдать правило отсутствия ударения на служебных словах (артиклях, союзах, предлогах);</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читать изучаемые слова по транскрипции.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Лексическая сторона речи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lastRenderedPageBreak/>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оперировать в процессе общения активной лексикой в </w:t>
      </w:r>
      <w:r w:rsidRPr="00210EE2">
        <w:rPr>
          <w:rFonts w:eastAsia="Times New Roman"/>
          <w:sz w:val="28"/>
          <w:szCs w:val="28"/>
          <w:lang w:eastAsia="ru-RU"/>
        </w:rPr>
        <w:t>соответствии с коммуникативной задачей;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восстанавливать текст в соответствии с решаемой учебной задачей.</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узнавать простые словообразовательные элементы;</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опираться на языковую догадку в процессе чтения и аудирования (интернациональные и сложные слова).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Грамматическая сторона речи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распознавать и употреблять в речи основные коммуникативные типы предложений;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z w:val="28"/>
          <w:szCs w:val="28"/>
          <w:lang w:eastAsia="ru-RU"/>
        </w:rPr>
        <w:t xml:space="preserve">распознавать в тексте и употреблять в речи изученные </w:t>
      </w:r>
      <w:r w:rsidRPr="00210EE2">
        <w:rPr>
          <w:rFonts w:eastAsia="Times New Roman"/>
          <w:spacing w:val="2"/>
          <w:sz w:val="28"/>
          <w:szCs w:val="28"/>
          <w:lang w:eastAsia="ru-RU"/>
        </w:rPr>
        <w:t>части речи: существительные с определённым/неопределён</w:t>
      </w:r>
      <w:r w:rsidRPr="00210EE2">
        <w:rPr>
          <w:rFonts w:eastAsia="Times New Roman"/>
          <w:sz w:val="28"/>
          <w:szCs w:val="28"/>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10EE2">
        <w:rPr>
          <w:rFonts w:eastAsia="Times New Roman"/>
          <w:spacing w:val="2"/>
          <w:sz w:val="28"/>
          <w:szCs w:val="28"/>
          <w:lang w:eastAsia="ru-RU"/>
        </w:rPr>
        <w:t>ные, притяжательные и указательные местоимения; прила</w:t>
      </w:r>
      <w:r w:rsidRPr="00210EE2">
        <w:rPr>
          <w:rFonts w:eastAsia="Times New Roman"/>
          <w:sz w:val="28"/>
          <w:szCs w:val="28"/>
          <w:lang w:eastAsia="ru-RU"/>
        </w:rPr>
        <w:t>гательные в положительной, сравнительной и превосходной степени; количественные (до 100) и порядковые (до 30) числительные;</w:t>
      </w:r>
      <w:proofErr w:type="gramEnd"/>
      <w:r w:rsidRPr="00210EE2">
        <w:rPr>
          <w:rFonts w:eastAsia="Times New Roman"/>
          <w:sz w:val="28"/>
          <w:szCs w:val="28"/>
          <w:lang w:eastAsia="ru-RU"/>
        </w:rPr>
        <w:t xml:space="preserve"> наиболее употребительные предлоги для выражения временн</w:t>
      </w:r>
      <w:r w:rsidRPr="00210EE2">
        <w:rPr>
          <w:rFonts w:eastAsia="Times New Roman"/>
          <w:spacing w:val="-128"/>
          <w:sz w:val="28"/>
          <w:szCs w:val="28"/>
          <w:lang w:eastAsia="ru-RU"/>
        </w:rPr>
        <w:t>ы</w:t>
      </w:r>
      <w:r w:rsidRPr="00210EE2">
        <w:rPr>
          <w:rFonts w:eastAsia="Times New Roman"/>
          <w:spacing w:val="26"/>
          <w:sz w:val="28"/>
          <w:szCs w:val="28"/>
          <w:lang w:eastAsia="ru-RU"/>
        </w:rPr>
        <w:t>´</w:t>
      </w:r>
      <w:r w:rsidRPr="00210EE2">
        <w:rPr>
          <w:rFonts w:eastAsia="Times New Roman"/>
          <w:sz w:val="28"/>
          <w:szCs w:val="28"/>
          <w:lang w:eastAsia="ru-RU"/>
        </w:rPr>
        <w:t>х и пространственных отношений.</w:t>
      </w:r>
    </w:p>
    <w:p w:rsidR="00DA39BC" w:rsidRPr="00210EE2" w:rsidRDefault="00DA39BC" w:rsidP="00E33E7E">
      <w:pPr>
        <w:autoSpaceDE w:val="0"/>
        <w:autoSpaceDN w:val="0"/>
        <w:adjustRightInd w:val="0"/>
        <w:spacing w:line="360" w:lineRule="auto"/>
        <w:ind w:firstLine="454"/>
        <w:jc w:val="both"/>
        <w:textAlignment w:val="center"/>
        <w:rPr>
          <w:rFonts w:eastAsia="Times New Roman"/>
          <w:b/>
          <w:iCs/>
          <w:sz w:val="28"/>
          <w:szCs w:val="28"/>
          <w:lang w:eastAsia="ru-RU"/>
        </w:rPr>
      </w:pPr>
    </w:p>
    <w:p w:rsidR="00DA39BC" w:rsidRPr="00210EE2" w:rsidRDefault="00DA39BC" w:rsidP="00E33E7E">
      <w:pPr>
        <w:autoSpaceDE w:val="0"/>
        <w:autoSpaceDN w:val="0"/>
        <w:adjustRightInd w:val="0"/>
        <w:spacing w:line="360" w:lineRule="auto"/>
        <w:ind w:firstLine="454"/>
        <w:jc w:val="both"/>
        <w:textAlignment w:val="center"/>
        <w:rPr>
          <w:rFonts w:eastAsia="Times New Roman"/>
          <w:b/>
          <w:iCs/>
          <w:sz w:val="28"/>
          <w:szCs w:val="28"/>
          <w:lang w:eastAsia="ru-RU"/>
        </w:rPr>
      </w:pP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узнавать сложносочинённые предложения с союзами and и but;</w:t>
      </w:r>
    </w:p>
    <w:p w:rsidR="00E33E7E" w:rsidRPr="00210EE2" w:rsidRDefault="00E33E7E" w:rsidP="00E33E7E">
      <w:pPr>
        <w:spacing w:line="360" w:lineRule="auto"/>
        <w:ind w:firstLine="680"/>
        <w:contextualSpacing/>
        <w:jc w:val="both"/>
        <w:outlineLvl w:val="1"/>
        <w:rPr>
          <w:rFonts w:eastAsia="Times New Roman"/>
          <w:i/>
          <w:sz w:val="28"/>
          <w:szCs w:val="28"/>
          <w:lang w:val="en-US" w:eastAsia="ru-RU"/>
        </w:rPr>
      </w:pPr>
      <w:proofErr w:type="gramStart"/>
      <w:r w:rsidRPr="00210EE2">
        <w:rPr>
          <w:rFonts w:eastAsia="Times New Roman"/>
          <w:i/>
          <w:sz w:val="28"/>
          <w:szCs w:val="28"/>
          <w:lang w:eastAsia="ru-RU"/>
        </w:rPr>
        <w:t>использовать в речи безличные предложения (It’s cold.</w:t>
      </w:r>
      <w:proofErr w:type="gramEnd"/>
      <w:r w:rsidRPr="00210EE2">
        <w:rPr>
          <w:rFonts w:eastAsia="Times New Roman"/>
          <w:i/>
          <w:sz w:val="28"/>
          <w:szCs w:val="28"/>
          <w:lang w:eastAsia="ru-RU"/>
        </w:rPr>
        <w:t xml:space="preserve"> </w:t>
      </w:r>
      <w:r w:rsidRPr="00210EE2">
        <w:rPr>
          <w:rFonts w:eastAsia="Times New Roman"/>
          <w:i/>
          <w:sz w:val="28"/>
          <w:szCs w:val="28"/>
          <w:lang w:val="en-US" w:eastAsia="ru-RU"/>
        </w:rPr>
        <w:t xml:space="preserve">It’s 5 o’clock. It’s interesting), </w:t>
      </w:r>
      <w:r w:rsidRPr="00210EE2">
        <w:rPr>
          <w:rFonts w:eastAsia="Times New Roman"/>
          <w:i/>
          <w:sz w:val="28"/>
          <w:szCs w:val="28"/>
          <w:lang w:eastAsia="ru-RU"/>
        </w:rPr>
        <w:t>предложения</w:t>
      </w:r>
      <w:r w:rsidRPr="00210EE2">
        <w:rPr>
          <w:rFonts w:eastAsia="Times New Roman"/>
          <w:i/>
          <w:sz w:val="28"/>
          <w:szCs w:val="28"/>
          <w:lang w:val="en-US" w:eastAsia="ru-RU"/>
        </w:rPr>
        <w:t xml:space="preserve"> </w:t>
      </w:r>
      <w:r w:rsidRPr="00210EE2">
        <w:rPr>
          <w:rFonts w:eastAsia="Times New Roman"/>
          <w:i/>
          <w:sz w:val="28"/>
          <w:szCs w:val="28"/>
          <w:lang w:eastAsia="ru-RU"/>
        </w:rPr>
        <w:t>с</w:t>
      </w:r>
      <w:r w:rsidRPr="00210EE2">
        <w:rPr>
          <w:rFonts w:eastAsia="Times New Roman"/>
          <w:i/>
          <w:sz w:val="28"/>
          <w:szCs w:val="28"/>
          <w:lang w:val="en-US" w:eastAsia="ru-RU"/>
        </w:rPr>
        <w:t xml:space="preserve"> </w:t>
      </w:r>
      <w:r w:rsidRPr="00210EE2">
        <w:rPr>
          <w:rFonts w:eastAsia="Times New Roman"/>
          <w:i/>
          <w:sz w:val="28"/>
          <w:szCs w:val="28"/>
          <w:lang w:eastAsia="ru-RU"/>
        </w:rPr>
        <w:t>конструкцией</w:t>
      </w:r>
      <w:r w:rsidRPr="00210EE2">
        <w:rPr>
          <w:rFonts w:eastAsia="Times New Roman"/>
          <w:i/>
          <w:sz w:val="28"/>
          <w:szCs w:val="28"/>
          <w:lang w:val="en-US" w:eastAsia="ru-RU"/>
        </w:rPr>
        <w:t xml:space="preserve"> there is/there are;</w:t>
      </w:r>
    </w:p>
    <w:p w:rsidR="00E33E7E" w:rsidRPr="00210EE2" w:rsidRDefault="00E33E7E" w:rsidP="00E33E7E">
      <w:pPr>
        <w:spacing w:line="360" w:lineRule="auto"/>
        <w:ind w:firstLine="680"/>
        <w:contextualSpacing/>
        <w:jc w:val="both"/>
        <w:outlineLvl w:val="1"/>
        <w:rPr>
          <w:rFonts w:eastAsia="Times New Roman"/>
          <w:i/>
          <w:sz w:val="28"/>
          <w:szCs w:val="28"/>
          <w:lang w:val="en-US" w:eastAsia="ru-RU"/>
        </w:rPr>
      </w:pPr>
      <w:proofErr w:type="gramStart"/>
      <w:r w:rsidRPr="00210EE2">
        <w:rPr>
          <w:rFonts w:eastAsia="Times New Roman"/>
          <w:i/>
          <w:sz w:val="28"/>
          <w:szCs w:val="28"/>
          <w:lang w:eastAsia="ru-RU"/>
        </w:rPr>
        <w:lastRenderedPageBreak/>
        <w:t>оперировать в речи неопределёнными местоимениями some, any (некоторые случаи употребления:</w:t>
      </w:r>
      <w:proofErr w:type="gramEnd"/>
      <w:r w:rsidRPr="00210EE2">
        <w:rPr>
          <w:rFonts w:eastAsia="Times New Roman"/>
          <w:i/>
          <w:sz w:val="28"/>
          <w:szCs w:val="28"/>
          <w:lang w:eastAsia="ru-RU"/>
        </w:rPr>
        <w:t xml:space="preserve"> Can I have some tea? </w:t>
      </w:r>
      <w:r w:rsidRPr="00210EE2">
        <w:rPr>
          <w:rFonts w:eastAsia="Times New Roman"/>
          <w:i/>
          <w:sz w:val="28"/>
          <w:szCs w:val="28"/>
          <w:lang w:val="en-US" w:eastAsia="ru-RU"/>
        </w:rPr>
        <w:t>Is there any milk in the fridge? — No, there isn’t any);</w:t>
      </w:r>
    </w:p>
    <w:p w:rsidR="00E33E7E" w:rsidRPr="00210EE2" w:rsidRDefault="00E33E7E" w:rsidP="00E33E7E">
      <w:pPr>
        <w:spacing w:line="360" w:lineRule="auto"/>
        <w:ind w:firstLine="680"/>
        <w:contextualSpacing/>
        <w:jc w:val="both"/>
        <w:outlineLvl w:val="1"/>
        <w:rPr>
          <w:rFonts w:eastAsia="Times New Roman"/>
          <w:i/>
          <w:sz w:val="28"/>
          <w:szCs w:val="28"/>
          <w:lang w:val="en-US" w:eastAsia="ru-RU"/>
        </w:rPr>
      </w:pPr>
      <w:r w:rsidRPr="00210EE2">
        <w:rPr>
          <w:rFonts w:eastAsia="Times New Roman"/>
          <w:i/>
          <w:sz w:val="28"/>
          <w:szCs w:val="28"/>
          <w:lang w:eastAsia="ru-RU"/>
        </w:rPr>
        <w:t>оперировать</w:t>
      </w:r>
      <w:r w:rsidRPr="00210EE2">
        <w:rPr>
          <w:rFonts w:eastAsia="Times New Roman"/>
          <w:i/>
          <w:sz w:val="28"/>
          <w:szCs w:val="28"/>
          <w:lang w:val="en-US" w:eastAsia="ru-RU"/>
        </w:rPr>
        <w:t xml:space="preserve"> </w:t>
      </w:r>
      <w:r w:rsidRPr="00210EE2">
        <w:rPr>
          <w:rFonts w:eastAsia="Times New Roman"/>
          <w:i/>
          <w:sz w:val="28"/>
          <w:szCs w:val="28"/>
          <w:lang w:eastAsia="ru-RU"/>
        </w:rPr>
        <w:t>в</w:t>
      </w:r>
      <w:r w:rsidRPr="00210EE2">
        <w:rPr>
          <w:rFonts w:eastAsia="Times New Roman"/>
          <w:i/>
          <w:sz w:val="28"/>
          <w:szCs w:val="28"/>
          <w:lang w:val="en-US" w:eastAsia="ru-RU"/>
        </w:rPr>
        <w:t xml:space="preserve"> </w:t>
      </w:r>
      <w:r w:rsidRPr="00210EE2">
        <w:rPr>
          <w:rFonts w:eastAsia="Times New Roman"/>
          <w:i/>
          <w:sz w:val="28"/>
          <w:szCs w:val="28"/>
          <w:lang w:eastAsia="ru-RU"/>
        </w:rPr>
        <w:t>речи</w:t>
      </w:r>
      <w:r w:rsidRPr="00210EE2">
        <w:rPr>
          <w:rFonts w:eastAsia="Times New Roman"/>
          <w:i/>
          <w:sz w:val="28"/>
          <w:szCs w:val="28"/>
          <w:lang w:val="en-US" w:eastAsia="ru-RU"/>
        </w:rPr>
        <w:t xml:space="preserve"> </w:t>
      </w:r>
      <w:r w:rsidRPr="00210EE2">
        <w:rPr>
          <w:rFonts w:eastAsia="Times New Roman"/>
          <w:i/>
          <w:sz w:val="28"/>
          <w:szCs w:val="28"/>
          <w:lang w:eastAsia="ru-RU"/>
        </w:rPr>
        <w:t>наречиями</w:t>
      </w:r>
      <w:r w:rsidRPr="00210EE2">
        <w:rPr>
          <w:rFonts w:eastAsia="Times New Roman"/>
          <w:i/>
          <w:sz w:val="28"/>
          <w:szCs w:val="28"/>
          <w:lang w:val="en-US" w:eastAsia="ru-RU"/>
        </w:rPr>
        <w:t xml:space="preserve"> </w:t>
      </w:r>
      <w:r w:rsidRPr="00210EE2">
        <w:rPr>
          <w:rFonts w:eastAsia="Times New Roman"/>
          <w:i/>
          <w:sz w:val="28"/>
          <w:szCs w:val="28"/>
          <w:lang w:eastAsia="ru-RU"/>
        </w:rPr>
        <w:t>времени</w:t>
      </w:r>
      <w:r w:rsidRPr="00210EE2">
        <w:rPr>
          <w:rFonts w:eastAsia="Times New Roman"/>
          <w:i/>
          <w:sz w:val="28"/>
          <w:szCs w:val="28"/>
          <w:lang w:val="en-US" w:eastAsia="ru-RU"/>
        </w:rPr>
        <w:t xml:space="preserve"> (yesterday, tomorrow, never, usually, often, sometimes); </w:t>
      </w:r>
      <w:r w:rsidRPr="00210EE2">
        <w:rPr>
          <w:rFonts w:eastAsia="Times New Roman"/>
          <w:i/>
          <w:sz w:val="28"/>
          <w:szCs w:val="28"/>
          <w:lang w:eastAsia="ru-RU"/>
        </w:rPr>
        <w:t>наречиями</w:t>
      </w:r>
      <w:r w:rsidRPr="00210EE2">
        <w:rPr>
          <w:rFonts w:eastAsia="Times New Roman"/>
          <w:i/>
          <w:sz w:val="28"/>
          <w:szCs w:val="28"/>
          <w:lang w:val="en-US" w:eastAsia="ru-RU"/>
        </w:rPr>
        <w:t xml:space="preserve"> </w:t>
      </w:r>
      <w:r w:rsidRPr="00210EE2">
        <w:rPr>
          <w:rFonts w:eastAsia="Times New Roman"/>
          <w:i/>
          <w:sz w:val="28"/>
          <w:szCs w:val="28"/>
          <w:lang w:eastAsia="ru-RU"/>
        </w:rPr>
        <w:t>степени</w:t>
      </w:r>
      <w:r w:rsidRPr="00210EE2">
        <w:rPr>
          <w:rFonts w:eastAsia="Times New Roman"/>
          <w:i/>
          <w:sz w:val="28"/>
          <w:szCs w:val="28"/>
          <w:lang w:val="en-US" w:eastAsia="ru-RU"/>
        </w:rPr>
        <w:t xml:space="preserve"> (much, little, very);</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E33E7E" w:rsidRPr="00210EE2" w:rsidRDefault="00BD2539" w:rsidP="00352D1A">
      <w:pPr>
        <w:spacing w:line="360" w:lineRule="auto"/>
        <w:ind w:left="360"/>
        <w:outlineLvl w:val="1"/>
        <w:rPr>
          <w:rFonts w:eastAsia="MS Gothic"/>
          <w:b/>
          <w:sz w:val="28"/>
          <w:szCs w:val="28"/>
          <w:lang w:eastAsia="ru-RU"/>
        </w:rPr>
      </w:pPr>
      <w:bookmarkStart w:id="41" w:name="_Toc288394064"/>
      <w:bookmarkStart w:id="42" w:name="_Toc288410531"/>
      <w:bookmarkStart w:id="43" w:name="_Toc288410660"/>
      <w:bookmarkStart w:id="44" w:name="_Toc418108301"/>
      <w:r>
        <w:rPr>
          <w:rFonts w:eastAsia="MS Gothic"/>
          <w:b/>
          <w:sz w:val="28"/>
          <w:szCs w:val="28"/>
          <w:lang w:eastAsia="ru-RU"/>
        </w:rPr>
        <w:t xml:space="preserve">1.2.6. </w:t>
      </w:r>
      <w:r w:rsidR="00E33E7E" w:rsidRPr="00210EE2">
        <w:rPr>
          <w:rFonts w:eastAsia="MS Gothic"/>
          <w:b/>
          <w:sz w:val="28"/>
          <w:szCs w:val="28"/>
          <w:lang w:eastAsia="ru-RU"/>
        </w:rPr>
        <w:t>Математика и информатика</w:t>
      </w:r>
      <w:bookmarkEnd w:id="41"/>
      <w:bookmarkEnd w:id="42"/>
      <w:bookmarkEnd w:id="43"/>
      <w:bookmarkEnd w:id="44"/>
    </w:p>
    <w:p w:rsidR="00E33E7E" w:rsidRPr="00210EE2" w:rsidRDefault="00E33E7E" w:rsidP="00E33E7E">
      <w:pPr>
        <w:tabs>
          <w:tab w:val="left" w:pos="142"/>
          <w:tab w:val="left" w:leader="dot" w:pos="624"/>
          <w:tab w:val="left" w:pos="851"/>
        </w:tabs>
        <w:spacing w:line="360" w:lineRule="auto"/>
        <w:ind w:firstLine="851"/>
        <w:jc w:val="both"/>
        <w:rPr>
          <w:rFonts w:eastAsia="@Arial Unicode MS"/>
          <w:color w:val="000000"/>
          <w:sz w:val="28"/>
          <w:szCs w:val="28"/>
          <w:lang w:eastAsia="ru-RU"/>
        </w:rPr>
      </w:pPr>
      <w:r w:rsidRPr="00210EE2">
        <w:rPr>
          <w:rFonts w:eastAsia="@Arial Unicode MS"/>
          <w:color w:val="000000"/>
          <w:sz w:val="28"/>
          <w:szCs w:val="28"/>
          <w:lang w:eastAsia="ru-RU"/>
        </w:rPr>
        <w:t xml:space="preserve">В результате изучения курса </w:t>
      </w:r>
      <w:proofErr w:type="gramStart"/>
      <w:r w:rsidRPr="00210EE2">
        <w:rPr>
          <w:rFonts w:eastAsia="@Arial Unicode MS"/>
          <w:color w:val="000000"/>
          <w:sz w:val="28"/>
          <w:szCs w:val="28"/>
          <w:lang w:eastAsia="ru-RU"/>
        </w:rPr>
        <w:t>математики</w:t>
      </w:r>
      <w:proofErr w:type="gramEnd"/>
      <w:r w:rsidRPr="00210EE2">
        <w:rPr>
          <w:rFonts w:eastAsia="@Arial Unicode MS"/>
          <w:color w:val="000000"/>
          <w:sz w:val="28"/>
          <w:szCs w:val="28"/>
          <w:lang w:eastAsia="ru-RU"/>
        </w:rPr>
        <w:t xml:space="preserve"> обучающиеся на уровне начального общего образования:</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33E7E" w:rsidRPr="00210EE2" w:rsidRDefault="00E33E7E" w:rsidP="00E33E7E">
      <w:pPr>
        <w:tabs>
          <w:tab w:val="left" w:pos="142"/>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33E7E" w:rsidRPr="00210EE2" w:rsidRDefault="00E33E7E" w:rsidP="00E33E7E">
      <w:pPr>
        <w:widowControl w:val="0"/>
        <w:tabs>
          <w:tab w:val="left" w:pos="142"/>
          <w:tab w:val="left" w:leader="dot" w:pos="624"/>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t>приобретут в ходе работы с таблицами и диаграммами важные для практико</w:t>
      </w:r>
      <w:r w:rsidRPr="00210EE2">
        <w:rPr>
          <w:rFonts w:eastAsia="@Arial Unicode MS"/>
          <w:sz w:val="28"/>
          <w:szCs w:val="28"/>
          <w:lang w:eastAsia="ru-RU"/>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w:t>
      </w:r>
      <w:r w:rsidRPr="00210EE2">
        <w:rPr>
          <w:rFonts w:eastAsia="@Arial Unicode MS"/>
          <w:sz w:val="28"/>
          <w:szCs w:val="28"/>
          <w:lang w:eastAsia="ru-RU"/>
        </w:rPr>
        <w:lastRenderedPageBreak/>
        <w:t>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Числа и величины</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читать, записывать, сравнивать, упорядочивать числа от нуля до миллиона;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группировать числа по заданному или самостоятельно </w:t>
      </w:r>
      <w:r w:rsidRPr="00210EE2">
        <w:rPr>
          <w:rFonts w:eastAsia="Times New Roman"/>
          <w:sz w:val="28"/>
          <w:szCs w:val="28"/>
          <w:lang w:eastAsia="ru-RU"/>
        </w:rPr>
        <w:t>установленному признаку;</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классифицировать числа по одному или нескольким основаниям, объяснять свои действия;</w:t>
      </w:r>
    </w:p>
    <w:p w:rsidR="00E33E7E" w:rsidRPr="00210EE2" w:rsidRDefault="00E33E7E" w:rsidP="00E33E7E">
      <w:pPr>
        <w:spacing w:line="360" w:lineRule="auto"/>
        <w:ind w:firstLine="680"/>
        <w:contextualSpacing/>
        <w:jc w:val="both"/>
        <w:outlineLvl w:val="1"/>
        <w:rPr>
          <w:rFonts w:eastAsia="Times New Roman"/>
          <w:iCs/>
          <w:sz w:val="28"/>
          <w:szCs w:val="28"/>
          <w:lang w:eastAsia="ru-RU"/>
        </w:rPr>
      </w:pPr>
      <w:proofErr w:type="gramStart"/>
      <w:r w:rsidRPr="00210EE2">
        <w:rPr>
          <w:rFonts w:eastAsia="Times New Roman"/>
          <w:sz w:val="28"/>
          <w:szCs w:val="28"/>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pacing w:val="-2"/>
          <w:sz w:val="28"/>
          <w:szCs w:val="28"/>
          <w:lang w:eastAsia="ru-RU"/>
        </w:rPr>
      </w:pPr>
      <w:r w:rsidRPr="00210EE2">
        <w:rPr>
          <w:rFonts w:eastAsia="Times New Roman"/>
          <w:i/>
          <w:spacing w:val="-2"/>
          <w:sz w:val="28"/>
          <w:szCs w:val="28"/>
          <w:lang w:eastAsia="ru-RU"/>
        </w:rPr>
        <w:t>выбирать единицу для измерения данной величины (длины, массы, площади, времени), объяснять свои действия.</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Арифметические действия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z w:val="28"/>
          <w:szCs w:val="28"/>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10EE2">
        <w:rPr>
          <w:rFonts w:eastAsia="MS Mincho"/>
          <w:sz w:val="28"/>
          <w:szCs w:val="28"/>
          <w:lang w:eastAsia="ru-RU"/>
        </w:rPr>
        <w:t> </w:t>
      </w:r>
      <w:r w:rsidRPr="00210EE2">
        <w:rPr>
          <w:rFonts w:eastAsia="Times New Roman"/>
          <w:sz w:val="28"/>
          <w:szCs w:val="28"/>
          <w:lang w:eastAsia="ru-RU"/>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выделять неизвестный компонент арифметического действия и находить его значение;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z w:val="28"/>
          <w:szCs w:val="28"/>
          <w:lang w:eastAsia="ru-RU"/>
        </w:rPr>
        <w:t>вычислять значение числового выражения (содержащего 2—3</w:t>
      </w:r>
      <w:r w:rsidRPr="00210EE2">
        <w:rPr>
          <w:rFonts w:eastAsia="Times New Roman"/>
          <w:sz w:val="28"/>
          <w:szCs w:val="28"/>
          <w:lang w:eastAsia="ru-RU"/>
        </w:rPr>
        <w:t> </w:t>
      </w:r>
      <w:r w:rsidRPr="00210EE2">
        <w:rPr>
          <w:rFonts w:eastAsia="Times New Roman"/>
          <w:sz w:val="28"/>
          <w:szCs w:val="28"/>
          <w:lang w:eastAsia="ru-RU"/>
        </w:rPr>
        <w:t>арифметических действия, со скобками и без скобок).</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выполнять действия с величинами;</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использовать свойства арифметических действий для удобства вычислений;</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проводить проверку правильности вычислений (с помощью обратного действия, прикидки и оценки результата действия и</w:t>
      </w:r>
      <w:r w:rsidRPr="00210EE2">
        <w:rPr>
          <w:rFonts w:eastAsia="Times New Roman"/>
          <w:i/>
          <w:sz w:val="28"/>
          <w:szCs w:val="28"/>
          <w:lang w:eastAsia="ru-RU"/>
        </w:rPr>
        <w:t> </w:t>
      </w:r>
      <w:r w:rsidRPr="00210EE2">
        <w:rPr>
          <w:rFonts w:eastAsia="Times New Roman"/>
          <w:i/>
          <w:sz w:val="28"/>
          <w:szCs w:val="28"/>
          <w:lang w:eastAsia="ru-RU"/>
        </w:rPr>
        <w:t>др.).</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Работа с текстовыми задачами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решать арифметическим способом (в 1—2</w:t>
      </w:r>
      <w:r w:rsidRPr="00210EE2">
        <w:rPr>
          <w:rFonts w:eastAsia="Times New Roman"/>
          <w:iCs/>
          <w:spacing w:val="-2"/>
          <w:sz w:val="28"/>
          <w:szCs w:val="28"/>
          <w:lang w:eastAsia="ru-RU"/>
        </w:rPr>
        <w:t> </w:t>
      </w:r>
      <w:r w:rsidRPr="00210EE2">
        <w:rPr>
          <w:rFonts w:eastAsia="Times New Roman"/>
          <w:spacing w:val="-2"/>
          <w:sz w:val="28"/>
          <w:szCs w:val="28"/>
          <w:lang w:eastAsia="ru-RU"/>
        </w:rPr>
        <w:t xml:space="preserve">действия) </w:t>
      </w:r>
      <w:r w:rsidRPr="00210EE2">
        <w:rPr>
          <w:rFonts w:eastAsia="Times New Roman"/>
          <w:sz w:val="28"/>
          <w:szCs w:val="28"/>
          <w:lang w:eastAsia="ru-RU"/>
        </w:rPr>
        <w:t>учебные задачи и задачи, связанные с повседневной жизнью;</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решать задачи на нахождение доли величины и вели</w:t>
      </w:r>
      <w:r w:rsidRPr="00210EE2">
        <w:rPr>
          <w:rFonts w:eastAsia="Times New Roman"/>
          <w:spacing w:val="2"/>
          <w:sz w:val="28"/>
          <w:szCs w:val="28"/>
          <w:lang w:eastAsia="ru-RU"/>
        </w:rPr>
        <w:t xml:space="preserve">чины по значению её доли (половина, треть, четверть, </w:t>
      </w:r>
      <w:r w:rsidRPr="00210EE2">
        <w:rPr>
          <w:rFonts w:eastAsia="Times New Roman"/>
          <w:sz w:val="28"/>
          <w:szCs w:val="28"/>
          <w:lang w:eastAsia="ru-RU"/>
        </w:rPr>
        <w:t>пятая, десятая часть);</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оценивать правильность хода решения и реальность ответа на вопрос задачи.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решать задачи в 3—4 действия;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находить разные способы решения задачи.</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Пространственные отношения</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Геометрические фигуры</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описывать взаимное расположение предметов в пространстве и на плоскости;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z w:val="28"/>
          <w:szCs w:val="28"/>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использовать свойства прямоугольника и квадрата для решения задач;</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распознавать и называть геометрические тела (куб, шар);</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соотносить реальные объекты с моделями геометрических фигур.</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b/>
          <w:iCs/>
          <w:sz w:val="28"/>
          <w:szCs w:val="28"/>
          <w:lang w:eastAsia="ru-RU"/>
        </w:rPr>
        <w:t>Выпускник получит возможность научиться</w:t>
      </w:r>
      <w:r w:rsidRPr="00210EE2">
        <w:rPr>
          <w:rFonts w:eastAsia="Times New Roman"/>
          <w:iCs/>
          <w:sz w:val="28"/>
          <w:szCs w:val="28"/>
          <w:lang w:eastAsia="ru-RU"/>
        </w:rPr>
        <w:t xml:space="preserve">  </w:t>
      </w:r>
      <w:r w:rsidRPr="00210EE2">
        <w:rPr>
          <w:rFonts w:eastAsia="Times New Roman"/>
          <w:i/>
          <w:iCs/>
          <w:sz w:val="28"/>
          <w:szCs w:val="28"/>
          <w:lang w:eastAsia="ru-RU"/>
        </w:rPr>
        <w:t>распознавать, различать и называть геометрические тела: параллелепипед, пирамиду, цилиндр, конус</w:t>
      </w:r>
      <w:r w:rsidRPr="00210EE2">
        <w:rPr>
          <w:rFonts w:eastAsia="Times New Roman"/>
          <w:iCs/>
          <w:sz w:val="28"/>
          <w:szCs w:val="28"/>
          <w:lang w:eastAsia="ru-RU"/>
        </w:rPr>
        <w:t>.</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Геометрические величины</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измерять длину отрезка;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4"/>
          <w:sz w:val="28"/>
          <w:szCs w:val="28"/>
          <w:lang w:eastAsia="ru-RU"/>
        </w:rPr>
        <w:t>вычислять периметр треугольника, прямоугольника и квад</w:t>
      </w:r>
      <w:r w:rsidRPr="00210EE2">
        <w:rPr>
          <w:rFonts w:eastAsia="Times New Roman"/>
          <w:sz w:val="28"/>
          <w:szCs w:val="28"/>
          <w:lang w:eastAsia="ru-RU"/>
        </w:rPr>
        <w:t>рата, площадь прямоугольника и квадрата;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оценивать размеры геометрических объектов, расстояния приближённо (на глаз).</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b/>
          <w:iCs/>
          <w:sz w:val="28"/>
          <w:szCs w:val="28"/>
          <w:lang w:eastAsia="ru-RU"/>
        </w:rPr>
        <w:t>Выпускник получит возможность научиться</w:t>
      </w:r>
      <w:r w:rsidRPr="00210EE2">
        <w:rPr>
          <w:rFonts w:eastAsia="Times New Roman"/>
          <w:iCs/>
          <w:sz w:val="28"/>
          <w:szCs w:val="28"/>
          <w:lang w:eastAsia="ru-RU"/>
        </w:rPr>
        <w:t xml:space="preserve"> </w:t>
      </w:r>
      <w:r w:rsidRPr="00210EE2">
        <w:rPr>
          <w:rFonts w:eastAsia="Times New Roman"/>
          <w:i/>
          <w:iCs/>
          <w:sz w:val="28"/>
          <w:szCs w:val="28"/>
          <w:lang w:eastAsia="ru-RU"/>
        </w:rPr>
        <w:t>вычислять периметр многоугольника, площадь фигуры, составленной из прямоугольников</w:t>
      </w:r>
      <w:r w:rsidRPr="00210EE2">
        <w:rPr>
          <w:rFonts w:eastAsia="Times New Roman"/>
          <w:iCs/>
          <w:sz w:val="28"/>
          <w:szCs w:val="28"/>
          <w:lang w:eastAsia="ru-RU"/>
        </w:rPr>
        <w:t>.</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Работа с информацией</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читать несложные готовые таблицы;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заполнять несложные готовые таблицы;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читать несложные готовые столбчатые диаграммы.</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читать несложные готовые круговые диаграммы;</w:t>
      </w:r>
    </w:p>
    <w:p w:rsidR="00E33E7E" w:rsidRPr="00210EE2" w:rsidRDefault="00E33E7E" w:rsidP="00E33E7E">
      <w:pPr>
        <w:spacing w:line="360" w:lineRule="auto"/>
        <w:ind w:firstLine="680"/>
        <w:contextualSpacing/>
        <w:jc w:val="both"/>
        <w:outlineLvl w:val="1"/>
        <w:rPr>
          <w:rFonts w:eastAsia="Times New Roman"/>
          <w:i/>
          <w:spacing w:val="-4"/>
          <w:sz w:val="28"/>
          <w:szCs w:val="28"/>
          <w:lang w:eastAsia="ru-RU"/>
        </w:rPr>
      </w:pPr>
      <w:r w:rsidRPr="00210EE2">
        <w:rPr>
          <w:rFonts w:eastAsia="Times New Roman"/>
          <w:i/>
          <w:spacing w:val="-4"/>
          <w:sz w:val="28"/>
          <w:szCs w:val="28"/>
          <w:lang w:eastAsia="ru-RU"/>
        </w:rPr>
        <w:t>достраивать несложную готовую столбчатую диаграмму;</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сравнивать и обобщать информацию, представленную в строках и столбцах несложных таблиц и диаграмм;</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proofErr w:type="gramStart"/>
      <w:r w:rsidRPr="00210EE2">
        <w:rPr>
          <w:rFonts w:eastAsia="Times New Roman"/>
          <w:i/>
          <w:sz w:val="28"/>
          <w:szCs w:val="28"/>
          <w:lang w:eastAsia="ru-RU"/>
        </w:rPr>
        <w:lastRenderedPageBreak/>
        <w:t>понимать простейшие выражения, содержащие логи</w:t>
      </w:r>
      <w:r w:rsidRPr="00210EE2">
        <w:rPr>
          <w:rFonts w:eastAsia="Times New Roman"/>
          <w:i/>
          <w:spacing w:val="-2"/>
          <w:sz w:val="28"/>
          <w:szCs w:val="28"/>
          <w:lang w:eastAsia="ru-RU"/>
        </w:rPr>
        <w:t>ческие связки и слова («…и…», «если… то…», «верно/невер</w:t>
      </w:r>
      <w:r w:rsidRPr="00210EE2">
        <w:rPr>
          <w:rFonts w:eastAsia="Times New Roman"/>
          <w:i/>
          <w:sz w:val="28"/>
          <w:szCs w:val="28"/>
          <w:lang w:eastAsia="ru-RU"/>
        </w:rPr>
        <w:t>но, что…», «каждый», «все», «некоторые», «не»);</w:t>
      </w:r>
      <w:proofErr w:type="gramEnd"/>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 xml:space="preserve">составлять, записывать и выполнять инструкцию </w:t>
      </w:r>
      <w:r w:rsidRPr="00210EE2">
        <w:rPr>
          <w:rFonts w:eastAsia="Times New Roman"/>
          <w:i/>
          <w:sz w:val="28"/>
          <w:szCs w:val="28"/>
          <w:lang w:eastAsia="ru-RU"/>
        </w:rPr>
        <w:t>(простой алгоритм), план поиска информации;</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распознавать одну и ту же информацию, представленную в разной форме (таблицы и диаграммы);</w:t>
      </w:r>
    </w:p>
    <w:p w:rsidR="00E33E7E" w:rsidRPr="00210EE2" w:rsidRDefault="00E33E7E" w:rsidP="00E33E7E">
      <w:pPr>
        <w:spacing w:line="360" w:lineRule="auto"/>
        <w:ind w:firstLine="680"/>
        <w:contextualSpacing/>
        <w:jc w:val="both"/>
        <w:outlineLvl w:val="1"/>
        <w:rPr>
          <w:rFonts w:eastAsia="Times New Roman"/>
          <w:i/>
          <w:spacing w:val="-2"/>
          <w:sz w:val="28"/>
          <w:szCs w:val="28"/>
          <w:lang w:eastAsia="ru-RU"/>
        </w:rPr>
      </w:pPr>
      <w:r w:rsidRPr="00210EE2">
        <w:rPr>
          <w:rFonts w:eastAsia="Times New Roman"/>
          <w:i/>
          <w:spacing w:val="-2"/>
          <w:sz w:val="28"/>
          <w:szCs w:val="28"/>
          <w:lang w:eastAsia="ru-RU"/>
        </w:rPr>
        <w:t>планировать несложные исследования, собирать и пред</w:t>
      </w:r>
      <w:r w:rsidRPr="00210EE2">
        <w:rPr>
          <w:rFonts w:eastAsia="Times New Roman"/>
          <w:i/>
          <w:sz w:val="28"/>
          <w:szCs w:val="28"/>
          <w:lang w:eastAsia="ru-RU"/>
        </w:rPr>
        <w:t xml:space="preserve">ставлять полученную информацию с помощью таблиц и </w:t>
      </w:r>
      <w:r w:rsidRPr="00210EE2">
        <w:rPr>
          <w:rFonts w:eastAsia="Times New Roman"/>
          <w:i/>
          <w:spacing w:val="-2"/>
          <w:sz w:val="28"/>
          <w:szCs w:val="28"/>
          <w:lang w:eastAsia="ru-RU"/>
        </w:rPr>
        <w:t>диаграмм;</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
          <w:sz w:val="28"/>
          <w:szCs w:val="28"/>
          <w:lang w:eastAsia="ru-RU"/>
        </w:rPr>
        <w:t>интерпретировать информацию, полученную при про</w:t>
      </w:r>
      <w:r w:rsidRPr="00210EE2">
        <w:rPr>
          <w:rFonts w:eastAsia="Times New Roman"/>
          <w:i/>
          <w:spacing w:val="2"/>
          <w:sz w:val="28"/>
          <w:szCs w:val="28"/>
          <w:lang w:eastAsia="ru-RU"/>
        </w:rPr>
        <w:t>ведении несложных исследований (объяснять, сравнивать</w:t>
      </w:r>
      <w:r w:rsidRPr="00210EE2">
        <w:rPr>
          <w:rFonts w:eastAsia="Times New Roman"/>
          <w:i/>
          <w:sz w:val="28"/>
          <w:szCs w:val="28"/>
          <w:lang w:eastAsia="ru-RU"/>
        </w:rPr>
        <w:t xml:space="preserve"> и обобщать данные, делать выводы и прогнозы)</w:t>
      </w:r>
      <w:r w:rsidRPr="00210EE2">
        <w:rPr>
          <w:rFonts w:eastAsia="Times New Roman"/>
          <w:sz w:val="28"/>
          <w:szCs w:val="28"/>
          <w:lang w:eastAsia="ru-RU"/>
        </w:rPr>
        <w:t>.</w:t>
      </w:r>
    </w:p>
    <w:p w:rsidR="00E33E7E" w:rsidRPr="00210EE2" w:rsidRDefault="00E33E7E" w:rsidP="00E33E7E">
      <w:pPr>
        <w:spacing w:line="360" w:lineRule="auto"/>
        <w:contextualSpacing/>
        <w:jc w:val="both"/>
        <w:outlineLvl w:val="1"/>
        <w:rPr>
          <w:rFonts w:eastAsia="Times New Roman"/>
          <w:sz w:val="28"/>
          <w:szCs w:val="28"/>
          <w:lang w:eastAsia="ru-RU"/>
        </w:rPr>
      </w:pPr>
    </w:p>
    <w:p w:rsidR="00E33E7E" w:rsidRPr="00210EE2" w:rsidRDefault="00BD2539" w:rsidP="00352D1A">
      <w:pPr>
        <w:spacing w:line="360" w:lineRule="auto"/>
        <w:ind w:left="360"/>
        <w:outlineLvl w:val="1"/>
        <w:rPr>
          <w:rFonts w:eastAsia="MS Gothic"/>
          <w:b/>
          <w:sz w:val="28"/>
          <w:szCs w:val="28"/>
          <w:lang w:eastAsia="ru-RU"/>
        </w:rPr>
      </w:pPr>
      <w:r>
        <w:rPr>
          <w:rFonts w:eastAsia="MS Gothic"/>
          <w:b/>
          <w:sz w:val="28"/>
          <w:szCs w:val="28"/>
          <w:lang w:eastAsia="ru-RU"/>
        </w:rPr>
        <w:t xml:space="preserve">1.2.7. </w:t>
      </w:r>
      <w:r w:rsidR="00E33E7E" w:rsidRPr="00210EE2">
        <w:rPr>
          <w:rFonts w:eastAsia="MS Gothic"/>
          <w:b/>
          <w:sz w:val="28"/>
          <w:szCs w:val="28"/>
          <w:lang w:eastAsia="ru-RU"/>
        </w:rPr>
        <w:t xml:space="preserve"> </w:t>
      </w:r>
      <w:bookmarkStart w:id="45" w:name="_Toc288394065"/>
      <w:bookmarkStart w:id="46" w:name="_Toc288410532"/>
      <w:bookmarkStart w:id="47" w:name="_Toc288410661"/>
      <w:bookmarkStart w:id="48" w:name="_Toc418108302"/>
      <w:r w:rsidR="00E33E7E" w:rsidRPr="00210EE2">
        <w:rPr>
          <w:rFonts w:eastAsia="MS Gothic"/>
          <w:b/>
          <w:sz w:val="28"/>
          <w:szCs w:val="28"/>
          <w:lang w:eastAsia="ru-RU"/>
        </w:rPr>
        <w:t>Окружающий мир</w:t>
      </w:r>
      <w:bookmarkEnd w:id="45"/>
      <w:bookmarkEnd w:id="46"/>
      <w:bookmarkEnd w:id="47"/>
      <w:bookmarkEnd w:id="48"/>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В результате изучения курса «Окружающий мир» обучающиеся на уровне начального общего образования:</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w:t>
      </w:r>
      <w:r w:rsidRPr="00210EE2">
        <w:rPr>
          <w:rFonts w:eastAsia="@Arial Unicode MS"/>
          <w:color w:val="000000"/>
          <w:sz w:val="28"/>
          <w:szCs w:val="28"/>
          <w:lang w:eastAsia="ru-RU"/>
        </w:rPr>
        <w:lastRenderedPageBreak/>
        <w:t>окружающего мира более понятными, знакомыми и предсказуемыми, определить свое место в ближайшем окружении;</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pacing w:val="-4"/>
          <w:sz w:val="28"/>
          <w:szCs w:val="28"/>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10EE2">
        <w:rPr>
          <w:rFonts w:eastAsia="@Arial Unicode MS"/>
          <w:color w:val="000000"/>
          <w:sz w:val="28"/>
          <w:szCs w:val="28"/>
          <w:lang w:eastAsia="ru-RU"/>
        </w:rPr>
        <w:t>;</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proofErr w:type="gramStart"/>
      <w:r w:rsidRPr="00210EE2">
        <w:rPr>
          <w:rFonts w:eastAsia="@Arial Unicode MS"/>
          <w:color w:val="000000"/>
          <w:sz w:val="28"/>
          <w:szCs w:val="28"/>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получат возможность приобрести базовые умения работы с </w:t>
      </w:r>
      <w:proofErr w:type="gramStart"/>
      <w:r w:rsidRPr="00210EE2">
        <w:rPr>
          <w:rFonts w:eastAsia="@Arial Unicode MS"/>
          <w:color w:val="000000"/>
          <w:sz w:val="28"/>
          <w:szCs w:val="28"/>
          <w:lang w:eastAsia="ru-RU"/>
        </w:rPr>
        <w:t>ИКТ-средствами</w:t>
      </w:r>
      <w:proofErr w:type="gramEnd"/>
      <w:r w:rsidRPr="00210EE2">
        <w:rPr>
          <w:rFonts w:eastAsia="@Arial Unicode MS"/>
          <w:color w:val="000000"/>
          <w:sz w:val="28"/>
          <w:szCs w:val="28"/>
          <w:lang w:eastAsia="ru-RU"/>
        </w:rPr>
        <w:t>, поиска информации в электронных источниках и контролируемом Интернете, научатся создавать сообщения в виде текстов, аудио</w:t>
      </w:r>
      <w:r w:rsidRPr="00210EE2">
        <w:rPr>
          <w:rFonts w:eastAsia="@Arial Unicode MS"/>
          <w:color w:val="000000"/>
          <w:sz w:val="28"/>
          <w:szCs w:val="28"/>
          <w:lang w:eastAsia="ru-RU"/>
        </w:rPr>
        <w:noBreakHyphen/>
        <w:t xml:space="preserve"> и видеофрагментов, готовить и проводить небольшие презентации в поддержку собственных сообщений;</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Arial Unicode MS"/>
          <w:sz w:val="28"/>
          <w:szCs w:val="28"/>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210EE2">
        <w:rPr>
          <w:rFonts w:eastAsia="@Arial Unicode MS"/>
          <w:sz w:val="28"/>
          <w:szCs w:val="28"/>
          <w:lang w:eastAsia="ru-RU"/>
        </w:rPr>
        <w:t>о-</w:t>
      </w:r>
      <w:proofErr w:type="gramEnd"/>
      <w:r w:rsidRPr="00210EE2">
        <w:rPr>
          <w:rFonts w:eastAsia="@Arial Unicode MS"/>
          <w:sz w:val="28"/>
          <w:szCs w:val="28"/>
          <w:lang w:eastAsia="ru-RU"/>
        </w:rPr>
        <w:t xml:space="preserve"> и культуросообразного поведения в окружающей природной и социальной среде.</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Человек и природа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узнавать изученные объекты и явления живой и неживой природы;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lastRenderedPageBreak/>
        <w:t xml:space="preserve">описывать на основе предложенного плана изученные </w:t>
      </w:r>
      <w:r w:rsidRPr="00210EE2">
        <w:rPr>
          <w:rFonts w:eastAsia="Times New Roman"/>
          <w:sz w:val="28"/>
          <w:szCs w:val="28"/>
          <w:lang w:eastAsia="ru-RU"/>
        </w:rPr>
        <w:t>объекты и явления живой и неживой природы, выделять их существенные признаки;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и правилам техники безопасности при проведении наблюдений и опытов;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использовать естественно­научные тексты (на бумажных </w:t>
      </w:r>
      <w:r w:rsidRPr="00210EE2">
        <w:rPr>
          <w:rFonts w:eastAsia="Times New Roman"/>
          <w:spacing w:val="2"/>
          <w:sz w:val="28"/>
          <w:szCs w:val="28"/>
          <w:lang w:eastAsia="ru-RU"/>
        </w:rPr>
        <w:t xml:space="preserve">и электронных носителях, в том числе в контролируемом </w:t>
      </w:r>
      <w:r w:rsidRPr="00210EE2">
        <w:rPr>
          <w:rFonts w:eastAsia="Times New Roman"/>
          <w:sz w:val="28"/>
          <w:szCs w:val="28"/>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использовать готовые модели (глобус, карту, план) для </w:t>
      </w:r>
      <w:r w:rsidRPr="00210EE2">
        <w:rPr>
          <w:rFonts w:eastAsia="Times New Roman"/>
          <w:sz w:val="28"/>
          <w:szCs w:val="28"/>
          <w:lang w:eastAsia="ru-RU"/>
        </w:rPr>
        <w:t>объяснения явлений или описания свойств объектов;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обнаруживать простейшие взаимосвязи между живой и </w:t>
      </w:r>
      <w:r w:rsidRPr="00210EE2">
        <w:rPr>
          <w:rFonts w:eastAsia="Times New Roman"/>
          <w:sz w:val="28"/>
          <w:szCs w:val="28"/>
          <w:lang w:eastAsia="ru-RU"/>
        </w:rPr>
        <w:t>неживой природой, взаимосвязи в живой природе; использовать их для объяснения необходимости бережного отношения к природе;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понимать необходимость здорового образа жизни, со</w:t>
      </w:r>
      <w:r w:rsidRPr="00210EE2">
        <w:rPr>
          <w:rFonts w:eastAsia="Times New Roman"/>
          <w:sz w:val="28"/>
          <w:szCs w:val="28"/>
          <w:lang w:eastAsia="ru-RU"/>
        </w:rPr>
        <w:t>блю</w:t>
      </w:r>
      <w:r w:rsidRPr="00210EE2">
        <w:rPr>
          <w:rFonts w:eastAsia="Times New Roman"/>
          <w:spacing w:val="2"/>
          <w:sz w:val="28"/>
          <w:szCs w:val="28"/>
          <w:lang w:eastAsia="ru-RU"/>
        </w:rPr>
        <w:t>дения правил безопасного поведения; использовать знания о строении и функционировании организма человека для</w:t>
      </w:r>
      <w:r w:rsidRPr="00210EE2">
        <w:rPr>
          <w:rFonts w:eastAsia="Times New Roman"/>
          <w:sz w:val="28"/>
          <w:szCs w:val="28"/>
          <w:lang w:eastAsia="ru-RU"/>
        </w:rPr>
        <w:t xml:space="preserve"> сохранения и укрепления своего здоровья.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использовать при проведении практических работ инструменты ИКТ (фото</w:t>
      </w:r>
      <w:r w:rsidRPr="00210EE2">
        <w:rPr>
          <w:rFonts w:eastAsia="Times New Roman"/>
          <w:i/>
          <w:sz w:val="28"/>
          <w:szCs w:val="28"/>
          <w:lang w:eastAsia="ru-RU"/>
        </w:rPr>
        <w:noBreakHyphen/>
        <w:t xml:space="preserve"> и видеокамеру, микрофон и</w:t>
      </w:r>
      <w:r w:rsidRPr="00210EE2">
        <w:rPr>
          <w:rFonts w:eastAsia="Times New Roman"/>
          <w:i/>
          <w:sz w:val="28"/>
          <w:szCs w:val="28"/>
          <w:lang w:eastAsia="ru-RU"/>
        </w:rPr>
        <w:t> </w:t>
      </w:r>
      <w:r w:rsidRPr="00210EE2">
        <w:rPr>
          <w:rFonts w:eastAsia="Times New Roman"/>
          <w:i/>
          <w:sz w:val="28"/>
          <w:szCs w:val="28"/>
          <w:lang w:eastAsia="ru-RU"/>
        </w:rPr>
        <w:t>др.) для записи и обработки информации, готовить небольшие презентации по результатам наблюдений и опытов;</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33E7E" w:rsidRPr="00210EE2" w:rsidRDefault="00E33E7E" w:rsidP="00E33E7E">
      <w:pPr>
        <w:spacing w:line="360" w:lineRule="auto"/>
        <w:ind w:firstLine="680"/>
        <w:contextualSpacing/>
        <w:jc w:val="both"/>
        <w:outlineLvl w:val="1"/>
        <w:rPr>
          <w:rFonts w:eastAsia="Times New Roman"/>
          <w:i/>
          <w:spacing w:val="-4"/>
          <w:sz w:val="28"/>
          <w:szCs w:val="28"/>
          <w:lang w:eastAsia="ru-RU"/>
        </w:rPr>
      </w:pPr>
      <w:r w:rsidRPr="00210EE2">
        <w:rPr>
          <w:rFonts w:eastAsia="Times New Roman"/>
          <w:i/>
          <w:sz w:val="28"/>
          <w:szCs w:val="28"/>
          <w:lang w:eastAsia="ru-RU"/>
        </w:rPr>
        <w:t xml:space="preserve">осознавать ценность природы и необходимость нести </w:t>
      </w:r>
      <w:r w:rsidRPr="00210EE2">
        <w:rPr>
          <w:rFonts w:eastAsia="Times New Roman"/>
          <w:i/>
          <w:spacing w:val="-4"/>
          <w:sz w:val="28"/>
          <w:szCs w:val="28"/>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пользоваться простыми навыками самоконтроля са</w:t>
      </w:r>
      <w:r w:rsidRPr="00210EE2">
        <w:rPr>
          <w:rFonts w:eastAsia="Times New Roman"/>
          <w:i/>
          <w:sz w:val="28"/>
          <w:szCs w:val="28"/>
          <w:lang w:eastAsia="ru-RU"/>
        </w:rPr>
        <w:t>мочувствия для сохранения здоровья; осознанно соблюдать режим дня, правила рационального питания и личной гигиены;</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 xml:space="preserve">выполнять правила безопасного поведения в доме, на </w:t>
      </w:r>
      <w:r w:rsidRPr="00210EE2">
        <w:rPr>
          <w:rFonts w:eastAsia="Times New Roman"/>
          <w:i/>
          <w:spacing w:val="2"/>
          <w:sz w:val="28"/>
          <w:szCs w:val="28"/>
          <w:lang w:eastAsia="ru-RU"/>
        </w:rPr>
        <w:t>улице, природной среде, оказывать первую помощь при</w:t>
      </w:r>
      <w:r w:rsidRPr="00210EE2">
        <w:rPr>
          <w:rFonts w:eastAsia="Times New Roman"/>
          <w:i/>
          <w:sz w:val="28"/>
          <w:szCs w:val="28"/>
          <w:lang w:eastAsia="ru-RU"/>
        </w:rPr>
        <w:t xml:space="preserve"> несложных несчастных случаях;</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 xml:space="preserve">планировать, контролировать и оценивать учебные </w:t>
      </w:r>
      <w:r w:rsidRPr="00210EE2">
        <w:rPr>
          <w:rFonts w:eastAsia="Times New Roman"/>
          <w:i/>
          <w:sz w:val="28"/>
          <w:szCs w:val="28"/>
          <w:lang w:eastAsia="ru-RU"/>
        </w:rPr>
        <w:t>действия в процессе познания окружающего мира в соответствии с поставленной задачей и условиями её реализации.</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Человек и общество</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узнавать государственную символику Российской Феде</w:t>
      </w:r>
      <w:r w:rsidRPr="00210EE2">
        <w:rPr>
          <w:rFonts w:eastAsia="Times New Roman"/>
          <w:spacing w:val="2"/>
          <w:sz w:val="28"/>
          <w:szCs w:val="28"/>
          <w:lang w:eastAsia="ru-RU"/>
        </w:rPr>
        <w:t>рации и своего региона; описывать достопримечательности столицы и родного края; находить на карте мира Россий</w:t>
      </w:r>
      <w:r w:rsidRPr="00210EE2">
        <w:rPr>
          <w:rFonts w:eastAsia="Times New Roman"/>
          <w:sz w:val="28"/>
          <w:szCs w:val="28"/>
          <w:lang w:eastAsia="ru-RU"/>
        </w:rPr>
        <w:t>скую Федерацию, на карте России Москву, свой регион и его главный город;</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z w:val="28"/>
          <w:szCs w:val="28"/>
          <w:lang w:eastAsia="ru-RU"/>
        </w:rPr>
        <w:t>различать прошлое, настоящее, будущее; соотносить из</w:t>
      </w:r>
      <w:r w:rsidRPr="00210EE2">
        <w:rPr>
          <w:rFonts w:eastAsia="Times New Roman"/>
          <w:spacing w:val="-2"/>
          <w:sz w:val="28"/>
          <w:szCs w:val="28"/>
          <w:lang w:eastAsia="ru-RU"/>
        </w:rPr>
        <w:t>ученные исторические события с датами, конкретную дату с веком; находить место изученных событий на «ленте времени»;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используя дополнительные источники информации (на </w:t>
      </w:r>
      <w:r w:rsidRPr="00210EE2">
        <w:rPr>
          <w:rFonts w:eastAsia="Times New Roman"/>
          <w:sz w:val="28"/>
          <w:szCs w:val="28"/>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оценивать характер взаимоотношений людей в различ</w:t>
      </w:r>
      <w:r w:rsidRPr="00210EE2">
        <w:rPr>
          <w:rFonts w:eastAsia="Times New Roman"/>
          <w:sz w:val="28"/>
          <w:szCs w:val="28"/>
          <w:lang w:eastAsia="ru-RU"/>
        </w:rPr>
        <w:t xml:space="preserve">ных социальных группах (семья, группа сверстников, этнос), </w:t>
      </w:r>
      <w:r w:rsidRPr="00210EE2">
        <w:rPr>
          <w:rFonts w:eastAsia="Times New Roman"/>
          <w:spacing w:val="2"/>
          <w:sz w:val="28"/>
          <w:szCs w:val="28"/>
          <w:lang w:eastAsia="ru-RU"/>
        </w:rPr>
        <w:t xml:space="preserve">в том числе с позиции развития </w:t>
      </w:r>
      <w:r w:rsidRPr="00210EE2">
        <w:rPr>
          <w:rFonts w:eastAsia="Times New Roman"/>
          <w:spacing w:val="2"/>
          <w:sz w:val="28"/>
          <w:szCs w:val="28"/>
          <w:lang w:eastAsia="ru-RU"/>
        </w:rPr>
        <w:lastRenderedPageBreak/>
        <w:t>этических чувств, добро</w:t>
      </w:r>
      <w:r w:rsidRPr="00210EE2">
        <w:rPr>
          <w:rFonts w:eastAsia="Times New Roman"/>
          <w:sz w:val="28"/>
          <w:szCs w:val="28"/>
          <w:lang w:eastAsia="ru-RU"/>
        </w:rPr>
        <w:t>желательности и эмоционально­нравственной отзывчивости, понимания чу</w:t>
      </w:r>
      <w:proofErr w:type="gramStart"/>
      <w:r w:rsidRPr="00210EE2">
        <w:rPr>
          <w:rFonts w:eastAsia="Times New Roman"/>
          <w:sz w:val="28"/>
          <w:szCs w:val="28"/>
          <w:lang w:eastAsia="ru-RU"/>
        </w:rPr>
        <w:t>вств др</w:t>
      </w:r>
      <w:proofErr w:type="gramEnd"/>
      <w:r w:rsidRPr="00210EE2">
        <w:rPr>
          <w:rFonts w:eastAsia="Times New Roman"/>
          <w:sz w:val="28"/>
          <w:szCs w:val="28"/>
          <w:lang w:eastAsia="ru-RU"/>
        </w:rPr>
        <w:t>угих людей и сопереживания им;</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использовать различные справочные издания (словари, </w:t>
      </w:r>
      <w:r w:rsidRPr="00210EE2">
        <w:rPr>
          <w:rFonts w:eastAsia="Times New Roman"/>
          <w:sz w:val="28"/>
          <w:szCs w:val="28"/>
          <w:lang w:eastAsia="ru-RU"/>
        </w:rPr>
        <w:t xml:space="preserve">энциклопедии) и детскую литературу о человеке и обществе </w:t>
      </w:r>
      <w:r w:rsidRPr="00210EE2">
        <w:rPr>
          <w:rFonts w:eastAsia="Times New Roman"/>
          <w:spacing w:val="2"/>
          <w:sz w:val="28"/>
          <w:szCs w:val="28"/>
          <w:lang w:eastAsia="ru-RU"/>
        </w:rPr>
        <w:t>с целью поиска информации, ответов на вопросы, объяснений, для создания собственных устных или письменных</w:t>
      </w:r>
      <w:r w:rsidRPr="00210EE2">
        <w:rPr>
          <w:rFonts w:eastAsia="Times New Roman"/>
          <w:sz w:val="28"/>
          <w:szCs w:val="28"/>
          <w:lang w:eastAsia="ru-RU"/>
        </w:rPr>
        <w:t xml:space="preserve"> высказываний.</w:t>
      </w:r>
    </w:p>
    <w:p w:rsidR="001E10C6" w:rsidRPr="00210EE2" w:rsidRDefault="001E10C6" w:rsidP="00E33E7E">
      <w:pPr>
        <w:spacing w:line="360" w:lineRule="auto"/>
        <w:ind w:firstLine="680"/>
        <w:contextualSpacing/>
        <w:jc w:val="both"/>
        <w:outlineLvl w:val="1"/>
        <w:rPr>
          <w:rFonts w:eastAsia="Times New Roman"/>
          <w:sz w:val="28"/>
          <w:szCs w:val="28"/>
          <w:lang w:eastAsia="ru-RU"/>
        </w:rPr>
      </w:pPr>
    </w:p>
    <w:p w:rsidR="001E10C6" w:rsidRPr="00210EE2" w:rsidRDefault="001E10C6" w:rsidP="00E33E7E">
      <w:pPr>
        <w:spacing w:line="360" w:lineRule="auto"/>
        <w:ind w:firstLine="680"/>
        <w:contextualSpacing/>
        <w:jc w:val="both"/>
        <w:outlineLvl w:val="1"/>
        <w:rPr>
          <w:rFonts w:eastAsia="Times New Roman"/>
          <w:sz w:val="28"/>
          <w:szCs w:val="28"/>
          <w:lang w:eastAsia="ru-RU"/>
        </w:rPr>
      </w:pPr>
    </w:p>
    <w:p w:rsidR="001E10C6" w:rsidRPr="00210EE2" w:rsidRDefault="001E10C6" w:rsidP="00E33E7E">
      <w:pPr>
        <w:spacing w:line="360" w:lineRule="auto"/>
        <w:ind w:firstLine="680"/>
        <w:contextualSpacing/>
        <w:jc w:val="both"/>
        <w:outlineLvl w:val="1"/>
        <w:rPr>
          <w:rFonts w:eastAsia="Times New Roman"/>
          <w:sz w:val="28"/>
          <w:szCs w:val="28"/>
          <w:lang w:eastAsia="ru-RU"/>
        </w:rPr>
      </w:pP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осознавать свою неразрывную связь с разнообразными окружающими социальными группами;</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наблюдать и описывать проявления богатства вну</w:t>
      </w:r>
      <w:r w:rsidRPr="00210EE2">
        <w:rPr>
          <w:rFonts w:eastAsia="Times New Roman"/>
          <w:i/>
          <w:sz w:val="28"/>
          <w:szCs w:val="28"/>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E33E7E" w:rsidRPr="00210EE2" w:rsidRDefault="00E33E7E" w:rsidP="00E33E7E">
      <w:pPr>
        <w:spacing w:line="360" w:lineRule="auto"/>
        <w:ind w:firstLine="680"/>
        <w:contextualSpacing/>
        <w:jc w:val="both"/>
        <w:outlineLvl w:val="1"/>
        <w:rPr>
          <w:rFonts w:eastAsia="Times New Roman"/>
          <w:i/>
          <w:spacing w:val="-2"/>
          <w:sz w:val="28"/>
          <w:szCs w:val="28"/>
          <w:lang w:eastAsia="ru-RU"/>
        </w:rPr>
      </w:pPr>
      <w:r w:rsidRPr="00210EE2">
        <w:rPr>
          <w:rFonts w:eastAsia="Times New Roman"/>
          <w:i/>
          <w:spacing w:val="-2"/>
          <w:sz w:val="28"/>
          <w:szCs w:val="28"/>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210EE2">
        <w:rPr>
          <w:rFonts w:eastAsia="Times New Roman"/>
          <w:i/>
          <w:spacing w:val="-2"/>
          <w:sz w:val="28"/>
          <w:szCs w:val="28"/>
          <w:lang w:eastAsia="ru-RU"/>
        </w:rPr>
        <w:t>со</w:t>
      </w:r>
      <w:proofErr w:type="gramEnd"/>
      <w:r w:rsidRPr="00210EE2">
        <w:rPr>
          <w:rFonts w:eastAsia="Times New Roman"/>
          <w:i/>
          <w:spacing w:val="-2"/>
          <w:sz w:val="28"/>
          <w:szCs w:val="28"/>
          <w:lang w:eastAsia="ru-RU"/>
        </w:rPr>
        <w:t xml:space="preserve"> взрослыми и сверстниками в официальной обстановке; участвовать в коллективной коммуника</w:t>
      </w:r>
      <w:r w:rsidRPr="00210EE2">
        <w:rPr>
          <w:rFonts w:eastAsia="Times New Roman"/>
          <w:i/>
          <w:sz w:val="28"/>
          <w:szCs w:val="28"/>
          <w:lang w:eastAsia="ru-RU"/>
        </w:rPr>
        <w:t xml:space="preserve">тивной деятельности в информационной образовательной </w:t>
      </w:r>
      <w:r w:rsidRPr="00210EE2">
        <w:rPr>
          <w:rFonts w:eastAsia="Times New Roman"/>
          <w:i/>
          <w:spacing w:val="-2"/>
          <w:sz w:val="28"/>
          <w:szCs w:val="28"/>
          <w:lang w:eastAsia="ru-RU"/>
        </w:rPr>
        <w:t>среде;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
          <w:spacing w:val="2"/>
          <w:sz w:val="28"/>
          <w:szCs w:val="28"/>
          <w:lang w:eastAsia="ru-RU"/>
        </w:rPr>
        <w:t xml:space="preserve">определять общую цель в совместной деятельности </w:t>
      </w:r>
      <w:r w:rsidRPr="00210EE2">
        <w:rPr>
          <w:rFonts w:eastAsia="Times New Roman"/>
          <w:i/>
          <w:sz w:val="28"/>
          <w:szCs w:val="28"/>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E154C" w:rsidRPr="00210EE2" w:rsidRDefault="00BD2539" w:rsidP="00BD2539">
      <w:pPr>
        <w:pStyle w:val="aff"/>
        <w:ind w:left="360"/>
        <w:rPr>
          <w:szCs w:val="28"/>
        </w:rPr>
      </w:pPr>
      <w:bookmarkStart w:id="49" w:name="_Toc424564307"/>
      <w:r>
        <w:rPr>
          <w:szCs w:val="28"/>
        </w:rPr>
        <w:t>1.2.8.</w:t>
      </w:r>
      <w:r w:rsidR="005E154C" w:rsidRPr="00210EE2">
        <w:rPr>
          <w:szCs w:val="28"/>
        </w:rPr>
        <w:t>Основы религиозных культур и светской этики</w:t>
      </w:r>
      <w:bookmarkEnd w:id="49"/>
    </w:p>
    <w:p w:rsidR="005E154C" w:rsidRPr="00210EE2" w:rsidRDefault="005E154C" w:rsidP="005E154C">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210EE2">
        <w:rPr>
          <w:rStyle w:val="Zag11"/>
          <w:rFonts w:eastAsia="@Arial Unicode MS"/>
          <w:b w:val="0"/>
          <w:bCs w:val="0"/>
          <w:color w:val="auto"/>
          <w:szCs w:val="28"/>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w:t>
      </w:r>
      <w:r w:rsidRPr="00210EE2">
        <w:rPr>
          <w:rStyle w:val="Zag11"/>
          <w:rFonts w:eastAsia="@Arial Unicode MS"/>
          <w:b w:val="0"/>
          <w:bCs w:val="0"/>
          <w:color w:val="auto"/>
          <w:szCs w:val="28"/>
          <w:lang w:val="ru-RU"/>
        </w:rPr>
        <w:lastRenderedPageBreak/>
        <w:t>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5E154C" w:rsidRPr="00210EE2" w:rsidRDefault="005E154C" w:rsidP="005E154C">
      <w:pPr>
        <w:tabs>
          <w:tab w:val="left" w:pos="142"/>
          <w:tab w:val="left" w:leader="dot" w:pos="624"/>
        </w:tabs>
        <w:spacing w:line="360" w:lineRule="auto"/>
        <w:ind w:firstLine="709"/>
        <w:jc w:val="both"/>
        <w:rPr>
          <w:sz w:val="28"/>
          <w:szCs w:val="28"/>
        </w:rPr>
      </w:pPr>
      <w:r w:rsidRPr="00210EE2">
        <w:rPr>
          <w:b/>
          <w:sz w:val="28"/>
          <w:szCs w:val="28"/>
        </w:rPr>
        <w:t>Общие планируемые результаты</w:t>
      </w:r>
      <w:r w:rsidRPr="00210EE2">
        <w:rPr>
          <w:sz w:val="28"/>
          <w:szCs w:val="28"/>
        </w:rPr>
        <w:t xml:space="preserve">. </w:t>
      </w:r>
    </w:p>
    <w:p w:rsidR="005E154C" w:rsidRPr="00210EE2" w:rsidRDefault="005E154C" w:rsidP="005E154C">
      <w:pPr>
        <w:tabs>
          <w:tab w:val="left" w:pos="142"/>
          <w:tab w:val="left" w:leader="dot" w:pos="624"/>
        </w:tabs>
        <w:spacing w:line="360" w:lineRule="auto"/>
        <w:ind w:firstLine="709"/>
        <w:jc w:val="both"/>
        <w:rPr>
          <w:rFonts w:eastAsia="@Arial Unicode MS"/>
          <w:sz w:val="28"/>
          <w:szCs w:val="28"/>
        </w:rPr>
      </w:pPr>
      <w:r w:rsidRPr="00210EE2">
        <w:rPr>
          <w:rStyle w:val="Zag11"/>
          <w:rFonts w:eastAsia="@Arial Unicode MS"/>
          <w:sz w:val="28"/>
          <w:szCs w:val="28"/>
        </w:rPr>
        <w:t xml:space="preserve">В результате освоения каждого модуля курса </w:t>
      </w:r>
      <w:r w:rsidRPr="00210EE2">
        <w:rPr>
          <w:rStyle w:val="Zag11"/>
          <w:rFonts w:eastAsia="@Arial Unicode MS"/>
          <w:b/>
          <w:sz w:val="28"/>
          <w:szCs w:val="28"/>
        </w:rPr>
        <w:t>выпускник научится</w:t>
      </w:r>
      <w:r w:rsidRPr="00210EE2">
        <w:rPr>
          <w:rStyle w:val="Zag11"/>
          <w:rFonts w:eastAsia="@Arial Unicode MS"/>
          <w:sz w:val="28"/>
          <w:szCs w:val="28"/>
        </w:rPr>
        <w:t>:</w:t>
      </w:r>
    </w:p>
    <w:p w:rsidR="005E154C" w:rsidRPr="00210EE2" w:rsidRDefault="005E154C" w:rsidP="005E154C">
      <w:pPr>
        <w:tabs>
          <w:tab w:val="left" w:pos="1080"/>
        </w:tabs>
        <w:spacing w:line="360" w:lineRule="auto"/>
        <w:ind w:firstLine="709"/>
        <w:jc w:val="both"/>
        <w:rPr>
          <w:sz w:val="28"/>
          <w:szCs w:val="28"/>
        </w:rPr>
      </w:pPr>
      <w:r w:rsidRPr="00210EE2">
        <w:rPr>
          <w:sz w:val="28"/>
          <w:szCs w:val="28"/>
        </w:rPr>
        <w:t>– понимать значение нравственных норм и ценностей для достойной жизни личности, семьи, общества;</w:t>
      </w:r>
    </w:p>
    <w:p w:rsidR="005E154C" w:rsidRPr="00210EE2" w:rsidRDefault="005E154C" w:rsidP="005E154C">
      <w:pPr>
        <w:tabs>
          <w:tab w:val="left" w:pos="1080"/>
        </w:tabs>
        <w:spacing w:line="360" w:lineRule="auto"/>
        <w:ind w:firstLine="709"/>
        <w:jc w:val="both"/>
        <w:rPr>
          <w:sz w:val="28"/>
          <w:szCs w:val="28"/>
        </w:rPr>
      </w:pPr>
      <w:r w:rsidRPr="00210EE2">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E154C" w:rsidRPr="00210EE2" w:rsidRDefault="005E154C" w:rsidP="005E154C">
      <w:pPr>
        <w:tabs>
          <w:tab w:val="left" w:pos="1080"/>
        </w:tabs>
        <w:spacing w:line="360" w:lineRule="auto"/>
        <w:ind w:firstLine="709"/>
        <w:jc w:val="both"/>
        <w:rPr>
          <w:sz w:val="28"/>
          <w:szCs w:val="28"/>
        </w:rPr>
      </w:pPr>
      <w:r w:rsidRPr="00210EE2">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5E154C" w:rsidRPr="00210EE2" w:rsidRDefault="005E154C" w:rsidP="005E154C">
      <w:pPr>
        <w:tabs>
          <w:tab w:val="left" w:pos="1080"/>
        </w:tabs>
        <w:spacing w:line="360" w:lineRule="auto"/>
        <w:ind w:firstLine="709"/>
        <w:jc w:val="both"/>
        <w:rPr>
          <w:sz w:val="28"/>
          <w:szCs w:val="28"/>
        </w:rPr>
      </w:pPr>
      <w:r w:rsidRPr="00210EE2">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E154C" w:rsidRPr="00210EE2" w:rsidRDefault="005E154C" w:rsidP="005E154C">
      <w:pPr>
        <w:tabs>
          <w:tab w:val="left" w:pos="1080"/>
        </w:tabs>
        <w:spacing w:line="360" w:lineRule="auto"/>
        <w:ind w:firstLine="709"/>
        <w:jc w:val="both"/>
        <w:rPr>
          <w:sz w:val="28"/>
          <w:szCs w:val="28"/>
        </w:rPr>
      </w:pPr>
      <w:r w:rsidRPr="00210EE2">
        <w:rPr>
          <w:sz w:val="28"/>
          <w:szCs w:val="28"/>
        </w:rPr>
        <w:t>– ориентироваться в вопросах нравственного выбора на внутреннюю установку личности поступать согласно своей совести;</w:t>
      </w:r>
    </w:p>
    <w:p w:rsidR="005E154C" w:rsidRPr="00210EE2" w:rsidRDefault="005E154C" w:rsidP="005E154C">
      <w:pPr>
        <w:spacing w:line="360" w:lineRule="auto"/>
        <w:ind w:firstLine="709"/>
        <w:jc w:val="both"/>
        <w:rPr>
          <w:sz w:val="28"/>
          <w:szCs w:val="28"/>
        </w:rPr>
      </w:pPr>
      <w:r w:rsidRPr="00210EE2">
        <w:rPr>
          <w:b/>
          <w:sz w:val="28"/>
          <w:szCs w:val="28"/>
        </w:rPr>
        <w:t>Планируемые результаты по учебным модулям</w:t>
      </w:r>
      <w:r w:rsidRPr="00210EE2">
        <w:rPr>
          <w:sz w:val="28"/>
          <w:szCs w:val="28"/>
        </w:rPr>
        <w:t>.</w:t>
      </w:r>
    </w:p>
    <w:p w:rsidR="005E154C" w:rsidRPr="00210EE2" w:rsidRDefault="005E154C" w:rsidP="005E154C">
      <w:pPr>
        <w:spacing w:line="360" w:lineRule="auto"/>
        <w:ind w:firstLine="709"/>
        <w:jc w:val="both"/>
        <w:rPr>
          <w:b/>
          <w:sz w:val="28"/>
          <w:szCs w:val="28"/>
        </w:rPr>
      </w:pPr>
      <w:r w:rsidRPr="00210EE2">
        <w:rPr>
          <w:b/>
          <w:sz w:val="28"/>
          <w:szCs w:val="28"/>
        </w:rPr>
        <w:t>Основы православной культуры</w:t>
      </w:r>
    </w:p>
    <w:p w:rsidR="005E154C" w:rsidRPr="00210EE2" w:rsidRDefault="005E154C" w:rsidP="005E154C">
      <w:pPr>
        <w:tabs>
          <w:tab w:val="left" w:pos="142"/>
          <w:tab w:val="left" w:leader="dot" w:pos="624"/>
        </w:tabs>
        <w:spacing w:line="360" w:lineRule="auto"/>
        <w:ind w:firstLine="709"/>
        <w:jc w:val="both"/>
        <w:rPr>
          <w:rStyle w:val="Zag11"/>
          <w:rFonts w:eastAsia="@Arial Unicode MS"/>
          <w:sz w:val="28"/>
          <w:szCs w:val="28"/>
        </w:rPr>
      </w:pPr>
      <w:r w:rsidRPr="00210EE2">
        <w:rPr>
          <w:rStyle w:val="Zag11"/>
          <w:rFonts w:eastAsia="@Arial Unicode MS"/>
          <w:b/>
          <w:sz w:val="28"/>
          <w:szCs w:val="28"/>
        </w:rPr>
        <w:t>Выпускник научится</w:t>
      </w:r>
      <w:r w:rsidRPr="00210EE2">
        <w:rPr>
          <w:rStyle w:val="Zag11"/>
          <w:rFonts w:eastAsia="@Arial Unicode MS"/>
          <w:sz w:val="28"/>
          <w:szCs w:val="28"/>
        </w:rPr>
        <w:t>:</w:t>
      </w:r>
    </w:p>
    <w:p w:rsidR="005E154C" w:rsidRPr="00210EE2" w:rsidRDefault="005E154C" w:rsidP="005E154C">
      <w:pPr>
        <w:tabs>
          <w:tab w:val="left" w:pos="900"/>
        </w:tabs>
        <w:spacing w:line="360" w:lineRule="auto"/>
        <w:ind w:firstLine="709"/>
        <w:jc w:val="both"/>
        <w:rPr>
          <w:sz w:val="28"/>
          <w:szCs w:val="28"/>
        </w:rPr>
      </w:pPr>
      <w:r w:rsidRPr="00210EE2">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E154C" w:rsidRPr="00210EE2" w:rsidRDefault="005E154C" w:rsidP="005E154C">
      <w:pPr>
        <w:tabs>
          <w:tab w:val="left" w:pos="900"/>
        </w:tabs>
        <w:spacing w:line="360" w:lineRule="auto"/>
        <w:ind w:firstLine="709"/>
        <w:jc w:val="both"/>
        <w:rPr>
          <w:sz w:val="28"/>
          <w:szCs w:val="28"/>
        </w:rPr>
      </w:pPr>
      <w:r w:rsidRPr="00210EE2">
        <w:rPr>
          <w:sz w:val="28"/>
          <w:szCs w:val="28"/>
        </w:rPr>
        <w:t>–</w:t>
      </w:r>
      <w:r w:rsidRPr="00210EE2">
        <w:rPr>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5E154C" w:rsidRPr="00210EE2" w:rsidRDefault="005E154C" w:rsidP="005E154C">
      <w:pPr>
        <w:tabs>
          <w:tab w:val="left" w:pos="900"/>
        </w:tabs>
        <w:spacing w:line="360" w:lineRule="auto"/>
        <w:ind w:firstLine="709"/>
        <w:jc w:val="both"/>
        <w:rPr>
          <w:sz w:val="28"/>
          <w:szCs w:val="28"/>
        </w:rPr>
      </w:pPr>
      <w:r w:rsidRPr="00210EE2">
        <w:rPr>
          <w:sz w:val="28"/>
          <w:szCs w:val="28"/>
        </w:rPr>
        <w:lastRenderedPageBreak/>
        <w:t>–</w:t>
      </w:r>
      <w:r w:rsidRPr="00210EE2">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E154C" w:rsidRPr="00210EE2" w:rsidRDefault="005E154C" w:rsidP="005E154C">
      <w:pPr>
        <w:tabs>
          <w:tab w:val="left" w:pos="900"/>
        </w:tabs>
        <w:spacing w:line="360" w:lineRule="auto"/>
        <w:ind w:firstLine="709"/>
        <w:jc w:val="both"/>
        <w:rPr>
          <w:sz w:val="28"/>
          <w:szCs w:val="28"/>
        </w:rPr>
      </w:pPr>
      <w:r w:rsidRPr="00210EE2">
        <w:rPr>
          <w:sz w:val="28"/>
          <w:szCs w:val="28"/>
        </w:rPr>
        <w:t>–</w:t>
      </w:r>
      <w:r w:rsidRPr="00210EE2">
        <w:rPr>
          <w:sz w:val="28"/>
          <w:szCs w:val="28"/>
        </w:rPr>
        <w:tab/>
        <w:t>излагать свое мнение по поводу значения религии, религиозной культуры в жизни людей и общества;</w:t>
      </w:r>
    </w:p>
    <w:p w:rsidR="005E154C" w:rsidRPr="00210EE2" w:rsidRDefault="005E154C" w:rsidP="005E154C">
      <w:pPr>
        <w:tabs>
          <w:tab w:val="left" w:pos="900"/>
        </w:tabs>
        <w:spacing w:line="360" w:lineRule="auto"/>
        <w:ind w:firstLine="709"/>
        <w:jc w:val="both"/>
        <w:rPr>
          <w:sz w:val="28"/>
          <w:szCs w:val="28"/>
        </w:rPr>
      </w:pPr>
      <w:r w:rsidRPr="00210EE2">
        <w:rPr>
          <w:sz w:val="28"/>
          <w:szCs w:val="28"/>
        </w:rPr>
        <w:t>–</w:t>
      </w:r>
      <w:r w:rsidRPr="00210EE2">
        <w:rPr>
          <w:sz w:val="28"/>
          <w:szCs w:val="28"/>
        </w:rPr>
        <w:tab/>
        <w:t xml:space="preserve">соотносить нравственные формы поведения с нормами православной христианской религиозной морали; </w:t>
      </w:r>
    </w:p>
    <w:p w:rsidR="005E154C" w:rsidRPr="00210EE2" w:rsidRDefault="005E154C" w:rsidP="005E154C">
      <w:pPr>
        <w:tabs>
          <w:tab w:val="left" w:pos="900"/>
        </w:tabs>
        <w:spacing w:line="360" w:lineRule="auto"/>
        <w:ind w:firstLine="709"/>
        <w:jc w:val="both"/>
        <w:rPr>
          <w:sz w:val="28"/>
          <w:szCs w:val="28"/>
        </w:rPr>
      </w:pPr>
      <w:r w:rsidRPr="00210EE2">
        <w:rPr>
          <w:sz w:val="28"/>
          <w:szCs w:val="28"/>
        </w:rPr>
        <w:t>–</w:t>
      </w:r>
      <w:r w:rsidRPr="00210EE2">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E154C" w:rsidRPr="00210EE2" w:rsidRDefault="005E154C" w:rsidP="005E154C">
      <w:pPr>
        <w:tabs>
          <w:tab w:val="left" w:pos="142"/>
          <w:tab w:val="left" w:leader="dot" w:pos="624"/>
        </w:tabs>
        <w:spacing w:line="360" w:lineRule="auto"/>
        <w:ind w:firstLine="709"/>
        <w:jc w:val="both"/>
        <w:rPr>
          <w:rStyle w:val="Zag11"/>
          <w:rFonts w:eastAsia="@Arial Unicode MS"/>
          <w:b/>
          <w:iCs/>
          <w:sz w:val="28"/>
          <w:szCs w:val="28"/>
        </w:rPr>
      </w:pPr>
      <w:r w:rsidRPr="00210EE2">
        <w:rPr>
          <w:rStyle w:val="Zag11"/>
          <w:rFonts w:eastAsia="@Arial Unicode MS"/>
          <w:b/>
          <w:iCs/>
          <w:sz w:val="28"/>
          <w:szCs w:val="28"/>
        </w:rPr>
        <w:t>Выпускник получит возможность научиться:</w:t>
      </w:r>
    </w:p>
    <w:p w:rsidR="005E154C" w:rsidRPr="00210EE2" w:rsidRDefault="005E154C" w:rsidP="005E154C">
      <w:pPr>
        <w:tabs>
          <w:tab w:val="left" w:pos="900"/>
        </w:tabs>
        <w:spacing w:line="360" w:lineRule="auto"/>
        <w:ind w:firstLine="709"/>
        <w:jc w:val="both"/>
        <w:rPr>
          <w:i/>
          <w:sz w:val="28"/>
          <w:szCs w:val="28"/>
        </w:rPr>
      </w:pPr>
      <w:r w:rsidRPr="00210EE2">
        <w:rPr>
          <w:sz w:val="28"/>
          <w:szCs w:val="28"/>
        </w:rPr>
        <w:t>–</w:t>
      </w:r>
      <w:r w:rsidRPr="00210EE2">
        <w:rPr>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E154C" w:rsidRPr="00210EE2" w:rsidRDefault="005E154C" w:rsidP="005E154C">
      <w:pPr>
        <w:tabs>
          <w:tab w:val="left" w:pos="900"/>
        </w:tabs>
        <w:spacing w:line="360" w:lineRule="auto"/>
        <w:ind w:firstLine="709"/>
        <w:jc w:val="both"/>
        <w:rPr>
          <w:i/>
          <w:sz w:val="28"/>
          <w:szCs w:val="28"/>
        </w:rPr>
      </w:pPr>
      <w:r w:rsidRPr="00210EE2">
        <w:rPr>
          <w:sz w:val="28"/>
          <w:szCs w:val="28"/>
        </w:rPr>
        <w:t>–</w:t>
      </w:r>
      <w:r w:rsidRPr="00210EE2">
        <w:rPr>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5E154C" w:rsidRPr="00210EE2" w:rsidRDefault="005E154C" w:rsidP="005E154C">
      <w:pPr>
        <w:tabs>
          <w:tab w:val="left" w:pos="900"/>
        </w:tabs>
        <w:spacing w:line="360" w:lineRule="auto"/>
        <w:ind w:firstLine="709"/>
        <w:jc w:val="both"/>
        <w:rPr>
          <w:i/>
          <w:sz w:val="28"/>
          <w:szCs w:val="28"/>
        </w:rPr>
      </w:pPr>
      <w:r w:rsidRPr="00210EE2">
        <w:rPr>
          <w:sz w:val="28"/>
          <w:szCs w:val="28"/>
        </w:rPr>
        <w:t>–</w:t>
      </w:r>
      <w:r w:rsidRPr="00210EE2">
        <w:rPr>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E154C" w:rsidRPr="00210EE2" w:rsidRDefault="005E154C" w:rsidP="005E154C">
      <w:pPr>
        <w:tabs>
          <w:tab w:val="left" w:pos="900"/>
        </w:tabs>
        <w:spacing w:line="360" w:lineRule="auto"/>
        <w:ind w:firstLine="709"/>
        <w:jc w:val="both"/>
        <w:rPr>
          <w:i/>
          <w:sz w:val="28"/>
          <w:szCs w:val="28"/>
        </w:rPr>
      </w:pPr>
      <w:r w:rsidRPr="00210EE2">
        <w:rPr>
          <w:sz w:val="28"/>
          <w:szCs w:val="28"/>
        </w:rPr>
        <w:t>–</w:t>
      </w:r>
      <w:r w:rsidRPr="00210EE2">
        <w:rPr>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E154C" w:rsidRPr="00210EE2" w:rsidRDefault="005E154C" w:rsidP="005E154C">
      <w:pPr>
        <w:spacing w:line="360" w:lineRule="auto"/>
        <w:ind w:firstLine="709"/>
        <w:jc w:val="both"/>
        <w:rPr>
          <w:b/>
          <w:sz w:val="28"/>
          <w:szCs w:val="28"/>
        </w:rPr>
      </w:pPr>
      <w:r w:rsidRPr="00210EE2">
        <w:rPr>
          <w:b/>
          <w:sz w:val="28"/>
          <w:szCs w:val="28"/>
        </w:rPr>
        <w:t>Основы светской этики</w:t>
      </w:r>
    </w:p>
    <w:p w:rsidR="005E154C" w:rsidRPr="00210EE2" w:rsidRDefault="005E154C" w:rsidP="005E154C">
      <w:pPr>
        <w:tabs>
          <w:tab w:val="left" w:pos="142"/>
          <w:tab w:val="left" w:leader="dot" w:pos="624"/>
        </w:tabs>
        <w:spacing w:line="360" w:lineRule="auto"/>
        <w:ind w:firstLine="709"/>
        <w:jc w:val="both"/>
        <w:rPr>
          <w:rStyle w:val="Zag11"/>
          <w:rFonts w:eastAsia="@Arial Unicode MS"/>
          <w:b/>
          <w:sz w:val="28"/>
          <w:szCs w:val="28"/>
        </w:rPr>
      </w:pPr>
      <w:r w:rsidRPr="00210EE2">
        <w:rPr>
          <w:rStyle w:val="Zag11"/>
          <w:rFonts w:eastAsia="@Arial Unicode MS"/>
          <w:b/>
          <w:sz w:val="28"/>
          <w:szCs w:val="28"/>
        </w:rPr>
        <w:t>Выпускник научится:</w:t>
      </w:r>
    </w:p>
    <w:p w:rsidR="005E154C" w:rsidRPr="00210EE2" w:rsidRDefault="005E154C" w:rsidP="005E154C">
      <w:pPr>
        <w:tabs>
          <w:tab w:val="left" w:pos="900"/>
        </w:tabs>
        <w:spacing w:line="360" w:lineRule="auto"/>
        <w:ind w:firstLine="709"/>
        <w:jc w:val="both"/>
        <w:rPr>
          <w:sz w:val="28"/>
          <w:szCs w:val="28"/>
        </w:rPr>
      </w:pPr>
      <w:r w:rsidRPr="00210EE2">
        <w:rPr>
          <w:i/>
          <w:sz w:val="28"/>
          <w:szCs w:val="28"/>
        </w:rPr>
        <w:t>–</w:t>
      </w:r>
      <w:r w:rsidRPr="00210EE2">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E154C" w:rsidRPr="00210EE2" w:rsidRDefault="005E154C" w:rsidP="005E154C">
      <w:pPr>
        <w:tabs>
          <w:tab w:val="left" w:pos="900"/>
        </w:tabs>
        <w:spacing w:line="360" w:lineRule="auto"/>
        <w:ind w:firstLine="709"/>
        <w:jc w:val="both"/>
        <w:rPr>
          <w:sz w:val="28"/>
          <w:szCs w:val="28"/>
        </w:rPr>
      </w:pPr>
      <w:r w:rsidRPr="00210EE2">
        <w:rPr>
          <w:i/>
          <w:sz w:val="28"/>
          <w:szCs w:val="28"/>
        </w:rPr>
        <w:lastRenderedPageBreak/>
        <w:t>–</w:t>
      </w:r>
      <w:r w:rsidRPr="00210EE2">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5E154C" w:rsidRPr="00210EE2" w:rsidRDefault="005E154C" w:rsidP="005E154C">
      <w:pPr>
        <w:tabs>
          <w:tab w:val="left" w:pos="900"/>
        </w:tabs>
        <w:spacing w:line="360" w:lineRule="auto"/>
        <w:ind w:firstLine="709"/>
        <w:jc w:val="both"/>
        <w:rPr>
          <w:sz w:val="28"/>
          <w:szCs w:val="28"/>
        </w:rPr>
      </w:pPr>
      <w:r w:rsidRPr="00210EE2">
        <w:rPr>
          <w:i/>
          <w:sz w:val="28"/>
          <w:szCs w:val="28"/>
        </w:rPr>
        <w:t>–</w:t>
      </w:r>
      <w:r w:rsidRPr="00210EE2">
        <w:rPr>
          <w:sz w:val="28"/>
          <w:szCs w:val="28"/>
        </w:rPr>
        <w:tab/>
        <w:t>излагать свое мнение по поводу значения российской светской этики в жизни людей и общества;</w:t>
      </w:r>
    </w:p>
    <w:p w:rsidR="005E154C" w:rsidRPr="00210EE2" w:rsidRDefault="005E154C" w:rsidP="005E154C">
      <w:pPr>
        <w:tabs>
          <w:tab w:val="left" w:pos="900"/>
        </w:tabs>
        <w:spacing w:line="360" w:lineRule="auto"/>
        <w:ind w:firstLine="709"/>
        <w:jc w:val="both"/>
        <w:rPr>
          <w:sz w:val="28"/>
          <w:szCs w:val="28"/>
        </w:rPr>
      </w:pPr>
      <w:r w:rsidRPr="00210EE2">
        <w:rPr>
          <w:i/>
          <w:sz w:val="28"/>
          <w:szCs w:val="28"/>
        </w:rPr>
        <w:t>–</w:t>
      </w:r>
      <w:r w:rsidRPr="00210EE2">
        <w:rPr>
          <w:sz w:val="28"/>
          <w:szCs w:val="28"/>
        </w:rPr>
        <w:tab/>
        <w:t xml:space="preserve">соотносить нравственные формы поведения с нормами российской светской (гражданской) этики; </w:t>
      </w:r>
    </w:p>
    <w:p w:rsidR="005E154C" w:rsidRPr="00210EE2" w:rsidRDefault="005E154C" w:rsidP="005E154C">
      <w:pPr>
        <w:tabs>
          <w:tab w:val="left" w:pos="900"/>
        </w:tabs>
        <w:spacing w:line="360" w:lineRule="auto"/>
        <w:ind w:firstLine="709"/>
        <w:jc w:val="both"/>
        <w:rPr>
          <w:sz w:val="28"/>
          <w:szCs w:val="28"/>
        </w:rPr>
      </w:pPr>
      <w:r w:rsidRPr="00210EE2">
        <w:rPr>
          <w:i/>
          <w:sz w:val="28"/>
          <w:szCs w:val="28"/>
        </w:rPr>
        <w:t>–</w:t>
      </w:r>
      <w:r w:rsidRPr="00210EE2">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E154C" w:rsidRPr="00210EE2" w:rsidRDefault="005E154C" w:rsidP="005E154C">
      <w:pPr>
        <w:tabs>
          <w:tab w:val="left" w:pos="142"/>
          <w:tab w:val="left" w:leader="dot" w:pos="624"/>
        </w:tabs>
        <w:spacing w:line="360" w:lineRule="auto"/>
        <w:ind w:firstLine="709"/>
        <w:jc w:val="both"/>
        <w:rPr>
          <w:rStyle w:val="Zag11"/>
          <w:rFonts w:eastAsia="@Arial Unicode MS"/>
          <w:b/>
          <w:iCs/>
          <w:sz w:val="28"/>
          <w:szCs w:val="28"/>
        </w:rPr>
      </w:pPr>
      <w:r w:rsidRPr="00210EE2">
        <w:rPr>
          <w:rStyle w:val="Zag11"/>
          <w:rFonts w:eastAsia="@Arial Unicode MS"/>
          <w:b/>
          <w:iCs/>
          <w:sz w:val="28"/>
          <w:szCs w:val="28"/>
        </w:rPr>
        <w:t>Выпускник получит возможность научиться:</w:t>
      </w:r>
    </w:p>
    <w:p w:rsidR="005E154C" w:rsidRPr="00210EE2" w:rsidRDefault="005E154C" w:rsidP="005E154C">
      <w:pPr>
        <w:tabs>
          <w:tab w:val="left" w:pos="900"/>
        </w:tabs>
        <w:spacing w:line="360" w:lineRule="auto"/>
        <w:ind w:firstLine="709"/>
        <w:jc w:val="both"/>
        <w:rPr>
          <w:i/>
          <w:sz w:val="28"/>
          <w:szCs w:val="28"/>
        </w:rPr>
      </w:pPr>
      <w:r w:rsidRPr="00210EE2">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E154C" w:rsidRPr="00210EE2" w:rsidRDefault="005E154C" w:rsidP="005E154C">
      <w:pPr>
        <w:tabs>
          <w:tab w:val="left" w:pos="900"/>
        </w:tabs>
        <w:spacing w:line="360" w:lineRule="auto"/>
        <w:ind w:firstLine="709"/>
        <w:jc w:val="both"/>
        <w:rPr>
          <w:i/>
          <w:sz w:val="28"/>
          <w:szCs w:val="28"/>
        </w:rPr>
      </w:pPr>
      <w:r w:rsidRPr="00210EE2">
        <w:rPr>
          <w:i/>
          <w:sz w:val="28"/>
          <w:szCs w:val="28"/>
        </w:rPr>
        <w:t>–</w:t>
      </w:r>
      <w:r w:rsidRPr="00210EE2">
        <w:rPr>
          <w:i/>
          <w:sz w:val="28"/>
          <w:szCs w:val="28"/>
        </w:rPr>
        <w:tab/>
        <w:t>устанавливать взаимосвязь между содержанием российской светской этики и поведением людей, общественными явлениями;</w:t>
      </w:r>
    </w:p>
    <w:p w:rsidR="005E154C" w:rsidRPr="00210EE2" w:rsidRDefault="005E154C" w:rsidP="005E154C">
      <w:pPr>
        <w:tabs>
          <w:tab w:val="left" w:pos="900"/>
        </w:tabs>
        <w:spacing w:line="360" w:lineRule="auto"/>
        <w:ind w:firstLine="709"/>
        <w:jc w:val="both"/>
        <w:rPr>
          <w:i/>
          <w:sz w:val="28"/>
          <w:szCs w:val="28"/>
        </w:rPr>
      </w:pPr>
      <w:r w:rsidRPr="00210EE2">
        <w:rPr>
          <w:i/>
          <w:sz w:val="28"/>
          <w:szCs w:val="28"/>
        </w:rPr>
        <w:t>–</w:t>
      </w:r>
      <w:r w:rsidRPr="00210EE2">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E154C" w:rsidRPr="00210EE2" w:rsidRDefault="005E154C" w:rsidP="005E154C">
      <w:pPr>
        <w:tabs>
          <w:tab w:val="left" w:pos="900"/>
        </w:tabs>
        <w:spacing w:line="360" w:lineRule="auto"/>
        <w:ind w:firstLine="709"/>
        <w:jc w:val="both"/>
        <w:rPr>
          <w:i/>
          <w:sz w:val="28"/>
          <w:szCs w:val="28"/>
        </w:rPr>
      </w:pPr>
      <w:r w:rsidRPr="00210EE2">
        <w:rPr>
          <w:i/>
          <w:sz w:val="28"/>
          <w:szCs w:val="28"/>
        </w:rPr>
        <w:t>–</w:t>
      </w:r>
      <w:r w:rsidRPr="00210EE2">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33E7E" w:rsidRPr="00210EE2" w:rsidRDefault="00E33E7E" w:rsidP="00E33E7E">
      <w:pPr>
        <w:spacing w:line="360" w:lineRule="auto"/>
        <w:ind w:firstLine="680"/>
        <w:contextualSpacing/>
        <w:jc w:val="both"/>
        <w:outlineLvl w:val="1"/>
        <w:rPr>
          <w:rFonts w:eastAsia="@Arial Unicode MS"/>
          <w:b/>
          <w:i/>
          <w:color w:val="000000"/>
          <w:sz w:val="28"/>
          <w:szCs w:val="28"/>
          <w:lang w:eastAsia="ru-RU"/>
        </w:rPr>
      </w:pPr>
    </w:p>
    <w:p w:rsidR="00E33E7E" w:rsidRPr="00210EE2" w:rsidRDefault="00E33E7E" w:rsidP="00E33E7E">
      <w:pPr>
        <w:spacing w:line="360" w:lineRule="auto"/>
        <w:contextualSpacing/>
        <w:jc w:val="center"/>
        <w:outlineLvl w:val="1"/>
        <w:rPr>
          <w:rFonts w:eastAsia="@Arial Unicode MS"/>
          <w:b/>
          <w:i/>
          <w:color w:val="000000"/>
          <w:sz w:val="28"/>
          <w:szCs w:val="28"/>
          <w:lang w:eastAsia="ru-RU"/>
        </w:rPr>
      </w:pPr>
      <w:r w:rsidRPr="00210EE2">
        <w:rPr>
          <w:rFonts w:eastAsia="@Arial Unicode MS"/>
          <w:b/>
          <w:color w:val="000000"/>
          <w:sz w:val="28"/>
          <w:szCs w:val="28"/>
          <w:lang w:eastAsia="ru-RU"/>
        </w:rPr>
        <w:t>Планируемые результаты и содержание образовательной области «Искусство» на уровне начального общего образования</w:t>
      </w:r>
    </w:p>
    <w:p w:rsidR="00E33E7E" w:rsidRPr="00210EE2" w:rsidRDefault="00BD2539" w:rsidP="00352D1A">
      <w:pPr>
        <w:spacing w:line="360" w:lineRule="auto"/>
        <w:ind w:left="360"/>
        <w:outlineLvl w:val="1"/>
        <w:rPr>
          <w:rFonts w:eastAsia="MS Gothic"/>
          <w:b/>
          <w:sz w:val="28"/>
          <w:szCs w:val="28"/>
          <w:lang w:eastAsia="ru-RU"/>
        </w:rPr>
      </w:pPr>
      <w:bookmarkStart w:id="50" w:name="_Toc288394066"/>
      <w:bookmarkStart w:id="51" w:name="_Toc288410533"/>
      <w:bookmarkStart w:id="52" w:name="_Toc288410662"/>
      <w:bookmarkStart w:id="53" w:name="_Toc418108303"/>
      <w:r>
        <w:rPr>
          <w:rFonts w:eastAsia="MS Gothic"/>
          <w:b/>
          <w:sz w:val="28"/>
          <w:szCs w:val="28"/>
          <w:lang w:eastAsia="ru-RU"/>
        </w:rPr>
        <w:t>1.2.9</w:t>
      </w:r>
      <w:r w:rsidR="005E154C" w:rsidRPr="00210EE2">
        <w:rPr>
          <w:rFonts w:eastAsia="MS Gothic"/>
          <w:b/>
          <w:sz w:val="28"/>
          <w:szCs w:val="28"/>
          <w:lang w:eastAsia="ru-RU"/>
        </w:rPr>
        <w:t xml:space="preserve">. </w:t>
      </w:r>
      <w:r w:rsidR="00E33E7E" w:rsidRPr="00210EE2">
        <w:rPr>
          <w:rFonts w:eastAsia="MS Gothic"/>
          <w:b/>
          <w:sz w:val="28"/>
          <w:szCs w:val="28"/>
          <w:lang w:eastAsia="ru-RU"/>
        </w:rPr>
        <w:t>Изобразительное искусство</w:t>
      </w:r>
      <w:bookmarkEnd w:id="50"/>
      <w:bookmarkEnd w:id="51"/>
      <w:bookmarkEnd w:id="52"/>
      <w:bookmarkEnd w:id="53"/>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В результате изучения изобразительного искусства на уровне начального общего образования у </w:t>
      </w:r>
      <w:proofErr w:type="gramStart"/>
      <w:r w:rsidRPr="00210EE2">
        <w:rPr>
          <w:rFonts w:eastAsia="@Arial Unicode MS"/>
          <w:color w:val="000000"/>
          <w:sz w:val="28"/>
          <w:szCs w:val="28"/>
          <w:lang w:eastAsia="ru-RU"/>
        </w:rPr>
        <w:t>обучающихся</w:t>
      </w:r>
      <w:proofErr w:type="gramEnd"/>
      <w:r w:rsidRPr="00210EE2">
        <w:rPr>
          <w:rFonts w:eastAsia="@Arial Unicode MS"/>
          <w:color w:val="000000"/>
          <w:sz w:val="28"/>
          <w:szCs w:val="28"/>
          <w:lang w:eastAsia="ru-RU"/>
        </w:rPr>
        <w:t>:</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proofErr w:type="gramStart"/>
      <w:r w:rsidRPr="00210EE2">
        <w:rPr>
          <w:rFonts w:eastAsia="@Arial Unicode MS"/>
          <w:color w:val="000000"/>
          <w:spacing w:val="-4"/>
          <w:sz w:val="28"/>
          <w:szCs w:val="28"/>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10EE2">
        <w:rPr>
          <w:rFonts w:eastAsia="@Arial Unicode MS"/>
          <w:color w:val="000000"/>
          <w:sz w:val="28"/>
          <w:szCs w:val="28"/>
          <w:lang w:eastAsia="ru-RU"/>
        </w:rPr>
        <w:t>;</w:t>
      </w:r>
      <w:proofErr w:type="gramEnd"/>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Обучающиеся:</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33E7E" w:rsidRPr="00210EE2" w:rsidRDefault="00E33E7E" w:rsidP="00E33E7E">
      <w:pPr>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33E7E" w:rsidRPr="00210EE2" w:rsidRDefault="00E33E7E" w:rsidP="00E33E7E">
      <w:pPr>
        <w:widowControl w:val="0"/>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210EE2">
        <w:rPr>
          <w:rFonts w:eastAsia="@Arial Unicode MS"/>
          <w:color w:val="000000"/>
          <w:sz w:val="28"/>
          <w:szCs w:val="28"/>
          <w:lang w:eastAsia="ru-RU"/>
        </w:rPr>
        <w:t>ИКТ-средств</w:t>
      </w:r>
      <w:proofErr w:type="gramEnd"/>
      <w:r w:rsidRPr="00210EE2">
        <w:rPr>
          <w:rFonts w:eastAsia="@Arial Unicode MS"/>
          <w:color w:val="000000"/>
          <w:sz w:val="28"/>
          <w:szCs w:val="28"/>
          <w:lang w:eastAsia="ru-RU"/>
        </w:rPr>
        <w:t>;</w:t>
      </w:r>
    </w:p>
    <w:p w:rsidR="00E33E7E" w:rsidRPr="00210EE2" w:rsidRDefault="00E33E7E" w:rsidP="00E33E7E">
      <w:pPr>
        <w:widowControl w:val="0"/>
        <w:tabs>
          <w:tab w:val="left" w:pos="142"/>
          <w:tab w:val="left" w:leader="dot" w:pos="624"/>
          <w:tab w:val="left" w:pos="709"/>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получат навыки сотрудничества </w:t>
      </w:r>
      <w:proofErr w:type="gramStart"/>
      <w:r w:rsidRPr="00210EE2">
        <w:rPr>
          <w:rFonts w:eastAsia="@Arial Unicode MS"/>
          <w:color w:val="000000"/>
          <w:sz w:val="28"/>
          <w:szCs w:val="28"/>
          <w:lang w:eastAsia="ru-RU"/>
        </w:rPr>
        <w:t>со</w:t>
      </w:r>
      <w:proofErr w:type="gramEnd"/>
      <w:r w:rsidRPr="00210EE2">
        <w:rPr>
          <w:rFonts w:eastAsia="@Arial Unicode MS"/>
          <w:color w:val="000000"/>
          <w:sz w:val="28"/>
          <w:szCs w:val="28"/>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33E7E" w:rsidRPr="00210EE2" w:rsidRDefault="00E33E7E" w:rsidP="00E33E7E">
      <w:pPr>
        <w:widowControl w:val="0"/>
        <w:tabs>
          <w:tab w:val="left" w:pos="142"/>
          <w:tab w:val="left" w:leader="dot" w:pos="624"/>
          <w:tab w:val="left" w:pos="709"/>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Восприятие искусства и виды художественной деятельности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различать основные виды художественной деятельности </w:t>
      </w:r>
      <w:r w:rsidRPr="00210EE2">
        <w:rPr>
          <w:rFonts w:eastAsia="Times New Roman"/>
          <w:sz w:val="28"/>
          <w:szCs w:val="28"/>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различать основные виды и жанры пластических ис</w:t>
      </w:r>
      <w:r w:rsidRPr="00210EE2">
        <w:rPr>
          <w:rFonts w:eastAsia="Times New Roman"/>
          <w:sz w:val="28"/>
          <w:szCs w:val="28"/>
          <w:lang w:eastAsia="ru-RU"/>
        </w:rPr>
        <w:t>кусств, понимать их специфику;</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pacing w:val="-2"/>
          <w:sz w:val="28"/>
          <w:szCs w:val="28"/>
          <w:lang w:eastAsia="ru-RU"/>
        </w:rPr>
        <w:t xml:space="preserve">эмоционально­ценностно относиться к природе, человеку, обществу; различать и передавать в художественно­творческой деятельности характер, </w:t>
      </w:r>
      <w:r w:rsidRPr="00210EE2">
        <w:rPr>
          <w:rFonts w:eastAsia="Times New Roman"/>
          <w:spacing w:val="-2"/>
          <w:sz w:val="28"/>
          <w:szCs w:val="28"/>
          <w:lang w:eastAsia="ru-RU"/>
        </w:rPr>
        <w:lastRenderedPageBreak/>
        <w:t>эмоциональные состояния и своё отношение к ним средствами художественного образного языка;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z w:val="28"/>
          <w:szCs w:val="28"/>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 окружающего мира и жизненных явлений;</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приводить примеры ведущих художественных музеев Рос</w:t>
      </w:r>
      <w:r w:rsidRPr="00210EE2">
        <w:rPr>
          <w:rFonts w:eastAsia="Times New Roman"/>
          <w:sz w:val="28"/>
          <w:szCs w:val="28"/>
          <w:lang w:eastAsia="ru-RU"/>
        </w:rPr>
        <w:t>сии и художественных музеев своего региона, показывать на примерах их роль и назначение.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4"/>
          <w:sz w:val="28"/>
          <w:szCs w:val="28"/>
          <w:lang w:eastAsia="ru-RU"/>
        </w:rPr>
        <w:t>воспринимать произведения изобразительного искусства;</w:t>
      </w:r>
      <w:r w:rsidRPr="00210EE2">
        <w:rPr>
          <w:rFonts w:eastAsia="Times New Roman"/>
          <w:i/>
          <w:sz w:val="28"/>
          <w:szCs w:val="28"/>
          <w:lang w:eastAsia="ru-RU"/>
        </w:rPr>
        <w:t xml:space="preserve"> участвовать в обсуждении их содержания и выразительных средств; различать сюжет и содержание в знакомых произведениях;</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видеть проявления прекрасного в произведениях искусства (картины, архитектура, скульптура и</w:t>
      </w:r>
      <w:r w:rsidRPr="00210EE2">
        <w:rPr>
          <w:rFonts w:eastAsia="Times New Roman"/>
          <w:i/>
          <w:iCs/>
          <w:sz w:val="28"/>
          <w:szCs w:val="28"/>
          <w:lang w:eastAsia="ru-RU"/>
        </w:rPr>
        <w:t> </w:t>
      </w:r>
      <w:r w:rsidRPr="00210EE2">
        <w:rPr>
          <w:rFonts w:eastAsia="Times New Roman"/>
          <w:i/>
          <w:sz w:val="28"/>
          <w:szCs w:val="28"/>
          <w:lang w:eastAsia="ru-RU"/>
        </w:rPr>
        <w:t>т.</w:t>
      </w:r>
      <w:r w:rsidRPr="00210EE2">
        <w:rPr>
          <w:rFonts w:eastAsia="Times New Roman"/>
          <w:i/>
          <w:iCs/>
          <w:sz w:val="28"/>
          <w:szCs w:val="28"/>
          <w:lang w:eastAsia="ru-RU"/>
        </w:rPr>
        <w:t> </w:t>
      </w:r>
      <w:r w:rsidRPr="00210EE2">
        <w:rPr>
          <w:rFonts w:eastAsia="Times New Roman"/>
          <w:i/>
          <w:sz w:val="28"/>
          <w:szCs w:val="28"/>
          <w:lang w:eastAsia="ru-RU"/>
        </w:rPr>
        <w:t>д.), в природе, на улице, в быту;</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Азбука искусства. Как говорит искусство?</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создавать простые композиции на заданную тему на плоскости и в пространстве;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использовать выразительные средства изобразительного искусства: композицию, форму, ритм, линию, цвет, объём, </w:t>
      </w:r>
      <w:r w:rsidRPr="00210EE2">
        <w:rPr>
          <w:rFonts w:eastAsia="Times New Roman"/>
          <w:sz w:val="28"/>
          <w:szCs w:val="28"/>
          <w:lang w:eastAsia="ru-RU"/>
        </w:rPr>
        <w:t>фактуру; различные художественные материалы для воплощения собственного художественно­творческого замысла;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pacing w:val="2"/>
          <w:sz w:val="28"/>
          <w:szCs w:val="28"/>
          <w:lang w:eastAsia="ru-RU"/>
        </w:rPr>
        <w:t xml:space="preserve">различать основные и составные, тёплые и холодные </w:t>
      </w:r>
      <w:r w:rsidRPr="00210EE2">
        <w:rPr>
          <w:rFonts w:eastAsia="Times New Roman"/>
          <w:sz w:val="28"/>
          <w:szCs w:val="28"/>
          <w:lang w:eastAsia="ru-RU"/>
        </w:rPr>
        <w:t xml:space="preserve">цвета; изменять их эмоциональную напряжённость с помощью смешивания с белой и чёрной красками; использовать </w:t>
      </w:r>
      <w:r w:rsidRPr="00210EE2">
        <w:rPr>
          <w:rFonts w:eastAsia="Times New Roman"/>
          <w:spacing w:val="2"/>
          <w:sz w:val="28"/>
          <w:szCs w:val="28"/>
          <w:lang w:eastAsia="ru-RU"/>
        </w:rPr>
        <w:t xml:space="preserve">их для передачи художественного замысла в собственной </w:t>
      </w:r>
      <w:r w:rsidRPr="00210EE2">
        <w:rPr>
          <w:rFonts w:eastAsia="Times New Roman"/>
          <w:sz w:val="28"/>
          <w:szCs w:val="28"/>
          <w:lang w:eastAsia="ru-RU"/>
        </w:rPr>
        <w:t>учебно­творческой деятельности;</w:t>
      </w:r>
      <w:proofErr w:type="gramEnd"/>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pacing w:val="2"/>
          <w:sz w:val="28"/>
          <w:szCs w:val="28"/>
          <w:lang w:eastAsia="ru-RU"/>
        </w:rPr>
        <w:lastRenderedPageBreak/>
        <w:t>создавать средствами живописи, графики, скульптуры,</w:t>
      </w:r>
      <w:r w:rsidRPr="00210EE2">
        <w:rPr>
          <w:rFonts w:eastAsia="Times New Roman"/>
          <w:sz w:val="28"/>
          <w:szCs w:val="28"/>
          <w:lang w:eastAsia="ru-RU"/>
        </w:rPr>
        <w:t xml:space="preserve"> декоративно­прикладного искусства образ человека: переда</w:t>
      </w:r>
      <w:r w:rsidRPr="00210EE2">
        <w:rPr>
          <w:rFonts w:eastAsia="Times New Roman"/>
          <w:spacing w:val="-2"/>
          <w:sz w:val="28"/>
          <w:szCs w:val="28"/>
          <w:lang w:eastAsia="ru-RU"/>
        </w:rPr>
        <w:t>вать на плоскости и в объёме пропорции лица, фигуры; передавать характерные черты внешнего облика, одежды, украшений человека;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4"/>
          <w:sz w:val="28"/>
          <w:szCs w:val="28"/>
          <w:lang w:eastAsia="ru-RU"/>
        </w:rPr>
        <w:t>наблюдать, сравнивать, сопоставлять и анализировать про</w:t>
      </w:r>
      <w:r w:rsidRPr="00210EE2">
        <w:rPr>
          <w:rFonts w:eastAsia="Times New Roman"/>
          <w:spacing w:val="2"/>
          <w:sz w:val="28"/>
          <w:szCs w:val="28"/>
          <w:lang w:eastAsia="ru-RU"/>
        </w:rPr>
        <w:t>странственную форму предмета; изображать предметы раз</w:t>
      </w:r>
      <w:r w:rsidRPr="00210EE2">
        <w:rPr>
          <w:rFonts w:eastAsia="Times New Roman"/>
          <w:sz w:val="28"/>
          <w:szCs w:val="28"/>
          <w:lang w:eastAsia="ru-RU"/>
        </w:rPr>
        <w:t xml:space="preserve">личной формы; использовать простые формы для создания </w:t>
      </w:r>
      <w:r w:rsidRPr="00210EE2">
        <w:rPr>
          <w:rFonts w:eastAsia="Times New Roman"/>
          <w:spacing w:val="2"/>
          <w:sz w:val="28"/>
          <w:szCs w:val="28"/>
          <w:lang w:eastAsia="ru-RU"/>
        </w:rPr>
        <w:t xml:space="preserve">выразительных образов в живописи, скульптуре, графике, </w:t>
      </w:r>
      <w:r w:rsidRPr="00210EE2">
        <w:rPr>
          <w:rFonts w:eastAsia="Times New Roman"/>
          <w:sz w:val="28"/>
          <w:szCs w:val="28"/>
          <w:lang w:eastAsia="ru-RU"/>
        </w:rPr>
        <w:t>художественном конструировании;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4"/>
          <w:sz w:val="28"/>
          <w:szCs w:val="28"/>
          <w:lang w:eastAsia="ru-RU"/>
        </w:rPr>
        <w:t>использовать декоративные элементы, геометрические, рас</w:t>
      </w:r>
      <w:r w:rsidRPr="00210EE2">
        <w:rPr>
          <w:rFonts w:eastAsia="Times New Roman"/>
          <w:sz w:val="28"/>
          <w:szCs w:val="28"/>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пользоваться средствами выразительности языка жи</w:t>
      </w:r>
      <w:r w:rsidRPr="00210EE2">
        <w:rPr>
          <w:rFonts w:eastAsia="Times New Roman"/>
          <w:i/>
          <w:spacing w:val="-2"/>
          <w:sz w:val="28"/>
          <w:szCs w:val="28"/>
          <w:lang w:eastAsia="ru-RU"/>
        </w:rPr>
        <w:t xml:space="preserve">вописи, графики, скульптуры, декоративно­прикладного </w:t>
      </w:r>
      <w:r w:rsidRPr="00210EE2">
        <w:rPr>
          <w:rFonts w:eastAsia="Times New Roman"/>
          <w:i/>
          <w:sz w:val="28"/>
          <w:szCs w:val="28"/>
          <w:lang w:eastAsia="ru-RU"/>
        </w:rPr>
        <w:t xml:space="preserve">искусства, художественного конструирования в собственной </w:t>
      </w:r>
      <w:r w:rsidRPr="00210EE2">
        <w:rPr>
          <w:rFonts w:eastAsia="Times New Roman"/>
          <w:i/>
          <w:spacing w:val="-2"/>
          <w:sz w:val="28"/>
          <w:szCs w:val="28"/>
          <w:lang w:eastAsia="ru-RU"/>
        </w:rPr>
        <w:t>художественно­творческой деятельности; передавать раз</w:t>
      </w:r>
      <w:r w:rsidRPr="00210EE2">
        <w:rPr>
          <w:rFonts w:eastAsia="Times New Roman"/>
          <w:i/>
          <w:sz w:val="28"/>
          <w:szCs w:val="28"/>
          <w:lang w:eastAsia="ru-RU"/>
        </w:rPr>
        <w:t>нообразные эмоциональные состояния, используя различные оттенки цвета, при создании живописных композиций на заданные темы;</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выполнять простые рисунки и орнаментальные композиции, используя язык компьютерной графики в программе Paint.</w:t>
      </w:r>
    </w:p>
    <w:p w:rsidR="00E33E7E" w:rsidRPr="00210EE2" w:rsidRDefault="00E33E7E" w:rsidP="00E33E7E">
      <w:pPr>
        <w:keepNext/>
        <w:autoSpaceDE w:val="0"/>
        <w:autoSpaceDN w:val="0"/>
        <w:adjustRightInd w:val="0"/>
        <w:spacing w:line="360" w:lineRule="auto"/>
        <w:ind w:left="454"/>
        <w:jc w:val="both"/>
        <w:textAlignment w:val="center"/>
        <w:rPr>
          <w:rFonts w:eastAsia="Times New Roman"/>
          <w:b/>
          <w:iCs/>
          <w:sz w:val="28"/>
          <w:szCs w:val="28"/>
          <w:lang w:eastAsia="ru-RU"/>
        </w:rPr>
      </w:pPr>
      <w:r w:rsidRPr="00210EE2">
        <w:rPr>
          <w:rFonts w:eastAsia="Times New Roman"/>
          <w:b/>
          <w:iCs/>
          <w:sz w:val="28"/>
          <w:szCs w:val="28"/>
          <w:lang w:eastAsia="ru-RU"/>
        </w:rPr>
        <w:t>Значимые темы искусства.</w:t>
      </w:r>
      <w:r w:rsidRPr="00210EE2">
        <w:rPr>
          <w:rFonts w:eastAsia="Times New Roman"/>
          <w:b/>
          <w:iCs/>
          <w:sz w:val="28"/>
          <w:szCs w:val="28"/>
          <w:lang w:eastAsia="ru-RU"/>
        </w:rPr>
        <w:br/>
        <w:t>О чём говорит искусство?</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осознавать значимые темы искусства и отражать их в собственной художественно­творческой деятельности;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z w:val="28"/>
          <w:szCs w:val="28"/>
          <w:lang w:eastAsia="ru-RU"/>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видеть, чувствовать и изображать красоту и раз</w:t>
      </w:r>
      <w:r w:rsidRPr="00210EE2">
        <w:rPr>
          <w:rFonts w:eastAsia="Times New Roman"/>
          <w:i/>
          <w:sz w:val="28"/>
          <w:szCs w:val="28"/>
          <w:lang w:eastAsia="ru-RU"/>
        </w:rPr>
        <w:t>нообразие природы, человека, зданий, предметов;</w:t>
      </w:r>
    </w:p>
    <w:p w:rsidR="00E33E7E" w:rsidRPr="00210EE2" w:rsidRDefault="00E33E7E" w:rsidP="00E33E7E">
      <w:pPr>
        <w:spacing w:line="360" w:lineRule="auto"/>
        <w:ind w:firstLine="680"/>
        <w:contextualSpacing/>
        <w:jc w:val="both"/>
        <w:outlineLvl w:val="1"/>
        <w:rPr>
          <w:rFonts w:eastAsia="Times New Roman"/>
          <w:i/>
          <w:spacing w:val="2"/>
          <w:sz w:val="28"/>
          <w:szCs w:val="28"/>
          <w:lang w:eastAsia="ru-RU"/>
        </w:rPr>
      </w:pPr>
      <w:r w:rsidRPr="00210EE2">
        <w:rPr>
          <w:rFonts w:eastAsia="Times New Roman"/>
          <w:i/>
          <w:spacing w:val="4"/>
          <w:sz w:val="28"/>
          <w:szCs w:val="28"/>
          <w:lang w:eastAsia="ru-RU"/>
        </w:rPr>
        <w:t xml:space="preserve">понимать и передавать в художественной работе </w:t>
      </w:r>
      <w:r w:rsidRPr="00210EE2">
        <w:rPr>
          <w:rFonts w:eastAsia="Times New Roman"/>
          <w:i/>
          <w:spacing w:val="2"/>
          <w:sz w:val="28"/>
          <w:szCs w:val="28"/>
          <w:lang w:eastAsia="ru-RU"/>
        </w:rPr>
        <w:t>разницу представлений о красоте человека в разных культурах мира; проявлять терпимость к другим вкусам и мнениям;</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изображать пейзажи, натюрморты, портреты, вы</w:t>
      </w:r>
      <w:r w:rsidRPr="00210EE2">
        <w:rPr>
          <w:rFonts w:eastAsia="Times New Roman"/>
          <w:i/>
          <w:sz w:val="28"/>
          <w:szCs w:val="28"/>
          <w:lang w:eastAsia="ru-RU"/>
        </w:rPr>
        <w:t>ражая своё отношение к ним;</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изображать многофигурные композиции на значимые жизненные темы и участвовать в коллективных работах на эти темы.</w:t>
      </w:r>
    </w:p>
    <w:p w:rsidR="00E33E7E" w:rsidRPr="00210EE2" w:rsidRDefault="00E33E7E" w:rsidP="00E33E7E">
      <w:pPr>
        <w:spacing w:line="360" w:lineRule="auto"/>
        <w:ind w:left="680"/>
        <w:contextualSpacing/>
        <w:jc w:val="both"/>
        <w:outlineLvl w:val="1"/>
        <w:rPr>
          <w:rFonts w:eastAsia="Times New Roman"/>
          <w:i/>
          <w:sz w:val="28"/>
          <w:szCs w:val="28"/>
          <w:lang w:eastAsia="ru-RU"/>
        </w:rPr>
      </w:pPr>
    </w:p>
    <w:p w:rsidR="00E33E7E" w:rsidRPr="00210EE2" w:rsidRDefault="00BD2539" w:rsidP="00D6632E">
      <w:pPr>
        <w:spacing w:line="360" w:lineRule="auto"/>
        <w:ind w:left="360"/>
        <w:outlineLvl w:val="1"/>
        <w:rPr>
          <w:rFonts w:eastAsia="MS Gothic"/>
          <w:b/>
          <w:sz w:val="28"/>
          <w:szCs w:val="28"/>
          <w:lang w:eastAsia="ru-RU"/>
        </w:rPr>
      </w:pPr>
      <w:bookmarkStart w:id="54" w:name="_Toc288394067"/>
      <w:bookmarkStart w:id="55" w:name="_Toc288410534"/>
      <w:bookmarkStart w:id="56" w:name="_Toc288410663"/>
      <w:bookmarkStart w:id="57" w:name="_Toc418108304"/>
      <w:r>
        <w:rPr>
          <w:rFonts w:eastAsia="MS Gothic"/>
          <w:b/>
          <w:sz w:val="28"/>
          <w:szCs w:val="28"/>
          <w:lang w:eastAsia="ru-RU"/>
        </w:rPr>
        <w:t>1.2.10</w:t>
      </w:r>
      <w:r w:rsidR="005E154C" w:rsidRPr="00210EE2">
        <w:rPr>
          <w:rFonts w:eastAsia="MS Gothic"/>
          <w:b/>
          <w:sz w:val="28"/>
          <w:szCs w:val="28"/>
          <w:lang w:eastAsia="ru-RU"/>
        </w:rPr>
        <w:t xml:space="preserve">. </w:t>
      </w:r>
      <w:r w:rsidR="00E33E7E" w:rsidRPr="00210EE2">
        <w:rPr>
          <w:rFonts w:eastAsia="MS Gothic"/>
          <w:b/>
          <w:sz w:val="28"/>
          <w:szCs w:val="28"/>
          <w:lang w:eastAsia="ru-RU"/>
        </w:rPr>
        <w:t>Музыка</w:t>
      </w:r>
      <w:bookmarkEnd w:id="54"/>
      <w:bookmarkEnd w:id="55"/>
      <w:bookmarkEnd w:id="56"/>
      <w:bookmarkEnd w:id="57"/>
    </w:p>
    <w:p w:rsidR="00E33E7E" w:rsidRPr="00210EE2" w:rsidRDefault="00E33E7E" w:rsidP="00E33E7E">
      <w:pPr>
        <w:spacing w:line="360" w:lineRule="auto"/>
        <w:ind w:firstLine="709"/>
        <w:contextualSpacing/>
        <w:jc w:val="both"/>
        <w:rPr>
          <w:rFonts w:eastAsia="Times New Roman"/>
          <w:sz w:val="28"/>
          <w:szCs w:val="28"/>
          <w:lang w:eastAsia="ru-RU"/>
        </w:rPr>
      </w:pPr>
      <w:r w:rsidRPr="00210EE2">
        <w:rPr>
          <w:rFonts w:eastAsia="Times New Roman"/>
          <w:sz w:val="28"/>
          <w:szCs w:val="28"/>
          <w:lang w:eastAsia="ru-RU"/>
        </w:rPr>
        <w:t xml:space="preserve">Достижение личностных, метапредметных и предметных результатов освоения программы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33E7E" w:rsidRPr="00210EE2" w:rsidRDefault="00E33E7E" w:rsidP="00E33E7E">
      <w:pPr>
        <w:tabs>
          <w:tab w:val="left" w:pos="955"/>
        </w:tabs>
        <w:autoSpaceDE w:val="0"/>
        <w:autoSpaceDN w:val="0"/>
        <w:adjustRightInd w:val="0"/>
        <w:spacing w:line="360" w:lineRule="auto"/>
        <w:ind w:firstLine="709"/>
        <w:jc w:val="both"/>
        <w:rPr>
          <w:rFonts w:eastAsia="Times New Roman"/>
          <w:sz w:val="28"/>
          <w:szCs w:val="28"/>
          <w:lang w:eastAsia="ru-RU"/>
        </w:rPr>
      </w:pPr>
      <w:proofErr w:type="gramStart"/>
      <w:r w:rsidRPr="00210EE2">
        <w:rPr>
          <w:rFonts w:eastAsia="Times New Roman"/>
          <w:sz w:val="28"/>
          <w:szCs w:val="28"/>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w:t>
      </w:r>
      <w:r w:rsidRPr="00210EE2">
        <w:rPr>
          <w:rFonts w:eastAsia="Times New Roman"/>
          <w:sz w:val="28"/>
          <w:szCs w:val="28"/>
          <w:lang w:eastAsia="ru-RU"/>
        </w:rPr>
        <w:lastRenderedPageBreak/>
        <w:t>в жизни человека и общества, духовно-нравственном развитии человека.</w:t>
      </w:r>
      <w:proofErr w:type="gramEnd"/>
      <w:r w:rsidRPr="00210EE2">
        <w:rPr>
          <w:rFonts w:eastAsia="Times New Roman"/>
          <w:sz w:val="28"/>
          <w:szCs w:val="28"/>
          <w:lang w:eastAsia="ru-RU"/>
        </w:rPr>
        <w:t xml:space="preserve"> В</w:t>
      </w:r>
      <w:r w:rsidRPr="00210EE2">
        <w:rPr>
          <w:rFonts w:eastAsia="Times New Roman"/>
          <w:sz w:val="28"/>
          <w:szCs w:val="28"/>
          <w:lang w:val="en-US" w:eastAsia="ru-RU"/>
        </w:rPr>
        <w:t> </w:t>
      </w:r>
      <w:r w:rsidRPr="00210EE2">
        <w:rPr>
          <w:rFonts w:eastAsia="Times New Roman"/>
          <w:sz w:val="28"/>
          <w:szCs w:val="28"/>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210EE2">
        <w:rPr>
          <w:rFonts w:eastAsia="Times New Roman"/>
          <w:sz w:val="28"/>
          <w:szCs w:val="28"/>
          <w:lang w:eastAsia="ru-RU"/>
        </w:rPr>
        <w:t>домашнего</w:t>
      </w:r>
      <w:proofErr w:type="gramEnd"/>
      <w:r w:rsidRPr="00210EE2">
        <w:rPr>
          <w:rFonts w:eastAsia="Times New Roman"/>
          <w:sz w:val="28"/>
          <w:szCs w:val="28"/>
          <w:lang w:eastAsia="ru-RU"/>
        </w:rPr>
        <w:t xml:space="preserve"> музицирования, совместной музыкальной деятельности с друзьями, родителями. </w:t>
      </w:r>
    </w:p>
    <w:p w:rsidR="00E33E7E" w:rsidRPr="00210EE2" w:rsidRDefault="00E33E7E" w:rsidP="00E33E7E">
      <w:pPr>
        <w:widowControl w:val="0"/>
        <w:suppressLineNumbers/>
        <w:suppressAutoHyphens/>
        <w:autoSpaceDN w:val="0"/>
        <w:spacing w:line="360" w:lineRule="auto"/>
        <w:ind w:firstLine="709"/>
        <w:jc w:val="both"/>
        <w:rPr>
          <w:rFonts w:eastAsia="Calibri"/>
          <w:b/>
          <w:i/>
          <w:kern w:val="3"/>
          <w:sz w:val="28"/>
          <w:szCs w:val="28"/>
          <w:lang w:eastAsia="zh-CN" w:bidi="hi-IN"/>
        </w:rPr>
      </w:pPr>
      <w:r w:rsidRPr="00210EE2">
        <w:rPr>
          <w:rFonts w:eastAsia="Calibri"/>
          <w:b/>
          <w:i/>
          <w:kern w:val="3"/>
          <w:sz w:val="28"/>
          <w:szCs w:val="28"/>
          <w:lang w:eastAsia="zh-CN" w:bidi="hi-IN"/>
        </w:rPr>
        <w:t xml:space="preserve">Предметные результаты </w:t>
      </w:r>
      <w:r w:rsidRPr="00210EE2">
        <w:rPr>
          <w:rFonts w:eastAsia="Calibri"/>
          <w:kern w:val="3"/>
          <w:sz w:val="28"/>
          <w:szCs w:val="28"/>
          <w:lang w:eastAsia="zh-CN" w:bidi="hi-IN"/>
        </w:rPr>
        <w:t>освоения программы должны отражать:</w:t>
      </w:r>
    </w:p>
    <w:p w:rsidR="00E33E7E" w:rsidRPr="00210EE2" w:rsidRDefault="00E33E7E" w:rsidP="00E33E7E">
      <w:pPr>
        <w:autoSpaceDE w:val="0"/>
        <w:autoSpaceDN w:val="0"/>
        <w:adjustRightInd w:val="0"/>
        <w:spacing w:line="360" w:lineRule="auto"/>
        <w:ind w:firstLine="709"/>
        <w:jc w:val="both"/>
        <w:rPr>
          <w:rFonts w:eastAsia="Times New Roman"/>
          <w:sz w:val="28"/>
          <w:szCs w:val="28"/>
          <w:lang w:eastAsia="ru-RU"/>
        </w:rPr>
      </w:pPr>
      <w:r w:rsidRPr="00210EE2">
        <w:rPr>
          <w:rFonts w:eastAsia="Times New Roman"/>
          <w:sz w:val="28"/>
          <w:szCs w:val="28"/>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E33E7E" w:rsidRPr="00210EE2" w:rsidRDefault="00E33E7E" w:rsidP="00E33E7E">
      <w:pPr>
        <w:autoSpaceDE w:val="0"/>
        <w:autoSpaceDN w:val="0"/>
        <w:adjustRightInd w:val="0"/>
        <w:spacing w:line="360" w:lineRule="auto"/>
        <w:ind w:firstLine="709"/>
        <w:jc w:val="both"/>
        <w:rPr>
          <w:rFonts w:eastAsia="Times New Roman"/>
          <w:sz w:val="28"/>
          <w:szCs w:val="28"/>
          <w:lang w:eastAsia="ru-RU"/>
        </w:rPr>
      </w:pPr>
      <w:r w:rsidRPr="00210EE2">
        <w:rPr>
          <w:rFonts w:eastAsia="Times New Roman"/>
          <w:sz w:val="28"/>
          <w:szCs w:val="28"/>
          <w:lang w:eastAsia="ru-RU"/>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33E7E" w:rsidRPr="00210EE2" w:rsidRDefault="00E33E7E" w:rsidP="00E33E7E">
      <w:pPr>
        <w:autoSpaceDE w:val="0"/>
        <w:autoSpaceDN w:val="0"/>
        <w:adjustRightInd w:val="0"/>
        <w:spacing w:line="360" w:lineRule="auto"/>
        <w:ind w:firstLine="709"/>
        <w:jc w:val="both"/>
        <w:rPr>
          <w:rFonts w:eastAsia="Times New Roman"/>
          <w:sz w:val="28"/>
          <w:szCs w:val="28"/>
          <w:lang w:eastAsia="ru-RU"/>
        </w:rPr>
      </w:pPr>
      <w:r w:rsidRPr="00210EE2">
        <w:rPr>
          <w:rFonts w:eastAsia="Times New Roman"/>
          <w:sz w:val="28"/>
          <w:szCs w:val="28"/>
          <w:lang w:eastAsia="ru-RU"/>
        </w:rPr>
        <w:t>умение воспринимать музыку и выражать свое отношение к музыкальному произведению;</w:t>
      </w:r>
    </w:p>
    <w:p w:rsidR="00E33E7E" w:rsidRPr="00210EE2" w:rsidRDefault="00E33E7E" w:rsidP="00E33E7E">
      <w:pPr>
        <w:autoSpaceDE w:val="0"/>
        <w:autoSpaceDN w:val="0"/>
        <w:adjustRightInd w:val="0"/>
        <w:spacing w:line="360" w:lineRule="auto"/>
        <w:ind w:firstLine="709"/>
        <w:jc w:val="both"/>
        <w:rPr>
          <w:rFonts w:eastAsia="Times New Roman"/>
          <w:sz w:val="28"/>
          <w:szCs w:val="28"/>
          <w:lang w:eastAsia="ru-RU"/>
        </w:rPr>
      </w:pPr>
      <w:r w:rsidRPr="00210EE2">
        <w:rPr>
          <w:rFonts w:eastAsia="Times New Roman"/>
          <w:sz w:val="28"/>
          <w:szCs w:val="28"/>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33E7E" w:rsidRPr="00210EE2" w:rsidRDefault="00E33E7E" w:rsidP="00E33E7E">
      <w:pPr>
        <w:spacing w:line="360" w:lineRule="auto"/>
        <w:ind w:firstLine="709"/>
        <w:contextualSpacing/>
        <w:jc w:val="both"/>
        <w:rPr>
          <w:rFonts w:eastAsia="Times New Roman"/>
          <w:b/>
          <w:i/>
          <w:sz w:val="28"/>
          <w:szCs w:val="28"/>
          <w:lang w:eastAsia="ru-RU"/>
        </w:rPr>
      </w:pPr>
      <w:r w:rsidRPr="00210EE2">
        <w:rPr>
          <w:rFonts w:eastAsia="Times New Roman"/>
          <w:b/>
          <w:i/>
          <w:sz w:val="28"/>
          <w:szCs w:val="28"/>
          <w:lang w:eastAsia="ru-RU"/>
        </w:rPr>
        <w:t xml:space="preserve">Предметные результаты по видам деятельности </w:t>
      </w:r>
      <w:proofErr w:type="gramStart"/>
      <w:r w:rsidRPr="00210EE2">
        <w:rPr>
          <w:rFonts w:eastAsia="Times New Roman"/>
          <w:b/>
          <w:i/>
          <w:sz w:val="28"/>
          <w:szCs w:val="28"/>
          <w:lang w:eastAsia="ru-RU"/>
        </w:rPr>
        <w:t>обучающихся</w:t>
      </w:r>
      <w:proofErr w:type="gramEnd"/>
    </w:p>
    <w:p w:rsidR="00E33E7E" w:rsidRPr="00210EE2" w:rsidRDefault="00E33E7E" w:rsidP="00E33E7E">
      <w:pPr>
        <w:widowControl w:val="0"/>
        <w:tabs>
          <w:tab w:val="left" w:pos="142"/>
          <w:tab w:val="left" w:pos="993"/>
        </w:tabs>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В результате освоения </w:t>
      </w:r>
      <w:proofErr w:type="gramStart"/>
      <w:r w:rsidRPr="00210EE2">
        <w:rPr>
          <w:rFonts w:eastAsia="Times New Roman"/>
          <w:sz w:val="28"/>
          <w:szCs w:val="28"/>
          <w:lang w:eastAsia="ru-RU"/>
        </w:rPr>
        <w:t>программы</w:t>
      </w:r>
      <w:proofErr w:type="gramEnd"/>
      <w:r w:rsidRPr="00210EE2">
        <w:rPr>
          <w:rFonts w:eastAsia="Times New Roman"/>
          <w:sz w:val="28"/>
          <w:szCs w:val="28"/>
          <w:lang w:eastAsia="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210EE2">
        <w:rPr>
          <w:rFonts w:eastAsia="Times New Roman"/>
          <w:sz w:val="28"/>
          <w:szCs w:val="28"/>
          <w:lang w:eastAsia="ru-RU"/>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210EE2">
        <w:rPr>
          <w:rFonts w:eastAsia="Times New Roman"/>
          <w:sz w:val="28"/>
          <w:szCs w:val="28"/>
          <w:lang w:eastAsia="ru-RU"/>
        </w:rPr>
        <w:t xml:space="preserve"> Освоение программы позволит </w:t>
      </w:r>
      <w:proofErr w:type="gramStart"/>
      <w:r w:rsidRPr="00210EE2">
        <w:rPr>
          <w:rFonts w:eastAsia="Times New Roman"/>
          <w:sz w:val="28"/>
          <w:szCs w:val="28"/>
          <w:lang w:eastAsia="ru-RU"/>
        </w:rPr>
        <w:t>обучающимся</w:t>
      </w:r>
      <w:proofErr w:type="gramEnd"/>
      <w:r w:rsidRPr="00210EE2">
        <w:rPr>
          <w:rFonts w:eastAsia="Times New Roman"/>
          <w:sz w:val="28"/>
          <w:szCs w:val="28"/>
          <w:lang w:eastAsia="ru-RU"/>
        </w:rPr>
        <w:t xml:space="preserve"> принимать активное участие в общественной, концертной и музыкально-театральной жизни школы, города, региона.</w:t>
      </w:r>
    </w:p>
    <w:p w:rsidR="001E10C6" w:rsidRPr="00210EE2" w:rsidRDefault="001E10C6" w:rsidP="00E33E7E">
      <w:pPr>
        <w:widowControl w:val="0"/>
        <w:tabs>
          <w:tab w:val="left" w:pos="142"/>
          <w:tab w:val="left" w:pos="993"/>
        </w:tabs>
        <w:spacing w:line="360" w:lineRule="auto"/>
        <w:ind w:firstLine="709"/>
        <w:jc w:val="both"/>
        <w:rPr>
          <w:rFonts w:eastAsia="Times New Roman"/>
          <w:sz w:val="28"/>
          <w:szCs w:val="28"/>
          <w:lang w:eastAsia="ru-RU"/>
        </w:rPr>
      </w:pPr>
    </w:p>
    <w:p w:rsidR="00E33E7E" w:rsidRPr="00210EE2" w:rsidRDefault="00E33E7E" w:rsidP="00E33E7E">
      <w:pPr>
        <w:spacing w:line="360" w:lineRule="auto"/>
        <w:ind w:firstLine="709"/>
        <w:contextualSpacing/>
        <w:jc w:val="center"/>
        <w:rPr>
          <w:rFonts w:eastAsia="Times New Roman"/>
          <w:b/>
          <w:sz w:val="28"/>
          <w:szCs w:val="28"/>
          <w:lang w:eastAsia="ru-RU"/>
        </w:rPr>
      </w:pPr>
      <w:r w:rsidRPr="00210EE2">
        <w:rPr>
          <w:rFonts w:eastAsia="Times New Roman"/>
          <w:b/>
          <w:sz w:val="28"/>
          <w:szCs w:val="28"/>
          <w:lang w:eastAsia="ru-RU"/>
        </w:rPr>
        <w:t>Слушание музыки</w:t>
      </w:r>
    </w:p>
    <w:p w:rsidR="00E33E7E" w:rsidRPr="00210EE2" w:rsidRDefault="00E33E7E" w:rsidP="00E33E7E">
      <w:pPr>
        <w:spacing w:line="360" w:lineRule="auto"/>
        <w:ind w:firstLine="709"/>
        <w:contextualSpacing/>
        <w:jc w:val="both"/>
        <w:rPr>
          <w:rFonts w:eastAsia="Times New Roman"/>
          <w:sz w:val="28"/>
          <w:szCs w:val="28"/>
          <w:lang w:eastAsia="ru-RU"/>
        </w:rPr>
      </w:pPr>
      <w:r w:rsidRPr="00210EE2">
        <w:rPr>
          <w:rFonts w:eastAsia="Times New Roman"/>
          <w:sz w:val="28"/>
          <w:szCs w:val="28"/>
          <w:lang w:eastAsia="ru-RU"/>
        </w:rPr>
        <w:t>Обучающийся:</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1. Узнает изученные музыкальные произведения и называет имена их авторов.</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33E7E" w:rsidRPr="00210EE2" w:rsidRDefault="00E33E7E" w:rsidP="00E33E7E">
      <w:pPr>
        <w:shd w:val="clear" w:color="auto" w:fill="FFFFFF"/>
        <w:tabs>
          <w:tab w:val="left" w:pos="851"/>
        </w:tabs>
        <w:spacing w:line="360" w:lineRule="auto"/>
        <w:ind w:firstLine="709"/>
        <w:jc w:val="both"/>
        <w:rPr>
          <w:rFonts w:eastAsia="Times New Roman"/>
          <w:bCs/>
          <w:iCs/>
          <w:sz w:val="28"/>
          <w:szCs w:val="28"/>
          <w:lang w:eastAsia="ru-RU"/>
        </w:rPr>
      </w:pPr>
      <w:r w:rsidRPr="00210EE2">
        <w:rPr>
          <w:rFonts w:eastAsia="Times New Roman"/>
          <w:sz w:val="28"/>
          <w:szCs w:val="28"/>
          <w:lang w:eastAsia="ru-RU"/>
        </w:rPr>
        <w:t xml:space="preserve">5. </w:t>
      </w:r>
      <w:proofErr w:type="gramStart"/>
      <w:r w:rsidRPr="00210EE2">
        <w:rPr>
          <w:rFonts w:eastAsia="Times New Roman"/>
          <w:sz w:val="28"/>
          <w:szCs w:val="28"/>
          <w:lang w:eastAsia="ru-RU"/>
        </w:rPr>
        <w:t>Знает особенности тембрового звучания различных певческих голосов (детских, женских, мужских), хоров (детских, женских, мужских, смешанных,</w:t>
      </w:r>
      <w:r w:rsidRPr="00210EE2">
        <w:rPr>
          <w:rFonts w:eastAsia="Times New Roman"/>
          <w:bCs/>
          <w:iCs/>
          <w:sz w:val="28"/>
          <w:szCs w:val="28"/>
          <w:lang w:eastAsia="ru-RU"/>
        </w:rPr>
        <w:t xml:space="preserve"> а также </w:t>
      </w:r>
      <w:r w:rsidRPr="00210EE2">
        <w:rPr>
          <w:rFonts w:eastAsia="Times New Roman"/>
          <w:sz w:val="28"/>
          <w:szCs w:val="28"/>
          <w:lang w:eastAsia="ru-RU"/>
        </w:rPr>
        <w:t>народного, академического, церковного) и их исполнительских возможностей и особенностей репертуара.</w:t>
      </w:r>
      <w:r w:rsidRPr="00210EE2">
        <w:rPr>
          <w:rFonts w:eastAsia="Times New Roman"/>
          <w:bCs/>
          <w:iCs/>
          <w:sz w:val="28"/>
          <w:szCs w:val="28"/>
          <w:lang w:eastAsia="ru-RU"/>
        </w:rPr>
        <w:t xml:space="preserve"> </w:t>
      </w:r>
      <w:proofErr w:type="gramEnd"/>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33E7E" w:rsidRPr="00210EE2" w:rsidRDefault="00E33E7E" w:rsidP="00E33E7E">
      <w:pPr>
        <w:tabs>
          <w:tab w:val="left" w:pos="271"/>
        </w:tabs>
        <w:spacing w:line="360" w:lineRule="auto"/>
        <w:ind w:firstLine="709"/>
        <w:contextualSpacing/>
        <w:jc w:val="both"/>
        <w:rPr>
          <w:rFonts w:eastAsia="Times New Roman"/>
          <w:sz w:val="28"/>
          <w:szCs w:val="28"/>
          <w:lang w:eastAsia="ru-RU"/>
        </w:rPr>
      </w:pPr>
      <w:r w:rsidRPr="00210EE2">
        <w:rPr>
          <w:rFonts w:eastAsia="Times New Roman"/>
          <w:sz w:val="28"/>
          <w:szCs w:val="28"/>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8. Определяет жанровую основу в пройденных музыкальных произведениях.</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9. Имеет слуховой багаж из прослушанных произведений народной музыки, отечественной и зарубежной классики. </w:t>
      </w:r>
    </w:p>
    <w:p w:rsidR="00E33E7E" w:rsidRPr="00210EE2" w:rsidRDefault="00E33E7E" w:rsidP="00E33E7E">
      <w:pPr>
        <w:spacing w:line="360" w:lineRule="auto"/>
        <w:ind w:firstLine="709"/>
        <w:contextualSpacing/>
        <w:jc w:val="both"/>
        <w:rPr>
          <w:rFonts w:eastAsia="Times New Roman"/>
          <w:sz w:val="28"/>
          <w:szCs w:val="28"/>
          <w:lang w:eastAsia="ru-RU"/>
        </w:rPr>
      </w:pPr>
      <w:r w:rsidRPr="00210EE2">
        <w:rPr>
          <w:rFonts w:eastAsia="Times New Roman"/>
          <w:sz w:val="28"/>
          <w:szCs w:val="28"/>
          <w:lang w:eastAsia="ru-RU"/>
        </w:rPr>
        <w:t>10. Умеет импровизировать под музыку с использованием танцевальных, маршеобразных движений, пластического интонирования.</w:t>
      </w:r>
    </w:p>
    <w:p w:rsidR="00E33E7E" w:rsidRPr="00210EE2" w:rsidRDefault="00E33E7E" w:rsidP="00E33E7E">
      <w:pPr>
        <w:spacing w:line="360" w:lineRule="auto"/>
        <w:ind w:firstLine="709"/>
        <w:contextualSpacing/>
        <w:jc w:val="center"/>
        <w:rPr>
          <w:rFonts w:eastAsia="Times New Roman"/>
          <w:b/>
          <w:sz w:val="28"/>
          <w:szCs w:val="28"/>
          <w:lang w:eastAsia="ru-RU"/>
        </w:rPr>
      </w:pPr>
      <w:r w:rsidRPr="00210EE2">
        <w:rPr>
          <w:rFonts w:eastAsia="Times New Roman"/>
          <w:b/>
          <w:sz w:val="28"/>
          <w:szCs w:val="28"/>
          <w:lang w:eastAsia="ru-RU"/>
        </w:rPr>
        <w:t>Хоровое пение</w:t>
      </w:r>
    </w:p>
    <w:p w:rsidR="00E33E7E" w:rsidRPr="00210EE2" w:rsidRDefault="00E33E7E" w:rsidP="00E33E7E">
      <w:pPr>
        <w:spacing w:line="360" w:lineRule="auto"/>
        <w:ind w:firstLine="709"/>
        <w:contextualSpacing/>
        <w:jc w:val="both"/>
        <w:rPr>
          <w:rFonts w:eastAsia="Times New Roman"/>
          <w:sz w:val="28"/>
          <w:szCs w:val="28"/>
          <w:lang w:eastAsia="ru-RU"/>
        </w:rPr>
      </w:pPr>
      <w:r w:rsidRPr="00210EE2">
        <w:rPr>
          <w:rFonts w:eastAsia="Times New Roman"/>
          <w:sz w:val="28"/>
          <w:szCs w:val="28"/>
          <w:lang w:eastAsia="ru-RU"/>
        </w:rPr>
        <w:t>Обучающийся:</w:t>
      </w:r>
    </w:p>
    <w:p w:rsidR="00E33E7E" w:rsidRPr="00210EE2" w:rsidRDefault="00E33E7E" w:rsidP="00E33E7E">
      <w:pPr>
        <w:tabs>
          <w:tab w:val="left" w:pos="310"/>
        </w:tabs>
        <w:spacing w:line="360" w:lineRule="auto"/>
        <w:ind w:firstLine="709"/>
        <w:jc w:val="both"/>
        <w:rPr>
          <w:rFonts w:eastAsia="Times New Roman"/>
          <w:sz w:val="28"/>
          <w:szCs w:val="28"/>
          <w:lang w:eastAsia="ru-RU"/>
        </w:rPr>
      </w:pPr>
      <w:r w:rsidRPr="00210EE2">
        <w:rPr>
          <w:rFonts w:eastAsia="Times New Roman"/>
          <w:sz w:val="28"/>
          <w:szCs w:val="28"/>
          <w:lang w:eastAsia="ru-RU"/>
        </w:rPr>
        <w:t>1. Знает слова и мелодию Гимна Российской Федерации.</w:t>
      </w:r>
    </w:p>
    <w:p w:rsidR="00E33E7E" w:rsidRPr="00210EE2" w:rsidRDefault="00E33E7E" w:rsidP="00E33E7E">
      <w:pPr>
        <w:tabs>
          <w:tab w:val="left" w:pos="310"/>
        </w:tabs>
        <w:spacing w:line="360" w:lineRule="auto"/>
        <w:ind w:firstLine="709"/>
        <w:jc w:val="both"/>
        <w:rPr>
          <w:rFonts w:eastAsia="Times New Roman"/>
          <w:sz w:val="28"/>
          <w:szCs w:val="28"/>
          <w:lang w:eastAsia="ru-RU"/>
        </w:rPr>
      </w:pPr>
      <w:r w:rsidRPr="00210EE2">
        <w:rPr>
          <w:rFonts w:eastAsia="Times New Roman"/>
          <w:sz w:val="28"/>
          <w:szCs w:val="28"/>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E33E7E" w:rsidRPr="00210EE2" w:rsidRDefault="00E33E7E" w:rsidP="00E33E7E">
      <w:pPr>
        <w:tabs>
          <w:tab w:val="left" w:pos="310"/>
        </w:tabs>
        <w:spacing w:line="360" w:lineRule="auto"/>
        <w:ind w:firstLine="709"/>
        <w:jc w:val="both"/>
        <w:rPr>
          <w:rFonts w:eastAsia="Times New Roman"/>
          <w:sz w:val="28"/>
          <w:szCs w:val="28"/>
          <w:lang w:eastAsia="ru-RU"/>
        </w:rPr>
      </w:pPr>
      <w:r w:rsidRPr="00210EE2">
        <w:rPr>
          <w:rFonts w:eastAsia="Times New Roman"/>
          <w:sz w:val="28"/>
          <w:szCs w:val="28"/>
          <w:lang w:eastAsia="ru-RU"/>
        </w:rPr>
        <w:t>3. Знает о способах и приемах выразительного музыкального интонирования.</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4. Соблюдает при пении певческую установку. Использует в процессе пения правильное певческое дыхание.</w:t>
      </w:r>
    </w:p>
    <w:p w:rsidR="00E33E7E" w:rsidRPr="00210EE2" w:rsidRDefault="00E33E7E" w:rsidP="00E33E7E">
      <w:pPr>
        <w:tabs>
          <w:tab w:val="left" w:pos="310"/>
        </w:tabs>
        <w:spacing w:line="360" w:lineRule="auto"/>
        <w:ind w:firstLine="709"/>
        <w:jc w:val="both"/>
        <w:rPr>
          <w:rFonts w:eastAsia="Times New Roman"/>
          <w:sz w:val="28"/>
          <w:szCs w:val="28"/>
          <w:lang w:eastAsia="ru-RU"/>
        </w:rPr>
      </w:pPr>
      <w:r w:rsidRPr="00210EE2">
        <w:rPr>
          <w:rFonts w:eastAsia="Times New Roman"/>
          <w:sz w:val="28"/>
          <w:szCs w:val="28"/>
          <w:lang w:eastAsia="ru-RU"/>
        </w:rPr>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7. Исполняет одноголосные произведения, а также произведения с элементами двухголосия.</w:t>
      </w:r>
    </w:p>
    <w:p w:rsidR="00E33E7E" w:rsidRPr="00210EE2" w:rsidRDefault="00E33E7E" w:rsidP="00E33E7E">
      <w:pPr>
        <w:spacing w:line="360" w:lineRule="auto"/>
        <w:ind w:firstLine="709"/>
        <w:jc w:val="center"/>
        <w:rPr>
          <w:rFonts w:eastAsia="Times New Roman"/>
          <w:b/>
          <w:sz w:val="28"/>
          <w:szCs w:val="28"/>
          <w:lang w:eastAsia="ru-RU"/>
        </w:rPr>
      </w:pPr>
      <w:r w:rsidRPr="00210EE2">
        <w:rPr>
          <w:rFonts w:eastAsia="Times New Roman"/>
          <w:b/>
          <w:sz w:val="28"/>
          <w:szCs w:val="28"/>
          <w:lang w:eastAsia="ru-RU"/>
        </w:rPr>
        <w:t>Игра в детском инструментальном оркестре (ансамбле)</w:t>
      </w:r>
    </w:p>
    <w:p w:rsidR="00E33E7E" w:rsidRPr="00210EE2" w:rsidRDefault="00E33E7E" w:rsidP="00E33E7E">
      <w:pPr>
        <w:spacing w:line="360" w:lineRule="auto"/>
        <w:ind w:firstLine="709"/>
        <w:contextualSpacing/>
        <w:jc w:val="both"/>
        <w:rPr>
          <w:rFonts w:eastAsia="Times New Roman"/>
          <w:sz w:val="28"/>
          <w:szCs w:val="28"/>
          <w:lang w:eastAsia="ru-RU"/>
        </w:rPr>
      </w:pPr>
      <w:r w:rsidRPr="00210EE2">
        <w:rPr>
          <w:rFonts w:eastAsia="Times New Roman"/>
          <w:sz w:val="28"/>
          <w:szCs w:val="28"/>
          <w:lang w:eastAsia="ru-RU"/>
        </w:rPr>
        <w:t>Обучающийся:</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2. Умеет исполнять различные ритмические группы в оркестровых партиях.</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4. Использует возможности различных инструментов в ансамбле и оркестре, в том числе тембровые возможности синтезатора.</w:t>
      </w:r>
    </w:p>
    <w:p w:rsidR="00E33E7E" w:rsidRPr="00210EE2" w:rsidRDefault="00E33E7E" w:rsidP="00E33E7E">
      <w:pPr>
        <w:spacing w:line="360" w:lineRule="auto"/>
        <w:ind w:firstLine="709"/>
        <w:contextualSpacing/>
        <w:jc w:val="center"/>
        <w:rPr>
          <w:rFonts w:eastAsia="Times New Roman"/>
          <w:sz w:val="28"/>
          <w:szCs w:val="28"/>
          <w:lang w:eastAsia="ru-RU"/>
        </w:rPr>
      </w:pPr>
      <w:r w:rsidRPr="00210EE2">
        <w:rPr>
          <w:rFonts w:eastAsia="Times New Roman"/>
          <w:b/>
          <w:sz w:val="28"/>
          <w:szCs w:val="28"/>
          <w:lang w:eastAsia="ru-RU"/>
        </w:rPr>
        <w:t>Основы музыкальной грамоты</w:t>
      </w:r>
    </w:p>
    <w:p w:rsidR="00E33E7E" w:rsidRPr="00210EE2" w:rsidRDefault="00E33E7E" w:rsidP="00E33E7E">
      <w:pPr>
        <w:spacing w:line="360" w:lineRule="auto"/>
        <w:ind w:firstLine="709"/>
        <w:contextualSpacing/>
        <w:jc w:val="both"/>
        <w:rPr>
          <w:rFonts w:eastAsia="Times New Roman"/>
          <w:sz w:val="28"/>
          <w:szCs w:val="28"/>
          <w:lang w:eastAsia="ru-RU"/>
        </w:rPr>
      </w:pPr>
      <w:r w:rsidRPr="00210EE2">
        <w:rPr>
          <w:rFonts w:eastAsia="Times New Roman"/>
          <w:sz w:val="28"/>
          <w:szCs w:val="28"/>
          <w:lang w:eastAsia="ru-RU"/>
        </w:rPr>
        <w:t xml:space="preserve">Объем музыкальной грамоты и теоретических понятий: </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1.</w:t>
      </w:r>
      <w:r w:rsidRPr="00210EE2">
        <w:rPr>
          <w:rFonts w:eastAsia="Times New Roman"/>
          <w:b/>
          <w:sz w:val="28"/>
          <w:szCs w:val="28"/>
          <w:lang w:eastAsia="ru-RU"/>
        </w:rPr>
        <w:t xml:space="preserve"> Звук.</w:t>
      </w:r>
      <w:r w:rsidRPr="00210EE2">
        <w:rPr>
          <w:rFonts w:eastAsia="Times New Roman"/>
          <w:sz w:val="28"/>
          <w:szCs w:val="28"/>
          <w:lang w:eastAsia="ru-RU"/>
        </w:rPr>
        <w:t xml:space="preserve"> Свойства музыкального звука: высота, длительность, тембр, громкость.</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2.</w:t>
      </w:r>
      <w:r w:rsidRPr="00210EE2">
        <w:rPr>
          <w:rFonts w:eastAsia="Times New Roman"/>
          <w:b/>
          <w:sz w:val="28"/>
          <w:szCs w:val="28"/>
          <w:lang w:eastAsia="ru-RU"/>
        </w:rPr>
        <w:t xml:space="preserve"> Мелодия.</w:t>
      </w:r>
      <w:r w:rsidRPr="00210EE2">
        <w:rPr>
          <w:rFonts w:eastAsia="Times New Roman"/>
          <w:sz w:val="28"/>
          <w:szCs w:val="28"/>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3.</w:t>
      </w:r>
      <w:r w:rsidRPr="00210EE2">
        <w:rPr>
          <w:rFonts w:eastAsia="Times New Roman"/>
          <w:b/>
          <w:sz w:val="28"/>
          <w:szCs w:val="28"/>
          <w:lang w:eastAsia="ru-RU"/>
        </w:rPr>
        <w:t xml:space="preserve"> Метроритм.</w:t>
      </w:r>
      <w:r w:rsidRPr="00210EE2">
        <w:rPr>
          <w:rFonts w:eastAsia="Times New Roman"/>
          <w:sz w:val="28"/>
          <w:szCs w:val="28"/>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210EE2">
        <w:rPr>
          <w:rFonts w:eastAsia="Times New Roman"/>
          <w:sz w:val="28"/>
          <w:szCs w:val="28"/>
          <w:lang w:eastAsia="ru-RU"/>
        </w:rPr>
        <w:t>ритмических упражнениях</w:t>
      </w:r>
      <w:proofErr w:type="gramEnd"/>
      <w:r w:rsidRPr="00210EE2">
        <w:rPr>
          <w:rFonts w:eastAsia="Times New Roman"/>
          <w:sz w:val="28"/>
          <w:szCs w:val="28"/>
          <w:lang w:eastAsia="ru-RU"/>
        </w:rPr>
        <w:t xml:space="preserve">, ритмических рисунках исполняемых песен, в оркестровых </w:t>
      </w:r>
      <w:r w:rsidRPr="00210EE2">
        <w:rPr>
          <w:rFonts w:eastAsia="Times New Roman"/>
          <w:sz w:val="28"/>
          <w:szCs w:val="28"/>
          <w:lang w:eastAsia="ru-RU"/>
        </w:rPr>
        <w:lastRenderedPageBreak/>
        <w:t>партиях и аккомпанементах. Дву</w:t>
      </w:r>
      <w:proofErr w:type="gramStart"/>
      <w:r w:rsidRPr="00210EE2">
        <w:rPr>
          <w:rFonts w:eastAsia="Times New Roman"/>
          <w:sz w:val="28"/>
          <w:szCs w:val="28"/>
          <w:lang w:eastAsia="ru-RU"/>
        </w:rPr>
        <w:t>х-</w:t>
      </w:r>
      <w:proofErr w:type="gramEnd"/>
      <w:r w:rsidRPr="00210EE2">
        <w:rPr>
          <w:rFonts w:eastAsia="Times New Roman"/>
          <w:sz w:val="28"/>
          <w:szCs w:val="28"/>
          <w:lang w:eastAsia="ru-RU"/>
        </w:rPr>
        <w:t xml:space="preserve"> и трехдольность – восприятие и передача в движении.</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4. </w:t>
      </w:r>
      <w:r w:rsidRPr="00210EE2">
        <w:rPr>
          <w:rFonts w:eastAsia="Times New Roman"/>
          <w:b/>
          <w:sz w:val="28"/>
          <w:szCs w:val="28"/>
          <w:lang w:eastAsia="ru-RU"/>
        </w:rPr>
        <w:t xml:space="preserve">Лад: </w:t>
      </w:r>
      <w:r w:rsidRPr="00210EE2">
        <w:rPr>
          <w:rFonts w:eastAsia="Times New Roman"/>
          <w:sz w:val="28"/>
          <w:szCs w:val="28"/>
          <w:lang w:eastAsia="ru-RU"/>
        </w:rPr>
        <w:t xml:space="preserve">мажор, минор; тональность, тоника. </w:t>
      </w:r>
    </w:p>
    <w:p w:rsidR="00E33E7E" w:rsidRPr="00210EE2" w:rsidRDefault="00E33E7E" w:rsidP="00E33E7E">
      <w:pPr>
        <w:spacing w:line="360" w:lineRule="auto"/>
        <w:ind w:firstLine="709"/>
        <w:contextualSpacing/>
        <w:jc w:val="both"/>
        <w:rPr>
          <w:rFonts w:eastAsia="Times New Roman"/>
          <w:sz w:val="28"/>
          <w:szCs w:val="28"/>
          <w:lang w:eastAsia="ru-RU"/>
        </w:rPr>
      </w:pPr>
      <w:r w:rsidRPr="00210EE2">
        <w:rPr>
          <w:rFonts w:eastAsia="Times New Roman"/>
          <w:sz w:val="28"/>
          <w:szCs w:val="28"/>
          <w:lang w:eastAsia="ru-RU"/>
        </w:rPr>
        <w:t>5.</w:t>
      </w:r>
      <w:r w:rsidRPr="00210EE2">
        <w:rPr>
          <w:rFonts w:eastAsia="Times New Roman"/>
          <w:b/>
          <w:sz w:val="28"/>
          <w:szCs w:val="28"/>
          <w:lang w:eastAsia="ru-RU"/>
        </w:rPr>
        <w:t xml:space="preserve"> Нотная грамота.</w:t>
      </w:r>
      <w:r w:rsidRPr="00210EE2">
        <w:rPr>
          <w:rFonts w:eastAsia="Times New Roman"/>
          <w:sz w:val="28"/>
          <w:szCs w:val="28"/>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E33E7E" w:rsidRPr="00210EE2" w:rsidRDefault="00E33E7E" w:rsidP="00E33E7E">
      <w:pPr>
        <w:tabs>
          <w:tab w:val="left" w:pos="201"/>
        </w:tabs>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6. </w:t>
      </w:r>
      <w:r w:rsidRPr="00210EE2">
        <w:rPr>
          <w:rFonts w:eastAsia="Times New Roman"/>
          <w:b/>
          <w:sz w:val="28"/>
          <w:szCs w:val="28"/>
          <w:lang w:eastAsia="ru-RU"/>
        </w:rPr>
        <w:t xml:space="preserve">Интервалы </w:t>
      </w:r>
      <w:r w:rsidRPr="00210EE2">
        <w:rPr>
          <w:rFonts w:eastAsia="Times New Roman"/>
          <w:sz w:val="28"/>
          <w:szCs w:val="28"/>
          <w:lang w:eastAsia="ru-RU"/>
        </w:rPr>
        <w:t xml:space="preserve">в пределах октавы. </w:t>
      </w:r>
      <w:r w:rsidRPr="00210EE2">
        <w:rPr>
          <w:rFonts w:eastAsia="Times New Roman"/>
          <w:b/>
          <w:sz w:val="28"/>
          <w:szCs w:val="28"/>
          <w:lang w:eastAsia="ru-RU"/>
        </w:rPr>
        <w:t>Трезвучия</w:t>
      </w:r>
      <w:r w:rsidRPr="00210EE2">
        <w:rPr>
          <w:rFonts w:eastAsia="Times New Roman"/>
          <w:sz w:val="28"/>
          <w:szCs w:val="28"/>
          <w:lang w:eastAsia="ru-RU"/>
        </w:rPr>
        <w:t>: мажорное и минорное. Интервалы и трезвучия в игровых упражнениях, песнях и аккомпанементах, произведениях для слушания музыки.</w:t>
      </w:r>
    </w:p>
    <w:p w:rsidR="00E33E7E" w:rsidRPr="00210EE2" w:rsidRDefault="00E33E7E" w:rsidP="00E33E7E">
      <w:pPr>
        <w:tabs>
          <w:tab w:val="left" w:pos="201"/>
        </w:tabs>
        <w:spacing w:line="360" w:lineRule="auto"/>
        <w:ind w:firstLine="709"/>
        <w:jc w:val="both"/>
        <w:rPr>
          <w:rFonts w:eastAsia="Times New Roman"/>
          <w:sz w:val="28"/>
          <w:szCs w:val="28"/>
          <w:lang w:eastAsia="ru-RU"/>
        </w:rPr>
      </w:pPr>
      <w:r w:rsidRPr="00210EE2">
        <w:rPr>
          <w:rFonts w:eastAsia="Times New Roman"/>
          <w:sz w:val="28"/>
          <w:szCs w:val="28"/>
          <w:lang w:eastAsia="ru-RU"/>
        </w:rPr>
        <w:t>7.</w:t>
      </w:r>
      <w:r w:rsidRPr="00210EE2">
        <w:rPr>
          <w:rFonts w:eastAsia="Times New Roman"/>
          <w:b/>
          <w:sz w:val="28"/>
          <w:szCs w:val="28"/>
          <w:lang w:eastAsia="ru-RU"/>
        </w:rPr>
        <w:t xml:space="preserve"> Музыкальные жанры.</w:t>
      </w:r>
      <w:r w:rsidRPr="00210EE2">
        <w:rPr>
          <w:rFonts w:eastAsia="Times New Roman"/>
          <w:sz w:val="28"/>
          <w:szCs w:val="28"/>
          <w:lang w:eastAsia="ru-RU"/>
        </w:rPr>
        <w:t xml:space="preserve"> Песня, танец, марш. Инструментальный концерт. Музыкально-сценические жанры: балет, опера, мюзикл.</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8. </w:t>
      </w:r>
      <w:r w:rsidRPr="00210EE2">
        <w:rPr>
          <w:rFonts w:eastAsia="Times New Roman"/>
          <w:b/>
          <w:sz w:val="28"/>
          <w:szCs w:val="28"/>
          <w:lang w:eastAsia="ru-RU"/>
        </w:rPr>
        <w:t>Музыкальные формы.</w:t>
      </w:r>
      <w:r w:rsidRPr="00210EE2">
        <w:rPr>
          <w:rFonts w:eastAsia="Times New Roman"/>
          <w:sz w:val="28"/>
          <w:szCs w:val="28"/>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E33E7E" w:rsidRPr="00210EE2" w:rsidRDefault="00E33E7E" w:rsidP="00E33E7E">
      <w:pPr>
        <w:spacing w:line="360" w:lineRule="auto"/>
        <w:ind w:firstLine="709"/>
        <w:jc w:val="both"/>
        <w:rPr>
          <w:rFonts w:eastAsia="Arial Unicode MS"/>
          <w:sz w:val="28"/>
          <w:szCs w:val="28"/>
          <w:lang w:eastAsia="ru-RU"/>
        </w:rPr>
      </w:pPr>
      <w:r w:rsidRPr="00210EE2">
        <w:rPr>
          <w:rFonts w:eastAsia="Arial Unicode MS"/>
          <w:sz w:val="28"/>
          <w:szCs w:val="28"/>
          <w:lang w:eastAsia="ru-RU"/>
        </w:rPr>
        <w:t xml:space="preserve">В результате изучения музыки на уровне начального общего образования </w:t>
      </w:r>
      <w:proofErr w:type="gramStart"/>
      <w:r w:rsidRPr="00210EE2">
        <w:rPr>
          <w:rFonts w:eastAsia="Arial Unicode MS"/>
          <w:sz w:val="28"/>
          <w:szCs w:val="28"/>
          <w:lang w:eastAsia="ru-RU"/>
        </w:rPr>
        <w:t>обучающийся</w:t>
      </w:r>
      <w:proofErr w:type="gramEnd"/>
      <w:r w:rsidRPr="00210EE2">
        <w:rPr>
          <w:rFonts w:eastAsia="Arial Unicode MS"/>
          <w:sz w:val="28"/>
          <w:szCs w:val="28"/>
          <w:lang w:eastAsia="ru-RU"/>
        </w:rPr>
        <w:t xml:space="preserve"> </w:t>
      </w:r>
      <w:r w:rsidRPr="00210EE2">
        <w:rPr>
          <w:rFonts w:eastAsia="Arial Unicode MS"/>
          <w:b/>
          <w:sz w:val="28"/>
          <w:szCs w:val="28"/>
          <w:lang w:eastAsia="ru-RU"/>
        </w:rPr>
        <w:t>получит возможность научиться</w:t>
      </w:r>
      <w:r w:rsidRPr="00210EE2">
        <w:rPr>
          <w:rFonts w:eastAsia="Arial Unicode MS"/>
          <w:sz w:val="28"/>
          <w:szCs w:val="28"/>
          <w:lang w:eastAsia="ru-RU"/>
        </w:rPr>
        <w:t>:</w:t>
      </w:r>
    </w:p>
    <w:p w:rsidR="00E33E7E" w:rsidRPr="00210EE2" w:rsidRDefault="00E33E7E" w:rsidP="00E33E7E">
      <w:pPr>
        <w:spacing w:line="360" w:lineRule="auto"/>
        <w:ind w:firstLine="709"/>
        <w:jc w:val="both"/>
        <w:rPr>
          <w:rFonts w:eastAsia="Arial Unicode MS"/>
          <w:i/>
          <w:sz w:val="28"/>
          <w:szCs w:val="28"/>
          <w:lang w:eastAsia="ru-RU"/>
        </w:rPr>
      </w:pPr>
      <w:r w:rsidRPr="00210EE2">
        <w:rPr>
          <w:rFonts w:eastAsia="Arial Unicode MS"/>
          <w:i/>
          <w:sz w:val="28"/>
          <w:szCs w:val="28"/>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33E7E" w:rsidRPr="00210EE2" w:rsidRDefault="00E33E7E" w:rsidP="00E33E7E">
      <w:pPr>
        <w:spacing w:line="360" w:lineRule="auto"/>
        <w:ind w:firstLine="709"/>
        <w:jc w:val="both"/>
        <w:rPr>
          <w:rFonts w:eastAsia="Arial Unicode MS"/>
          <w:i/>
          <w:sz w:val="28"/>
          <w:szCs w:val="28"/>
          <w:lang w:eastAsia="ru-RU"/>
        </w:rPr>
      </w:pPr>
      <w:r w:rsidRPr="00210EE2">
        <w:rPr>
          <w:rFonts w:eastAsia="Arial Unicode MS"/>
          <w:i/>
          <w:sz w:val="28"/>
          <w:szCs w:val="28"/>
          <w:lang w:eastAsia="ru-RU"/>
        </w:rPr>
        <w:t>организовывать культурный досуг, самостоятельную музыкально-творческую деятельность; музицировать;</w:t>
      </w:r>
    </w:p>
    <w:p w:rsidR="00E33E7E" w:rsidRPr="00210EE2" w:rsidRDefault="00E33E7E" w:rsidP="00E33E7E">
      <w:pPr>
        <w:spacing w:line="360" w:lineRule="auto"/>
        <w:ind w:firstLine="709"/>
        <w:jc w:val="both"/>
        <w:rPr>
          <w:rFonts w:eastAsia="Arial Unicode MS"/>
          <w:i/>
          <w:sz w:val="28"/>
          <w:szCs w:val="28"/>
          <w:lang w:eastAsia="ru-RU"/>
        </w:rPr>
      </w:pPr>
      <w:r w:rsidRPr="00210EE2">
        <w:rPr>
          <w:rFonts w:eastAsia="Arial Unicode MS"/>
          <w:i/>
          <w:sz w:val="28"/>
          <w:szCs w:val="28"/>
          <w:lang w:eastAsia="ru-RU"/>
        </w:rPr>
        <w:t>использовать систему графических знаков для ориентации в нотном письме при пении простейших мелодий;</w:t>
      </w:r>
    </w:p>
    <w:p w:rsidR="00E33E7E" w:rsidRPr="00210EE2" w:rsidRDefault="00E33E7E" w:rsidP="00E33E7E">
      <w:pPr>
        <w:spacing w:line="360" w:lineRule="auto"/>
        <w:ind w:firstLine="709"/>
        <w:jc w:val="both"/>
        <w:rPr>
          <w:rFonts w:eastAsia="Arial Unicode MS"/>
          <w:i/>
          <w:sz w:val="28"/>
          <w:szCs w:val="28"/>
          <w:lang w:eastAsia="ru-RU"/>
        </w:rPr>
      </w:pPr>
      <w:r w:rsidRPr="00210EE2">
        <w:rPr>
          <w:rFonts w:eastAsia="Arial Unicode MS"/>
          <w:i/>
          <w:sz w:val="28"/>
          <w:szCs w:val="28"/>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33E7E" w:rsidRPr="00210EE2" w:rsidRDefault="00E33E7E" w:rsidP="00E33E7E">
      <w:pPr>
        <w:spacing w:line="360" w:lineRule="auto"/>
        <w:ind w:firstLine="709"/>
        <w:jc w:val="both"/>
        <w:rPr>
          <w:rFonts w:eastAsia="Arial Unicode MS"/>
          <w:i/>
          <w:sz w:val="28"/>
          <w:szCs w:val="28"/>
          <w:lang w:eastAsia="ru-RU"/>
        </w:rPr>
      </w:pPr>
      <w:r w:rsidRPr="00210EE2">
        <w:rPr>
          <w:rFonts w:eastAsia="Arial Unicode MS"/>
          <w:i/>
          <w:sz w:val="28"/>
          <w:szCs w:val="28"/>
          <w:lang w:eastAsia="ru-RU"/>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33E7E" w:rsidRPr="00210EE2" w:rsidRDefault="00E33E7E" w:rsidP="00E33E7E">
      <w:pPr>
        <w:spacing w:line="360" w:lineRule="auto"/>
        <w:ind w:firstLine="709"/>
        <w:jc w:val="both"/>
        <w:rPr>
          <w:rFonts w:eastAsia="Arial Unicode MS"/>
          <w:i/>
          <w:sz w:val="28"/>
          <w:szCs w:val="28"/>
          <w:lang w:eastAsia="ru-RU"/>
        </w:rPr>
      </w:pPr>
      <w:r w:rsidRPr="00210EE2">
        <w:rPr>
          <w:rFonts w:eastAsia="Arial Unicode MS"/>
          <w:i/>
          <w:sz w:val="28"/>
          <w:szCs w:val="28"/>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33E7E" w:rsidRPr="00210EE2" w:rsidRDefault="00E33E7E" w:rsidP="00E33E7E">
      <w:pPr>
        <w:spacing w:line="360" w:lineRule="auto"/>
        <w:ind w:left="680"/>
        <w:contextualSpacing/>
        <w:jc w:val="both"/>
        <w:outlineLvl w:val="1"/>
        <w:rPr>
          <w:rFonts w:eastAsia="Times New Roman"/>
          <w:i/>
          <w:spacing w:val="-2"/>
          <w:sz w:val="28"/>
          <w:szCs w:val="28"/>
          <w:lang w:eastAsia="ru-RU"/>
        </w:rPr>
      </w:pPr>
    </w:p>
    <w:p w:rsidR="00BD2539" w:rsidRDefault="00BD2539" w:rsidP="00D6632E">
      <w:pPr>
        <w:spacing w:line="360" w:lineRule="auto"/>
        <w:ind w:left="360"/>
        <w:outlineLvl w:val="1"/>
        <w:rPr>
          <w:rFonts w:eastAsia="MS Gothic"/>
          <w:b/>
          <w:sz w:val="28"/>
          <w:szCs w:val="28"/>
          <w:lang w:eastAsia="ru-RU"/>
        </w:rPr>
      </w:pPr>
      <w:bookmarkStart w:id="58" w:name="_Toc288394068"/>
      <w:bookmarkStart w:id="59" w:name="_Toc288410535"/>
      <w:bookmarkStart w:id="60" w:name="_Toc288410664"/>
      <w:bookmarkStart w:id="61" w:name="_Toc418108305"/>
    </w:p>
    <w:p w:rsidR="00BD2539" w:rsidRDefault="00BD2539" w:rsidP="00D6632E">
      <w:pPr>
        <w:spacing w:line="360" w:lineRule="auto"/>
        <w:ind w:left="360"/>
        <w:outlineLvl w:val="1"/>
        <w:rPr>
          <w:rFonts w:eastAsia="MS Gothic"/>
          <w:b/>
          <w:sz w:val="28"/>
          <w:szCs w:val="28"/>
          <w:lang w:eastAsia="ru-RU"/>
        </w:rPr>
      </w:pPr>
    </w:p>
    <w:p w:rsidR="00E33E7E" w:rsidRPr="00210EE2" w:rsidRDefault="005E154C" w:rsidP="00D6632E">
      <w:pPr>
        <w:spacing w:line="360" w:lineRule="auto"/>
        <w:ind w:left="360"/>
        <w:outlineLvl w:val="1"/>
        <w:rPr>
          <w:rFonts w:eastAsia="MS Gothic"/>
          <w:b/>
          <w:sz w:val="28"/>
          <w:szCs w:val="28"/>
          <w:lang w:eastAsia="ru-RU"/>
        </w:rPr>
      </w:pPr>
      <w:r w:rsidRPr="00210EE2">
        <w:rPr>
          <w:rFonts w:eastAsia="MS Gothic"/>
          <w:b/>
          <w:sz w:val="28"/>
          <w:szCs w:val="28"/>
          <w:lang w:eastAsia="ru-RU"/>
        </w:rPr>
        <w:t>1.2.11</w:t>
      </w:r>
      <w:r w:rsidR="00E33E7E" w:rsidRPr="00210EE2">
        <w:rPr>
          <w:rFonts w:eastAsia="MS Gothic"/>
          <w:b/>
          <w:sz w:val="28"/>
          <w:szCs w:val="28"/>
          <w:lang w:eastAsia="ru-RU"/>
        </w:rPr>
        <w:t>Технология</w:t>
      </w:r>
      <w:bookmarkEnd w:id="58"/>
      <w:bookmarkEnd w:id="59"/>
      <w:bookmarkEnd w:id="60"/>
      <w:bookmarkEnd w:id="61"/>
    </w:p>
    <w:p w:rsidR="00E33E7E" w:rsidRPr="00210EE2" w:rsidRDefault="00E33E7E" w:rsidP="00E33E7E">
      <w:pPr>
        <w:tabs>
          <w:tab w:val="left" w:pos="142"/>
          <w:tab w:val="left" w:leader="dot" w:pos="624"/>
          <w:tab w:val="left" w:pos="1134"/>
        </w:tabs>
        <w:spacing w:line="360" w:lineRule="auto"/>
        <w:ind w:left="357" w:firstLine="709"/>
        <w:jc w:val="both"/>
        <w:rPr>
          <w:rFonts w:eastAsia="@Arial Unicode MS"/>
          <w:color w:val="000000"/>
          <w:sz w:val="28"/>
          <w:szCs w:val="28"/>
          <w:lang w:eastAsia="ru-RU"/>
        </w:rPr>
      </w:pPr>
      <w:r w:rsidRPr="00210EE2">
        <w:rPr>
          <w:rFonts w:eastAsia="@Arial Unicode MS"/>
          <w:color w:val="000000"/>
          <w:sz w:val="28"/>
          <w:szCs w:val="28"/>
          <w:lang w:eastAsia="ru-RU"/>
        </w:rPr>
        <w:t>В результате изучения курса «Технологии» обучающиеся на уровне начального общего образования:</w:t>
      </w:r>
    </w:p>
    <w:p w:rsidR="00E33E7E" w:rsidRPr="00210EE2" w:rsidRDefault="00E33E7E" w:rsidP="00E33E7E">
      <w:pPr>
        <w:tabs>
          <w:tab w:val="left" w:pos="142"/>
          <w:tab w:val="left" w:leader="dot" w:pos="624"/>
          <w:tab w:val="left" w:pos="1134"/>
        </w:tabs>
        <w:spacing w:line="360" w:lineRule="auto"/>
        <w:ind w:left="357" w:firstLine="709"/>
        <w:jc w:val="both"/>
        <w:rPr>
          <w:rFonts w:eastAsia="@Arial Unicode MS"/>
          <w:color w:val="000000"/>
          <w:sz w:val="28"/>
          <w:szCs w:val="28"/>
          <w:lang w:eastAsia="ru-RU"/>
        </w:rPr>
      </w:pPr>
      <w:proofErr w:type="gramStart"/>
      <w:r w:rsidRPr="00210EE2">
        <w:rPr>
          <w:rFonts w:eastAsia="@Arial Unicode MS"/>
          <w:color w:val="000000"/>
          <w:spacing w:val="-4"/>
          <w:sz w:val="28"/>
          <w:szCs w:val="28"/>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10EE2">
        <w:rPr>
          <w:rFonts w:eastAsia="@Arial Unicode MS"/>
          <w:color w:val="000000"/>
          <w:sz w:val="28"/>
          <w:szCs w:val="28"/>
          <w:lang w:eastAsia="ru-RU"/>
        </w:rPr>
        <w:t>;</w:t>
      </w:r>
      <w:proofErr w:type="gramEnd"/>
    </w:p>
    <w:p w:rsidR="00E33E7E" w:rsidRPr="00210EE2" w:rsidRDefault="00E33E7E" w:rsidP="00E33E7E">
      <w:pPr>
        <w:tabs>
          <w:tab w:val="left" w:pos="142"/>
          <w:tab w:val="left" w:leader="dot" w:pos="624"/>
          <w:tab w:val="left" w:pos="1134"/>
        </w:tabs>
        <w:spacing w:line="360" w:lineRule="auto"/>
        <w:ind w:left="357"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33E7E" w:rsidRPr="00210EE2" w:rsidRDefault="00E33E7E" w:rsidP="00E33E7E">
      <w:pPr>
        <w:tabs>
          <w:tab w:val="left" w:pos="142"/>
          <w:tab w:val="left" w:leader="dot" w:pos="624"/>
          <w:tab w:val="left" w:pos="1134"/>
        </w:tabs>
        <w:spacing w:line="360" w:lineRule="auto"/>
        <w:ind w:left="357" w:firstLine="709"/>
        <w:jc w:val="both"/>
        <w:rPr>
          <w:rFonts w:eastAsia="@Arial Unicode MS"/>
          <w:color w:val="000000"/>
          <w:sz w:val="28"/>
          <w:szCs w:val="28"/>
          <w:lang w:eastAsia="ru-RU"/>
        </w:rPr>
      </w:pPr>
      <w:r w:rsidRPr="00210EE2">
        <w:rPr>
          <w:rFonts w:eastAsia="@Arial Unicode MS"/>
          <w:color w:val="000000"/>
          <w:sz w:val="28"/>
          <w:szCs w:val="28"/>
          <w:lang w:eastAsia="ru-RU"/>
        </w:rPr>
        <w:t>получат общее представление о мире профессий, их социальном значении, истории возникновения и развития;</w:t>
      </w:r>
    </w:p>
    <w:p w:rsidR="00E33E7E" w:rsidRPr="00210EE2" w:rsidRDefault="00E33E7E" w:rsidP="00E33E7E">
      <w:pPr>
        <w:tabs>
          <w:tab w:val="left" w:pos="142"/>
          <w:tab w:val="left" w:leader="dot" w:pos="624"/>
          <w:tab w:val="left" w:pos="1134"/>
        </w:tabs>
        <w:spacing w:line="360" w:lineRule="auto"/>
        <w:ind w:left="357" w:firstLine="709"/>
        <w:jc w:val="both"/>
        <w:rPr>
          <w:rFonts w:eastAsia="@Arial Unicode MS"/>
          <w:color w:val="000000"/>
          <w:sz w:val="28"/>
          <w:szCs w:val="28"/>
          <w:lang w:eastAsia="ru-RU"/>
        </w:rPr>
      </w:pPr>
      <w:r w:rsidRPr="00210EE2">
        <w:rPr>
          <w:rFonts w:eastAsia="@Arial Unicode MS"/>
          <w:color w:val="000000"/>
          <w:sz w:val="28"/>
          <w:szCs w:val="28"/>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33E7E" w:rsidRPr="00210EE2" w:rsidRDefault="00E33E7E" w:rsidP="00E33E7E">
      <w:pPr>
        <w:tabs>
          <w:tab w:val="left" w:pos="142"/>
          <w:tab w:val="left" w:leader="dot" w:pos="624"/>
          <w:tab w:val="left" w:pos="1134"/>
        </w:tabs>
        <w:spacing w:line="360" w:lineRule="auto"/>
        <w:ind w:left="357" w:firstLine="709"/>
        <w:jc w:val="both"/>
        <w:rPr>
          <w:rFonts w:eastAsia="@Arial Unicode MS"/>
          <w:color w:val="000000"/>
          <w:sz w:val="28"/>
          <w:szCs w:val="28"/>
          <w:lang w:eastAsia="ru-RU"/>
        </w:rPr>
      </w:pPr>
      <w:r w:rsidRPr="00210EE2">
        <w:rPr>
          <w:rFonts w:eastAsia="@Arial Unicode MS"/>
          <w:color w:val="000000"/>
          <w:sz w:val="28"/>
          <w:szCs w:val="28"/>
          <w:lang w:eastAsia="ru-RU"/>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33E7E" w:rsidRPr="00210EE2" w:rsidRDefault="00E33E7E" w:rsidP="00E33E7E">
      <w:pPr>
        <w:tabs>
          <w:tab w:val="left" w:pos="142"/>
          <w:tab w:val="left" w:leader="dot" w:pos="624"/>
          <w:tab w:val="left" w:pos="1134"/>
        </w:tabs>
        <w:spacing w:line="360" w:lineRule="auto"/>
        <w:ind w:left="357" w:firstLine="709"/>
        <w:jc w:val="both"/>
        <w:rPr>
          <w:rFonts w:eastAsia="@Arial Unicode MS"/>
          <w:color w:val="000000"/>
          <w:sz w:val="28"/>
          <w:szCs w:val="28"/>
          <w:lang w:eastAsia="ru-RU"/>
        </w:rPr>
      </w:pPr>
      <w:r w:rsidRPr="00210EE2">
        <w:rPr>
          <w:rFonts w:eastAsia="@Arial Unicode MS"/>
          <w:color w:val="000000"/>
          <w:sz w:val="28"/>
          <w:szCs w:val="28"/>
          <w:lang w:eastAsia="ru-RU"/>
        </w:rPr>
        <w:t>Обучающиеся:</w:t>
      </w:r>
    </w:p>
    <w:p w:rsidR="00E33E7E" w:rsidRPr="00210EE2" w:rsidRDefault="00E33E7E" w:rsidP="00E33E7E">
      <w:pPr>
        <w:tabs>
          <w:tab w:val="left" w:pos="142"/>
          <w:tab w:val="left" w:leader="dot" w:pos="624"/>
          <w:tab w:val="left" w:pos="1134"/>
        </w:tabs>
        <w:spacing w:line="360" w:lineRule="auto"/>
        <w:ind w:left="357" w:firstLine="709"/>
        <w:jc w:val="both"/>
        <w:rPr>
          <w:rFonts w:eastAsia="@Arial Unicode MS"/>
          <w:color w:val="000000"/>
          <w:sz w:val="28"/>
          <w:szCs w:val="28"/>
          <w:lang w:eastAsia="ru-RU"/>
        </w:rPr>
      </w:pPr>
      <w:proofErr w:type="gramStart"/>
      <w:r w:rsidRPr="00210EE2">
        <w:rPr>
          <w:rFonts w:eastAsia="@Arial Unicode MS"/>
          <w:color w:val="000000"/>
          <w:sz w:val="28"/>
          <w:szCs w:val="28"/>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10EE2">
        <w:rPr>
          <w:rFonts w:eastAsia="@Arial Unicode MS"/>
          <w:i/>
          <w:iCs/>
          <w:color w:val="000000"/>
          <w:sz w:val="28"/>
          <w:szCs w:val="28"/>
          <w:lang w:eastAsia="ru-RU"/>
        </w:rPr>
        <w:t xml:space="preserve">коммуникативных универсальных учебных действий </w:t>
      </w:r>
      <w:r w:rsidRPr="00210EE2">
        <w:rPr>
          <w:rFonts w:eastAsia="@Arial Unicode MS"/>
          <w:color w:val="000000"/>
          <w:sz w:val="28"/>
          <w:szCs w:val="28"/>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E33E7E" w:rsidRPr="00210EE2" w:rsidRDefault="00E33E7E" w:rsidP="00E33E7E">
      <w:pPr>
        <w:tabs>
          <w:tab w:val="left" w:pos="142"/>
          <w:tab w:val="left" w:leader="dot" w:pos="624"/>
          <w:tab w:val="left" w:pos="1134"/>
        </w:tabs>
        <w:spacing w:line="360" w:lineRule="auto"/>
        <w:ind w:left="357"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овладеют начальными формами </w:t>
      </w:r>
      <w:r w:rsidRPr="00210EE2">
        <w:rPr>
          <w:rFonts w:eastAsia="@Arial Unicode MS"/>
          <w:i/>
          <w:iCs/>
          <w:color w:val="000000"/>
          <w:sz w:val="28"/>
          <w:szCs w:val="28"/>
          <w:lang w:eastAsia="ru-RU"/>
        </w:rPr>
        <w:t xml:space="preserve">познавательных универсальных учебных действий </w:t>
      </w:r>
      <w:r w:rsidRPr="00210EE2">
        <w:rPr>
          <w:rFonts w:eastAsia="@Arial Unicode MS"/>
          <w:color w:val="000000"/>
          <w:sz w:val="28"/>
          <w:szCs w:val="28"/>
          <w:lang w:eastAsia="ru-RU"/>
        </w:rPr>
        <w:t>– исследовательскими и логическими: наблюдения, сравнения, анализа, классификации, обобщения;</w:t>
      </w:r>
    </w:p>
    <w:p w:rsidR="00E33E7E" w:rsidRPr="00210EE2" w:rsidRDefault="00E33E7E" w:rsidP="00E33E7E">
      <w:pPr>
        <w:tabs>
          <w:tab w:val="left" w:pos="142"/>
          <w:tab w:val="left" w:leader="dot" w:pos="624"/>
          <w:tab w:val="left" w:pos="1134"/>
        </w:tabs>
        <w:spacing w:line="360" w:lineRule="auto"/>
        <w:ind w:left="357"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210EE2">
        <w:rPr>
          <w:rFonts w:eastAsia="@Arial Unicode MS"/>
          <w:i/>
          <w:iCs/>
          <w:color w:val="000000"/>
          <w:sz w:val="28"/>
          <w:szCs w:val="28"/>
          <w:lang w:eastAsia="ru-RU"/>
        </w:rPr>
        <w:t>регулятивных универсальных учебных действий</w:t>
      </w:r>
      <w:r w:rsidRPr="00210EE2">
        <w:rPr>
          <w:rFonts w:eastAsia="@Arial Unicode MS"/>
          <w:color w:val="000000"/>
          <w:sz w:val="28"/>
          <w:szCs w:val="28"/>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33E7E" w:rsidRPr="00210EE2" w:rsidRDefault="00E33E7E" w:rsidP="00E33E7E">
      <w:pPr>
        <w:tabs>
          <w:tab w:val="left" w:pos="142"/>
          <w:tab w:val="left" w:leader="dot" w:pos="624"/>
          <w:tab w:val="left" w:pos="1134"/>
        </w:tabs>
        <w:spacing w:line="360" w:lineRule="auto"/>
        <w:ind w:left="357" w:firstLine="709"/>
        <w:jc w:val="both"/>
        <w:rPr>
          <w:rFonts w:eastAsia="@Arial Unicode MS"/>
          <w:color w:val="000000"/>
          <w:sz w:val="28"/>
          <w:szCs w:val="28"/>
          <w:lang w:eastAsia="ru-RU"/>
        </w:rPr>
      </w:pPr>
      <w:r w:rsidRPr="00210EE2">
        <w:rPr>
          <w:rFonts w:eastAsia="@Arial Unicode MS"/>
          <w:color w:val="000000"/>
          <w:sz w:val="28"/>
          <w:szCs w:val="28"/>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10EE2">
        <w:rPr>
          <w:rFonts w:eastAsia="@Arial Unicode MS"/>
          <w:color w:val="000000"/>
          <w:sz w:val="28"/>
          <w:szCs w:val="28"/>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33E7E" w:rsidRPr="00210EE2" w:rsidRDefault="00E33E7E" w:rsidP="00E33E7E">
      <w:pPr>
        <w:tabs>
          <w:tab w:val="left" w:pos="142"/>
          <w:tab w:val="left" w:leader="dot" w:pos="624"/>
          <w:tab w:val="left" w:pos="1134"/>
        </w:tabs>
        <w:spacing w:line="360" w:lineRule="auto"/>
        <w:ind w:left="357" w:firstLine="709"/>
        <w:jc w:val="both"/>
        <w:rPr>
          <w:rFonts w:eastAsia="@Arial Unicode MS"/>
          <w:color w:val="000000"/>
          <w:sz w:val="28"/>
          <w:szCs w:val="28"/>
          <w:lang w:eastAsia="ru-RU"/>
        </w:rPr>
      </w:pPr>
      <w:r w:rsidRPr="00210EE2">
        <w:rPr>
          <w:rFonts w:eastAsia="@Arial Unicode MS"/>
          <w:color w:val="000000"/>
          <w:sz w:val="28"/>
          <w:szCs w:val="28"/>
          <w:lang w:eastAsia="ru-RU"/>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33E7E" w:rsidRPr="00210EE2" w:rsidRDefault="00E33E7E" w:rsidP="00E33E7E">
      <w:pPr>
        <w:widowControl w:val="0"/>
        <w:tabs>
          <w:tab w:val="left" w:pos="142"/>
          <w:tab w:val="left" w:leader="dot" w:pos="624"/>
          <w:tab w:val="left" w:pos="1134"/>
        </w:tabs>
        <w:autoSpaceDE w:val="0"/>
        <w:autoSpaceDN w:val="0"/>
        <w:adjustRightInd w:val="0"/>
        <w:spacing w:line="360" w:lineRule="auto"/>
        <w:ind w:left="357" w:firstLine="709"/>
        <w:jc w:val="both"/>
        <w:rPr>
          <w:rFonts w:eastAsia="@Arial Unicode MS"/>
          <w:sz w:val="28"/>
          <w:szCs w:val="28"/>
          <w:lang w:eastAsia="ru-RU"/>
        </w:rPr>
      </w:pPr>
      <w:r w:rsidRPr="00210EE2">
        <w:rPr>
          <w:rFonts w:eastAsia="@Arial Unicode MS"/>
          <w:sz w:val="28"/>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Общекультурные и общетрудовые компетенции. Основы культуры труда, самообслуживание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z w:val="28"/>
          <w:szCs w:val="28"/>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выполнять доступные действия по самообслуживанию и доступные виды домашнего труда.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уважительно относиться к труду людей;</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понимать культурно­историческую ценность тради</w:t>
      </w:r>
      <w:r w:rsidRPr="00210EE2">
        <w:rPr>
          <w:rFonts w:eastAsia="Times New Roman"/>
          <w:i/>
          <w:sz w:val="28"/>
          <w:szCs w:val="28"/>
          <w:lang w:eastAsia="ru-RU"/>
        </w:rPr>
        <w:t xml:space="preserve">ций, отражённых в предметном мире, в том числе традиций трудовых </w:t>
      </w:r>
      <w:proofErr w:type="gramStart"/>
      <w:r w:rsidRPr="00210EE2">
        <w:rPr>
          <w:rFonts w:eastAsia="Times New Roman"/>
          <w:i/>
          <w:sz w:val="28"/>
          <w:szCs w:val="28"/>
          <w:lang w:eastAsia="ru-RU"/>
        </w:rPr>
        <w:t>династий</w:t>
      </w:r>
      <w:proofErr w:type="gramEnd"/>
      <w:r w:rsidRPr="00210EE2">
        <w:rPr>
          <w:rFonts w:eastAsia="Times New Roman"/>
          <w:i/>
          <w:sz w:val="28"/>
          <w:szCs w:val="28"/>
          <w:lang w:eastAsia="ru-RU"/>
        </w:rPr>
        <w:t xml:space="preserve"> как своего региона, так и страны, и уважать их;</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понимать особенности проектной деятельности, осуществлять под руководством учителя элементарную прое</w:t>
      </w:r>
      <w:r w:rsidRPr="00210EE2">
        <w:rPr>
          <w:rFonts w:eastAsia="Times New Roman"/>
          <w:i/>
          <w:spacing w:val="2"/>
          <w:sz w:val="28"/>
          <w:szCs w:val="28"/>
          <w:lang w:eastAsia="ru-RU"/>
        </w:rPr>
        <w:t xml:space="preserve">ктную деятельность в малых </w:t>
      </w:r>
      <w:r w:rsidRPr="00210EE2">
        <w:rPr>
          <w:rFonts w:eastAsia="Times New Roman"/>
          <w:i/>
          <w:spacing w:val="2"/>
          <w:sz w:val="28"/>
          <w:szCs w:val="28"/>
          <w:lang w:eastAsia="ru-RU"/>
        </w:rPr>
        <w:lastRenderedPageBreak/>
        <w:t xml:space="preserve">группах: разрабатывать замысел, искать пути его реализации, воплощать его в продукте, демонстрировать готовый продукт (изделия, </w:t>
      </w:r>
      <w:r w:rsidRPr="00210EE2">
        <w:rPr>
          <w:rFonts w:eastAsia="Times New Roman"/>
          <w:i/>
          <w:sz w:val="28"/>
          <w:szCs w:val="28"/>
          <w:lang w:eastAsia="ru-RU"/>
        </w:rPr>
        <w:t>комплексные работы, социальные услуги).</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Технология ручной обработки материалов. Элементы графической грамоты</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на основе полученных представлений о многообразии </w:t>
      </w:r>
      <w:r w:rsidRPr="00210EE2">
        <w:rPr>
          <w:rFonts w:eastAsia="Times New Roman"/>
          <w:sz w:val="28"/>
          <w:szCs w:val="28"/>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33E7E" w:rsidRPr="00210EE2" w:rsidRDefault="00E33E7E" w:rsidP="00E33E7E">
      <w:pPr>
        <w:spacing w:line="360" w:lineRule="auto"/>
        <w:ind w:firstLine="680"/>
        <w:contextualSpacing/>
        <w:jc w:val="both"/>
        <w:outlineLvl w:val="1"/>
        <w:rPr>
          <w:rFonts w:eastAsia="Times New Roman"/>
          <w:spacing w:val="-4"/>
          <w:sz w:val="28"/>
          <w:szCs w:val="28"/>
          <w:lang w:eastAsia="ru-RU"/>
        </w:rPr>
      </w:pPr>
      <w:r w:rsidRPr="00210EE2">
        <w:rPr>
          <w:rFonts w:eastAsia="Times New Roman"/>
          <w:spacing w:val="-4"/>
          <w:sz w:val="28"/>
          <w:szCs w:val="28"/>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proofErr w:type="gramStart"/>
      <w:r w:rsidRPr="00210EE2">
        <w:rPr>
          <w:rFonts w:eastAsia="Times New Roman"/>
          <w:spacing w:val="-2"/>
          <w:sz w:val="28"/>
          <w:szCs w:val="28"/>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pacing w:val="-2"/>
          <w:sz w:val="28"/>
          <w:szCs w:val="28"/>
          <w:lang w:eastAsia="ru-RU"/>
        </w:rPr>
        <w:t>выполнять символические действия моделирования и пре</w:t>
      </w:r>
      <w:r w:rsidRPr="00210EE2">
        <w:rPr>
          <w:rFonts w:eastAsia="Times New Roman"/>
          <w:spacing w:val="2"/>
          <w:sz w:val="28"/>
          <w:szCs w:val="28"/>
          <w:lang w:eastAsia="ru-RU"/>
        </w:rPr>
        <w:t>образования модели и работать с простейшей технической</w:t>
      </w:r>
      <w:r w:rsidRPr="00210EE2">
        <w:rPr>
          <w:rFonts w:eastAsia="Times New Roman"/>
          <w:spacing w:val="-2"/>
          <w:sz w:val="28"/>
          <w:szCs w:val="28"/>
          <w:lang w:eastAsia="ru-RU"/>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lastRenderedPageBreak/>
        <w:t>Конструирование и моделирование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анализировать устройство изделия: выделять детали, их </w:t>
      </w:r>
      <w:r w:rsidRPr="00210EE2">
        <w:rPr>
          <w:rFonts w:eastAsia="Times New Roman"/>
          <w:sz w:val="28"/>
          <w:szCs w:val="28"/>
          <w:lang w:eastAsia="ru-RU"/>
        </w:rPr>
        <w:t>форму, определять взаимное расположение, виды соединения деталей;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изготавливать несложные конструкции изделий по ри</w:t>
      </w:r>
      <w:r w:rsidRPr="00210EE2">
        <w:rPr>
          <w:rFonts w:eastAsia="Times New Roman"/>
          <w:sz w:val="28"/>
          <w:szCs w:val="28"/>
          <w:lang w:eastAsia="ru-RU"/>
        </w:rPr>
        <w:t>сунку, простейшему чертежу или эскизу, образцу и доступным заданным условиям.</w:t>
      </w:r>
    </w:p>
    <w:p w:rsidR="00E33E7E" w:rsidRPr="00210EE2" w:rsidRDefault="00E33E7E" w:rsidP="00E33E7E">
      <w:pPr>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соотносить объёмную конструкцию, основанную на правильных геометрических формах, с изображениями их развёрток;</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 xml:space="preserve">создавать мысленный образ конструкции с целью решения определённой конструкторской задачи или передачи </w:t>
      </w:r>
      <w:r w:rsidRPr="00210EE2">
        <w:rPr>
          <w:rFonts w:eastAsia="Times New Roman"/>
          <w:i/>
          <w:spacing w:val="-2"/>
          <w:sz w:val="28"/>
          <w:szCs w:val="28"/>
          <w:lang w:eastAsia="ru-RU"/>
        </w:rPr>
        <w:t xml:space="preserve">определённой художественно­эстетической информации; </w:t>
      </w:r>
      <w:r w:rsidRPr="00210EE2">
        <w:rPr>
          <w:rFonts w:eastAsia="Times New Roman"/>
          <w:i/>
          <w:sz w:val="28"/>
          <w:szCs w:val="28"/>
          <w:lang w:eastAsia="ru-RU"/>
        </w:rPr>
        <w:t>воплощать этот образ в материале.</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Практика работы на компьютере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выполнять на основе знакомства с персональным ком</w:t>
      </w:r>
      <w:r w:rsidRPr="00210EE2">
        <w:rPr>
          <w:rFonts w:eastAsia="Times New Roman"/>
          <w:spacing w:val="-2"/>
          <w:sz w:val="28"/>
          <w:szCs w:val="28"/>
          <w:lang w:eastAsia="ru-RU"/>
        </w:rPr>
        <w:t>пьютером как техническим средством, его основными устрой</w:t>
      </w:r>
      <w:r w:rsidRPr="00210EE2">
        <w:rPr>
          <w:rFonts w:eastAsia="Times New Roman"/>
          <w:sz w:val="28"/>
          <w:szCs w:val="28"/>
          <w:lang w:eastAsia="ru-RU"/>
        </w:rPr>
        <w:t xml:space="preserve">ствами и их назначением базовые действия с компьютером и другими средствами ИКТ, используя безопасные для органов </w:t>
      </w:r>
      <w:r w:rsidRPr="00210EE2">
        <w:rPr>
          <w:rFonts w:eastAsia="Times New Roman"/>
          <w:spacing w:val="2"/>
          <w:sz w:val="28"/>
          <w:szCs w:val="28"/>
          <w:lang w:eastAsia="ru-RU"/>
        </w:rPr>
        <w:t xml:space="preserve">зрения, нервной системы, опорно­двигательного аппарата </w:t>
      </w:r>
      <w:r w:rsidRPr="00210EE2">
        <w:rPr>
          <w:rFonts w:eastAsia="Times New Roman"/>
          <w:sz w:val="28"/>
          <w:szCs w:val="28"/>
          <w:lang w:eastAsia="ru-RU"/>
        </w:rPr>
        <w:t>эр</w:t>
      </w:r>
      <w:r w:rsidRPr="00210EE2">
        <w:rPr>
          <w:rFonts w:eastAsia="Times New Roman"/>
          <w:spacing w:val="2"/>
          <w:sz w:val="28"/>
          <w:szCs w:val="28"/>
          <w:lang w:eastAsia="ru-RU"/>
        </w:rPr>
        <w:t xml:space="preserve">гономичные приёмы работы; выполнять компенсирующие </w:t>
      </w:r>
      <w:r w:rsidRPr="00210EE2">
        <w:rPr>
          <w:rFonts w:eastAsia="Times New Roman"/>
          <w:sz w:val="28"/>
          <w:szCs w:val="28"/>
          <w:lang w:eastAsia="ru-RU"/>
        </w:rPr>
        <w:t>физические упражнения (мини­зарядку);</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пользоваться компьютером для поиска и воспроизведения необходимой информации;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пользоваться компьютером для решения доступных учеб</w:t>
      </w:r>
      <w:r w:rsidRPr="00210EE2">
        <w:rPr>
          <w:rFonts w:eastAsia="Times New Roman"/>
          <w:spacing w:val="2"/>
          <w:sz w:val="28"/>
          <w:szCs w:val="28"/>
          <w:lang w:eastAsia="ru-RU"/>
        </w:rPr>
        <w:t>ных задач с простыми информационными объектами (тек</w:t>
      </w:r>
      <w:r w:rsidRPr="00210EE2">
        <w:rPr>
          <w:rFonts w:eastAsia="Times New Roman"/>
          <w:sz w:val="28"/>
          <w:szCs w:val="28"/>
          <w:lang w:eastAsia="ru-RU"/>
        </w:rPr>
        <w:t>стом, рисунками, доступными электронными ресурсами).</w:t>
      </w:r>
    </w:p>
    <w:p w:rsidR="00E33E7E" w:rsidRPr="00210EE2" w:rsidRDefault="00E33E7E" w:rsidP="00E33E7E">
      <w:pPr>
        <w:autoSpaceDE w:val="0"/>
        <w:autoSpaceDN w:val="0"/>
        <w:adjustRightInd w:val="0"/>
        <w:spacing w:line="360" w:lineRule="auto"/>
        <w:ind w:firstLine="454"/>
        <w:jc w:val="both"/>
        <w:textAlignment w:val="center"/>
        <w:rPr>
          <w:rFonts w:eastAsia="Times New Roman"/>
          <w:i/>
          <w:iCs/>
          <w:sz w:val="28"/>
          <w:szCs w:val="28"/>
          <w:lang w:eastAsia="ru-RU"/>
        </w:rPr>
      </w:pPr>
      <w:r w:rsidRPr="00210EE2">
        <w:rPr>
          <w:rFonts w:eastAsia="Times New Roman"/>
          <w:b/>
          <w:iCs/>
          <w:spacing w:val="2"/>
          <w:sz w:val="28"/>
          <w:szCs w:val="28"/>
          <w:lang w:eastAsia="ru-RU"/>
        </w:rPr>
        <w:t>Выпускник получит возможность научиться</w:t>
      </w:r>
      <w:r w:rsidRPr="00210EE2">
        <w:rPr>
          <w:rFonts w:eastAsia="Times New Roman"/>
          <w:iCs/>
          <w:spacing w:val="2"/>
          <w:sz w:val="28"/>
          <w:szCs w:val="28"/>
          <w:lang w:eastAsia="ru-RU"/>
        </w:rPr>
        <w:t xml:space="preserve"> </w:t>
      </w:r>
      <w:r w:rsidRPr="00210EE2">
        <w:rPr>
          <w:rFonts w:eastAsia="Times New Roman"/>
          <w:i/>
          <w:iCs/>
          <w:spacing w:val="2"/>
          <w:sz w:val="28"/>
          <w:szCs w:val="28"/>
          <w:lang w:eastAsia="ru-RU"/>
        </w:rPr>
        <w:t>пользо</w:t>
      </w:r>
      <w:r w:rsidRPr="00210EE2">
        <w:rPr>
          <w:rFonts w:eastAsia="Times New Roman"/>
          <w:i/>
          <w:iCs/>
          <w:sz w:val="28"/>
          <w:szCs w:val="28"/>
          <w:lang w:eastAsia="ru-RU"/>
        </w:rPr>
        <w:t xml:space="preserve">ваться доступными приёмами работы с готовой текстовой, визуальной, звуковой информацией в </w:t>
      </w:r>
      <w:r w:rsidRPr="00210EE2">
        <w:rPr>
          <w:rFonts w:eastAsia="Times New Roman"/>
          <w:i/>
          <w:iCs/>
          <w:sz w:val="28"/>
          <w:szCs w:val="28"/>
          <w:lang w:eastAsia="ru-RU"/>
        </w:rPr>
        <w:lastRenderedPageBreak/>
        <w:t>сети Интернет, а также познакомится с доступными способами её получения, хранения, переработки.</w:t>
      </w:r>
    </w:p>
    <w:p w:rsidR="00E33E7E" w:rsidRPr="00210EE2" w:rsidRDefault="00E33E7E" w:rsidP="00E33E7E">
      <w:pPr>
        <w:autoSpaceDE w:val="0"/>
        <w:autoSpaceDN w:val="0"/>
        <w:adjustRightInd w:val="0"/>
        <w:spacing w:line="360" w:lineRule="auto"/>
        <w:ind w:firstLine="454"/>
        <w:jc w:val="both"/>
        <w:textAlignment w:val="center"/>
        <w:rPr>
          <w:rFonts w:eastAsia="Times New Roman"/>
          <w:i/>
          <w:iCs/>
          <w:sz w:val="28"/>
          <w:szCs w:val="28"/>
          <w:lang w:eastAsia="ru-RU"/>
        </w:rPr>
      </w:pPr>
    </w:p>
    <w:p w:rsidR="00E33E7E" w:rsidRPr="00210EE2" w:rsidRDefault="005E154C" w:rsidP="00D6632E">
      <w:pPr>
        <w:spacing w:line="360" w:lineRule="auto"/>
        <w:ind w:left="360"/>
        <w:outlineLvl w:val="1"/>
        <w:rPr>
          <w:rFonts w:eastAsia="MS Gothic"/>
          <w:b/>
          <w:sz w:val="28"/>
          <w:szCs w:val="28"/>
          <w:lang w:eastAsia="ru-RU"/>
        </w:rPr>
      </w:pPr>
      <w:bookmarkStart w:id="62" w:name="_Toc288394069"/>
      <w:bookmarkStart w:id="63" w:name="_Toc288410536"/>
      <w:bookmarkStart w:id="64" w:name="_Toc288410665"/>
      <w:bookmarkStart w:id="65" w:name="_Toc418108306"/>
      <w:r w:rsidRPr="00210EE2">
        <w:rPr>
          <w:rFonts w:eastAsia="MS Gothic"/>
          <w:b/>
          <w:sz w:val="28"/>
          <w:szCs w:val="28"/>
          <w:lang w:eastAsia="ru-RU"/>
        </w:rPr>
        <w:t>1.2.12</w:t>
      </w:r>
      <w:r w:rsidR="00E33E7E" w:rsidRPr="00210EE2">
        <w:rPr>
          <w:rFonts w:eastAsia="MS Gothic"/>
          <w:b/>
          <w:sz w:val="28"/>
          <w:szCs w:val="28"/>
          <w:lang w:eastAsia="ru-RU"/>
        </w:rPr>
        <w:t>Физическая культура</w:t>
      </w:r>
      <w:bookmarkEnd w:id="62"/>
      <w:bookmarkEnd w:id="63"/>
      <w:bookmarkEnd w:id="64"/>
      <w:bookmarkEnd w:id="65"/>
    </w:p>
    <w:p w:rsidR="00E33E7E" w:rsidRPr="00210EE2" w:rsidRDefault="00E33E7E" w:rsidP="00E33E7E">
      <w:pPr>
        <w:autoSpaceDE w:val="0"/>
        <w:autoSpaceDN w:val="0"/>
        <w:adjustRightInd w:val="0"/>
        <w:spacing w:line="360" w:lineRule="auto"/>
        <w:jc w:val="both"/>
        <w:textAlignment w:val="center"/>
        <w:rPr>
          <w:rFonts w:eastAsia="Times New Roman"/>
          <w:iCs/>
          <w:sz w:val="28"/>
          <w:szCs w:val="28"/>
          <w:lang w:eastAsia="ru-RU"/>
        </w:rPr>
      </w:pPr>
      <w:r w:rsidRPr="00210EE2">
        <w:rPr>
          <w:rFonts w:eastAsia="Times New Roman"/>
          <w:iCs/>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В результате обучения обучающиеся на </w:t>
      </w:r>
      <w:proofErr w:type="gramStart"/>
      <w:r w:rsidRPr="00210EE2">
        <w:rPr>
          <w:rFonts w:eastAsia="Times New Roman"/>
          <w:spacing w:val="2"/>
          <w:sz w:val="28"/>
          <w:szCs w:val="28"/>
          <w:lang w:eastAsia="ru-RU"/>
        </w:rPr>
        <w:t>на</w:t>
      </w:r>
      <w:proofErr w:type="gramEnd"/>
      <w:r w:rsidRPr="00210EE2">
        <w:rPr>
          <w:rFonts w:eastAsia="Times New Roman"/>
          <w:spacing w:val="2"/>
          <w:sz w:val="28"/>
          <w:szCs w:val="28"/>
          <w:lang w:eastAsia="ru-RU"/>
        </w:rPr>
        <w:t xml:space="preserve"> уровне началь</w:t>
      </w:r>
      <w:r w:rsidRPr="00210EE2">
        <w:rPr>
          <w:rFonts w:eastAsia="Times New Roman"/>
          <w:sz w:val="28"/>
          <w:szCs w:val="28"/>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Знания о физической культуре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ориентироваться в понятиях «физическая культура», «ре</w:t>
      </w:r>
      <w:r w:rsidRPr="00210EE2">
        <w:rPr>
          <w:rFonts w:eastAsia="Times New Roman"/>
          <w:spacing w:val="2"/>
          <w:sz w:val="28"/>
          <w:szCs w:val="28"/>
          <w:lang w:eastAsia="ru-RU"/>
        </w:rPr>
        <w:t>жим дня»; характеризовать назначение утренней зарядки, физкультминуток и физкультпауз, уроков физической куль</w:t>
      </w:r>
      <w:r w:rsidRPr="00210EE2">
        <w:rPr>
          <w:rFonts w:eastAsia="Times New Roman"/>
          <w:sz w:val="28"/>
          <w:szCs w:val="28"/>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раскрывать на примерах положительное влияние заня</w:t>
      </w:r>
      <w:r w:rsidRPr="00210EE2">
        <w:rPr>
          <w:rFonts w:eastAsia="Times New Roman"/>
          <w:sz w:val="28"/>
          <w:szCs w:val="28"/>
          <w:lang w:eastAsia="ru-RU"/>
        </w:rPr>
        <w:t>тий физической культурой на успешное выполнение учебной</w:t>
      </w:r>
      <w:r w:rsidRPr="00210EE2">
        <w:rPr>
          <w:rFonts w:eastAsia="Times New Roman"/>
          <w:sz w:val="28"/>
          <w:szCs w:val="28"/>
          <w:lang w:eastAsia="ru-RU"/>
        </w:rPr>
        <w:br/>
      </w:r>
      <w:r w:rsidRPr="00210EE2">
        <w:rPr>
          <w:rFonts w:eastAsia="Times New Roman"/>
          <w:spacing w:val="2"/>
          <w:sz w:val="28"/>
          <w:szCs w:val="28"/>
          <w:lang w:eastAsia="ru-RU"/>
        </w:rPr>
        <w:t xml:space="preserve">и трудовой деятельности, укрепление здоровья и развитие </w:t>
      </w:r>
      <w:r w:rsidRPr="00210EE2">
        <w:rPr>
          <w:rFonts w:eastAsia="Times New Roman"/>
          <w:sz w:val="28"/>
          <w:szCs w:val="28"/>
          <w:lang w:eastAsia="ru-RU"/>
        </w:rPr>
        <w:t>физических качеств;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z w:val="28"/>
          <w:szCs w:val="28"/>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характеризовать способы безопасного поведения на урок</w:t>
      </w:r>
      <w:r w:rsidRPr="00210EE2">
        <w:rPr>
          <w:rFonts w:eastAsia="Times New Roman"/>
          <w:spacing w:val="2"/>
          <w:sz w:val="28"/>
          <w:szCs w:val="28"/>
          <w:lang w:eastAsia="ru-RU"/>
        </w:rPr>
        <w:t>ах физической культуры и организовывать места занятий физическими упражнениями и подвижными играми (как в</w:t>
      </w:r>
      <w:r w:rsidRPr="00210EE2">
        <w:rPr>
          <w:rFonts w:eastAsia="Times New Roman"/>
          <w:sz w:val="28"/>
          <w:szCs w:val="28"/>
          <w:lang w:eastAsia="ru-RU"/>
        </w:rPr>
        <w:t xml:space="preserve"> помещениях, так и на открытом воздухе).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выявлять связь занятий физической культурой с трудовой и оборонной деятельностью;</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lastRenderedPageBreak/>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210EE2">
        <w:rPr>
          <w:rFonts w:eastAsia="Times New Roman"/>
          <w:i/>
          <w:spacing w:val="2"/>
          <w:sz w:val="28"/>
          <w:szCs w:val="28"/>
          <w:lang w:eastAsia="ru-RU"/>
        </w:rPr>
        <w:t xml:space="preserve">деятельности, показателей своего здоровья, физического </w:t>
      </w:r>
      <w:r w:rsidRPr="00210EE2">
        <w:rPr>
          <w:rFonts w:eastAsia="Times New Roman"/>
          <w:i/>
          <w:sz w:val="28"/>
          <w:szCs w:val="28"/>
          <w:lang w:eastAsia="ru-RU"/>
        </w:rPr>
        <w:t>развития и физической подготовленности.</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Способы физкультурной деятельности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отбирать упражнения для комплексов утренней зарядки и физкультминуток и выполнять их в соответствии с изученными правилами;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измерять показатели физического развития (рост и мас</w:t>
      </w:r>
      <w:r w:rsidRPr="00210EE2">
        <w:rPr>
          <w:rFonts w:eastAsia="Times New Roman"/>
          <w:spacing w:val="2"/>
          <w:sz w:val="28"/>
          <w:szCs w:val="28"/>
          <w:lang w:eastAsia="ru-RU"/>
        </w:rPr>
        <w:t>са тела) и физической подготовленности (сила, быстрота, выносливость, равновесие, гибкость) с помощью тестовых</w:t>
      </w:r>
      <w:r w:rsidRPr="00210EE2">
        <w:rPr>
          <w:rFonts w:eastAsia="Times New Roman"/>
          <w:sz w:val="28"/>
          <w:szCs w:val="28"/>
          <w:lang w:eastAsia="ru-RU"/>
        </w:rPr>
        <w:t xml:space="preserve"> упражнений; вести систематические наблюдения за динамикой показателей.</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 xml:space="preserve">вести тетрадь по физической культуре с записями </w:t>
      </w:r>
      <w:r w:rsidRPr="00210EE2">
        <w:rPr>
          <w:rFonts w:eastAsia="Times New Roman"/>
          <w:i/>
          <w:sz w:val="28"/>
          <w:szCs w:val="28"/>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10EE2">
        <w:rPr>
          <w:rFonts w:eastAsia="Times New Roman"/>
          <w:i/>
          <w:spacing w:val="2"/>
          <w:sz w:val="28"/>
          <w:szCs w:val="28"/>
          <w:lang w:eastAsia="ru-RU"/>
        </w:rPr>
        <w:t xml:space="preserve">новных показателей физического развития и физической </w:t>
      </w:r>
      <w:r w:rsidRPr="00210EE2">
        <w:rPr>
          <w:rFonts w:eastAsia="Times New Roman"/>
          <w:i/>
          <w:sz w:val="28"/>
          <w:szCs w:val="28"/>
          <w:lang w:eastAsia="ru-RU"/>
        </w:rPr>
        <w:t>подготовленности;</w:t>
      </w:r>
    </w:p>
    <w:p w:rsidR="00E33E7E" w:rsidRPr="00210EE2" w:rsidRDefault="00E33E7E" w:rsidP="00E33E7E">
      <w:pPr>
        <w:spacing w:line="360" w:lineRule="auto"/>
        <w:ind w:firstLine="680"/>
        <w:contextualSpacing/>
        <w:jc w:val="both"/>
        <w:outlineLvl w:val="1"/>
        <w:rPr>
          <w:rFonts w:eastAsia="Times New Roman"/>
          <w:i/>
          <w:spacing w:val="-2"/>
          <w:sz w:val="28"/>
          <w:szCs w:val="28"/>
          <w:lang w:eastAsia="ru-RU"/>
        </w:rPr>
      </w:pPr>
      <w:r w:rsidRPr="00210EE2">
        <w:rPr>
          <w:rFonts w:eastAsia="Times New Roman"/>
          <w:i/>
          <w:spacing w:val="-2"/>
          <w:sz w:val="28"/>
          <w:szCs w:val="28"/>
          <w:lang w:eastAsia="ru-RU"/>
        </w:rPr>
        <w:t>целенаправленно отбирать физические упражнения для индивидуальных занятий по развитию физических качеств;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
          <w:sz w:val="28"/>
          <w:szCs w:val="28"/>
          <w:lang w:eastAsia="ru-RU"/>
        </w:rPr>
        <w:t>выполнять простейшие приёмы оказания доврачебной помощи при травмах и ушибах</w:t>
      </w:r>
      <w:r w:rsidRPr="00210EE2">
        <w:rPr>
          <w:rFonts w:eastAsia="Times New Roman"/>
          <w:sz w:val="28"/>
          <w:szCs w:val="28"/>
          <w:lang w:eastAsia="ru-RU"/>
        </w:rPr>
        <w:t>.</w:t>
      </w:r>
    </w:p>
    <w:p w:rsidR="00E33E7E" w:rsidRPr="00210EE2" w:rsidRDefault="00E33E7E" w:rsidP="00E33E7E">
      <w:pPr>
        <w:keepNext/>
        <w:autoSpaceDE w:val="0"/>
        <w:autoSpaceDN w:val="0"/>
        <w:adjustRightInd w:val="0"/>
        <w:spacing w:line="360" w:lineRule="auto"/>
        <w:ind w:firstLine="454"/>
        <w:jc w:val="both"/>
        <w:textAlignment w:val="center"/>
        <w:rPr>
          <w:rFonts w:eastAsia="Times New Roman"/>
          <w:b/>
          <w:iCs/>
          <w:sz w:val="28"/>
          <w:szCs w:val="28"/>
          <w:lang w:eastAsia="ru-RU"/>
        </w:rPr>
      </w:pPr>
      <w:r w:rsidRPr="00210EE2">
        <w:rPr>
          <w:rFonts w:eastAsia="Times New Roman"/>
          <w:b/>
          <w:iCs/>
          <w:sz w:val="28"/>
          <w:szCs w:val="28"/>
          <w:lang w:eastAsia="ru-RU"/>
        </w:rPr>
        <w:t>Физическое совершенствование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Выпускник научится: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выполнять упражнения по коррекции и профилактике нарушения зрения и осанки, упражнения на развитие фи</w:t>
      </w:r>
      <w:r w:rsidRPr="00210EE2">
        <w:rPr>
          <w:rFonts w:eastAsia="Times New Roman"/>
          <w:sz w:val="28"/>
          <w:szCs w:val="28"/>
          <w:lang w:eastAsia="ru-RU"/>
        </w:rPr>
        <w:t xml:space="preserve">зических качеств (силы, быстроты, </w:t>
      </w:r>
      <w:r w:rsidRPr="00210EE2">
        <w:rPr>
          <w:rFonts w:eastAsia="Times New Roman"/>
          <w:sz w:val="28"/>
          <w:szCs w:val="28"/>
          <w:lang w:eastAsia="ru-RU"/>
        </w:rPr>
        <w:lastRenderedPageBreak/>
        <w:t>выносливости, гибкости, равновесия); оценивать величину нагрузки по частоте пульса (с помощью специальной таблицы);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выполнять организующие строевые команды и приёмы;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выполнять акробатические упражнения (кувырки, стойки, перекаты);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выполнять гимнастические упражнения на спортивных </w:t>
      </w:r>
      <w:r w:rsidRPr="00210EE2">
        <w:rPr>
          <w:rFonts w:eastAsia="Times New Roman"/>
          <w:sz w:val="28"/>
          <w:szCs w:val="28"/>
          <w:lang w:eastAsia="ru-RU"/>
        </w:rPr>
        <w:t>снарядах (перекладина, гимнастическое бревно);</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выполнять легкоатлетические упражнения (бег, прыжки, метания и броски мячей разного веса и объёма);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выполнять игровые действия и упражнения из подвижных игр разной функциональной направленности.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iCs/>
          <w:sz w:val="28"/>
          <w:szCs w:val="28"/>
          <w:lang w:eastAsia="ru-RU"/>
        </w:rPr>
        <w:t>Выпускник получит возможность научиться:</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сохранять правильную осанку, оптимальное телосложение;</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pacing w:val="-2"/>
          <w:sz w:val="28"/>
          <w:szCs w:val="28"/>
          <w:lang w:eastAsia="ru-RU"/>
        </w:rPr>
        <w:t>выполнять эстетически красиво гимнастические и ак</w:t>
      </w:r>
      <w:r w:rsidRPr="00210EE2">
        <w:rPr>
          <w:rFonts w:eastAsia="Times New Roman"/>
          <w:i/>
          <w:sz w:val="28"/>
          <w:szCs w:val="28"/>
          <w:lang w:eastAsia="ru-RU"/>
        </w:rPr>
        <w:t>робатические комбинации;</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играть в баскетбол, футбол и волейбол по упрощённым правилам;</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выполнять тестовые нормативы по физической подготовке;</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плавать, в том числе спортивными способами;</w:t>
      </w:r>
    </w:p>
    <w:p w:rsidR="00E33E7E" w:rsidRPr="00210EE2" w:rsidRDefault="00E33E7E" w:rsidP="00E33E7E">
      <w:pPr>
        <w:spacing w:line="360" w:lineRule="auto"/>
        <w:ind w:firstLine="680"/>
        <w:contextualSpacing/>
        <w:jc w:val="both"/>
        <w:outlineLvl w:val="1"/>
        <w:rPr>
          <w:rFonts w:eastAsia="Times New Roman"/>
          <w:i/>
          <w:sz w:val="28"/>
          <w:szCs w:val="28"/>
          <w:lang w:eastAsia="ru-RU"/>
        </w:rPr>
      </w:pPr>
      <w:r w:rsidRPr="00210EE2">
        <w:rPr>
          <w:rFonts w:eastAsia="Times New Roman"/>
          <w:i/>
          <w:sz w:val="28"/>
          <w:szCs w:val="28"/>
          <w:lang w:eastAsia="ru-RU"/>
        </w:rPr>
        <w:t>выполнять передвижения на лыжах (для снежных регионов России).</w:t>
      </w:r>
    </w:p>
    <w:p w:rsidR="00E33E7E" w:rsidRPr="00210EE2" w:rsidRDefault="00E33E7E" w:rsidP="00E33E7E">
      <w:pPr>
        <w:spacing w:line="360" w:lineRule="auto"/>
        <w:ind w:left="680"/>
        <w:contextualSpacing/>
        <w:jc w:val="both"/>
        <w:outlineLvl w:val="1"/>
        <w:rPr>
          <w:rFonts w:eastAsia="Times New Roman"/>
          <w:i/>
          <w:sz w:val="28"/>
          <w:szCs w:val="28"/>
          <w:lang w:eastAsia="ru-RU"/>
        </w:rPr>
      </w:pPr>
      <w:r w:rsidRPr="00210EE2" w:rsidDel="00C6263C">
        <w:rPr>
          <w:rFonts w:eastAsia="Times New Roman"/>
          <w:i/>
          <w:sz w:val="28"/>
          <w:szCs w:val="28"/>
          <w:lang w:eastAsia="ru-RU"/>
        </w:rPr>
        <w:t xml:space="preserve"> </w:t>
      </w:r>
    </w:p>
    <w:p w:rsidR="001E10C6" w:rsidRPr="00210EE2" w:rsidRDefault="001E10C6" w:rsidP="00E33E7E">
      <w:pPr>
        <w:spacing w:line="360" w:lineRule="auto"/>
        <w:ind w:left="680"/>
        <w:contextualSpacing/>
        <w:jc w:val="both"/>
        <w:outlineLvl w:val="1"/>
        <w:rPr>
          <w:rFonts w:eastAsia="Times New Roman"/>
          <w:i/>
          <w:sz w:val="28"/>
          <w:szCs w:val="28"/>
          <w:lang w:eastAsia="ru-RU"/>
        </w:rPr>
      </w:pPr>
    </w:p>
    <w:p w:rsidR="001E10C6" w:rsidRPr="00210EE2" w:rsidRDefault="001E10C6" w:rsidP="00E33E7E">
      <w:pPr>
        <w:spacing w:line="360" w:lineRule="auto"/>
        <w:ind w:left="680"/>
        <w:contextualSpacing/>
        <w:jc w:val="both"/>
        <w:outlineLvl w:val="1"/>
        <w:rPr>
          <w:rFonts w:eastAsia="Times New Roman"/>
          <w:i/>
          <w:sz w:val="28"/>
          <w:szCs w:val="28"/>
          <w:lang w:eastAsia="ru-RU"/>
        </w:rPr>
      </w:pPr>
    </w:p>
    <w:p w:rsidR="001E10C6" w:rsidRDefault="001E10C6" w:rsidP="00E33E7E">
      <w:pPr>
        <w:spacing w:line="360" w:lineRule="auto"/>
        <w:ind w:left="680"/>
        <w:contextualSpacing/>
        <w:jc w:val="both"/>
        <w:outlineLvl w:val="1"/>
        <w:rPr>
          <w:rFonts w:eastAsia="Times New Roman"/>
          <w:i/>
          <w:sz w:val="28"/>
          <w:szCs w:val="28"/>
          <w:lang w:eastAsia="ru-RU"/>
        </w:rPr>
      </w:pPr>
    </w:p>
    <w:p w:rsidR="004B56B1" w:rsidRDefault="004B56B1" w:rsidP="00E33E7E">
      <w:pPr>
        <w:spacing w:line="360" w:lineRule="auto"/>
        <w:ind w:left="680"/>
        <w:contextualSpacing/>
        <w:jc w:val="both"/>
        <w:outlineLvl w:val="1"/>
        <w:rPr>
          <w:rFonts w:eastAsia="Times New Roman"/>
          <w:i/>
          <w:sz w:val="28"/>
          <w:szCs w:val="28"/>
          <w:lang w:eastAsia="ru-RU"/>
        </w:rPr>
      </w:pPr>
    </w:p>
    <w:p w:rsidR="004B56B1" w:rsidRDefault="004B56B1" w:rsidP="00E33E7E">
      <w:pPr>
        <w:spacing w:line="360" w:lineRule="auto"/>
        <w:ind w:left="680"/>
        <w:contextualSpacing/>
        <w:jc w:val="both"/>
        <w:outlineLvl w:val="1"/>
        <w:rPr>
          <w:rFonts w:eastAsia="Times New Roman"/>
          <w:i/>
          <w:sz w:val="28"/>
          <w:szCs w:val="28"/>
          <w:lang w:eastAsia="ru-RU"/>
        </w:rPr>
      </w:pPr>
    </w:p>
    <w:p w:rsidR="004B56B1" w:rsidRPr="00210EE2" w:rsidRDefault="004B56B1" w:rsidP="00E33E7E">
      <w:pPr>
        <w:spacing w:line="360" w:lineRule="auto"/>
        <w:ind w:left="680"/>
        <w:contextualSpacing/>
        <w:jc w:val="both"/>
        <w:outlineLvl w:val="1"/>
        <w:rPr>
          <w:rFonts w:eastAsia="Times New Roman"/>
          <w:i/>
          <w:sz w:val="28"/>
          <w:szCs w:val="28"/>
          <w:lang w:eastAsia="ru-RU"/>
        </w:rPr>
      </w:pPr>
    </w:p>
    <w:p w:rsidR="001E10C6" w:rsidRPr="00210EE2" w:rsidRDefault="001E10C6" w:rsidP="00E33E7E">
      <w:pPr>
        <w:spacing w:line="360" w:lineRule="auto"/>
        <w:ind w:left="680"/>
        <w:contextualSpacing/>
        <w:jc w:val="both"/>
        <w:outlineLvl w:val="1"/>
        <w:rPr>
          <w:rFonts w:eastAsia="Times New Roman"/>
          <w:sz w:val="28"/>
          <w:szCs w:val="28"/>
          <w:lang w:eastAsia="ru-RU"/>
        </w:rPr>
      </w:pPr>
    </w:p>
    <w:p w:rsidR="00E33E7E" w:rsidRPr="00210EE2" w:rsidRDefault="00D6632E" w:rsidP="001E10C6">
      <w:pPr>
        <w:spacing w:line="360" w:lineRule="auto"/>
        <w:jc w:val="center"/>
        <w:outlineLvl w:val="1"/>
        <w:rPr>
          <w:rFonts w:eastAsia="MS Gothic"/>
          <w:b/>
          <w:sz w:val="28"/>
          <w:szCs w:val="28"/>
          <w:lang w:eastAsia="ru-RU"/>
        </w:rPr>
      </w:pPr>
      <w:bookmarkStart w:id="66" w:name="_Toc288394070"/>
      <w:bookmarkStart w:id="67" w:name="_Toc288410537"/>
      <w:bookmarkStart w:id="68" w:name="_Toc288410666"/>
      <w:bookmarkStart w:id="69" w:name="_Toc418108307"/>
      <w:r w:rsidRPr="00210EE2">
        <w:rPr>
          <w:rFonts w:eastAsia="MS Gothic"/>
          <w:b/>
          <w:sz w:val="28"/>
          <w:szCs w:val="28"/>
          <w:lang w:eastAsia="ru-RU"/>
        </w:rPr>
        <w:t>1.3</w:t>
      </w:r>
      <w:r w:rsidR="001E10C6" w:rsidRPr="00210EE2">
        <w:rPr>
          <w:rFonts w:eastAsia="MS Gothic"/>
          <w:b/>
          <w:sz w:val="28"/>
          <w:szCs w:val="28"/>
          <w:lang w:eastAsia="ru-RU"/>
        </w:rPr>
        <w:t>.</w:t>
      </w:r>
      <w:r w:rsidR="00E33E7E" w:rsidRPr="00210EE2">
        <w:rPr>
          <w:rFonts w:eastAsia="MS Gothic"/>
          <w:b/>
          <w:sz w:val="28"/>
          <w:szCs w:val="28"/>
          <w:lang w:eastAsia="ru-RU"/>
        </w:rPr>
        <w:t xml:space="preserve">Система </w:t>
      </w:r>
      <w:proofErr w:type="gramStart"/>
      <w:r w:rsidR="00E33E7E" w:rsidRPr="00210EE2">
        <w:rPr>
          <w:rFonts w:eastAsia="MS Gothic"/>
          <w:b/>
          <w:sz w:val="28"/>
          <w:szCs w:val="28"/>
          <w:lang w:eastAsia="ru-RU"/>
        </w:rPr>
        <w:t>оценки достижения планируемых результатов освоения</w:t>
      </w:r>
      <w:r w:rsidR="00E33E7E" w:rsidRPr="00210EE2">
        <w:rPr>
          <w:rFonts w:eastAsia="MS Gothic"/>
          <w:b/>
          <w:sz w:val="28"/>
          <w:szCs w:val="28"/>
          <w:lang w:eastAsia="ru-RU"/>
        </w:rPr>
        <w:br/>
        <w:t>основной образовательной программы</w:t>
      </w:r>
      <w:bookmarkEnd w:id="66"/>
      <w:bookmarkEnd w:id="67"/>
      <w:bookmarkEnd w:id="68"/>
      <w:bookmarkEnd w:id="69"/>
      <w:proofErr w:type="gramEnd"/>
    </w:p>
    <w:p w:rsidR="00E33E7E" w:rsidRPr="00210EE2" w:rsidRDefault="00D6632E" w:rsidP="00D6632E">
      <w:pPr>
        <w:spacing w:line="360" w:lineRule="auto"/>
        <w:ind w:left="360"/>
        <w:outlineLvl w:val="1"/>
        <w:rPr>
          <w:rFonts w:eastAsia="MS Gothic"/>
          <w:b/>
          <w:sz w:val="28"/>
          <w:szCs w:val="28"/>
          <w:lang w:eastAsia="ru-RU"/>
        </w:rPr>
      </w:pPr>
      <w:bookmarkStart w:id="70" w:name="_Toc288394071"/>
      <w:bookmarkStart w:id="71" w:name="_Toc288410538"/>
      <w:bookmarkStart w:id="72" w:name="_Toc288410667"/>
      <w:bookmarkStart w:id="73" w:name="_Toc288410732"/>
      <w:bookmarkStart w:id="74" w:name="_Toc418108308"/>
      <w:r w:rsidRPr="00210EE2">
        <w:rPr>
          <w:rFonts w:eastAsia="MS Gothic"/>
          <w:b/>
          <w:sz w:val="28"/>
          <w:szCs w:val="28"/>
          <w:lang w:eastAsia="ru-RU"/>
        </w:rPr>
        <w:t>1.3.1</w:t>
      </w:r>
      <w:r w:rsidR="00E33E7E" w:rsidRPr="00210EE2">
        <w:rPr>
          <w:rFonts w:eastAsia="MS Gothic"/>
          <w:b/>
          <w:sz w:val="28"/>
          <w:szCs w:val="28"/>
          <w:lang w:eastAsia="ru-RU"/>
        </w:rPr>
        <w:t>Общие положения</w:t>
      </w:r>
      <w:bookmarkEnd w:id="70"/>
      <w:bookmarkEnd w:id="71"/>
      <w:bookmarkEnd w:id="72"/>
      <w:bookmarkEnd w:id="73"/>
      <w:bookmarkEnd w:id="74"/>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210EE2">
        <w:rPr>
          <w:rFonts w:eastAsia="Times New Roman"/>
          <w:sz w:val="28"/>
          <w:szCs w:val="28"/>
          <w:lang w:eastAsia="ru-RU"/>
        </w:rPr>
        <w:lastRenderedPageBreak/>
        <w:t xml:space="preserve">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210EE2">
        <w:rPr>
          <w:rFonts w:eastAsia="Times New Roman"/>
          <w:sz w:val="28"/>
          <w:szCs w:val="28"/>
          <w:lang w:eastAsia="ru-RU"/>
        </w:rPr>
        <w:t>деятельность</w:t>
      </w:r>
      <w:proofErr w:type="gramEnd"/>
      <w:r w:rsidRPr="00210EE2">
        <w:rPr>
          <w:rFonts w:eastAsia="Times New Roman"/>
          <w:sz w:val="28"/>
          <w:szCs w:val="28"/>
          <w:lang w:eastAsia="ru-RU"/>
        </w:rPr>
        <w:t xml:space="preserve"> как педагогов, так и обучающихся.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Times New Roman"/>
          <w:sz w:val="28"/>
          <w:szCs w:val="28"/>
          <w:lang w:eastAsia="ru-RU"/>
        </w:rPr>
        <w:t xml:space="preserve">Оценка на единой критериальной основе, формирование </w:t>
      </w:r>
      <w:r w:rsidRPr="00210EE2">
        <w:rPr>
          <w:rFonts w:eastAsia="Times New Roman"/>
          <w:spacing w:val="-2"/>
          <w:sz w:val="28"/>
          <w:szCs w:val="28"/>
          <w:lang w:eastAsia="ru-RU"/>
        </w:rPr>
        <w:t>навыков рефлексии, самоанализа, самоконтроля, само­ и вза</w:t>
      </w:r>
      <w:r w:rsidRPr="00210EE2">
        <w:rPr>
          <w:rFonts w:eastAsia="Times New Roman"/>
          <w:sz w:val="28"/>
          <w:szCs w:val="28"/>
          <w:lang w:eastAsia="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210EE2">
        <w:rPr>
          <w:rFonts w:eastAsia="Times New Roman"/>
          <w:spacing w:val="-2"/>
          <w:sz w:val="28"/>
          <w:szCs w:val="28"/>
          <w:lang w:eastAsia="ru-RU"/>
        </w:rPr>
        <w:t xml:space="preserve">самосознания, готовности открыто выражать и отстаивать </w:t>
      </w:r>
      <w:r w:rsidRPr="00210EE2">
        <w:rPr>
          <w:rFonts w:eastAsia="Times New Roman"/>
          <w:sz w:val="28"/>
          <w:szCs w:val="28"/>
          <w:lang w:eastAsia="ru-RU"/>
        </w:rPr>
        <w:t>свою позицию, готовности к самостоятельным поступкам и действиям, принятию ответственности за их результаты.</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В соответствии со ФГОС НОО основным</w:t>
      </w:r>
      <w:r w:rsidRPr="00210EE2">
        <w:rPr>
          <w:rFonts w:eastAsia="Times New Roman"/>
          <w:b/>
          <w:bCs/>
          <w:sz w:val="28"/>
          <w:szCs w:val="28"/>
          <w:lang w:eastAsia="ru-RU"/>
        </w:rPr>
        <w:t xml:space="preserve"> объектом </w:t>
      </w:r>
      <w:r w:rsidRPr="00210EE2">
        <w:rPr>
          <w:rFonts w:eastAsia="Times New Roman"/>
          <w:sz w:val="28"/>
          <w:szCs w:val="28"/>
          <w:lang w:eastAsia="ru-RU"/>
        </w:rPr>
        <w:t xml:space="preserve">системы оценки, её </w:t>
      </w:r>
      <w:r w:rsidRPr="00210EE2">
        <w:rPr>
          <w:rFonts w:eastAsia="Times New Roman"/>
          <w:b/>
          <w:bCs/>
          <w:sz w:val="28"/>
          <w:szCs w:val="28"/>
          <w:lang w:eastAsia="ru-RU"/>
        </w:rPr>
        <w:t>содержательной и критериальной базой выступают планируемые результаты</w:t>
      </w:r>
      <w:r w:rsidRPr="00210EE2">
        <w:rPr>
          <w:rFonts w:eastAsia="Times New Roman"/>
          <w:sz w:val="28"/>
          <w:szCs w:val="28"/>
          <w:lang w:eastAsia="ru-RU"/>
        </w:rPr>
        <w:t xml:space="preserve"> освоения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xml:space="preserve"> </w:t>
      </w:r>
      <w:r w:rsidRPr="00210EE2">
        <w:rPr>
          <w:rFonts w:eastAsia="Times New Roman"/>
          <w:spacing w:val="-2"/>
          <w:sz w:val="28"/>
          <w:szCs w:val="28"/>
          <w:lang w:eastAsia="ru-RU"/>
        </w:rPr>
        <w:t>основной образовательной программы начального общего об</w:t>
      </w:r>
      <w:r w:rsidRPr="00210EE2">
        <w:rPr>
          <w:rFonts w:eastAsia="Times New Roman"/>
          <w:sz w:val="28"/>
          <w:szCs w:val="28"/>
          <w:lang w:eastAsia="ru-RU"/>
        </w:rPr>
        <w:t>разования.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4"/>
          <w:sz w:val="28"/>
          <w:szCs w:val="28"/>
          <w:lang w:eastAsia="ru-RU"/>
        </w:rPr>
      </w:pPr>
      <w:r w:rsidRPr="00210EE2">
        <w:rPr>
          <w:rFonts w:eastAsia="Times New Roman"/>
          <w:spacing w:val="4"/>
          <w:sz w:val="28"/>
          <w:szCs w:val="28"/>
          <w:lang w:eastAsia="ru-RU"/>
        </w:rPr>
        <w:t>Система оценки призвана способствовать поддержанию единства всей системы образования, обеспечению преем</w:t>
      </w:r>
      <w:r w:rsidRPr="00210EE2">
        <w:rPr>
          <w:rFonts w:eastAsia="Times New Roman"/>
          <w:sz w:val="28"/>
          <w:szCs w:val="28"/>
          <w:lang w:eastAsia="ru-RU"/>
        </w:rPr>
        <w:t xml:space="preserve">ственности в системе непрерывного образования. Ее основными </w:t>
      </w:r>
      <w:r w:rsidRPr="00210EE2">
        <w:rPr>
          <w:rFonts w:eastAsia="Times New Roman"/>
          <w:b/>
          <w:bCs/>
          <w:sz w:val="28"/>
          <w:szCs w:val="28"/>
          <w:lang w:eastAsia="ru-RU"/>
        </w:rPr>
        <w:t>функциями</w:t>
      </w:r>
      <w:r w:rsidRPr="00210EE2">
        <w:rPr>
          <w:rFonts w:eastAsia="Times New Roman"/>
          <w:sz w:val="28"/>
          <w:szCs w:val="28"/>
          <w:lang w:eastAsia="ru-RU"/>
        </w:rPr>
        <w:t xml:space="preserve"> являются </w:t>
      </w:r>
      <w:r w:rsidRPr="00210EE2">
        <w:rPr>
          <w:rFonts w:eastAsia="Times New Roman"/>
          <w:b/>
          <w:bCs/>
          <w:iCs/>
          <w:sz w:val="28"/>
          <w:szCs w:val="28"/>
          <w:lang w:eastAsia="ru-RU"/>
        </w:rPr>
        <w:t xml:space="preserve">ориентация образовательной </w:t>
      </w:r>
      <w:r w:rsidRPr="00210EE2">
        <w:rPr>
          <w:rFonts w:eastAsia="Times New Roman"/>
          <w:b/>
          <w:bCs/>
          <w:iCs/>
          <w:spacing w:val="-4"/>
          <w:sz w:val="28"/>
          <w:szCs w:val="28"/>
          <w:lang w:eastAsia="ru-RU"/>
        </w:rPr>
        <w:t>деятельности</w:t>
      </w:r>
      <w:r w:rsidRPr="00210EE2">
        <w:rPr>
          <w:rFonts w:eastAsia="Times New Roman"/>
          <w:spacing w:val="-4"/>
          <w:sz w:val="28"/>
          <w:szCs w:val="28"/>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10EE2">
        <w:rPr>
          <w:rFonts w:eastAsia="Times New Roman"/>
          <w:b/>
          <w:bCs/>
          <w:iCs/>
          <w:spacing w:val="-4"/>
          <w:sz w:val="28"/>
          <w:szCs w:val="28"/>
          <w:lang w:eastAsia="ru-RU"/>
        </w:rPr>
        <w:t>обратной связи</w:t>
      </w:r>
      <w:r w:rsidRPr="00210EE2">
        <w:rPr>
          <w:rFonts w:eastAsia="Times New Roman"/>
          <w:spacing w:val="-4"/>
          <w:sz w:val="28"/>
          <w:szCs w:val="28"/>
          <w:lang w:eastAsia="ru-RU"/>
        </w:rPr>
        <w:t>, позволяющей осуществлять</w:t>
      </w:r>
      <w:r w:rsidRPr="00210EE2">
        <w:rPr>
          <w:rFonts w:eastAsia="Times New Roman"/>
          <w:b/>
          <w:bCs/>
          <w:iCs/>
          <w:spacing w:val="-4"/>
          <w:sz w:val="28"/>
          <w:szCs w:val="28"/>
          <w:lang w:eastAsia="ru-RU"/>
        </w:rPr>
        <w:t xml:space="preserve"> управление образовательной  деятельностью</w:t>
      </w:r>
      <w:r w:rsidRPr="00210EE2">
        <w:rPr>
          <w:rFonts w:eastAsia="Times New Roman"/>
          <w:spacing w:val="-4"/>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Основными направлениями и целями оценочной деятель</w:t>
      </w:r>
      <w:r w:rsidRPr="00210EE2">
        <w:rPr>
          <w:rFonts w:eastAsia="Times New Roman"/>
          <w:spacing w:val="2"/>
          <w:sz w:val="28"/>
          <w:szCs w:val="28"/>
          <w:lang w:eastAsia="ru-RU"/>
        </w:rPr>
        <w:t xml:space="preserve">ности в соответствии с требованиями ФГОС НОО являются </w:t>
      </w:r>
      <w:r w:rsidRPr="00210EE2">
        <w:rPr>
          <w:rFonts w:eastAsia="Times New Roman"/>
          <w:sz w:val="28"/>
          <w:szCs w:val="28"/>
          <w:lang w:eastAsia="ru-RU"/>
        </w:rPr>
        <w:t>оценка образовательных достижений обучающихся и оценка результатов деятельности</w:t>
      </w:r>
      <w:r w:rsidR="00CD408C" w:rsidRPr="00210EE2">
        <w:rPr>
          <w:rFonts w:eastAsia="Times New Roman"/>
          <w:sz w:val="28"/>
          <w:szCs w:val="28"/>
          <w:lang w:eastAsia="ru-RU"/>
        </w:rPr>
        <w:t xml:space="preserve"> МБОУ ТСОШ№1</w:t>
      </w:r>
      <w:r w:rsidRPr="00210EE2">
        <w:rPr>
          <w:rFonts w:eastAsia="Times New Roman"/>
          <w:sz w:val="28"/>
          <w:szCs w:val="28"/>
          <w:lang w:eastAsia="ru-RU"/>
        </w:rPr>
        <w:t xml:space="preserve"> и педагогических кадров. Полученные данные используются для оценки состояния и тенденций развития системы образования разного уровня.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Основным объектом, содержательной и критериальной базой итоговой оценки подготовки выпускников на уровне </w:t>
      </w:r>
      <w:r w:rsidRPr="00210EE2">
        <w:rPr>
          <w:rFonts w:eastAsia="Times New Roman"/>
          <w:sz w:val="28"/>
          <w:szCs w:val="28"/>
          <w:lang w:eastAsia="ru-RU"/>
        </w:rPr>
        <w:t xml:space="preserve">начального общего образования </w:t>
      </w:r>
      <w:r w:rsidRPr="00210EE2">
        <w:rPr>
          <w:rFonts w:eastAsia="Times New Roman"/>
          <w:sz w:val="28"/>
          <w:szCs w:val="28"/>
          <w:lang w:eastAsia="ru-RU"/>
        </w:rPr>
        <w:lastRenderedPageBreak/>
        <w:t xml:space="preserve">выступают планируемые </w:t>
      </w:r>
      <w:r w:rsidRPr="00210EE2">
        <w:rPr>
          <w:rFonts w:eastAsia="Times New Roman"/>
          <w:spacing w:val="2"/>
          <w:sz w:val="28"/>
          <w:szCs w:val="28"/>
          <w:lang w:eastAsia="ru-RU"/>
        </w:rPr>
        <w:t xml:space="preserve">результаты, составляющие содержание блока </w:t>
      </w:r>
      <w:r w:rsidRPr="00210EE2">
        <w:rPr>
          <w:rFonts w:eastAsia="Times New Roman"/>
          <w:b/>
          <w:spacing w:val="2"/>
          <w:sz w:val="28"/>
          <w:szCs w:val="28"/>
          <w:u w:val="single"/>
          <w:lang w:eastAsia="ru-RU"/>
        </w:rPr>
        <w:t>«Выпускник </w:t>
      </w:r>
      <w:r w:rsidRPr="00210EE2">
        <w:rPr>
          <w:rFonts w:eastAsia="Times New Roman"/>
          <w:b/>
          <w:sz w:val="28"/>
          <w:szCs w:val="28"/>
          <w:u w:val="single"/>
          <w:lang w:eastAsia="ru-RU"/>
        </w:rPr>
        <w:t>научится»</w:t>
      </w:r>
      <w:r w:rsidRPr="00210EE2">
        <w:rPr>
          <w:rFonts w:eastAsia="Times New Roman"/>
          <w:sz w:val="28"/>
          <w:szCs w:val="28"/>
          <w:lang w:eastAsia="ru-RU"/>
        </w:rPr>
        <w:t xml:space="preserve"> для каждой программы, предмета, курса.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При оценке результатов деятельности образовательных </w:t>
      </w:r>
      <w:r w:rsidRPr="00210EE2">
        <w:rPr>
          <w:rFonts w:eastAsia="Times New Roman"/>
          <w:sz w:val="28"/>
          <w:szCs w:val="28"/>
          <w:lang w:eastAsia="ru-RU"/>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210EE2">
        <w:rPr>
          <w:rFonts w:eastAsia="Times New Roman"/>
          <w:spacing w:val="2"/>
          <w:sz w:val="28"/>
          <w:szCs w:val="28"/>
          <w:lang w:eastAsia="ru-RU"/>
        </w:rPr>
        <w:t xml:space="preserve">программы, составляющие содержание блоков «Выпускник </w:t>
      </w:r>
      <w:r w:rsidRPr="00210EE2">
        <w:rPr>
          <w:rFonts w:eastAsia="Times New Roman"/>
          <w:sz w:val="28"/>
          <w:szCs w:val="28"/>
          <w:lang w:eastAsia="ru-RU"/>
        </w:rPr>
        <w:t xml:space="preserve">научится» и </w:t>
      </w:r>
      <w:r w:rsidRPr="00210EE2">
        <w:rPr>
          <w:rFonts w:eastAsia="Times New Roman"/>
          <w:iCs/>
          <w:sz w:val="28"/>
          <w:szCs w:val="28"/>
          <w:lang w:eastAsia="ru-RU"/>
        </w:rPr>
        <w:t>«Выпускник получит возможность научиться»</w:t>
      </w:r>
      <w:r w:rsidRPr="00210EE2">
        <w:rPr>
          <w:rFonts w:eastAsia="Times New Roman"/>
          <w:sz w:val="28"/>
          <w:szCs w:val="28"/>
          <w:lang w:eastAsia="ru-RU"/>
        </w:rPr>
        <w:t xml:space="preserve"> для каждой учебной программы.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Система </w:t>
      </w:r>
      <w:proofErr w:type="gramStart"/>
      <w:r w:rsidRPr="00210EE2">
        <w:rPr>
          <w:rFonts w:eastAsia="Times New Roman"/>
          <w:spacing w:val="2"/>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210EE2">
        <w:rPr>
          <w:rFonts w:eastAsia="Times New Roman"/>
          <w:spacing w:val="2"/>
          <w:sz w:val="28"/>
          <w:szCs w:val="28"/>
          <w:lang w:eastAsia="ru-RU"/>
        </w:rPr>
        <w:t xml:space="preserve"> предполагает </w:t>
      </w:r>
      <w:r w:rsidRPr="00210EE2">
        <w:rPr>
          <w:rFonts w:eastAsia="Times New Roman"/>
          <w:b/>
          <w:bCs/>
          <w:iCs/>
          <w:spacing w:val="2"/>
          <w:sz w:val="28"/>
          <w:szCs w:val="28"/>
          <w:lang w:eastAsia="ru-RU"/>
        </w:rPr>
        <w:t>комплексный подход к оценке результатов</w:t>
      </w:r>
      <w:r w:rsidRPr="00210EE2">
        <w:rPr>
          <w:rFonts w:eastAsia="Times New Roman"/>
          <w:spacing w:val="2"/>
          <w:sz w:val="28"/>
          <w:szCs w:val="28"/>
          <w:lang w:eastAsia="ru-RU"/>
        </w:rPr>
        <w:t xml:space="preserve"> образования, позволяющий вести </w:t>
      </w:r>
      <w:r w:rsidRPr="00210EE2">
        <w:rPr>
          <w:rFonts w:eastAsia="Times New Roman"/>
          <w:sz w:val="28"/>
          <w:szCs w:val="28"/>
          <w:lang w:eastAsia="ru-RU"/>
        </w:rPr>
        <w:t>оценку достижения обучающимися всех трёх групп результатов образования:</w:t>
      </w:r>
      <w:r w:rsidRPr="00210EE2">
        <w:rPr>
          <w:rFonts w:eastAsia="Times New Roman"/>
          <w:b/>
          <w:bCs/>
          <w:iCs/>
          <w:sz w:val="28"/>
          <w:szCs w:val="28"/>
          <w:lang w:eastAsia="ru-RU"/>
        </w:rPr>
        <w:t xml:space="preserve"> личностных, метапредметных и предметных</w:t>
      </w:r>
      <w:r w:rsidRPr="00210EE2">
        <w:rPr>
          <w:rFonts w:eastAsia="Times New Roman"/>
          <w:sz w:val="28"/>
          <w:szCs w:val="28"/>
          <w:lang w:eastAsia="ru-RU"/>
        </w:rPr>
        <w:t xml:space="preserve">.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В соответствии с требованиями ФГОС НОО предоставление </w:t>
      </w:r>
      <w:r w:rsidRPr="00210EE2">
        <w:rPr>
          <w:rFonts w:eastAsia="Times New Roman"/>
          <w:spacing w:val="2"/>
          <w:sz w:val="28"/>
          <w:szCs w:val="28"/>
          <w:lang w:eastAsia="ru-RU"/>
        </w:rPr>
        <w:t xml:space="preserve">и использование </w:t>
      </w:r>
      <w:r w:rsidRPr="00210EE2">
        <w:rPr>
          <w:rFonts w:eastAsia="Times New Roman"/>
          <w:b/>
          <w:bCs/>
          <w:iCs/>
          <w:spacing w:val="2"/>
          <w:sz w:val="28"/>
          <w:szCs w:val="28"/>
          <w:lang w:eastAsia="ru-RU"/>
        </w:rPr>
        <w:t>персонифицированной информации</w:t>
      </w:r>
      <w:r w:rsidRPr="00210EE2">
        <w:rPr>
          <w:rFonts w:eastAsia="Times New Roman"/>
          <w:spacing w:val="2"/>
          <w:sz w:val="28"/>
          <w:szCs w:val="28"/>
          <w:lang w:eastAsia="ru-RU"/>
        </w:rPr>
        <w:t xml:space="preserve"> воз</w:t>
      </w:r>
      <w:r w:rsidRPr="00210EE2">
        <w:rPr>
          <w:rFonts w:eastAsia="Times New Roman"/>
          <w:sz w:val="28"/>
          <w:szCs w:val="28"/>
          <w:lang w:eastAsia="ru-RU"/>
        </w:rPr>
        <w:t xml:space="preserve">можно только в рамках процедур итоговой оценки обучающихся. Во всех иных процедурах допустимо предоставление </w:t>
      </w:r>
      <w:r w:rsidRPr="00210EE2">
        <w:rPr>
          <w:rFonts w:eastAsia="Times New Roman"/>
          <w:spacing w:val="-2"/>
          <w:sz w:val="28"/>
          <w:szCs w:val="28"/>
          <w:lang w:eastAsia="ru-RU"/>
        </w:rPr>
        <w:t xml:space="preserve">и использование исключительно </w:t>
      </w:r>
      <w:r w:rsidRPr="00210EE2">
        <w:rPr>
          <w:rFonts w:eastAsia="Times New Roman"/>
          <w:b/>
          <w:bCs/>
          <w:iCs/>
          <w:spacing w:val="-2"/>
          <w:sz w:val="28"/>
          <w:szCs w:val="28"/>
          <w:lang w:eastAsia="ru-RU"/>
        </w:rPr>
        <w:t xml:space="preserve">неперсонифицированной </w:t>
      </w:r>
      <w:r w:rsidRPr="00210EE2">
        <w:rPr>
          <w:rFonts w:eastAsia="Times New Roman"/>
          <w:b/>
          <w:bCs/>
          <w:iCs/>
          <w:sz w:val="28"/>
          <w:szCs w:val="28"/>
          <w:lang w:eastAsia="ru-RU"/>
        </w:rPr>
        <w:t>(анонимной)</w:t>
      </w:r>
      <w:r w:rsidRPr="00210EE2">
        <w:rPr>
          <w:rFonts w:eastAsia="Times New Roman"/>
          <w:sz w:val="28"/>
          <w:szCs w:val="28"/>
          <w:lang w:eastAsia="ru-RU"/>
        </w:rPr>
        <w:t xml:space="preserve"> </w:t>
      </w:r>
      <w:r w:rsidRPr="00210EE2">
        <w:rPr>
          <w:rFonts w:eastAsia="Times New Roman"/>
          <w:b/>
          <w:bCs/>
          <w:iCs/>
          <w:sz w:val="28"/>
          <w:szCs w:val="28"/>
          <w:lang w:eastAsia="ru-RU"/>
        </w:rPr>
        <w:t>информации</w:t>
      </w:r>
      <w:r w:rsidRPr="00210EE2">
        <w:rPr>
          <w:rFonts w:eastAsia="Times New Roman"/>
          <w:sz w:val="28"/>
          <w:szCs w:val="28"/>
          <w:lang w:eastAsia="ru-RU"/>
        </w:rPr>
        <w:t xml:space="preserve"> о достигаемых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xml:space="preserve"> образовательных результатах.</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Интерпретация результатов оценки ведётся на основе </w:t>
      </w:r>
      <w:r w:rsidRPr="00210EE2">
        <w:rPr>
          <w:rFonts w:eastAsia="Times New Roman"/>
          <w:b/>
          <w:bCs/>
          <w:iCs/>
          <w:sz w:val="28"/>
          <w:szCs w:val="28"/>
          <w:lang w:eastAsia="ru-RU"/>
        </w:rPr>
        <w:t>кон</w:t>
      </w:r>
      <w:r w:rsidRPr="00210EE2">
        <w:rPr>
          <w:rFonts w:eastAsia="Times New Roman"/>
          <w:b/>
          <w:bCs/>
          <w:iCs/>
          <w:spacing w:val="2"/>
          <w:sz w:val="28"/>
          <w:szCs w:val="28"/>
          <w:lang w:eastAsia="ru-RU"/>
        </w:rPr>
        <w:t>текстной информации</w:t>
      </w:r>
      <w:r w:rsidRPr="00210EE2">
        <w:rPr>
          <w:rFonts w:eastAsia="Times New Roman"/>
          <w:spacing w:val="2"/>
          <w:sz w:val="28"/>
          <w:szCs w:val="28"/>
          <w:lang w:eastAsia="ru-RU"/>
        </w:rPr>
        <w:t xml:space="preserve"> об условиях и особенностях деятельности субъектов </w:t>
      </w:r>
      <w:r w:rsidRPr="00210EE2">
        <w:rPr>
          <w:rFonts w:eastAsia="Times New Roman"/>
          <w:sz w:val="28"/>
          <w:szCs w:val="28"/>
          <w:lang w:eastAsia="ru-RU"/>
        </w:rPr>
        <w:t>образовательных отношений</w:t>
      </w:r>
      <w:r w:rsidRPr="00210EE2">
        <w:rPr>
          <w:rFonts w:eastAsia="Times New Roman"/>
          <w:spacing w:val="2"/>
          <w:sz w:val="28"/>
          <w:szCs w:val="28"/>
          <w:lang w:eastAsia="ru-RU"/>
        </w:rPr>
        <w:t>. В частно</w:t>
      </w:r>
      <w:r w:rsidRPr="00210EE2">
        <w:rPr>
          <w:rFonts w:eastAsia="Times New Roman"/>
          <w:sz w:val="28"/>
          <w:szCs w:val="28"/>
          <w:lang w:eastAsia="ru-RU"/>
        </w:rPr>
        <w:t>сти, итоговая оценка обучающихся определяется с учётом их стартового уровня и динамики образовательных достижений.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Система оценки предусматривает </w:t>
      </w:r>
      <w:r w:rsidRPr="00210EE2">
        <w:rPr>
          <w:rFonts w:eastAsia="Times New Roman"/>
          <w:b/>
          <w:bCs/>
          <w:iCs/>
          <w:spacing w:val="2"/>
          <w:sz w:val="28"/>
          <w:szCs w:val="28"/>
          <w:lang w:eastAsia="ru-RU"/>
        </w:rPr>
        <w:t>уровневый подход</w:t>
      </w:r>
      <w:r w:rsidRPr="00210EE2">
        <w:rPr>
          <w:rFonts w:eastAsia="Times New Roman"/>
          <w:spacing w:val="2"/>
          <w:sz w:val="28"/>
          <w:szCs w:val="28"/>
          <w:lang w:eastAsia="ru-RU"/>
        </w:rPr>
        <w:t xml:space="preserve"> к представлению планируемых результатов и инструментарию </w:t>
      </w:r>
      <w:r w:rsidRPr="00210EE2">
        <w:rPr>
          <w:rFonts w:eastAsia="Times New Roman"/>
          <w:sz w:val="28"/>
          <w:szCs w:val="28"/>
          <w:lang w:eastAsia="ru-RU"/>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210EE2">
        <w:rPr>
          <w:rFonts w:eastAsia="Times New Roman"/>
          <w:sz w:val="28"/>
          <w:szCs w:val="28"/>
          <w:lang w:eastAsia="ru-RU"/>
        </w:rPr>
        <w:t>недочёты</w:t>
      </w:r>
      <w:proofErr w:type="gramEnd"/>
      <w:r w:rsidRPr="00210EE2">
        <w:rPr>
          <w:rFonts w:eastAsia="Times New Roman"/>
          <w:sz w:val="28"/>
          <w:szCs w:val="28"/>
          <w:lang w:eastAsia="ru-RU"/>
        </w:rPr>
        <w:t xml:space="preserve"> формируется сегодня оценка ученика, а </w:t>
      </w:r>
      <w:r w:rsidRPr="00210EE2">
        <w:rPr>
          <w:rFonts w:eastAsia="Times New Roman"/>
          <w:spacing w:val="-2"/>
          <w:sz w:val="28"/>
          <w:szCs w:val="28"/>
          <w:lang w:eastAsia="ru-RU"/>
        </w:rPr>
        <w:t>необходимый для продолжения образования и реально дости</w:t>
      </w:r>
      <w:r w:rsidRPr="00210EE2">
        <w:rPr>
          <w:rFonts w:eastAsia="Times New Roman"/>
          <w:sz w:val="28"/>
          <w:szCs w:val="28"/>
          <w:lang w:eastAsia="ru-RU"/>
        </w:rPr>
        <w:t xml:space="preserve">гаемый большинством обучающихся опорный уровень образовательных достижений. </w:t>
      </w:r>
      <w:r w:rsidRPr="00210EE2">
        <w:rPr>
          <w:rFonts w:eastAsia="Times New Roman"/>
          <w:sz w:val="28"/>
          <w:szCs w:val="28"/>
          <w:lang w:eastAsia="ru-RU"/>
        </w:rPr>
        <w:lastRenderedPageBreak/>
        <w:t xml:space="preserve">Достижение этого опорного уровня </w:t>
      </w:r>
      <w:r w:rsidRPr="00210EE2">
        <w:rPr>
          <w:rFonts w:eastAsia="Times New Roman"/>
          <w:spacing w:val="2"/>
          <w:sz w:val="28"/>
          <w:szCs w:val="28"/>
          <w:lang w:eastAsia="ru-RU"/>
        </w:rPr>
        <w:t xml:space="preserve">интерпретируется как безусловный учебный успех ребёнка, </w:t>
      </w:r>
      <w:r w:rsidRPr="00210EE2">
        <w:rPr>
          <w:rFonts w:eastAsia="Times New Roman"/>
          <w:sz w:val="28"/>
          <w:szCs w:val="28"/>
          <w:lang w:eastAsia="ru-RU"/>
        </w:rPr>
        <w:t>как исполнение им требований ФГОС НОО. А оценка инди</w:t>
      </w:r>
      <w:r w:rsidRPr="00210EE2">
        <w:rPr>
          <w:rFonts w:eastAsia="Times New Roman"/>
          <w:spacing w:val="2"/>
          <w:sz w:val="28"/>
          <w:szCs w:val="28"/>
          <w:lang w:eastAsia="ru-RU"/>
        </w:rPr>
        <w:t xml:space="preserve">видуальных образовательных достижений ведётся «методом </w:t>
      </w:r>
      <w:r w:rsidRPr="00210EE2">
        <w:rPr>
          <w:rFonts w:eastAsia="Times New Roman"/>
          <w:sz w:val="28"/>
          <w:szCs w:val="28"/>
          <w:lang w:eastAsia="ru-RU"/>
        </w:rPr>
        <w:t>сложения», при котором фиксируется достижение опорного уровня и его превышение. Это позволяет поощрять продви</w:t>
      </w:r>
      <w:r w:rsidRPr="00210EE2">
        <w:rPr>
          <w:rFonts w:eastAsia="Times New Roman"/>
          <w:spacing w:val="2"/>
          <w:sz w:val="28"/>
          <w:szCs w:val="28"/>
          <w:lang w:eastAsia="ru-RU"/>
        </w:rPr>
        <w:t xml:space="preserve">жения </w:t>
      </w:r>
      <w:proofErr w:type="gramStart"/>
      <w:r w:rsidRPr="00210EE2">
        <w:rPr>
          <w:rFonts w:eastAsia="Times New Roman"/>
          <w:spacing w:val="2"/>
          <w:sz w:val="28"/>
          <w:szCs w:val="28"/>
          <w:lang w:eastAsia="ru-RU"/>
        </w:rPr>
        <w:t>обучающихся</w:t>
      </w:r>
      <w:proofErr w:type="gramEnd"/>
      <w:r w:rsidRPr="00210EE2">
        <w:rPr>
          <w:rFonts w:eastAsia="Times New Roman"/>
          <w:spacing w:val="2"/>
          <w:sz w:val="28"/>
          <w:szCs w:val="28"/>
          <w:lang w:eastAsia="ru-RU"/>
        </w:rPr>
        <w:t>, выстраивать индивидуальные траекто</w:t>
      </w:r>
      <w:r w:rsidRPr="00210EE2">
        <w:rPr>
          <w:rFonts w:eastAsia="Times New Roman"/>
          <w:sz w:val="28"/>
          <w:szCs w:val="28"/>
          <w:lang w:eastAsia="ru-RU"/>
        </w:rPr>
        <w:t>рии движения с учётом зоны ближайшего развития.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«зачёт/незачёт» («удовлетворительно/неудовлетворитель</w:t>
      </w:r>
      <w:r w:rsidRPr="00210EE2">
        <w:rPr>
          <w:rFonts w:eastAsia="Times New Roman"/>
          <w:sz w:val="28"/>
          <w:szCs w:val="28"/>
          <w:lang w:eastAsia="ru-RU"/>
        </w:rPr>
        <w:t>но»), т.</w:t>
      </w:r>
      <w:r w:rsidRPr="00210EE2">
        <w:rPr>
          <w:rFonts w:eastAsia="Times New Roman"/>
          <w:sz w:val="28"/>
          <w:szCs w:val="28"/>
          <w:lang w:eastAsia="ru-RU"/>
        </w:rPr>
        <w:t> </w:t>
      </w:r>
      <w:r w:rsidRPr="00210EE2">
        <w:rPr>
          <w:rFonts w:eastAsia="Times New Roman"/>
          <w:sz w:val="28"/>
          <w:szCs w:val="28"/>
          <w:lang w:eastAsia="ru-RU"/>
        </w:rPr>
        <w:t xml:space="preserve">е. оценкой, свидетельствующей об осознанном освоении опорной </w:t>
      </w:r>
      <w:r w:rsidRPr="00210EE2">
        <w:rPr>
          <w:rFonts w:eastAsia="Times New Roman"/>
          <w:spacing w:val="-2"/>
          <w:sz w:val="28"/>
          <w:szCs w:val="28"/>
          <w:lang w:eastAsia="ru-RU"/>
        </w:rPr>
        <w:t xml:space="preserve">системы знаний и правильном выполнении учебных действий </w:t>
      </w:r>
      <w:r w:rsidRPr="00210EE2">
        <w:rPr>
          <w:rFonts w:eastAsia="Times New Roman"/>
          <w:sz w:val="28"/>
          <w:szCs w:val="28"/>
          <w:lang w:eastAsia="ru-RU"/>
        </w:rPr>
        <w:t>в рамках диапазона (круга) заданных задач, построенных на опорном учебном материале;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«хорошо», «отлично» — оценками, свидетельствующими об усвоении опорной системы знаний на уровне осознанного </w:t>
      </w:r>
      <w:r w:rsidRPr="00210EE2">
        <w:rPr>
          <w:rFonts w:eastAsia="Times New Roman"/>
          <w:spacing w:val="2"/>
          <w:sz w:val="28"/>
          <w:szCs w:val="28"/>
          <w:lang w:eastAsia="ru-RU"/>
        </w:rPr>
        <w:t xml:space="preserve">произвольного овладения учебными действиями, а также о </w:t>
      </w:r>
      <w:r w:rsidRPr="00210EE2">
        <w:rPr>
          <w:rFonts w:eastAsia="Times New Roman"/>
          <w:sz w:val="28"/>
          <w:szCs w:val="28"/>
          <w:lang w:eastAsia="ru-RU"/>
        </w:rPr>
        <w:t>кругозоре, широте (или избирательности) интересов.</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Это не исключает возможности использования традиционной системы отметок по 5</w:t>
      </w:r>
      <w:r w:rsidRPr="00210EE2">
        <w:rPr>
          <w:rFonts w:eastAsia="Times New Roman"/>
          <w:sz w:val="28"/>
          <w:szCs w:val="28"/>
          <w:lang w:eastAsia="ru-RU"/>
        </w:rPr>
        <w:noBreakHyphen/>
        <w:t xml:space="preserve">балльной шкале, однако требует </w:t>
      </w:r>
      <w:r w:rsidRPr="00210EE2">
        <w:rPr>
          <w:rFonts w:eastAsia="Times New Roman"/>
          <w:spacing w:val="2"/>
          <w:sz w:val="28"/>
          <w:szCs w:val="28"/>
          <w:lang w:eastAsia="ru-RU"/>
        </w:rPr>
        <w:t xml:space="preserve">уточнения и переосмысления их наполнения. В частности, </w:t>
      </w:r>
      <w:r w:rsidRPr="00210EE2">
        <w:rPr>
          <w:rFonts w:eastAsia="Times New Roman"/>
          <w:sz w:val="28"/>
          <w:szCs w:val="28"/>
          <w:lang w:eastAsia="ru-RU"/>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В процессе оценки используются разнообразные методы </w:t>
      </w:r>
      <w:r w:rsidRPr="00210EE2">
        <w:rPr>
          <w:rFonts w:eastAsia="Times New Roman"/>
          <w:sz w:val="28"/>
          <w:szCs w:val="28"/>
          <w:lang w:eastAsia="ru-RU"/>
        </w:rPr>
        <w:t>и формы, взаимно дополняющие друг друга (стандартизиро</w:t>
      </w:r>
      <w:r w:rsidRPr="00210EE2">
        <w:rPr>
          <w:rFonts w:eastAsia="Times New Roman"/>
          <w:spacing w:val="2"/>
          <w:sz w:val="28"/>
          <w:szCs w:val="28"/>
          <w:lang w:eastAsia="ru-RU"/>
        </w:rPr>
        <w:t>ванные письменные и устные работы, проекты, практиче</w:t>
      </w:r>
      <w:r w:rsidRPr="00210EE2">
        <w:rPr>
          <w:rFonts w:eastAsia="Times New Roman"/>
          <w:sz w:val="28"/>
          <w:szCs w:val="28"/>
          <w:lang w:eastAsia="ru-RU"/>
        </w:rPr>
        <w:t>ские работы, творческие работы, самоанализ и самооценка, наблюдения и</w:t>
      </w:r>
      <w:r w:rsidRPr="00210EE2">
        <w:rPr>
          <w:rFonts w:eastAsia="Times New Roman"/>
          <w:sz w:val="28"/>
          <w:szCs w:val="28"/>
          <w:lang w:eastAsia="ru-RU"/>
        </w:rPr>
        <w:t> </w:t>
      </w:r>
      <w:r w:rsidRPr="00210EE2">
        <w:rPr>
          <w:rFonts w:eastAsia="Times New Roman"/>
          <w:sz w:val="28"/>
          <w:szCs w:val="28"/>
          <w:lang w:eastAsia="ru-RU"/>
        </w:rPr>
        <w:t>др.).</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
    <w:p w:rsidR="00E33E7E" w:rsidRPr="00210EE2" w:rsidRDefault="005972C0" w:rsidP="005972C0">
      <w:pPr>
        <w:spacing w:line="360" w:lineRule="auto"/>
        <w:ind w:left="360"/>
        <w:outlineLvl w:val="1"/>
        <w:rPr>
          <w:rFonts w:eastAsia="MS Gothic"/>
          <w:b/>
          <w:sz w:val="28"/>
          <w:szCs w:val="28"/>
          <w:lang w:eastAsia="ru-RU"/>
        </w:rPr>
      </w:pPr>
      <w:bookmarkStart w:id="75" w:name="_Toc288394072"/>
      <w:bookmarkStart w:id="76" w:name="_Toc288410539"/>
      <w:bookmarkStart w:id="77" w:name="_Toc288410668"/>
      <w:bookmarkStart w:id="78" w:name="_Toc288410733"/>
      <w:bookmarkStart w:id="79" w:name="_Toc418108309"/>
      <w:r w:rsidRPr="00210EE2">
        <w:rPr>
          <w:rFonts w:eastAsia="MS Gothic"/>
          <w:b/>
          <w:sz w:val="28"/>
          <w:szCs w:val="28"/>
          <w:lang w:eastAsia="ru-RU"/>
        </w:rPr>
        <w:t>1.3.2</w:t>
      </w:r>
      <w:r w:rsidR="00E33E7E" w:rsidRPr="00210EE2">
        <w:rPr>
          <w:rFonts w:eastAsia="MS Gothic"/>
          <w:b/>
          <w:sz w:val="28"/>
          <w:szCs w:val="28"/>
          <w:lang w:eastAsia="ru-RU"/>
        </w:rPr>
        <w:t>Особенности оценки личностных, метапредметных и предметных результатов</w:t>
      </w:r>
      <w:bookmarkEnd w:id="75"/>
      <w:bookmarkEnd w:id="76"/>
      <w:bookmarkEnd w:id="77"/>
      <w:bookmarkEnd w:id="78"/>
      <w:bookmarkEnd w:id="79"/>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proofErr w:type="gramStart"/>
      <w:r w:rsidRPr="00210EE2">
        <w:rPr>
          <w:rFonts w:eastAsia="Times New Roman"/>
          <w:sz w:val="28"/>
          <w:szCs w:val="28"/>
          <w:lang w:eastAsia="ru-RU"/>
        </w:rPr>
        <w:t xml:space="preserve">Оценка личностных результатов представляет собой оценку достижения обучающимися планируемых результатов в их </w:t>
      </w:r>
      <w:r w:rsidRPr="00210EE2">
        <w:rPr>
          <w:rFonts w:eastAsia="Times New Roman"/>
          <w:spacing w:val="2"/>
          <w:sz w:val="28"/>
          <w:szCs w:val="28"/>
          <w:lang w:eastAsia="ru-RU"/>
        </w:rPr>
        <w:t xml:space="preserve">личностном развитии, </w:t>
      </w:r>
      <w:r w:rsidRPr="00210EE2">
        <w:rPr>
          <w:rFonts w:eastAsia="Times New Roman"/>
          <w:spacing w:val="2"/>
          <w:sz w:val="28"/>
          <w:szCs w:val="28"/>
          <w:lang w:eastAsia="ru-RU"/>
        </w:rPr>
        <w:lastRenderedPageBreak/>
        <w:t>представленных в разделе «Личностные учебные действия» программы формирования универсальных учебных действий у обучающихся при получении на</w:t>
      </w:r>
      <w:r w:rsidRPr="00210EE2">
        <w:rPr>
          <w:rFonts w:eastAsia="Times New Roman"/>
          <w:sz w:val="28"/>
          <w:szCs w:val="28"/>
          <w:lang w:eastAsia="ru-RU"/>
        </w:rPr>
        <w:t>чального общего образования.</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4"/>
          <w:sz w:val="28"/>
          <w:szCs w:val="28"/>
          <w:lang w:eastAsia="ru-RU"/>
        </w:rPr>
      </w:pPr>
      <w:r w:rsidRPr="00210EE2">
        <w:rPr>
          <w:rFonts w:eastAsia="Times New Roman"/>
          <w:spacing w:val="-4"/>
          <w:sz w:val="28"/>
          <w:szCs w:val="28"/>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Основным объектом оценки личностных результатов слу</w:t>
      </w:r>
      <w:r w:rsidRPr="00210EE2">
        <w:rPr>
          <w:rFonts w:eastAsia="Times New Roman"/>
          <w:spacing w:val="4"/>
          <w:sz w:val="28"/>
          <w:szCs w:val="28"/>
          <w:lang w:eastAsia="ru-RU"/>
        </w:rPr>
        <w:t xml:space="preserve">жит сформированность универсальных учебных действий, </w:t>
      </w:r>
      <w:r w:rsidRPr="00210EE2">
        <w:rPr>
          <w:rFonts w:eastAsia="Times New Roman"/>
          <w:sz w:val="28"/>
          <w:szCs w:val="28"/>
          <w:lang w:eastAsia="ru-RU"/>
        </w:rPr>
        <w:t>включаемых в следующие три основных блока: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z w:val="28"/>
          <w:szCs w:val="28"/>
          <w:lang w:eastAsia="ru-RU"/>
        </w:rPr>
        <w:t>самоопределение</w:t>
      </w:r>
      <w:r w:rsidRPr="00210EE2">
        <w:rPr>
          <w:rFonts w:eastAsia="Times New Roman"/>
          <w:sz w:val="28"/>
          <w:szCs w:val="28"/>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z w:val="28"/>
          <w:szCs w:val="28"/>
          <w:lang w:eastAsia="ru-RU"/>
        </w:rPr>
        <w:t>смыслообразование</w:t>
      </w:r>
      <w:r w:rsidRPr="00210EE2">
        <w:rPr>
          <w:rFonts w:eastAsia="Times New Roman"/>
          <w:sz w:val="28"/>
          <w:szCs w:val="28"/>
          <w:lang w:eastAsia="ru-RU"/>
        </w:rPr>
        <w:t> — поиск и установление личностного смысла (т.</w:t>
      </w:r>
      <w:r w:rsidRPr="00210EE2">
        <w:rPr>
          <w:rFonts w:eastAsia="Times New Roman"/>
          <w:sz w:val="28"/>
          <w:szCs w:val="28"/>
          <w:lang w:eastAsia="ru-RU"/>
        </w:rPr>
        <w:t> </w:t>
      </w:r>
      <w:r w:rsidRPr="00210EE2">
        <w:rPr>
          <w:rFonts w:eastAsia="Times New Roman"/>
          <w:sz w:val="28"/>
          <w:szCs w:val="28"/>
          <w:lang w:eastAsia="ru-RU"/>
        </w:rPr>
        <w:t>е. «значения для себя») учения обучающимися на основе устойчивой системы учебно</w:t>
      </w:r>
      <w:r w:rsidRPr="00210EE2">
        <w:rPr>
          <w:rFonts w:eastAsia="Times New Roman"/>
          <w:sz w:val="28"/>
          <w:szCs w:val="28"/>
          <w:lang w:eastAsia="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iCs/>
          <w:sz w:val="28"/>
          <w:szCs w:val="28"/>
          <w:lang w:eastAsia="ru-RU"/>
        </w:rPr>
        <w:t>морально</w:t>
      </w:r>
      <w:r w:rsidRPr="00210EE2">
        <w:rPr>
          <w:rFonts w:eastAsia="Times New Roman"/>
          <w:iCs/>
          <w:sz w:val="28"/>
          <w:szCs w:val="28"/>
          <w:lang w:eastAsia="ru-RU"/>
        </w:rPr>
        <w:noBreakHyphen/>
        <w:t>этическая ориентация</w:t>
      </w:r>
      <w:r w:rsidRPr="00210EE2">
        <w:rPr>
          <w:rFonts w:eastAsia="Times New Roman"/>
          <w:sz w:val="28"/>
          <w:szCs w:val="28"/>
          <w:lang w:eastAsia="ru-RU"/>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Основное содержание оценки личностных результатов </w:t>
      </w:r>
      <w:r w:rsidRPr="00210EE2">
        <w:rPr>
          <w:rFonts w:eastAsia="Times New Roman"/>
          <w:spacing w:val="2"/>
          <w:sz w:val="28"/>
          <w:szCs w:val="28"/>
          <w:lang w:eastAsia="ru-RU"/>
        </w:rPr>
        <w:t xml:space="preserve">при получении  начального общего образования строится вокруг </w:t>
      </w:r>
      <w:r w:rsidRPr="00210EE2">
        <w:rPr>
          <w:rFonts w:eastAsia="Times New Roman"/>
          <w:sz w:val="28"/>
          <w:szCs w:val="28"/>
          <w:lang w:eastAsia="ru-RU"/>
        </w:rPr>
        <w:t>оценки: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сформированности внутренней позиции обучающегося, которая находит отражение в эмоционально</w:t>
      </w:r>
      <w:r w:rsidRPr="00210EE2">
        <w:rPr>
          <w:rFonts w:eastAsia="Times New Roman"/>
          <w:sz w:val="28"/>
          <w:szCs w:val="28"/>
          <w:lang w:eastAsia="ru-RU"/>
        </w:rPr>
        <w:noBreakHyphen/>
        <w:t>положительном отношении обучающегося к</w:t>
      </w:r>
      <w:r w:rsidR="00745E35" w:rsidRPr="00210EE2">
        <w:rPr>
          <w:rFonts w:eastAsia="Times New Roman"/>
          <w:sz w:val="28"/>
          <w:szCs w:val="28"/>
          <w:lang w:eastAsia="ru-RU"/>
        </w:rPr>
        <w:t xml:space="preserve"> школе</w:t>
      </w:r>
      <w:r w:rsidRPr="00210EE2">
        <w:rPr>
          <w:rFonts w:eastAsia="Times New Roman"/>
          <w:sz w:val="28"/>
          <w:szCs w:val="28"/>
          <w:lang w:eastAsia="ru-RU"/>
        </w:rPr>
        <w:t xml:space="preserve">, ориентации на содержательные моменты образовательной деятельности — </w:t>
      </w:r>
      <w:r w:rsidRPr="00210EE2">
        <w:rPr>
          <w:rFonts w:eastAsia="Times New Roman"/>
          <w:sz w:val="28"/>
          <w:szCs w:val="28"/>
          <w:lang w:eastAsia="ru-RU"/>
        </w:rPr>
        <w:lastRenderedPageBreak/>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4"/>
          <w:sz w:val="28"/>
          <w:szCs w:val="28"/>
          <w:lang w:eastAsia="ru-RU"/>
        </w:rPr>
        <w:t xml:space="preserve">сформированности основ гражданской идентичности, </w:t>
      </w:r>
      <w:r w:rsidRPr="00210EE2">
        <w:rPr>
          <w:rFonts w:eastAsia="Times New Roman"/>
          <w:sz w:val="28"/>
          <w:szCs w:val="28"/>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4"/>
          <w:sz w:val="28"/>
          <w:szCs w:val="28"/>
          <w:lang w:eastAsia="ru-RU"/>
        </w:rPr>
        <w:t>сформированности мотивации учебной деятельности, вклю</w:t>
      </w:r>
      <w:r w:rsidRPr="00210EE2">
        <w:rPr>
          <w:rFonts w:eastAsia="Times New Roman"/>
          <w:sz w:val="28"/>
          <w:szCs w:val="28"/>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В планируемых результатах, описывающих эту группу, отсутствует блок </w:t>
      </w:r>
      <w:r w:rsidRPr="00210EE2">
        <w:rPr>
          <w:rFonts w:eastAsia="Times New Roman"/>
          <w:b/>
          <w:sz w:val="28"/>
          <w:szCs w:val="28"/>
          <w:lang w:eastAsia="ru-RU"/>
        </w:rPr>
        <w:t>«Выпускник научится».</w:t>
      </w:r>
      <w:r w:rsidRPr="00210EE2">
        <w:rPr>
          <w:rFonts w:eastAsia="Times New Roman"/>
          <w:sz w:val="28"/>
          <w:szCs w:val="28"/>
          <w:lang w:eastAsia="ru-RU"/>
        </w:rPr>
        <w:t xml:space="preserve"> Это означает, что </w:t>
      </w:r>
      <w:r w:rsidRPr="00210EE2">
        <w:rPr>
          <w:rFonts w:eastAsia="Times New Roman"/>
          <w:b/>
          <w:bCs/>
          <w:iCs/>
          <w:sz w:val="28"/>
          <w:szCs w:val="28"/>
          <w:lang w:eastAsia="ru-RU"/>
        </w:rPr>
        <w:t xml:space="preserve">личностные результаты выпускников  при получении начального общего образования </w:t>
      </w:r>
      <w:r w:rsidRPr="00210EE2">
        <w:rPr>
          <w:rFonts w:eastAsia="Times New Roman"/>
          <w:sz w:val="28"/>
          <w:szCs w:val="28"/>
          <w:lang w:eastAsia="ru-RU"/>
        </w:rPr>
        <w:t xml:space="preserve">в полном соответствии с требованиями ФГОС НОО </w:t>
      </w:r>
      <w:r w:rsidRPr="00210EE2">
        <w:rPr>
          <w:rFonts w:eastAsia="Times New Roman"/>
          <w:b/>
          <w:bCs/>
          <w:iCs/>
          <w:sz w:val="28"/>
          <w:szCs w:val="28"/>
          <w:lang w:eastAsia="ru-RU"/>
        </w:rPr>
        <w:t>не подлежат итоговой оценке</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Формирование и достижение указанных выше личностных </w:t>
      </w:r>
      <w:r w:rsidRPr="00210EE2">
        <w:rPr>
          <w:rFonts w:eastAsia="Times New Roman"/>
          <w:spacing w:val="2"/>
          <w:sz w:val="28"/>
          <w:szCs w:val="28"/>
          <w:lang w:eastAsia="ru-RU"/>
        </w:rPr>
        <w:t>результатов — задача и ответственность системы образования и</w:t>
      </w:r>
      <w:r w:rsidR="00745E35" w:rsidRPr="00210EE2">
        <w:rPr>
          <w:rFonts w:eastAsia="Times New Roman"/>
          <w:spacing w:val="2"/>
          <w:sz w:val="28"/>
          <w:szCs w:val="28"/>
          <w:lang w:eastAsia="ru-RU"/>
        </w:rPr>
        <w:t xml:space="preserve"> МБОУ ТСОШ№1</w:t>
      </w:r>
      <w:r w:rsidRPr="00210EE2">
        <w:rPr>
          <w:rFonts w:eastAsia="Times New Roman"/>
          <w:spacing w:val="2"/>
          <w:sz w:val="28"/>
          <w:szCs w:val="28"/>
          <w:lang w:eastAsia="ru-RU"/>
        </w:rPr>
        <w:t xml:space="preserve">. Поэтому оценка этих результатов образовательной деятельности осуществляется в </w:t>
      </w:r>
      <w:r w:rsidRPr="00210EE2">
        <w:rPr>
          <w:rFonts w:eastAsia="Times New Roman"/>
          <w:sz w:val="28"/>
          <w:szCs w:val="28"/>
          <w:lang w:eastAsia="ru-RU"/>
        </w:rPr>
        <w:t>ходе внешних неперсонифицированных мониторинговых ис</w:t>
      </w:r>
      <w:r w:rsidRPr="00210EE2">
        <w:rPr>
          <w:rFonts w:eastAsia="Times New Roman"/>
          <w:spacing w:val="2"/>
          <w:sz w:val="28"/>
          <w:szCs w:val="28"/>
          <w:lang w:eastAsia="ru-RU"/>
        </w:rPr>
        <w:t xml:space="preserve">следований, результаты </w:t>
      </w:r>
      <w:r w:rsidRPr="00210EE2">
        <w:rPr>
          <w:rFonts w:eastAsia="Times New Roman"/>
          <w:spacing w:val="2"/>
          <w:sz w:val="28"/>
          <w:szCs w:val="28"/>
          <w:lang w:eastAsia="ru-RU"/>
        </w:rPr>
        <w:lastRenderedPageBreak/>
        <w:t xml:space="preserve">которых являются основанием для принятия управленческих решений при проектировании и </w:t>
      </w:r>
      <w:r w:rsidRPr="00210EE2">
        <w:rPr>
          <w:rFonts w:eastAsia="Times New Roman"/>
          <w:sz w:val="28"/>
          <w:szCs w:val="28"/>
          <w:lang w:eastAsia="ru-RU"/>
        </w:rPr>
        <w:t>реализации региональных программ развития, программ под</w:t>
      </w:r>
      <w:r w:rsidRPr="00210EE2">
        <w:rPr>
          <w:rFonts w:eastAsia="Times New Roman"/>
          <w:spacing w:val="2"/>
          <w:sz w:val="28"/>
          <w:szCs w:val="28"/>
          <w:lang w:eastAsia="ru-RU"/>
        </w:rPr>
        <w:t xml:space="preserve">держки образовательной деятельности, иных программ. К их осуществлению привлечены специалисты, не </w:t>
      </w:r>
      <w:r w:rsidRPr="00210EE2">
        <w:rPr>
          <w:rFonts w:eastAsia="Times New Roman"/>
          <w:sz w:val="28"/>
          <w:szCs w:val="28"/>
          <w:lang w:eastAsia="ru-RU"/>
        </w:rPr>
        <w:t>работающие в</w:t>
      </w:r>
      <w:r w:rsidR="00745E35" w:rsidRPr="00210EE2">
        <w:rPr>
          <w:rFonts w:eastAsia="Times New Roman"/>
          <w:spacing w:val="2"/>
          <w:sz w:val="28"/>
          <w:szCs w:val="28"/>
          <w:lang w:eastAsia="ru-RU"/>
        </w:rPr>
        <w:t xml:space="preserve"> МБОУ ТСОШ№1</w:t>
      </w:r>
      <w:r w:rsidRPr="00210EE2">
        <w:rPr>
          <w:rFonts w:eastAsia="Times New Roman"/>
          <w:sz w:val="28"/>
          <w:szCs w:val="28"/>
          <w:lang w:eastAsia="ru-RU"/>
        </w:rPr>
        <w:t xml:space="preserve"> и обла</w:t>
      </w:r>
      <w:r w:rsidRPr="00210EE2">
        <w:rPr>
          <w:rFonts w:eastAsia="Times New Roman"/>
          <w:spacing w:val="2"/>
          <w:sz w:val="28"/>
          <w:szCs w:val="28"/>
          <w:lang w:eastAsia="ru-RU"/>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210EE2">
        <w:rPr>
          <w:rFonts w:eastAsia="Times New Roman"/>
          <w:sz w:val="28"/>
          <w:szCs w:val="28"/>
          <w:lang w:eastAsia="ru-RU"/>
        </w:rPr>
        <w:t>личностного развития обучающегося, а эффективность вос</w:t>
      </w:r>
      <w:r w:rsidRPr="00210EE2">
        <w:rPr>
          <w:rFonts w:eastAsia="Times New Roman"/>
          <w:spacing w:val="2"/>
          <w:sz w:val="28"/>
          <w:szCs w:val="28"/>
          <w:lang w:eastAsia="ru-RU"/>
        </w:rPr>
        <w:t xml:space="preserve">питательно­образовательной деятельности </w:t>
      </w:r>
      <w:r w:rsidR="00745E35" w:rsidRPr="00210EE2">
        <w:rPr>
          <w:rFonts w:eastAsia="Times New Roman"/>
          <w:spacing w:val="2"/>
          <w:sz w:val="28"/>
          <w:szCs w:val="28"/>
          <w:lang w:eastAsia="ru-RU"/>
        </w:rPr>
        <w:t>МБОУ ТСОШ№1</w:t>
      </w:r>
      <w:r w:rsidRPr="00210EE2">
        <w:rPr>
          <w:rFonts w:eastAsia="Times New Roman"/>
          <w:sz w:val="28"/>
          <w:szCs w:val="28"/>
          <w:lang w:eastAsia="ru-RU"/>
        </w:rPr>
        <w:t>. Это принципиальный момент, отличающий оценку личностных результатов от оценки предметных и метапредметных результатов.</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В ходе текущей оценки возможна ограниченная оценка сформированности отдельных личностных результатов, </w:t>
      </w:r>
      <w:r w:rsidRPr="00210EE2">
        <w:rPr>
          <w:rFonts w:eastAsia="Times New Roman"/>
          <w:sz w:val="28"/>
          <w:szCs w:val="28"/>
          <w:lang w:eastAsia="ru-RU"/>
        </w:rPr>
        <w:t xml:space="preserve">полностью отвечающая этическим принципам охраны и защиты интересов ребёнка и конфиденциальности, </w:t>
      </w:r>
      <w:r w:rsidRPr="00210EE2">
        <w:rPr>
          <w:rFonts w:eastAsia="Times New Roman"/>
          <w:b/>
          <w:bCs/>
          <w:sz w:val="28"/>
          <w:szCs w:val="28"/>
          <w:lang w:eastAsia="ru-RU"/>
        </w:rPr>
        <w:t xml:space="preserve">в форме, </w:t>
      </w:r>
      <w:r w:rsidRPr="00210EE2">
        <w:rPr>
          <w:rFonts w:eastAsia="Times New Roman"/>
          <w:b/>
          <w:bCs/>
          <w:spacing w:val="2"/>
          <w:sz w:val="28"/>
          <w:szCs w:val="28"/>
          <w:lang w:eastAsia="ru-RU"/>
        </w:rPr>
        <w:t>не представляющей угрозы личности, психологической безопасности и эмоциональному статусу обучающегося</w:t>
      </w:r>
      <w:r w:rsidRPr="00210EE2">
        <w:rPr>
          <w:rFonts w:eastAsia="Times New Roman"/>
          <w:spacing w:val="2"/>
          <w:sz w:val="28"/>
          <w:szCs w:val="28"/>
          <w:lang w:eastAsia="ru-RU"/>
        </w:rPr>
        <w:t xml:space="preserve">. Такая оценка направлена на решение задачи оптимизации </w:t>
      </w:r>
      <w:r w:rsidRPr="00210EE2">
        <w:rPr>
          <w:rFonts w:eastAsia="Times New Roman"/>
          <w:sz w:val="28"/>
          <w:szCs w:val="28"/>
          <w:lang w:eastAsia="ru-RU"/>
        </w:rPr>
        <w:t>личностного развития обучающихся и включает три основных компонента: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характеристику достижений и положительных качеств обучающегося;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определение приоритетных задач и направлений лич</w:t>
      </w:r>
      <w:r w:rsidRPr="00210EE2">
        <w:rPr>
          <w:rFonts w:eastAsia="Times New Roman"/>
          <w:sz w:val="28"/>
          <w:szCs w:val="28"/>
          <w:lang w:eastAsia="ru-RU"/>
        </w:rPr>
        <w:t xml:space="preserve">ностного развития с </w:t>
      </w:r>
      <w:proofErr w:type="gramStart"/>
      <w:r w:rsidRPr="00210EE2">
        <w:rPr>
          <w:rFonts w:eastAsia="Times New Roman"/>
          <w:sz w:val="28"/>
          <w:szCs w:val="28"/>
          <w:lang w:eastAsia="ru-RU"/>
        </w:rPr>
        <w:t>учётом</w:t>
      </w:r>
      <w:proofErr w:type="gramEnd"/>
      <w:r w:rsidRPr="00210EE2">
        <w:rPr>
          <w:rFonts w:eastAsia="Times New Roman"/>
          <w:sz w:val="28"/>
          <w:szCs w:val="28"/>
          <w:lang w:eastAsia="ru-RU"/>
        </w:rPr>
        <w:t xml:space="preserve"> как достижений, так и психологических проблем развития ребёнка;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4"/>
          <w:sz w:val="28"/>
          <w:szCs w:val="28"/>
          <w:lang w:eastAsia="ru-RU"/>
        </w:rPr>
        <w:t>систему психолого­педагогических рекомендаций, призван</w:t>
      </w:r>
      <w:r w:rsidRPr="00210EE2">
        <w:rPr>
          <w:rFonts w:eastAsia="Times New Roman"/>
          <w:sz w:val="28"/>
          <w:szCs w:val="28"/>
          <w:lang w:eastAsia="ru-RU"/>
        </w:rPr>
        <w:t>ных обеспечить успешную реализацию задач начального общего образования.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spacing w:val="-2"/>
          <w:sz w:val="28"/>
          <w:szCs w:val="28"/>
          <w:lang w:eastAsia="ru-RU"/>
        </w:rPr>
        <w:t xml:space="preserve">Другой формой оценки личностных результатов </w:t>
      </w:r>
      <w:r w:rsidR="00745E35" w:rsidRPr="00210EE2">
        <w:rPr>
          <w:rFonts w:eastAsia="Times New Roman"/>
          <w:spacing w:val="-2"/>
          <w:sz w:val="28"/>
          <w:szCs w:val="28"/>
          <w:lang w:eastAsia="ru-RU"/>
        </w:rPr>
        <w:t xml:space="preserve">является </w:t>
      </w:r>
      <w:r w:rsidRPr="00210EE2">
        <w:rPr>
          <w:rFonts w:eastAsia="Times New Roman"/>
          <w:sz w:val="28"/>
          <w:szCs w:val="28"/>
          <w:lang w:eastAsia="ru-RU"/>
        </w:rPr>
        <w:t>оценка индивидуального прогресса личностного развития об</w:t>
      </w:r>
      <w:r w:rsidRPr="00210EE2">
        <w:rPr>
          <w:rFonts w:eastAsia="Times New Roman"/>
          <w:spacing w:val="-2"/>
          <w:sz w:val="28"/>
          <w:szCs w:val="28"/>
          <w:lang w:eastAsia="ru-RU"/>
        </w:rPr>
        <w:t xml:space="preserve">учающихся, которым необходима специальная поддержка. Эта </w:t>
      </w:r>
      <w:r w:rsidRPr="00210EE2">
        <w:rPr>
          <w:rFonts w:eastAsia="Times New Roman"/>
          <w:sz w:val="28"/>
          <w:szCs w:val="28"/>
          <w:lang w:eastAsia="ru-RU"/>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210EE2">
        <w:rPr>
          <w:rFonts w:eastAsia="Times New Roman"/>
          <w:spacing w:val="2"/>
          <w:sz w:val="28"/>
          <w:szCs w:val="28"/>
          <w:lang w:eastAsia="ru-RU"/>
        </w:rPr>
        <w:t xml:space="preserve">ского консультирования. </w:t>
      </w:r>
      <w:proofErr w:type="gramStart"/>
      <w:r w:rsidRPr="00210EE2">
        <w:rPr>
          <w:rFonts w:eastAsia="Times New Roman"/>
          <w:spacing w:val="2"/>
          <w:sz w:val="28"/>
          <w:szCs w:val="28"/>
          <w:lang w:eastAsia="ru-RU"/>
        </w:rPr>
        <w:t xml:space="preserve">Такая оценка осуществляется по запросу родителей (законных представителей) обучающихся </w:t>
      </w:r>
      <w:r w:rsidRPr="00210EE2">
        <w:rPr>
          <w:rFonts w:eastAsia="Times New Roman"/>
          <w:sz w:val="28"/>
          <w:szCs w:val="28"/>
          <w:lang w:eastAsia="ru-RU"/>
        </w:rPr>
        <w:t xml:space="preserve">или педагогов (или администрации </w:t>
      </w:r>
      <w:r w:rsidR="00745E35" w:rsidRPr="00210EE2">
        <w:rPr>
          <w:rFonts w:eastAsia="Times New Roman"/>
          <w:spacing w:val="2"/>
          <w:sz w:val="28"/>
          <w:szCs w:val="28"/>
          <w:lang w:eastAsia="ru-RU"/>
        </w:rPr>
        <w:t xml:space="preserve">МБОУ ТСОШ№1 </w:t>
      </w:r>
      <w:r w:rsidRPr="00210EE2">
        <w:rPr>
          <w:rFonts w:eastAsia="Times New Roman"/>
          <w:sz w:val="28"/>
          <w:szCs w:val="28"/>
          <w:lang w:eastAsia="ru-RU"/>
        </w:rPr>
        <w:t xml:space="preserve">при согласии родителей (законных представителей) и проводится психологом, </w:t>
      </w:r>
      <w:r w:rsidRPr="00210EE2">
        <w:rPr>
          <w:rFonts w:eastAsia="Times New Roman"/>
          <w:sz w:val="28"/>
          <w:szCs w:val="28"/>
          <w:lang w:eastAsia="ru-RU"/>
        </w:rPr>
        <w:lastRenderedPageBreak/>
        <w:t>имеющим специальную профессиональную подготовку в области возрастной психологии.</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Times New Roman"/>
          <w:b/>
          <w:bCs/>
          <w:sz w:val="28"/>
          <w:szCs w:val="28"/>
          <w:lang w:eastAsia="ru-RU"/>
        </w:rPr>
        <w:t>Оценка метапредметных результатов</w:t>
      </w:r>
      <w:r w:rsidRPr="00210EE2">
        <w:rPr>
          <w:rFonts w:eastAsia="Times New Roman"/>
          <w:sz w:val="28"/>
          <w:szCs w:val="28"/>
          <w:lang w:eastAsia="ru-RU"/>
        </w:rPr>
        <w:t xml:space="preserve"> представляет собой </w:t>
      </w:r>
      <w:r w:rsidRPr="00210EE2">
        <w:rPr>
          <w:rFonts w:eastAsia="Times New Roman"/>
          <w:spacing w:val="-2"/>
          <w:sz w:val="28"/>
          <w:szCs w:val="28"/>
          <w:lang w:eastAsia="ru-RU"/>
        </w:rPr>
        <w:t>оценку достижения планируемых результатов освоения основ</w:t>
      </w:r>
      <w:r w:rsidRPr="00210EE2">
        <w:rPr>
          <w:rFonts w:eastAsia="Times New Roman"/>
          <w:sz w:val="28"/>
          <w:szCs w:val="28"/>
          <w:lang w:eastAsia="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210EE2">
        <w:rPr>
          <w:rFonts w:eastAsia="Times New Roman"/>
          <w:spacing w:val="2"/>
          <w:sz w:val="28"/>
          <w:szCs w:val="28"/>
          <w:lang w:eastAsia="ru-RU"/>
        </w:rPr>
        <w:t xml:space="preserve"> начального общего образования, а также планируемых </w:t>
      </w:r>
      <w:r w:rsidRPr="00210EE2">
        <w:rPr>
          <w:rFonts w:eastAsia="Times New Roman"/>
          <w:sz w:val="28"/>
          <w:szCs w:val="28"/>
          <w:lang w:eastAsia="ru-RU"/>
        </w:rPr>
        <w:t>результатов, представленных во всех разделах подпрограммы «Чтение.</w:t>
      </w:r>
      <w:proofErr w:type="gramEnd"/>
      <w:r w:rsidRPr="00210EE2">
        <w:rPr>
          <w:rFonts w:eastAsia="Times New Roman"/>
          <w:sz w:val="28"/>
          <w:szCs w:val="28"/>
          <w:lang w:eastAsia="ru-RU"/>
        </w:rPr>
        <w:t xml:space="preserve"> Работа с текстом».</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Достижение метапредметных результатов обеспечивается </w:t>
      </w:r>
      <w:r w:rsidRPr="00210EE2">
        <w:rPr>
          <w:rFonts w:eastAsia="Times New Roman"/>
          <w:sz w:val="28"/>
          <w:szCs w:val="28"/>
          <w:lang w:eastAsia="ru-RU"/>
        </w:rPr>
        <w:t>за счёт основных компонентов образовательной деятельности — учебных предметов.</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Cs/>
          <w:iCs/>
          <w:sz w:val="28"/>
          <w:szCs w:val="28"/>
          <w:lang w:eastAsia="ru-RU"/>
        </w:rPr>
        <w:t>Основным объектом оценки метапредметных резуль</w:t>
      </w:r>
      <w:r w:rsidRPr="00210EE2">
        <w:rPr>
          <w:rFonts w:eastAsia="Times New Roman"/>
          <w:bCs/>
          <w:iCs/>
          <w:spacing w:val="2"/>
          <w:sz w:val="28"/>
          <w:szCs w:val="28"/>
          <w:lang w:eastAsia="ru-RU"/>
        </w:rPr>
        <w:t>татов</w:t>
      </w:r>
      <w:r w:rsidRPr="00210EE2">
        <w:rPr>
          <w:rFonts w:eastAsia="Times New Roman"/>
          <w:spacing w:val="2"/>
          <w:sz w:val="28"/>
          <w:szCs w:val="28"/>
          <w:lang w:eastAsia="ru-RU"/>
        </w:rPr>
        <w:t xml:space="preserve"> служит сформированность у </w:t>
      </w:r>
      <w:proofErr w:type="gramStart"/>
      <w:r w:rsidRPr="00210EE2">
        <w:rPr>
          <w:rFonts w:eastAsia="Times New Roman"/>
          <w:spacing w:val="2"/>
          <w:sz w:val="28"/>
          <w:szCs w:val="28"/>
          <w:lang w:eastAsia="ru-RU"/>
        </w:rPr>
        <w:t>обучающегося</w:t>
      </w:r>
      <w:proofErr w:type="gramEnd"/>
      <w:r w:rsidRPr="00210EE2">
        <w:rPr>
          <w:rFonts w:eastAsia="Times New Roman"/>
          <w:spacing w:val="2"/>
          <w:sz w:val="28"/>
          <w:szCs w:val="28"/>
          <w:lang w:eastAsia="ru-RU"/>
        </w:rPr>
        <w:t xml:space="preserve"> регуля</w:t>
      </w:r>
      <w:r w:rsidRPr="00210EE2">
        <w:rPr>
          <w:rFonts w:eastAsia="Times New Roman"/>
          <w:sz w:val="28"/>
          <w:szCs w:val="28"/>
          <w:lang w:eastAsia="ru-RU"/>
        </w:rPr>
        <w:t xml:space="preserve">тивных, коммуникативных и познавательных универсальных </w:t>
      </w:r>
      <w:r w:rsidRPr="00210EE2">
        <w:rPr>
          <w:rFonts w:eastAsia="Times New Roman"/>
          <w:spacing w:val="2"/>
          <w:sz w:val="28"/>
          <w:szCs w:val="28"/>
          <w:lang w:eastAsia="ru-RU"/>
        </w:rPr>
        <w:t>действий, т.</w:t>
      </w:r>
      <w:r w:rsidRPr="00210EE2">
        <w:rPr>
          <w:rFonts w:eastAsia="Times New Roman"/>
          <w:spacing w:val="2"/>
          <w:sz w:val="28"/>
          <w:szCs w:val="28"/>
          <w:lang w:eastAsia="ru-RU"/>
        </w:rPr>
        <w:t> </w:t>
      </w:r>
      <w:r w:rsidRPr="00210EE2">
        <w:rPr>
          <w:rFonts w:eastAsia="Times New Roman"/>
          <w:spacing w:val="2"/>
          <w:sz w:val="28"/>
          <w:szCs w:val="28"/>
          <w:lang w:eastAsia="ru-RU"/>
        </w:rPr>
        <w:t xml:space="preserve">е. таких умственных действий обучающихся, </w:t>
      </w:r>
      <w:r w:rsidRPr="00210EE2">
        <w:rPr>
          <w:rFonts w:eastAsia="Times New Roman"/>
          <w:sz w:val="28"/>
          <w:szCs w:val="28"/>
          <w:lang w:eastAsia="ru-RU"/>
        </w:rPr>
        <w:t>которые направлены на анализ и управление своей познавательной деятельностью. К ним относятся: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z w:val="28"/>
          <w:szCs w:val="28"/>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умение осуществлять информационный поиск, сбор и </w:t>
      </w:r>
      <w:r w:rsidRPr="00210EE2">
        <w:rPr>
          <w:rFonts w:eastAsia="Times New Roman"/>
          <w:sz w:val="28"/>
          <w:szCs w:val="28"/>
          <w:lang w:eastAsia="ru-RU"/>
        </w:rPr>
        <w:t>выделение существенной информации из различных информационных источников;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умение использовать знаково­символические средства для</w:t>
      </w:r>
      <w:r w:rsidRPr="00210EE2">
        <w:rPr>
          <w:rFonts w:eastAsia="Times New Roman"/>
          <w:spacing w:val="2"/>
          <w:sz w:val="28"/>
          <w:szCs w:val="28"/>
          <w:lang w:eastAsia="ru-RU"/>
        </w:rPr>
        <w:t xml:space="preserve"> создания моделей изучаемых объектов и процессов, схем</w:t>
      </w:r>
      <w:r w:rsidRPr="00210EE2">
        <w:rPr>
          <w:rFonts w:eastAsia="Times New Roman"/>
          <w:sz w:val="28"/>
          <w:szCs w:val="28"/>
          <w:lang w:eastAsia="ru-RU"/>
        </w:rPr>
        <w:t xml:space="preserve"> решения учебно­познавательных и практических задач;</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 xml:space="preserve">способность к осуществлению логических операций сравнения, анализа, обобщения, классификации по родовидовым </w:t>
      </w:r>
      <w:r w:rsidRPr="00210EE2">
        <w:rPr>
          <w:rFonts w:eastAsia="Times New Roman"/>
          <w:spacing w:val="2"/>
          <w:sz w:val="28"/>
          <w:szCs w:val="28"/>
          <w:lang w:eastAsia="ru-RU"/>
        </w:rPr>
        <w:t>признакам, к установлению аналогий, отнесения к извест</w:t>
      </w:r>
      <w:r w:rsidRPr="00210EE2">
        <w:rPr>
          <w:rFonts w:eastAsia="Times New Roman"/>
          <w:sz w:val="28"/>
          <w:szCs w:val="28"/>
          <w:lang w:eastAsia="ru-RU"/>
        </w:rPr>
        <w:t>ным понятиям;</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умение сотрудничать с педагогом и сверстниками при</w:t>
      </w:r>
      <w:r w:rsidRPr="00210EE2">
        <w:rPr>
          <w:rFonts w:eastAsia="Times New Roman"/>
          <w:sz w:val="28"/>
          <w:szCs w:val="28"/>
          <w:lang w:eastAsia="ru-RU"/>
        </w:rPr>
        <w:t xml:space="preserve"> решении учебных проблем, принимать на себя ответственность за результаты своих действий.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Основное содержание оценки метапредметных результатов</w:t>
      </w:r>
      <w:r w:rsidRPr="00210EE2">
        <w:rPr>
          <w:rFonts w:eastAsia="Times New Roman"/>
          <w:sz w:val="28"/>
          <w:szCs w:val="28"/>
          <w:lang w:eastAsia="ru-RU"/>
        </w:rPr>
        <w:t xml:space="preserve"> на уровне  начального общего образования строится вокруг умения учиться, т.</w:t>
      </w:r>
      <w:r w:rsidRPr="00210EE2">
        <w:rPr>
          <w:rFonts w:eastAsia="Times New Roman"/>
          <w:sz w:val="28"/>
          <w:szCs w:val="28"/>
          <w:lang w:eastAsia="ru-RU"/>
        </w:rPr>
        <w:t> </w:t>
      </w:r>
      <w:r w:rsidRPr="00210EE2">
        <w:rPr>
          <w:rFonts w:eastAsia="Times New Roman"/>
          <w:sz w:val="28"/>
          <w:szCs w:val="28"/>
          <w:lang w:eastAsia="ru-RU"/>
        </w:rPr>
        <w:t xml:space="preserve">е. той совокупности способов действий, которая, собственно, и обеспечивает способность </w:t>
      </w:r>
      <w:r w:rsidRPr="00210EE2">
        <w:rPr>
          <w:rFonts w:eastAsia="Times New Roman"/>
          <w:spacing w:val="2"/>
          <w:sz w:val="28"/>
          <w:szCs w:val="28"/>
          <w:lang w:eastAsia="ru-RU"/>
        </w:rPr>
        <w:t xml:space="preserve">обучающихся к самостоятельному усвоению новых знаний </w:t>
      </w:r>
      <w:r w:rsidRPr="00210EE2">
        <w:rPr>
          <w:rFonts w:eastAsia="Times New Roman"/>
          <w:sz w:val="28"/>
          <w:szCs w:val="28"/>
          <w:lang w:eastAsia="ru-RU"/>
        </w:rPr>
        <w:t>и умений, включая организацию этой деятельности.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Уровень сформированности универсальных учебных дей</w:t>
      </w:r>
      <w:r w:rsidRPr="00210EE2">
        <w:rPr>
          <w:rFonts w:eastAsia="Times New Roman"/>
          <w:spacing w:val="2"/>
          <w:sz w:val="28"/>
          <w:szCs w:val="28"/>
          <w:lang w:eastAsia="ru-RU"/>
        </w:rPr>
        <w:t>ствий, представляющих содержание и объект оценки мета</w:t>
      </w:r>
      <w:r w:rsidRPr="00210EE2">
        <w:rPr>
          <w:rFonts w:eastAsia="Times New Roman"/>
          <w:sz w:val="28"/>
          <w:szCs w:val="28"/>
          <w:lang w:eastAsia="ru-RU"/>
        </w:rPr>
        <w:t>предметных результатов, может быть качественно оценён и измерен в следующих основных формах.</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Times New Roman"/>
          <w:sz w:val="28"/>
          <w:szCs w:val="28"/>
          <w:lang w:eastAsia="ru-RU"/>
        </w:rPr>
        <w:t>Во</w:t>
      </w:r>
      <w:proofErr w:type="gramEnd"/>
      <w:r w:rsidRPr="00210EE2">
        <w:rPr>
          <w:rFonts w:eastAsia="Times New Roman"/>
          <w:sz w:val="28"/>
          <w:szCs w:val="28"/>
          <w:lang w:eastAsia="ru-RU"/>
        </w:rPr>
        <w:t>­первых, достижение метапредметных результатов может выступать как результат выполнения специально сконструи</w:t>
      </w:r>
      <w:r w:rsidRPr="00210EE2">
        <w:rPr>
          <w:rFonts w:eastAsia="Times New Roman"/>
          <w:spacing w:val="2"/>
          <w:sz w:val="28"/>
          <w:szCs w:val="28"/>
          <w:lang w:eastAsia="ru-RU"/>
        </w:rPr>
        <w:t xml:space="preserve">рованных диагностических задач, направленных на оценку </w:t>
      </w:r>
      <w:r w:rsidRPr="00210EE2">
        <w:rPr>
          <w:rFonts w:eastAsia="Times New Roman"/>
          <w:sz w:val="28"/>
          <w:szCs w:val="28"/>
          <w:lang w:eastAsia="ru-RU"/>
        </w:rPr>
        <w:t>уровня сформированности конкретного вида универсальных учебных действий.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Во­вторых, достижение метапредметных результатов мо</w:t>
      </w:r>
      <w:r w:rsidRPr="00210EE2">
        <w:rPr>
          <w:rFonts w:eastAsia="Times New Roman"/>
          <w:sz w:val="28"/>
          <w:szCs w:val="28"/>
          <w:lang w:eastAsia="ru-RU"/>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Этот подход широко использован для итоговой оценки </w:t>
      </w:r>
      <w:r w:rsidRPr="00210EE2">
        <w:rPr>
          <w:rFonts w:eastAsia="Times New Roman"/>
          <w:sz w:val="28"/>
          <w:szCs w:val="28"/>
          <w:lang w:eastAsia="ru-RU"/>
        </w:rPr>
        <w:t>планируемых результатов по отдельным предметам. В зави</w:t>
      </w:r>
      <w:r w:rsidRPr="00210EE2">
        <w:rPr>
          <w:rFonts w:eastAsia="Times New Roman"/>
          <w:spacing w:val="2"/>
          <w:sz w:val="28"/>
          <w:szCs w:val="28"/>
          <w:lang w:eastAsia="ru-RU"/>
        </w:rPr>
        <w:t xml:space="preserve">симости от успешности выполнения проверочных заданий </w:t>
      </w:r>
      <w:r w:rsidRPr="00210EE2">
        <w:rPr>
          <w:rFonts w:eastAsia="Times New Roman"/>
          <w:sz w:val="28"/>
          <w:szCs w:val="28"/>
          <w:lang w:eastAsia="ru-RU"/>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lastRenderedPageBreak/>
        <w:t xml:space="preserve">Наконец, достижение метапредметных результатов может </w:t>
      </w:r>
      <w:r w:rsidRPr="00210EE2">
        <w:rPr>
          <w:rFonts w:eastAsia="Times New Roman"/>
          <w:sz w:val="28"/>
          <w:szCs w:val="28"/>
          <w:lang w:eastAsia="ru-RU"/>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210EE2">
        <w:rPr>
          <w:rFonts w:eastAsia="Times New Roman"/>
          <w:spacing w:val="2"/>
          <w:sz w:val="28"/>
          <w:szCs w:val="28"/>
          <w:lang w:eastAsia="ru-RU"/>
        </w:rPr>
        <w:t xml:space="preserve">ной деятельности обучающегося место операции, выступая </w:t>
      </w:r>
      <w:r w:rsidRPr="00210EE2">
        <w:rPr>
          <w:rFonts w:eastAsia="Times New Roman"/>
          <w:sz w:val="28"/>
          <w:szCs w:val="28"/>
          <w:lang w:eastAsia="ru-RU"/>
        </w:rPr>
        <w:t>средством, а не целью активности ребёнка.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Таким образом, </w:t>
      </w:r>
      <w:r w:rsidRPr="00210EE2">
        <w:rPr>
          <w:rFonts w:eastAsia="Times New Roman"/>
          <w:bCs/>
          <w:iCs/>
          <w:sz w:val="28"/>
          <w:szCs w:val="28"/>
          <w:lang w:eastAsia="ru-RU"/>
        </w:rPr>
        <w:t>оценка метапредметных результатов может проводиться в ходе различных процедур</w:t>
      </w:r>
      <w:r w:rsidRPr="00210EE2">
        <w:rPr>
          <w:rFonts w:eastAsia="Times New Roman"/>
          <w:sz w:val="28"/>
          <w:szCs w:val="28"/>
          <w:lang w:eastAsia="ru-RU"/>
        </w:rPr>
        <w:t xml:space="preserve">. Например, в итоговых проверочных работах по предметам или в </w:t>
      </w:r>
      <w:r w:rsidRPr="00210EE2">
        <w:rPr>
          <w:rFonts w:eastAsia="Times New Roman"/>
          <w:spacing w:val="2"/>
          <w:sz w:val="28"/>
          <w:szCs w:val="28"/>
          <w:lang w:eastAsia="ru-RU"/>
        </w:rPr>
        <w:t>комплексных работах на межпредметной основе целесоо</w:t>
      </w:r>
      <w:r w:rsidRPr="00210EE2">
        <w:rPr>
          <w:rFonts w:eastAsia="Times New Roman"/>
          <w:sz w:val="28"/>
          <w:szCs w:val="28"/>
          <w:lang w:eastAsia="ru-RU"/>
        </w:rPr>
        <w:t>б</w:t>
      </w:r>
      <w:r w:rsidRPr="00210EE2">
        <w:rPr>
          <w:rFonts w:eastAsia="Times New Roman"/>
          <w:spacing w:val="2"/>
          <w:sz w:val="28"/>
          <w:szCs w:val="28"/>
          <w:lang w:eastAsia="ru-RU"/>
        </w:rPr>
        <w:t xml:space="preserve">разно осуществлять оценку (прямую или опосредованную) сформированности большинства познавательных учебных </w:t>
      </w:r>
      <w:r w:rsidRPr="00210EE2">
        <w:rPr>
          <w:rFonts w:eastAsia="Times New Roman"/>
          <w:sz w:val="28"/>
          <w:szCs w:val="28"/>
          <w:lang w:eastAsia="ru-RU"/>
        </w:rPr>
        <w:t>действий и навыков работы с информацией, а также опосредованную оценку сформированности ряда коммуникативных и регулятивных действий.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В ходе текущей, тематической, промежуточной оценки </w:t>
      </w:r>
      <w:r w:rsidRPr="00210EE2">
        <w:rPr>
          <w:rFonts w:eastAsia="Times New Roman"/>
          <w:sz w:val="28"/>
          <w:szCs w:val="28"/>
          <w:lang w:eastAsia="ru-RU"/>
        </w:rPr>
        <w:t xml:space="preserve">может быть оценено достижение таких коммуникативных и регулятивных действий, которые трудно или нецелесообразно </w:t>
      </w:r>
      <w:r w:rsidRPr="00210EE2">
        <w:rPr>
          <w:rFonts w:eastAsia="Times New Roman"/>
          <w:spacing w:val="2"/>
          <w:sz w:val="28"/>
          <w:szCs w:val="28"/>
          <w:lang w:eastAsia="ru-RU"/>
        </w:rPr>
        <w:t>проверить в ходе стандартизированной итоговой провероч</w:t>
      </w:r>
      <w:r w:rsidRPr="00210EE2">
        <w:rPr>
          <w:rFonts w:eastAsia="Times New Roman"/>
          <w:sz w:val="28"/>
          <w:szCs w:val="28"/>
          <w:lang w:eastAsia="ru-RU"/>
        </w:rPr>
        <w:t xml:space="preserve">ной работы. Например, именно в ходе текущей оценки целесообразно отслеживать уровень сформированности такого </w:t>
      </w:r>
      <w:r w:rsidRPr="00210EE2">
        <w:rPr>
          <w:rFonts w:eastAsia="Times New Roman"/>
          <w:spacing w:val="-2"/>
          <w:sz w:val="28"/>
          <w:szCs w:val="28"/>
          <w:lang w:eastAsia="ru-RU"/>
        </w:rPr>
        <w:t>умения, как взаимодействие с партнёром: ориентация на парт</w:t>
      </w:r>
      <w:r w:rsidRPr="00210EE2">
        <w:rPr>
          <w:rFonts w:eastAsia="Times New Roman"/>
          <w:spacing w:val="2"/>
          <w:sz w:val="28"/>
          <w:szCs w:val="28"/>
          <w:lang w:eastAsia="ru-RU"/>
        </w:rPr>
        <w:t xml:space="preserve">нёра, умение слушать и слышать собеседника; стремление </w:t>
      </w:r>
      <w:r w:rsidRPr="00210EE2">
        <w:rPr>
          <w:rFonts w:eastAsia="Times New Roman"/>
          <w:sz w:val="28"/>
          <w:szCs w:val="28"/>
          <w:lang w:eastAsia="ru-RU"/>
        </w:rPr>
        <w:t>учитывать и координировать различные мнения и позиции в отношении объекта, действия, события и</w:t>
      </w:r>
      <w:r w:rsidRPr="00210EE2">
        <w:rPr>
          <w:rFonts w:eastAsia="Times New Roman"/>
          <w:sz w:val="28"/>
          <w:szCs w:val="28"/>
          <w:lang w:eastAsia="ru-RU"/>
        </w:rPr>
        <w:t> </w:t>
      </w:r>
      <w:r w:rsidRPr="00210EE2">
        <w:rPr>
          <w:rFonts w:eastAsia="Times New Roman"/>
          <w:sz w:val="28"/>
          <w:szCs w:val="28"/>
          <w:lang w:eastAsia="ru-RU"/>
        </w:rPr>
        <w:t>др.</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spacing w:val="2"/>
          <w:sz w:val="28"/>
          <w:szCs w:val="28"/>
          <w:lang w:eastAsia="ru-RU"/>
        </w:rPr>
        <w:t>Оценка уровня сформированности ряда универсальных учебных действий, овладение которыми имеет определяю</w:t>
      </w:r>
      <w:r w:rsidRPr="00210EE2">
        <w:rPr>
          <w:rFonts w:eastAsia="Times New Roman"/>
          <w:sz w:val="28"/>
          <w:szCs w:val="28"/>
          <w:lang w:eastAsia="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210EE2">
        <w:rPr>
          <w:rFonts w:eastAsia="Times New Roman"/>
          <w:spacing w:val="2"/>
          <w:sz w:val="28"/>
          <w:szCs w:val="28"/>
          <w:lang w:eastAsia="ru-RU"/>
        </w:rPr>
        <w:t xml:space="preserve">ную деятельность, </w:t>
      </w:r>
      <w:r w:rsidRPr="00210EE2">
        <w:rPr>
          <w:rFonts w:eastAsia="Times New Roman"/>
          <w:spacing w:val="2"/>
          <w:sz w:val="28"/>
          <w:szCs w:val="28"/>
          <w:lang w:eastAsia="ru-RU"/>
        </w:rPr>
        <w:lastRenderedPageBreak/>
        <w:t xml:space="preserve">уровень их учебной самостоятельности, </w:t>
      </w:r>
      <w:r w:rsidRPr="00210EE2">
        <w:rPr>
          <w:rFonts w:eastAsia="Times New Roman"/>
          <w:sz w:val="28"/>
          <w:szCs w:val="28"/>
          <w:lang w:eastAsia="ru-RU"/>
        </w:rPr>
        <w:t>уровень сотрудничества и ряд других), проводится в форме неперсонифицированных процедур.</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pacing w:val="-4"/>
          <w:sz w:val="28"/>
          <w:szCs w:val="28"/>
          <w:lang w:eastAsia="ru-RU"/>
        </w:rPr>
        <w:t>Оценка предметных результатов</w:t>
      </w:r>
      <w:r w:rsidRPr="00210EE2">
        <w:rPr>
          <w:rFonts w:eastAsia="Times New Roman"/>
          <w:spacing w:val="-4"/>
          <w:sz w:val="28"/>
          <w:szCs w:val="28"/>
          <w:lang w:eastAsia="ru-RU"/>
        </w:rPr>
        <w:t xml:space="preserve"> представляет собой оцен</w:t>
      </w:r>
      <w:r w:rsidRPr="00210EE2">
        <w:rPr>
          <w:rFonts w:eastAsia="Times New Roman"/>
          <w:sz w:val="28"/>
          <w:szCs w:val="28"/>
          <w:lang w:eastAsia="ru-RU"/>
        </w:rPr>
        <w:t>ку достижения обучающимся планируемых результатов по отдельным предметам.</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2"/>
          <w:sz w:val="28"/>
          <w:szCs w:val="28"/>
          <w:lang w:eastAsia="ru-RU"/>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sz w:val="28"/>
          <w:szCs w:val="28"/>
          <w:lang w:eastAsia="ru-RU"/>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210EE2">
        <w:rPr>
          <w:rFonts w:eastAsia="Times New Roman"/>
          <w:sz w:val="28"/>
          <w:szCs w:val="28"/>
          <w:lang w:eastAsia="ru-RU"/>
        </w:rPr>
        <w:t>во</w:t>
      </w:r>
      <w:proofErr w:type="gramEnd"/>
      <w:r w:rsidRPr="00210EE2">
        <w:rPr>
          <w:rFonts w:eastAsia="Times New Roman"/>
          <w:sz w:val="28"/>
          <w:szCs w:val="28"/>
          <w:lang w:eastAsia="ru-RU"/>
        </w:rPr>
        <w:t xml:space="preserve">­первых, </w:t>
      </w:r>
      <w:r w:rsidRPr="00210EE2">
        <w:rPr>
          <w:rFonts w:eastAsia="Times New Roman"/>
          <w:iCs/>
          <w:sz w:val="28"/>
          <w:szCs w:val="28"/>
          <w:lang w:eastAsia="ru-RU"/>
        </w:rPr>
        <w:t>систему основополагающих элементов научного знания</w:t>
      </w:r>
      <w:r w:rsidRPr="00210EE2">
        <w:rPr>
          <w:rFonts w:eastAsia="Times New Roman"/>
          <w:sz w:val="28"/>
          <w:szCs w:val="28"/>
          <w:lang w:eastAsia="ru-RU"/>
        </w:rPr>
        <w:t xml:space="preserve">, которая выражается через учебный материал различных курсов (далее — </w:t>
      </w:r>
      <w:r w:rsidRPr="00210EE2">
        <w:rPr>
          <w:rFonts w:eastAsia="Times New Roman"/>
          <w:iCs/>
          <w:sz w:val="28"/>
          <w:szCs w:val="28"/>
          <w:lang w:eastAsia="ru-RU"/>
        </w:rPr>
        <w:t xml:space="preserve">систему предметных </w:t>
      </w:r>
      <w:r w:rsidRPr="00210EE2">
        <w:rPr>
          <w:rFonts w:eastAsia="Times New Roman"/>
          <w:iCs/>
          <w:spacing w:val="2"/>
          <w:sz w:val="28"/>
          <w:szCs w:val="28"/>
          <w:lang w:eastAsia="ru-RU"/>
        </w:rPr>
        <w:t>знаний</w:t>
      </w:r>
      <w:r w:rsidRPr="00210EE2">
        <w:rPr>
          <w:rFonts w:eastAsia="Times New Roman"/>
          <w:spacing w:val="2"/>
          <w:sz w:val="28"/>
          <w:szCs w:val="28"/>
          <w:lang w:eastAsia="ru-RU"/>
        </w:rPr>
        <w:t xml:space="preserve">), и, во­вторых, </w:t>
      </w:r>
      <w:r w:rsidRPr="00210EE2">
        <w:rPr>
          <w:rFonts w:eastAsia="Times New Roman"/>
          <w:iCs/>
          <w:spacing w:val="2"/>
          <w:sz w:val="28"/>
          <w:szCs w:val="28"/>
          <w:lang w:eastAsia="ru-RU"/>
        </w:rPr>
        <w:t>систему формируемых действий с</w:t>
      </w:r>
      <w:r w:rsidRPr="00210EE2">
        <w:rPr>
          <w:rFonts w:eastAsia="Times New Roman"/>
          <w:spacing w:val="2"/>
          <w:sz w:val="28"/>
          <w:szCs w:val="28"/>
          <w:lang w:eastAsia="ru-RU"/>
        </w:rPr>
        <w:t xml:space="preserve"> </w:t>
      </w:r>
      <w:r w:rsidRPr="00210EE2">
        <w:rPr>
          <w:rFonts w:eastAsia="Times New Roman"/>
          <w:iCs/>
          <w:sz w:val="28"/>
          <w:szCs w:val="28"/>
          <w:lang w:eastAsia="ru-RU"/>
        </w:rPr>
        <w:t>учебным материалом</w:t>
      </w:r>
      <w:r w:rsidRPr="00210EE2">
        <w:rPr>
          <w:rFonts w:eastAsia="Times New Roman"/>
          <w:sz w:val="28"/>
          <w:szCs w:val="28"/>
          <w:lang w:eastAsia="ru-RU"/>
        </w:rPr>
        <w:t xml:space="preserve"> (далее — </w:t>
      </w:r>
      <w:r w:rsidRPr="00210EE2">
        <w:rPr>
          <w:rFonts w:eastAsia="Times New Roman"/>
          <w:iCs/>
          <w:sz w:val="28"/>
          <w:szCs w:val="28"/>
          <w:lang w:eastAsia="ru-RU"/>
        </w:rPr>
        <w:t>систему предметных действий</w:t>
      </w:r>
      <w:r w:rsidRPr="00210EE2">
        <w:rPr>
          <w:rFonts w:eastAsia="Times New Roman"/>
          <w:sz w:val="28"/>
          <w:szCs w:val="28"/>
          <w:lang w:eastAsia="ru-RU"/>
        </w:rPr>
        <w:t>), которые направлены на применение знаний, их преобразование и получение нового знания.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Система предметных знаний</w:t>
      </w:r>
      <w:r w:rsidRPr="00210EE2">
        <w:rPr>
          <w:rFonts w:eastAsia="Times New Roman"/>
          <w:sz w:val="28"/>
          <w:szCs w:val="28"/>
          <w:lang w:eastAsia="ru-RU"/>
        </w:rPr>
        <w:t xml:space="preserve"> — важнейшая составляющая предметных результатов. В ней можно выделить </w:t>
      </w:r>
      <w:r w:rsidRPr="00210EE2">
        <w:rPr>
          <w:rFonts w:eastAsia="Times New Roman"/>
          <w:iCs/>
          <w:sz w:val="28"/>
          <w:szCs w:val="28"/>
          <w:lang w:eastAsia="ru-RU"/>
        </w:rPr>
        <w:t>опорные знания</w:t>
      </w:r>
      <w:r w:rsidRPr="00210EE2">
        <w:rPr>
          <w:rFonts w:eastAsia="Times New Roman"/>
          <w:sz w:val="28"/>
          <w:szCs w:val="28"/>
          <w:lang w:eastAsia="ru-RU"/>
        </w:rPr>
        <w:t xml:space="preserve"> (знания, усвоение которых принципиально необходимо для текущего и последующего успешного обучения) </w:t>
      </w:r>
      <w:r w:rsidRPr="00210EE2">
        <w:rPr>
          <w:rFonts w:eastAsia="Times New Roman"/>
          <w:spacing w:val="2"/>
          <w:sz w:val="28"/>
          <w:szCs w:val="28"/>
          <w:lang w:eastAsia="ru-RU"/>
        </w:rPr>
        <w:t xml:space="preserve">и знания, дополняющие, расширяющие или углубляющие </w:t>
      </w:r>
      <w:r w:rsidRPr="00210EE2">
        <w:rPr>
          <w:rFonts w:eastAsia="Times New Roman"/>
          <w:sz w:val="28"/>
          <w:szCs w:val="28"/>
          <w:lang w:eastAsia="ru-RU"/>
        </w:rPr>
        <w:t>опорную систему знаний, а также служащие пропедевтикой для последующего изучения курсов.</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К опорным знаниям </w:t>
      </w:r>
      <w:proofErr w:type="gramStart"/>
      <w:r w:rsidRPr="00210EE2">
        <w:rPr>
          <w:rFonts w:eastAsia="Times New Roman"/>
          <w:sz w:val="28"/>
          <w:szCs w:val="28"/>
          <w:lang w:eastAsia="ru-RU"/>
        </w:rPr>
        <w:t>относятся</w:t>
      </w:r>
      <w:proofErr w:type="gramEnd"/>
      <w:r w:rsidRPr="00210EE2">
        <w:rPr>
          <w:rFonts w:eastAsia="Times New Roman"/>
          <w:sz w:val="28"/>
          <w:szCs w:val="28"/>
          <w:lang w:eastAsia="ru-RU"/>
        </w:rPr>
        <w:t xml:space="preserve"> прежде всего основопола</w:t>
      </w:r>
      <w:r w:rsidRPr="00210EE2">
        <w:rPr>
          <w:rFonts w:eastAsia="Times New Roman"/>
          <w:spacing w:val="2"/>
          <w:sz w:val="28"/>
          <w:szCs w:val="28"/>
          <w:lang w:eastAsia="ru-RU"/>
        </w:rPr>
        <w:t xml:space="preserve">гающие элементы научного знания (как общенаучные, так </w:t>
      </w:r>
      <w:r w:rsidRPr="00210EE2">
        <w:rPr>
          <w:rFonts w:eastAsia="Times New Roman"/>
          <w:sz w:val="28"/>
          <w:szCs w:val="28"/>
          <w:lang w:eastAsia="ru-RU"/>
        </w:rPr>
        <w:t>и относящиеся к отдельным отраслям знания и культуры), лежащие в основе современной научной картины мира: клю</w:t>
      </w:r>
      <w:r w:rsidRPr="00210EE2">
        <w:rPr>
          <w:rFonts w:eastAsia="Times New Roman"/>
          <w:spacing w:val="2"/>
          <w:sz w:val="28"/>
          <w:szCs w:val="28"/>
          <w:lang w:eastAsia="ru-RU"/>
        </w:rPr>
        <w:t xml:space="preserve">чевые теории, идеи, понятия, факты, методы. На уровне </w:t>
      </w:r>
      <w:r w:rsidRPr="00210EE2">
        <w:rPr>
          <w:rFonts w:eastAsia="Times New Roman"/>
          <w:sz w:val="28"/>
          <w:szCs w:val="28"/>
          <w:lang w:eastAsia="ru-RU"/>
        </w:rPr>
        <w:t xml:space="preserve">начального общего образования к опорной системе знаний </w:t>
      </w:r>
      <w:r w:rsidRPr="00210EE2">
        <w:rPr>
          <w:rFonts w:eastAsia="Times New Roman"/>
          <w:spacing w:val="2"/>
          <w:sz w:val="28"/>
          <w:szCs w:val="28"/>
          <w:lang w:eastAsia="ru-RU"/>
        </w:rPr>
        <w:t>отнесён понятийный апп</w:t>
      </w:r>
      <w:r w:rsidRPr="00210EE2">
        <w:rPr>
          <w:rFonts w:eastAsia="Times New Roman"/>
          <w:sz w:val="28"/>
          <w:szCs w:val="28"/>
          <w:lang w:eastAsia="ru-RU"/>
        </w:rPr>
        <w:t xml:space="preserve">арат учебных предметов, освоение </w:t>
      </w:r>
      <w:r w:rsidRPr="00210EE2">
        <w:rPr>
          <w:rFonts w:eastAsia="Times New Roman"/>
          <w:spacing w:val="-2"/>
          <w:sz w:val="28"/>
          <w:szCs w:val="28"/>
          <w:lang w:eastAsia="ru-RU"/>
        </w:rPr>
        <w:t xml:space="preserve">которого позволяет учителю и </w:t>
      </w:r>
      <w:proofErr w:type="gramStart"/>
      <w:r w:rsidRPr="00210EE2">
        <w:rPr>
          <w:rFonts w:eastAsia="Times New Roman"/>
          <w:spacing w:val="-2"/>
          <w:sz w:val="28"/>
          <w:szCs w:val="28"/>
          <w:lang w:eastAsia="ru-RU"/>
        </w:rPr>
        <w:t>обучающимся</w:t>
      </w:r>
      <w:proofErr w:type="gramEnd"/>
      <w:r w:rsidRPr="00210EE2">
        <w:rPr>
          <w:rFonts w:eastAsia="Times New Roman"/>
          <w:spacing w:val="-2"/>
          <w:sz w:val="28"/>
          <w:szCs w:val="28"/>
          <w:lang w:eastAsia="ru-RU"/>
        </w:rPr>
        <w:t xml:space="preserve"> эффективно про</w:t>
      </w:r>
      <w:r w:rsidRPr="00210EE2">
        <w:rPr>
          <w:rFonts w:eastAsia="Times New Roman"/>
          <w:sz w:val="28"/>
          <w:szCs w:val="28"/>
          <w:lang w:eastAsia="ru-RU"/>
        </w:rPr>
        <w:t>двигаться в изучении предмета.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Опорная система знаний определяется с учётом их зна</w:t>
      </w:r>
      <w:r w:rsidRPr="00210EE2">
        <w:rPr>
          <w:rFonts w:eastAsia="Times New Roman"/>
          <w:sz w:val="28"/>
          <w:szCs w:val="28"/>
          <w:lang w:eastAsia="ru-RU"/>
        </w:rPr>
        <w:t xml:space="preserve">чимости для решения основных задач образования на данном уровне образования, опорного характера изучаемого материала для </w:t>
      </w:r>
      <w:r w:rsidRPr="00210EE2">
        <w:rPr>
          <w:rFonts w:eastAsia="Times New Roman"/>
          <w:spacing w:val="2"/>
          <w:sz w:val="28"/>
          <w:szCs w:val="28"/>
          <w:lang w:eastAsia="ru-RU"/>
        </w:rPr>
        <w:t xml:space="preserve">последующего обучения, а также с учётом принципа реалистичности, потенциальной возможности их </w:t>
      </w:r>
      <w:r w:rsidRPr="00210EE2">
        <w:rPr>
          <w:rFonts w:eastAsia="Times New Roman"/>
          <w:spacing w:val="2"/>
          <w:sz w:val="28"/>
          <w:szCs w:val="28"/>
          <w:lang w:eastAsia="ru-RU"/>
        </w:rPr>
        <w:lastRenderedPageBreak/>
        <w:t xml:space="preserve">достижения </w:t>
      </w:r>
      <w:r w:rsidRPr="00210EE2">
        <w:rPr>
          <w:rFonts w:eastAsia="Times New Roman"/>
          <w:sz w:val="28"/>
          <w:szCs w:val="28"/>
          <w:lang w:eastAsia="ru-RU"/>
        </w:rPr>
        <w:t xml:space="preserve">большинством обучающихся. Иными словами, в эту группу </w:t>
      </w:r>
      <w:r w:rsidRPr="00210EE2">
        <w:rPr>
          <w:rFonts w:eastAsia="Times New Roman"/>
          <w:spacing w:val="2"/>
          <w:sz w:val="28"/>
          <w:szCs w:val="28"/>
          <w:lang w:eastAsia="ru-RU"/>
        </w:rPr>
        <w:t>включается система таких знаний, умений, учебных дей</w:t>
      </w:r>
      <w:r w:rsidRPr="00210EE2">
        <w:rPr>
          <w:rFonts w:eastAsia="Times New Roman"/>
          <w:sz w:val="28"/>
          <w:szCs w:val="28"/>
          <w:lang w:eastAsia="ru-RU"/>
        </w:rPr>
        <w:t xml:space="preserve">ствий, которые, </w:t>
      </w:r>
      <w:proofErr w:type="gramStart"/>
      <w:r w:rsidRPr="00210EE2">
        <w:rPr>
          <w:rFonts w:eastAsia="Times New Roman"/>
          <w:sz w:val="28"/>
          <w:szCs w:val="28"/>
          <w:lang w:eastAsia="ru-RU"/>
        </w:rPr>
        <w:t>во</w:t>
      </w:r>
      <w:proofErr w:type="gramEnd"/>
      <w:r w:rsidRPr="00210EE2">
        <w:rPr>
          <w:rFonts w:eastAsia="Times New Roman"/>
          <w:sz w:val="28"/>
          <w:szCs w:val="28"/>
          <w:lang w:eastAsia="ru-RU"/>
        </w:rPr>
        <w:t xml:space="preserve">­первых, принципиально необходимы для успешного обучения и, во­вторых, при наличии специальной </w:t>
      </w:r>
      <w:r w:rsidRPr="00210EE2">
        <w:rPr>
          <w:rFonts w:eastAsia="Times New Roman"/>
          <w:spacing w:val="2"/>
          <w:sz w:val="28"/>
          <w:szCs w:val="28"/>
          <w:lang w:eastAsia="ru-RU"/>
        </w:rPr>
        <w:t xml:space="preserve">целенаправленной работы учителя в принципе могут быть </w:t>
      </w:r>
      <w:r w:rsidRPr="00210EE2">
        <w:rPr>
          <w:rFonts w:eastAsia="Times New Roman"/>
          <w:sz w:val="28"/>
          <w:szCs w:val="28"/>
          <w:lang w:eastAsia="ru-RU"/>
        </w:rPr>
        <w:t>достигнуты подавляющим большинством детей.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 При получении начального общего образования особое значение для продолжения образования имеет усвоение учащимися </w:t>
      </w:r>
      <w:r w:rsidRPr="00210EE2">
        <w:rPr>
          <w:rFonts w:eastAsia="Times New Roman"/>
          <w:iCs/>
          <w:sz w:val="28"/>
          <w:szCs w:val="28"/>
          <w:lang w:eastAsia="ru-RU"/>
        </w:rPr>
        <w:t>опорной системы знаний по русскому языку, родному языку и математике</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spacing w:val="2"/>
          <w:sz w:val="28"/>
          <w:szCs w:val="28"/>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210EE2">
        <w:rPr>
          <w:rFonts w:eastAsia="Times New Roman"/>
          <w:sz w:val="28"/>
          <w:szCs w:val="28"/>
          <w:lang w:eastAsia="ru-RU"/>
        </w:rPr>
        <w:t xml:space="preserve">учебных ситуациях, а способность использовать эти знания при решении учебно­познавательных и учебно­практических </w:t>
      </w:r>
      <w:r w:rsidRPr="00210EE2">
        <w:rPr>
          <w:rFonts w:eastAsia="Times New Roman"/>
          <w:spacing w:val="2"/>
          <w:sz w:val="28"/>
          <w:szCs w:val="28"/>
          <w:lang w:eastAsia="ru-RU"/>
        </w:rPr>
        <w:t xml:space="preserve">задач. Иными словами, объектом оценки предметных результатов являются действия, выполняемые обучающимися, </w:t>
      </w:r>
      <w:r w:rsidRPr="00210EE2">
        <w:rPr>
          <w:rFonts w:eastAsia="Times New Roman"/>
          <w:sz w:val="28"/>
          <w:szCs w:val="28"/>
          <w:lang w:eastAsia="ru-RU"/>
        </w:rPr>
        <w:t>с предметным содержанием.</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z w:val="28"/>
          <w:szCs w:val="28"/>
          <w:lang w:eastAsia="ru-RU"/>
        </w:rPr>
        <w:t>Действия с предметным содержанием (или предметные действия)</w:t>
      </w:r>
      <w:r w:rsidRPr="00210EE2">
        <w:rPr>
          <w:rFonts w:eastAsia="Times New Roman"/>
          <w:sz w:val="28"/>
          <w:szCs w:val="28"/>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210EE2">
        <w:rPr>
          <w:rFonts w:eastAsia="Times New Roman"/>
          <w:spacing w:val="2"/>
          <w:sz w:val="28"/>
          <w:szCs w:val="28"/>
          <w:lang w:eastAsia="ru-RU"/>
        </w:rPr>
        <w:t xml:space="preserve">связей (в том числе причинно­следственных) и аналогий; </w:t>
      </w:r>
      <w:r w:rsidRPr="00210EE2">
        <w:rPr>
          <w:rFonts w:eastAsia="Times New Roman"/>
          <w:sz w:val="28"/>
          <w:szCs w:val="28"/>
          <w:lang w:eastAsia="ru-RU"/>
        </w:rPr>
        <w:t>поиск, преобразование, представление и интерпретация информации, рассуждения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 xml:space="preserve">д. Однако на разных предметах эти действия преломляются через специфику предмета, </w:t>
      </w:r>
      <w:proofErr w:type="gramStart"/>
      <w:r w:rsidRPr="00210EE2">
        <w:rPr>
          <w:rFonts w:eastAsia="Times New Roman"/>
          <w:sz w:val="28"/>
          <w:szCs w:val="28"/>
          <w:lang w:eastAsia="ru-RU"/>
        </w:rPr>
        <w:t>например</w:t>
      </w:r>
      <w:proofErr w:type="gramEnd"/>
      <w:r w:rsidRPr="00210EE2">
        <w:rPr>
          <w:rFonts w:eastAsia="Times New Roman"/>
          <w:sz w:val="28"/>
          <w:szCs w:val="28"/>
          <w:lang w:eastAsia="ru-RU"/>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210EE2">
        <w:rPr>
          <w:rFonts w:eastAsia="Times New Roman"/>
          <w:spacing w:val="2"/>
          <w:sz w:val="28"/>
          <w:szCs w:val="28"/>
          <w:lang w:eastAsia="ru-RU"/>
        </w:rPr>
        <w:t>музыкальными и художественными произведениями и</w:t>
      </w:r>
      <w:r w:rsidRPr="00210EE2">
        <w:rPr>
          <w:rFonts w:eastAsia="Times New Roman"/>
          <w:spacing w:val="2"/>
          <w:sz w:val="28"/>
          <w:szCs w:val="28"/>
          <w:lang w:eastAsia="ru-RU"/>
        </w:rPr>
        <w:t> </w:t>
      </w:r>
      <w:r w:rsidRPr="00210EE2">
        <w:rPr>
          <w:rFonts w:eastAsia="Times New Roman"/>
          <w:spacing w:val="2"/>
          <w:sz w:val="28"/>
          <w:szCs w:val="28"/>
          <w:lang w:eastAsia="ru-RU"/>
        </w:rPr>
        <w:t>т.</w:t>
      </w:r>
      <w:r w:rsidRPr="00210EE2">
        <w:rPr>
          <w:rFonts w:eastAsia="Times New Roman"/>
          <w:spacing w:val="2"/>
          <w:sz w:val="28"/>
          <w:szCs w:val="28"/>
          <w:lang w:eastAsia="ru-RU"/>
        </w:rPr>
        <w:t> </w:t>
      </w:r>
      <w:r w:rsidRPr="00210EE2">
        <w:rPr>
          <w:rFonts w:eastAsia="Times New Roman"/>
          <w:spacing w:val="2"/>
          <w:sz w:val="28"/>
          <w:szCs w:val="28"/>
          <w:lang w:eastAsia="ru-RU"/>
        </w:rPr>
        <w:t xml:space="preserve">п. </w:t>
      </w:r>
      <w:r w:rsidRPr="00210EE2">
        <w:rPr>
          <w:rFonts w:eastAsia="Times New Roman"/>
          <w:sz w:val="28"/>
          <w:szCs w:val="28"/>
          <w:lang w:eastAsia="ru-RU"/>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lastRenderedPageBreak/>
        <w:t xml:space="preserve">Совокупность же всех учебных предметов обеспечивает </w:t>
      </w:r>
      <w:r w:rsidRPr="00210EE2">
        <w:rPr>
          <w:rFonts w:eastAsia="Times New Roman"/>
          <w:spacing w:val="-2"/>
          <w:sz w:val="28"/>
          <w:szCs w:val="28"/>
          <w:lang w:eastAsia="ru-RU"/>
        </w:rPr>
        <w:t>возможность формирования всех универсальных учебных дей</w:t>
      </w:r>
      <w:r w:rsidRPr="00210EE2">
        <w:rPr>
          <w:rFonts w:eastAsia="Times New Roman"/>
          <w:sz w:val="28"/>
          <w:szCs w:val="28"/>
          <w:lang w:eastAsia="ru-RU"/>
        </w:rPr>
        <w:t>ствий при условии, что образовательная деятельность ориентирована на достижение планируемых результатов.</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К предметным действиям следует отнести также действия, </w:t>
      </w:r>
      <w:r w:rsidRPr="00210EE2">
        <w:rPr>
          <w:rFonts w:eastAsia="Times New Roman"/>
          <w:spacing w:val="-2"/>
          <w:sz w:val="28"/>
          <w:szCs w:val="28"/>
          <w:lang w:eastAsia="ru-RU"/>
        </w:rPr>
        <w:t>которые присущи главным образом только конкретному пред</w:t>
      </w:r>
      <w:r w:rsidRPr="00210EE2">
        <w:rPr>
          <w:rFonts w:eastAsia="Times New Roman"/>
          <w:spacing w:val="2"/>
          <w:sz w:val="28"/>
          <w:szCs w:val="28"/>
          <w:lang w:eastAsia="ru-RU"/>
        </w:rPr>
        <w:t>мету и овладение которыми необходимо для полноценного личностного развития или дальнейшего изучения предмета</w:t>
      </w:r>
      <w:r w:rsidRPr="00210EE2">
        <w:rPr>
          <w:rFonts w:eastAsia="Times New Roman"/>
          <w:sz w:val="28"/>
          <w:szCs w:val="28"/>
          <w:lang w:eastAsia="ru-RU"/>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210EE2">
        <w:rPr>
          <w:rFonts w:eastAsia="Times New Roman"/>
          <w:sz w:val="28"/>
          <w:szCs w:val="28"/>
          <w:lang w:eastAsia="ru-RU"/>
        </w:rPr>
        <w:t> </w:t>
      </w:r>
      <w:r w:rsidRPr="00210EE2">
        <w:rPr>
          <w:rFonts w:eastAsia="Times New Roman"/>
          <w:sz w:val="28"/>
          <w:szCs w:val="28"/>
          <w:lang w:eastAsia="ru-RU"/>
        </w:rPr>
        <w:t>др.).</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Формирование одних и тех же действий на материале </w:t>
      </w:r>
      <w:r w:rsidRPr="00210EE2">
        <w:rPr>
          <w:rFonts w:eastAsia="Times New Roman"/>
          <w:sz w:val="28"/>
          <w:szCs w:val="28"/>
          <w:lang w:eastAsia="ru-RU"/>
        </w:rPr>
        <w:t xml:space="preserve">разных предметов способствует сначала правильному их выполнению в рамках заданного предметом диапазона (круга) </w:t>
      </w:r>
      <w:r w:rsidRPr="00210EE2">
        <w:rPr>
          <w:rFonts w:eastAsia="Times New Roman"/>
          <w:spacing w:val="2"/>
          <w:sz w:val="28"/>
          <w:szCs w:val="28"/>
          <w:lang w:eastAsia="ru-RU"/>
        </w:rPr>
        <w:t xml:space="preserve">задач, а затем и </w:t>
      </w:r>
      <w:r w:rsidRPr="00210EE2">
        <w:rPr>
          <w:rFonts w:eastAsia="Times New Roman"/>
          <w:iCs/>
          <w:spacing w:val="2"/>
          <w:sz w:val="28"/>
          <w:szCs w:val="28"/>
          <w:lang w:eastAsia="ru-RU"/>
        </w:rPr>
        <w:t>осознанному и произвольному их выполнению</w:t>
      </w:r>
      <w:r w:rsidRPr="00210EE2">
        <w:rPr>
          <w:rFonts w:eastAsia="Times New Roman"/>
          <w:spacing w:val="2"/>
          <w:sz w:val="28"/>
          <w:szCs w:val="28"/>
          <w:lang w:eastAsia="ru-RU"/>
        </w:rPr>
        <w:t>, переносу на новые классы объектов. Это проявля</w:t>
      </w:r>
      <w:r w:rsidRPr="00210EE2">
        <w:rPr>
          <w:rFonts w:eastAsia="Times New Roman"/>
          <w:sz w:val="28"/>
          <w:szCs w:val="28"/>
          <w:lang w:eastAsia="ru-RU"/>
        </w:rPr>
        <w:t xml:space="preserve">ется в способности обучающихся решать разнообразные по </w:t>
      </w:r>
      <w:r w:rsidRPr="00210EE2">
        <w:rPr>
          <w:rFonts w:eastAsia="Times New Roman"/>
          <w:spacing w:val="2"/>
          <w:sz w:val="28"/>
          <w:szCs w:val="28"/>
          <w:lang w:eastAsia="ru-RU"/>
        </w:rPr>
        <w:t xml:space="preserve">содержанию и сложности классы учебно­познавательных и </w:t>
      </w:r>
      <w:r w:rsidRPr="00210EE2">
        <w:rPr>
          <w:rFonts w:eastAsia="Times New Roman"/>
          <w:sz w:val="28"/>
          <w:szCs w:val="28"/>
          <w:lang w:eastAsia="ru-RU"/>
        </w:rPr>
        <w:t>учебно­практических задач.</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2"/>
          <w:sz w:val="28"/>
          <w:szCs w:val="28"/>
          <w:lang w:eastAsia="ru-RU"/>
        </w:rPr>
        <w:t xml:space="preserve">Поэтому </w:t>
      </w:r>
      <w:r w:rsidRPr="00210EE2">
        <w:rPr>
          <w:rFonts w:eastAsia="Times New Roman"/>
          <w:b/>
          <w:bCs/>
          <w:spacing w:val="-2"/>
          <w:sz w:val="28"/>
          <w:szCs w:val="28"/>
          <w:lang w:eastAsia="ru-RU"/>
        </w:rPr>
        <w:t>объектом оценки предметных результатов</w:t>
      </w:r>
      <w:r w:rsidRPr="00210EE2">
        <w:rPr>
          <w:rFonts w:eastAsia="Times New Roman"/>
          <w:spacing w:val="-2"/>
          <w:sz w:val="28"/>
          <w:szCs w:val="28"/>
          <w:lang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Оценка достижения этих предметных результатов ведётся </w:t>
      </w:r>
      <w:r w:rsidRPr="00210EE2">
        <w:rPr>
          <w:rFonts w:eastAsia="Times New Roman"/>
          <w:spacing w:val="2"/>
          <w:sz w:val="28"/>
          <w:szCs w:val="28"/>
          <w:lang w:eastAsia="ru-RU"/>
        </w:rPr>
        <w:t xml:space="preserve">как в ходе текущего и промежуточного оценивания, так и </w:t>
      </w:r>
      <w:r w:rsidRPr="00210EE2">
        <w:rPr>
          <w:rFonts w:eastAsia="Times New Roman"/>
          <w:sz w:val="28"/>
          <w:szCs w:val="28"/>
          <w:lang w:eastAsia="ru-RU"/>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с предметным содержанием, отражающим опорную систему знаний данного учебного курса.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
    <w:p w:rsidR="00E33E7E" w:rsidRPr="00210EE2" w:rsidRDefault="005972C0" w:rsidP="005972C0">
      <w:pPr>
        <w:spacing w:line="360" w:lineRule="auto"/>
        <w:ind w:left="360"/>
        <w:outlineLvl w:val="1"/>
        <w:rPr>
          <w:rFonts w:eastAsia="MS Gothic"/>
          <w:b/>
          <w:sz w:val="28"/>
          <w:szCs w:val="28"/>
          <w:lang w:eastAsia="ru-RU"/>
        </w:rPr>
      </w:pPr>
      <w:bookmarkStart w:id="80" w:name="_Toc288394073"/>
      <w:bookmarkStart w:id="81" w:name="_Toc288410540"/>
      <w:bookmarkStart w:id="82" w:name="_Toc288410669"/>
      <w:bookmarkStart w:id="83" w:name="_Toc288410734"/>
      <w:bookmarkStart w:id="84" w:name="_Toc418108310"/>
      <w:r w:rsidRPr="00210EE2">
        <w:rPr>
          <w:rFonts w:eastAsia="MS Gothic"/>
          <w:b/>
          <w:sz w:val="28"/>
          <w:szCs w:val="28"/>
          <w:lang w:eastAsia="ru-RU"/>
        </w:rPr>
        <w:t>1.3.3</w:t>
      </w:r>
      <w:r w:rsidR="004B56B1">
        <w:rPr>
          <w:rFonts w:eastAsia="MS Gothic"/>
          <w:b/>
          <w:sz w:val="28"/>
          <w:szCs w:val="28"/>
          <w:lang w:eastAsia="ru-RU"/>
        </w:rPr>
        <w:t xml:space="preserve">. </w:t>
      </w:r>
      <w:r w:rsidR="00E33E7E" w:rsidRPr="00210EE2">
        <w:rPr>
          <w:rFonts w:eastAsia="MS Gothic"/>
          <w:b/>
          <w:sz w:val="28"/>
          <w:szCs w:val="28"/>
          <w:lang w:eastAsia="ru-RU"/>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lastRenderedPageBreak/>
        <w:t>Показатель динамики образовательных достижений — один</w:t>
      </w:r>
      <w:r w:rsidRPr="00210EE2">
        <w:rPr>
          <w:rFonts w:eastAsia="Times New Roman"/>
          <w:sz w:val="28"/>
          <w:szCs w:val="28"/>
          <w:lang w:eastAsia="ru-RU"/>
        </w:rPr>
        <w:t xml:space="preserve"> из основных показателей в оценке образовательных достиже</w:t>
      </w:r>
      <w:r w:rsidRPr="00210EE2">
        <w:rPr>
          <w:rFonts w:eastAsia="Times New Roman"/>
          <w:spacing w:val="2"/>
          <w:sz w:val="28"/>
          <w:szCs w:val="28"/>
          <w:lang w:eastAsia="ru-RU"/>
        </w:rPr>
        <w:t>ний. На основе выявления характера динамики образова</w:t>
      </w:r>
      <w:r w:rsidRPr="00210EE2">
        <w:rPr>
          <w:rFonts w:eastAsia="Times New Roman"/>
          <w:sz w:val="28"/>
          <w:szCs w:val="28"/>
          <w:lang w:eastAsia="ru-RU"/>
        </w:rPr>
        <w:t xml:space="preserve">тельных достижений обучающихся можно оценивать эффективность учебной деятельности, работы учителя или </w:t>
      </w:r>
      <w:r w:rsidR="00CE2BFD" w:rsidRPr="00210EE2">
        <w:rPr>
          <w:rFonts w:eastAsia="Times New Roman"/>
          <w:sz w:val="28"/>
          <w:szCs w:val="28"/>
          <w:lang w:eastAsia="ru-RU"/>
        </w:rPr>
        <w:t>школы</w:t>
      </w:r>
      <w:r w:rsidRPr="00210EE2">
        <w:rPr>
          <w:rFonts w:eastAsia="Times New Roman"/>
          <w:spacing w:val="-2"/>
          <w:sz w:val="28"/>
          <w:szCs w:val="28"/>
          <w:lang w:eastAsia="ru-RU"/>
        </w:rPr>
        <w:t>, системы образования в целом. При этом</w:t>
      </w:r>
      <w:r w:rsidRPr="00210EE2">
        <w:rPr>
          <w:rFonts w:eastAsia="Times New Roman"/>
          <w:sz w:val="28"/>
          <w:szCs w:val="28"/>
          <w:lang w:eastAsia="ru-RU"/>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210EE2">
        <w:rPr>
          <w:rFonts w:eastAsia="Times New Roman"/>
          <w:spacing w:val="2"/>
          <w:sz w:val="28"/>
          <w:szCs w:val="28"/>
          <w:lang w:eastAsia="ru-RU"/>
        </w:rPr>
        <w:t>ями с предметным содержанием, и психологическую, связанную с оценкой индивидуального прогресса в развитии ре</w:t>
      </w:r>
      <w:r w:rsidRPr="00210EE2">
        <w:rPr>
          <w:rFonts w:eastAsia="Times New Roman"/>
          <w:sz w:val="28"/>
          <w:szCs w:val="28"/>
          <w:lang w:eastAsia="ru-RU"/>
        </w:rPr>
        <w:t>бёнка.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Одним из наиболее адекватных инструментов для оценки динамики образовательных достижений служит </w:t>
      </w:r>
      <w:r w:rsidRPr="00210EE2">
        <w:rPr>
          <w:rFonts w:eastAsia="Times New Roman"/>
          <w:b/>
          <w:bCs/>
          <w:spacing w:val="2"/>
          <w:sz w:val="28"/>
          <w:szCs w:val="28"/>
          <w:lang w:eastAsia="ru-RU"/>
        </w:rPr>
        <w:t>порт</w:t>
      </w:r>
      <w:r w:rsidRPr="00210EE2">
        <w:rPr>
          <w:rFonts w:eastAsia="Times New Roman"/>
          <w:b/>
          <w:bCs/>
          <w:sz w:val="28"/>
          <w:szCs w:val="28"/>
          <w:lang w:eastAsia="ru-RU"/>
        </w:rPr>
        <w:t>фель достижений</w:t>
      </w:r>
      <w:r w:rsidRPr="00210EE2">
        <w:rPr>
          <w:rFonts w:eastAsia="Times New Roman"/>
          <w:sz w:val="28"/>
          <w:szCs w:val="28"/>
          <w:lang w:eastAsia="ru-RU"/>
        </w:rPr>
        <w:t xml:space="preserve"> </w:t>
      </w:r>
      <w:proofErr w:type="gramStart"/>
      <w:r w:rsidRPr="00210EE2">
        <w:rPr>
          <w:rFonts w:eastAsia="Times New Roman"/>
          <w:sz w:val="28"/>
          <w:szCs w:val="28"/>
          <w:lang w:eastAsia="ru-RU"/>
        </w:rPr>
        <w:t>обучающегося</w:t>
      </w:r>
      <w:proofErr w:type="gramEnd"/>
      <w:r w:rsidRPr="00210EE2">
        <w:rPr>
          <w:rFonts w:eastAsia="Times New Roman"/>
          <w:sz w:val="28"/>
          <w:szCs w:val="28"/>
          <w:lang w:eastAsia="ru-RU"/>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Портфель достижений — это не только современная эф</w:t>
      </w:r>
      <w:r w:rsidRPr="00210EE2">
        <w:rPr>
          <w:rFonts w:eastAsia="Times New Roman"/>
          <w:spacing w:val="-2"/>
          <w:sz w:val="28"/>
          <w:szCs w:val="28"/>
          <w:lang w:eastAsia="ru-RU"/>
        </w:rPr>
        <w:t xml:space="preserve">фективная форма оценивания, но и действенное средство для </w:t>
      </w:r>
      <w:r w:rsidRPr="00210EE2">
        <w:rPr>
          <w:rFonts w:eastAsia="Times New Roman"/>
          <w:sz w:val="28"/>
          <w:szCs w:val="28"/>
          <w:lang w:eastAsia="ru-RU"/>
        </w:rPr>
        <w:t>решения ряда важных педагогических задач, позволяющее: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поддерживать высокую учебную мотивацию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поощрять их активность и самостоятельность, расширять возможности обучения и самообучения;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развивать навыки рефлексивной и оценочной (в том числе самооценочной) деятельности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b/>
          <w:bCs/>
          <w:iCs/>
          <w:sz w:val="28"/>
          <w:szCs w:val="28"/>
          <w:lang w:eastAsia="ru-RU"/>
        </w:rPr>
      </w:pPr>
      <w:r w:rsidRPr="00210EE2">
        <w:rPr>
          <w:rFonts w:eastAsia="Times New Roman"/>
          <w:sz w:val="28"/>
          <w:szCs w:val="28"/>
          <w:lang w:eastAsia="ru-RU"/>
        </w:rPr>
        <w:t>формировать умение учиться — ставить цели, планировать и организовывать собственную учебную деятельность.</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pacing w:val="2"/>
          <w:sz w:val="28"/>
          <w:szCs w:val="28"/>
          <w:lang w:eastAsia="ru-RU"/>
        </w:rPr>
        <w:lastRenderedPageBreak/>
        <w:t>Портфель достижений</w:t>
      </w:r>
      <w:r w:rsidRPr="00210EE2">
        <w:rPr>
          <w:rFonts w:eastAsia="Times New Roman"/>
          <w:spacing w:val="2"/>
          <w:sz w:val="28"/>
          <w:szCs w:val="28"/>
          <w:lang w:eastAsia="ru-RU"/>
        </w:rPr>
        <w:t xml:space="preserve"> представляет собой специаль</w:t>
      </w:r>
      <w:r w:rsidRPr="00210EE2">
        <w:rPr>
          <w:rFonts w:eastAsia="Times New Roman"/>
          <w:sz w:val="28"/>
          <w:szCs w:val="28"/>
          <w:lang w:eastAsia="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В состав портфеля достижений могут включаться резуль</w:t>
      </w:r>
      <w:r w:rsidRPr="00210EE2">
        <w:rPr>
          <w:rFonts w:eastAsia="Times New Roman"/>
          <w:spacing w:val="2"/>
          <w:sz w:val="28"/>
          <w:szCs w:val="28"/>
          <w:lang w:eastAsia="ru-RU"/>
        </w:rPr>
        <w:t xml:space="preserve">таты, достигнутые </w:t>
      </w:r>
      <w:proofErr w:type="gramStart"/>
      <w:r w:rsidRPr="00210EE2">
        <w:rPr>
          <w:rFonts w:eastAsia="Times New Roman"/>
          <w:spacing w:val="2"/>
          <w:sz w:val="28"/>
          <w:szCs w:val="28"/>
          <w:lang w:eastAsia="ru-RU"/>
        </w:rPr>
        <w:t>обучающимся</w:t>
      </w:r>
      <w:proofErr w:type="gramEnd"/>
      <w:r w:rsidRPr="00210EE2">
        <w:rPr>
          <w:rFonts w:eastAsia="Times New Roman"/>
          <w:spacing w:val="2"/>
          <w:sz w:val="28"/>
          <w:szCs w:val="28"/>
          <w:lang w:eastAsia="ru-RU"/>
        </w:rPr>
        <w:t xml:space="preserve"> не только в ходе учебной </w:t>
      </w:r>
      <w:r w:rsidRPr="00210EE2">
        <w:rPr>
          <w:rFonts w:eastAsia="Times New Roman"/>
          <w:sz w:val="28"/>
          <w:szCs w:val="28"/>
          <w:lang w:eastAsia="ru-RU"/>
        </w:rPr>
        <w:t xml:space="preserve">деятельности, но и в иных формах активности: творческой, </w:t>
      </w:r>
      <w:r w:rsidRPr="00210EE2">
        <w:rPr>
          <w:rFonts w:eastAsia="Times New Roman"/>
          <w:spacing w:val="2"/>
          <w:sz w:val="28"/>
          <w:szCs w:val="28"/>
          <w:lang w:eastAsia="ru-RU"/>
        </w:rPr>
        <w:t>социальной, коммуникативной, физкультурно­оздоровитель</w:t>
      </w:r>
      <w:r w:rsidRPr="00210EE2">
        <w:rPr>
          <w:rFonts w:eastAsia="Times New Roman"/>
          <w:sz w:val="28"/>
          <w:szCs w:val="28"/>
          <w:lang w:eastAsia="ru-RU"/>
        </w:rPr>
        <w:t>ной, трудовой деятельности, протекающей как в рамках повседневной школьной практики, так и за её пределами.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sz w:val="28"/>
          <w:szCs w:val="28"/>
          <w:lang w:eastAsia="ru-RU"/>
        </w:rPr>
        <w:t>В портфель достижений учеников начальной школы, ко</w:t>
      </w:r>
      <w:r w:rsidRPr="00210EE2">
        <w:rPr>
          <w:rFonts w:eastAsia="Times New Roman"/>
          <w:spacing w:val="2"/>
          <w:sz w:val="28"/>
          <w:szCs w:val="28"/>
          <w:lang w:eastAsia="ru-RU"/>
        </w:rPr>
        <w:t>торый используется для оценки достижения планируемых результатов начального общего образования, целесообразно</w:t>
      </w:r>
      <w:r w:rsidRPr="00210EE2">
        <w:rPr>
          <w:rFonts w:eastAsia="Times New Roman"/>
          <w:sz w:val="28"/>
          <w:szCs w:val="28"/>
          <w:lang w:eastAsia="ru-RU"/>
        </w:rPr>
        <w:t xml:space="preserve"> включать следующие материалы.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iCs/>
          <w:spacing w:val="2"/>
          <w:sz w:val="28"/>
          <w:szCs w:val="28"/>
          <w:lang w:eastAsia="ru-RU"/>
        </w:rPr>
        <w:t>1.</w:t>
      </w:r>
      <w:r w:rsidRPr="00210EE2">
        <w:rPr>
          <w:rFonts w:eastAsia="Times New Roman"/>
          <w:b/>
          <w:bCs/>
          <w:iCs/>
          <w:spacing w:val="2"/>
          <w:sz w:val="28"/>
          <w:szCs w:val="28"/>
          <w:lang w:eastAsia="ru-RU"/>
        </w:rPr>
        <w:t> </w:t>
      </w:r>
      <w:r w:rsidRPr="00210EE2">
        <w:rPr>
          <w:rFonts w:eastAsia="Times New Roman"/>
          <w:b/>
          <w:bCs/>
          <w:iCs/>
          <w:spacing w:val="2"/>
          <w:sz w:val="28"/>
          <w:szCs w:val="28"/>
          <w:lang w:eastAsia="ru-RU"/>
        </w:rPr>
        <w:t>Выборки детских работ — формальных и твор</w:t>
      </w:r>
      <w:r w:rsidRPr="00210EE2">
        <w:rPr>
          <w:rFonts w:eastAsia="Times New Roman"/>
          <w:b/>
          <w:bCs/>
          <w:iCs/>
          <w:sz w:val="28"/>
          <w:szCs w:val="28"/>
          <w:lang w:eastAsia="ru-RU"/>
        </w:rPr>
        <w:t>ческих</w:t>
      </w:r>
      <w:r w:rsidRPr="00210EE2">
        <w:rPr>
          <w:rFonts w:eastAsia="Times New Roman"/>
          <w:sz w:val="28"/>
          <w:szCs w:val="28"/>
          <w:lang w:eastAsia="ru-RU"/>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CE2BFD" w:rsidRPr="00210EE2">
        <w:rPr>
          <w:rFonts w:eastAsia="Times New Roman"/>
          <w:spacing w:val="2"/>
          <w:sz w:val="28"/>
          <w:szCs w:val="28"/>
          <w:lang w:eastAsia="ru-RU"/>
        </w:rPr>
        <w:t>МБОУ ТСОШ№1</w:t>
      </w:r>
      <w:r w:rsidRPr="00210EE2">
        <w:rPr>
          <w:rFonts w:eastAsia="Times New Roman"/>
          <w:sz w:val="28"/>
          <w:szCs w:val="28"/>
          <w:lang w:eastAsia="ru-RU"/>
        </w:rPr>
        <w:t xml:space="preserve">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Обязательной составляющей портфеля достижений являют</w:t>
      </w:r>
      <w:r w:rsidRPr="00210EE2">
        <w:rPr>
          <w:rFonts w:eastAsia="Times New Roman"/>
          <w:sz w:val="28"/>
          <w:szCs w:val="28"/>
          <w:lang w:eastAsia="ru-RU"/>
        </w:rPr>
        <w:t xml:space="preserve">ся материалы </w:t>
      </w:r>
      <w:r w:rsidRPr="00210EE2">
        <w:rPr>
          <w:rFonts w:eastAsia="Times New Roman"/>
          <w:iCs/>
          <w:sz w:val="28"/>
          <w:szCs w:val="28"/>
          <w:lang w:eastAsia="ru-RU"/>
        </w:rPr>
        <w:t>стартовой диагностики, промежуточных и итоговых стандартизированных</w:t>
      </w:r>
      <w:r w:rsidRPr="00210EE2">
        <w:rPr>
          <w:rFonts w:eastAsia="Times New Roman"/>
          <w:sz w:val="28"/>
          <w:szCs w:val="28"/>
          <w:lang w:eastAsia="ru-RU"/>
        </w:rPr>
        <w:t xml:space="preserve"> </w:t>
      </w:r>
      <w:r w:rsidRPr="00210EE2">
        <w:rPr>
          <w:rFonts w:eastAsia="Times New Roman"/>
          <w:iCs/>
          <w:sz w:val="28"/>
          <w:szCs w:val="28"/>
          <w:lang w:eastAsia="ru-RU"/>
        </w:rPr>
        <w:t>работ</w:t>
      </w:r>
      <w:r w:rsidRPr="00210EE2">
        <w:rPr>
          <w:rFonts w:eastAsia="Times New Roman"/>
          <w:sz w:val="28"/>
          <w:szCs w:val="28"/>
          <w:lang w:eastAsia="ru-RU"/>
        </w:rPr>
        <w:t xml:space="preserve"> по отдельным предметам.</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Остальные работы должны быть подобраны так, чтобы </w:t>
      </w:r>
      <w:r w:rsidRPr="00210EE2">
        <w:rPr>
          <w:rFonts w:eastAsia="Times New Roman"/>
          <w:sz w:val="28"/>
          <w:szCs w:val="28"/>
          <w:lang w:eastAsia="ru-RU"/>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z w:val="28"/>
          <w:szCs w:val="28"/>
          <w:lang w:eastAsia="ru-RU"/>
        </w:rPr>
        <w:t xml:space="preserve">по русскому, родному языку и литературному чтению, </w:t>
      </w:r>
      <w:r w:rsidRPr="00210EE2">
        <w:rPr>
          <w:rFonts w:eastAsia="Times New Roman"/>
          <w:iCs/>
          <w:spacing w:val="2"/>
          <w:sz w:val="28"/>
          <w:szCs w:val="28"/>
          <w:lang w:eastAsia="ru-RU"/>
        </w:rPr>
        <w:t>литературному чтению на родном языке, иностранному языку</w:t>
      </w:r>
      <w:r w:rsidRPr="00210EE2">
        <w:rPr>
          <w:rFonts w:eastAsia="Times New Roman"/>
          <w:spacing w:val="2"/>
          <w:sz w:val="28"/>
          <w:szCs w:val="28"/>
          <w:lang w:eastAsia="ru-RU"/>
        </w:rPr>
        <w:t> — диктанты и изложения, сочинения на заданную</w:t>
      </w:r>
      <w:r w:rsidRPr="00210EE2">
        <w:rPr>
          <w:rFonts w:eastAsia="Times New Roman"/>
          <w:sz w:val="28"/>
          <w:szCs w:val="28"/>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п.;</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pacing w:val="2"/>
          <w:sz w:val="28"/>
          <w:szCs w:val="28"/>
          <w:lang w:eastAsia="ru-RU"/>
        </w:rPr>
        <w:lastRenderedPageBreak/>
        <w:t>по математике</w:t>
      </w:r>
      <w:r w:rsidRPr="00210EE2">
        <w:rPr>
          <w:rFonts w:eastAsia="Times New Roman"/>
          <w:spacing w:val="2"/>
          <w:sz w:val="28"/>
          <w:szCs w:val="28"/>
          <w:lang w:eastAsia="ru-RU"/>
        </w:rPr>
        <w:t> — математические диктанты, оформленные результаты мини</w:t>
      </w:r>
      <w:r w:rsidRPr="00210EE2">
        <w:rPr>
          <w:rFonts w:eastAsia="Times New Roman"/>
          <w:spacing w:val="2"/>
          <w:sz w:val="28"/>
          <w:szCs w:val="28"/>
          <w:lang w:eastAsia="ru-RU"/>
        </w:rPr>
        <w:noBreakHyphen/>
        <w:t>исследований, записи решения учебно­познавательных и учебно­практических задач, мате</w:t>
      </w:r>
      <w:r w:rsidRPr="00210EE2">
        <w:rPr>
          <w:rFonts w:eastAsia="Times New Roman"/>
          <w:sz w:val="28"/>
          <w:szCs w:val="28"/>
          <w:lang w:eastAsia="ru-RU"/>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п.;</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pacing w:val="-2"/>
          <w:sz w:val="28"/>
          <w:szCs w:val="28"/>
          <w:lang w:eastAsia="ru-RU"/>
        </w:rPr>
        <w:t>по окружающему миру</w:t>
      </w:r>
      <w:r w:rsidRPr="00210EE2">
        <w:rPr>
          <w:rFonts w:eastAsia="Times New Roman"/>
          <w:spacing w:val="-2"/>
          <w:sz w:val="28"/>
          <w:szCs w:val="28"/>
          <w:lang w:eastAsia="ru-RU"/>
        </w:rPr>
        <w:t> — дневники наблюдений, оформ</w:t>
      </w:r>
      <w:r w:rsidRPr="00210EE2">
        <w:rPr>
          <w:rFonts w:eastAsia="Times New Roman"/>
          <w:spacing w:val="2"/>
          <w:sz w:val="28"/>
          <w:szCs w:val="28"/>
          <w:lang w:eastAsia="ru-RU"/>
        </w:rPr>
        <w:t xml:space="preserve">ленные результаты мини­исследований и мини­проектов, интервью, аудиозаписи устных ответов, творческие работы, </w:t>
      </w:r>
      <w:r w:rsidRPr="00210EE2">
        <w:rPr>
          <w:rFonts w:eastAsia="Times New Roman"/>
          <w:sz w:val="28"/>
          <w:szCs w:val="28"/>
          <w:lang w:eastAsia="ru-RU"/>
        </w:rPr>
        <w:t>материалы самоанализа и рефлексии и т. п.;</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pacing w:val="2"/>
          <w:sz w:val="28"/>
          <w:szCs w:val="28"/>
          <w:lang w:eastAsia="ru-RU"/>
        </w:rPr>
        <w:t>по предметам эстетического цикла</w:t>
      </w:r>
      <w:r w:rsidRPr="00210EE2">
        <w:rPr>
          <w:rFonts w:eastAsia="Times New Roman"/>
          <w:spacing w:val="2"/>
          <w:sz w:val="28"/>
          <w:szCs w:val="28"/>
          <w:lang w:eastAsia="ru-RU"/>
        </w:rPr>
        <w:t> — аудиозаписи, фото­ и видеоизображения примеров исполнительской деятельности, иллюстрации к музыкальным произведениям,</w:t>
      </w:r>
      <w:r w:rsidRPr="00210EE2">
        <w:rPr>
          <w:rFonts w:eastAsia="Times New Roman"/>
          <w:sz w:val="28"/>
          <w:szCs w:val="28"/>
          <w:lang w:eastAsia="ru-RU"/>
        </w:rPr>
        <w:t xml:space="preserve"> иллюстрации на заданную тему, продукты собственного твор</w:t>
      </w:r>
      <w:r w:rsidRPr="00210EE2">
        <w:rPr>
          <w:rFonts w:eastAsia="Times New Roman"/>
          <w:spacing w:val="2"/>
          <w:sz w:val="28"/>
          <w:szCs w:val="28"/>
          <w:lang w:eastAsia="ru-RU"/>
        </w:rPr>
        <w:t>чества, аудиозаписи монологических высказываний­описа</w:t>
      </w:r>
      <w:r w:rsidRPr="00210EE2">
        <w:rPr>
          <w:rFonts w:eastAsia="Times New Roman"/>
          <w:sz w:val="28"/>
          <w:szCs w:val="28"/>
          <w:lang w:eastAsia="ru-RU"/>
        </w:rPr>
        <w:t>ний, материалы самоанализа и рефлексии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п.;</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z w:val="28"/>
          <w:szCs w:val="28"/>
          <w:lang w:eastAsia="ru-RU"/>
        </w:rPr>
        <w:t>по технологии</w:t>
      </w:r>
      <w:r w:rsidRPr="00210EE2">
        <w:rPr>
          <w:rFonts w:eastAsia="Times New Roman"/>
          <w:sz w:val="28"/>
          <w:szCs w:val="28"/>
          <w:lang w:eastAsia="ru-RU"/>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п.;</w:t>
      </w:r>
    </w:p>
    <w:p w:rsidR="00E33E7E" w:rsidRPr="00210EE2" w:rsidRDefault="00E33E7E" w:rsidP="00E33E7E">
      <w:pPr>
        <w:spacing w:line="360" w:lineRule="auto"/>
        <w:ind w:firstLine="680"/>
        <w:contextualSpacing/>
        <w:jc w:val="both"/>
        <w:outlineLvl w:val="1"/>
        <w:rPr>
          <w:rFonts w:eastAsia="Times New Roman"/>
          <w:b/>
          <w:bCs/>
          <w:iCs/>
          <w:sz w:val="28"/>
          <w:szCs w:val="28"/>
          <w:lang w:eastAsia="ru-RU"/>
        </w:rPr>
      </w:pPr>
      <w:r w:rsidRPr="00210EE2">
        <w:rPr>
          <w:rFonts w:eastAsia="Times New Roman"/>
          <w:iCs/>
          <w:sz w:val="28"/>
          <w:szCs w:val="28"/>
          <w:lang w:eastAsia="ru-RU"/>
        </w:rPr>
        <w:t>по физкультуре </w:t>
      </w:r>
      <w:r w:rsidRPr="00210EE2">
        <w:rPr>
          <w:rFonts w:eastAsia="Times New Roman"/>
          <w:sz w:val="28"/>
          <w:szCs w:val="28"/>
          <w:lang w:eastAsia="ru-RU"/>
        </w:rPr>
        <w:t>— видеоизображения примеров исполнительской деятельности, дневники наблюдений и самокон</w:t>
      </w:r>
      <w:r w:rsidRPr="00210EE2">
        <w:rPr>
          <w:rFonts w:eastAsia="Times New Roman"/>
          <w:spacing w:val="2"/>
          <w:sz w:val="28"/>
          <w:szCs w:val="28"/>
          <w:lang w:eastAsia="ru-RU"/>
        </w:rPr>
        <w:t>троля, самостоятельно составленные расписания и режим дня, комплексы физических упражнений, материалы само</w:t>
      </w:r>
      <w:r w:rsidRPr="00210EE2">
        <w:rPr>
          <w:rFonts w:eastAsia="Times New Roman"/>
          <w:sz w:val="28"/>
          <w:szCs w:val="28"/>
          <w:lang w:eastAsia="ru-RU"/>
        </w:rPr>
        <w:t>анализа и рефлексии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п.</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pacing w:val="-2"/>
          <w:sz w:val="28"/>
          <w:szCs w:val="28"/>
          <w:lang w:eastAsia="ru-RU"/>
        </w:rPr>
        <w:t>2.</w:t>
      </w:r>
      <w:r w:rsidRPr="00210EE2">
        <w:rPr>
          <w:rFonts w:eastAsia="Times New Roman"/>
          <w:b/>
          <w:bCs/>
          <w:iCs/>
          <w:spacing w:val="-2"/>
          <w:sz w:val="28"/>
          <w:szCs w:val="28"/>
          <w:lang w:eastAsia="ru-RU"/>
        </w:rPr>
        <w:t> </w:t>
      </w:r>
      <w:r w:rsidRPr="00210EE2">
        <w:rPr>
          <w:rFonts w:eastAsia="Times New Roman"/>
          <w:b/>
          <w:bCs/>
          <w:iCs/>
          <w:spacing w:val="-2"/>
          <w:sz w:val="28"/>
          <w:szCs w:val="28"/>
          <w:lang w:eastAsia="ru-RU"/>
        </w:rPr>
        <w:t xml:space="preserve">Систематизированные материалы наблюдений </w:t>
      </w:r>
      <w:r w:rsidRPr="00210EE2">
        <w:rPr>
          <w:rFonts w:eastAsia="Times New Roman"/>
          <w:iCs/>
          <w:spacing w:val="-2"/>
          <w:sz w:val="28"/>
          <w:szCs w:val="28"/>
          <w:lang w:eastAsia="ru-RU"/>
        </w:rPr>
        <w:t>(оце</w:t>
      </w:r>
      <w:r w:rsidRPr="00210EE2">
        <w:rPr>
          <w:rFonts w:eastAsia="Times New Roman"/>
          <w:iCs/>
          <w:sz w:val="28"/>
          <w:szCs w:val="28"/>
          <w:lang w:eastAsia="ru-RU"/>
        </w:rPr>
        <w:t>ночные листы, материалы и листы наблюдений и</w:t>
      </w:r>
      <w:r w:rsidRPr="00210EE2">
        <w:rPr>
          <w:rFonts w:eastAsia="Times New Roman"/>
          <w:iCs/>
          <w:sz w:val="28"/>
          <w:szCs w:val="28"/>
          <w:lang w:eastAsia="ru-RU"/>
        </w:rPr>
        <w:t> </w:t>
      </w:r>
      <w:r w:rsidRPr="00210EE2">
        <w:rPr>
          <w:rFonts w:eastAsia="Times New Roman"/>
          <w:iCs/>
          <w:sz w:val="28"/>
          <w:szCs w:val="28"/>
          <w:lang w:eastAsia="ru-RU"/>
        </w:rPr>
        <w:t>т.</w:t>
      </w:r>
      <w:r w:rsidRPr="00210EE2">
        <w:rPr>
          <w:rFonts w:eastAsia="Times New Roman"/>
          <w:iCs/>
          <w:sz w:val="28"/>
          <w:szCs w:val="28"/>
          <w:lang w:eastAsia="ru-RU"/>
        </w:rPr>
        <w:t> </w:t>
      </w:r>
      <w:r w:rsidRPr="00210EE2">
        <w:rPr>
          <w:rFonts w:eastAsia="Times New Roman"/>
          <w:iCs/>
          <w:sz w:val="28"/>
          <w:szCs w:val="28"/>
          <w:lang w:eastAsia="ru-RU"/>
        </w:rPr>
        <w:t>п.)</w:t>
      </w:r>
      <w:r w:rsidRPr="00210EE2">
        <w:rPr>
          <w:rFonts w:eastAsia="Times New Roman"/>
          <w:sz w:val="28"/>
          <w:szCs w:val="28"/>
          <w:lang w:eastAsia="ru-RU"/>
        </w:rPr>
        <w:t xml:space="preserve"> за процессом овладения универсальными учебными действи</w:t>
      </w:r>
      <w:r w:rsidRPr="00210EE2">
        <w:rPr>
          <w:rFonts w:eastAsia="Times New Roman"/>
          <w:spacing w:val="-2"/>
          <w:sz w:val="28"/>
          <w:szCs w:val="28"/>
          <w:lang w:eastAsia="ru-RU"/>
        </w:rPr>
        <w:t xml:space="preserve">ями, которые ведут учителя начальных классов (выступающие </w:t>
      </w:r>
      <w:r w:rsidRPr="00210EE2">
        <w:rPr>
          <w:rFonts w:eastAsia="Times New Roman"/>
          <w:sz w:val="28"/>
          <w:szCs w:val="28"/>
          <w:lang w:eastAsia="ru-RU"/>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iCs/>
          <w:sz w:val="28"/>
          <w:szCs w:val="28"/>
          <w:lang w:eastAsia="ru-RU"/>
        </w:rPr>
        <w:t>3.</w:t>
      </w:r>
      <w:r w:rsidRPr="00210EE2">
        <w:rPr>
          <w:rFonts w:eastAsia="Times New Roman"/>
          <w:b/>
          <w:bCs/>
          <w:iCs/>
          <w:sz w:val="28"/>
          <w:szCs w:val="28"/>
          <w:lang w:eastAsia="ru-RU"/>
        </w:rPr>
        <w:t> </w:t>
      </w:r>
      <w:r w:rsidRPr="00210EE2">
        <w:rPr>
          <w:rFonts w:eastAsia="Times New Roman"/>
          <w:b/>
          <w:bCs/>
          <w:iCs/>
          <w:sz w:val="28"/>
          <w:szCs w:val="28"/>
          <w:lang w:eastAsia="ru-RU"/>
        </w:rPr>
        <w:t>Материалы, характеризующие достижения обучающихся в рамках внеурочной</w:t>
      </w:r>
      <w:r w:rsidRPr="00210EE2">
        <w:rPr>
          <w:rFonts w:eastAsia="Times New Roman"/>
          <w:sz w:val="28"/>
          <w:szCs w:val="28"/>
          <w:lang w:eastAsia="ru-RU"/>
        </w:rPr>
        <w:t xml:space="preserve"> </w:t>
      </w:r>
      <w:r w:rsidRPr="00210EE2">
        <w:rPr>
          <w:rFonts w:eastAsia="Times New Roman"/>
          <w:b/>
          <w:bCs/>
          <w:iCs/>
          <w:sz w:val="28"/>
          <w:szCs w:val="28"/>
          <w:lang w:eastAsia="ru-RU"/>
        </w:rPr>
        <w:t>и</w:t>
      </w:r>
      <w:r w:rsidRPr="00210EE2">
        <w:rPr>
          <w:rFonts w:eastAsia="Times New Roman"/>
          <w:sz w:val="28"/>
          <w:szCs w:val="28"/>
          <w:lang w:eastAsia="ru-RU"/>
        </w:rPr>
        <w:t xml:space="preserve"> </w:t>
      </w:r>
      <w:r w:rsidRPr="00210EE2">
        <w:rPr>
          <w:rFonts w:eastAsia="Times New Roman"/>
          <w:b/>
          <w:bCs/>
          <w:iCs/>
          <w:sz w:val="28"/>
          <w:szCs w:val="28"/>
          <w:lang w:eastAsia="ru-RU"/>
        </w:rPr>
        <w:t>досуговой деятельности</w:t>
      </w:r>
      <w:r w:rsidRPr="00210EE2">
        <w:rPr>
          <w:rFonts w:eastAsia="Times New Roman"/>
          <w:sz w:val="28"/>
          <w:szCs w:val="28"/>
          <w:lang w:eastAsia="ru-RU"/>
        </w:rPr>
        <w:t xml:space="preserve">, например результаты участия в </w:t>
      </w:r>
      <w:r w:rsidRPr="00210EE2">
        <w:rPr>
          <w:rFonts w:eastAsia="Times New Roman"/>
          <w:sz w:val="28"/>
          <w:szCs w:val="28"/>
          <w:lang w:eastAsia="ru-RU"/>
        </w:rPr>
        <w:lastRenderedPageBreak/>
        <w:t>олимпиадах, конкурсах, смот</w:t>
      </w:r>
      <w:r w:rsidRPr="00210EE2">
        <w:rPr>
          <w:rFonts w:eastAsia="Times New Roman"/>
          <w:spacing w:val="2"/>
          <w:sz w:val="28"/>
          <w:szCs w:val="28"/>
          <w:lang w:eastAsia="ru-RU"/>
        </w:rPr>
        <w:t>рах, выставках, концертах, спортивных мероприятиях, поделки и</w:t>
      </w:r>
      <w:r w:rsidRPr="00210EE2">
        <w:rPr>
          <w:rFonts w:eastAsia="Times New Roman"/>
          <w:spacing w:val="2"/>
          <w:sz w:val="28"/>
          <w:szCs w:val="28"/>
          <w:lang w:eastAsia="ru-RU"/>
        </w:rPr>
        <w:t> </w:t>
      </w:r>
      <w:r w:rsidRPr="00210EE2">
        <w:rPr>
          <w:rFonts w:eastAsia="Times New Roman"/>
          <w:spacing w:val="2"/>
          <w:sz w:val="28"/>
          <w:szCs w:val="28"/>
          <w:lang w:eastAsia="ru-RU"/>
        </w:rPr>
        <w:t xml:space="preserve">др. Основное требование, предъявляемое к этим материалам, — отражение в них степени </w:t>
      </w:r>
      <w:proofErr w:type="gramStart"/>
      <w:r w:rsidRPr="00210EE2">
        <w:rPr>
          <w:rFonts w:eastAsia="Times New Roman"/>
          <w:spacing w:val="2"/>
          <w:sz w:val="28"/>
          <w:szCs w:val="28"/>
          <w:lang w:eastAsia="ru-RU"/>
        </w:rPr>
        <w:t>достижения пла</w:t>
      </w:r>
      <w:r w:rsidRPr="00210EE2">
        <w:rPr>
          <w:rFonts w:eastAsia="Times New Roman"/>
          <w:sz w:val="28"/>
          <w:szCs w:val="28"/>
          <w:lang w:eastAsia="ru-RU"/>
        </w:rPr>
        <w:t>нируемых результатов освоения образовательной программы начального общего образования</w:t>
      </w:r>
      <w:proofErr w:type="gramEnd"/>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Анализ, интерпретация и оценка</w:t>
      </w:r>
      <w:r w:rsidRPr="00210EE2">
        <w:rPr>
          <w:rFonts w:eastAsia="Times New Roman"/>
          <w:b/>
          <w:bCs/>
          <w:sz w:val="28"/>
          <w:szCs w:val="28"/>
          <w:lang w:eastAsia="ru-RU"/>
        </w:rPr>
        <w:t xml:space="preserve"> </w:t>
      </w:r>
      <w:r w:rsidRPr="00210EE2">
        <w:rPr>
          <w:rFonts w:eastAsia="Times New Roman"/>
          <w:sz w:val="28"/>
          <w:szCs w:val="28"/>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Times New Roman"/>
          <w:sz w:val="28"/>
          <w:szCs w:val="28"/>
          <w:lang w:eastAsia="ru-RU"/>
        </w:rPr>
        <w:t>Оценка</w:t>
      </w:r>
      <w:proofErr w:type="gramEnd"/>
      <w:r w:rsidRPr="00210EE2">
        <w:rPr>
          <w:rFonts w:eastAsia="Times New Roman"/>
          <w:sz w:val="28"/>
          <w:szCs w:val="28"/>
          <w:lang w:eastAsia="ru-RU"/>
        </w:rPr>
        <w:t xml:space="preserve"> как отдельных составляющих, так и портфеля до</w:t>
      </w:r>
      <w:r w:rsidRPr="00210EE2">
        <w:rPr>
          <w:rFonts w:eastAsia="Times New Roman"/>
          <w:spacing w:val="2"/>
          <w:sz w:val="28"/>
          <w:szCs w:val="28"/>
          <w:lang w:eastAsia="ru-RU"/>
        </w:rPr>
        <w:t xml:space="preserve">стижений в целом ведётся на </w:t>
      </w:r>
      <w:r w:rsidRPr="00210EE2">
        <w:rPr>
          <w:rFonts w:eastAsia="Times New Roman"/>
          <w:iCs/>
          <w:spacing w:val="2"/>
          <w:sz w:val="28"/>
          <w:szCs w:val="28"/>
          <w:lang w:eastAsia="ru-RU"/>
        </w:rPr>
        <w:t>критериальной основе</w:t>
      </w:r>
      <w:r w:rsidRPr="00210EE2">
        <w:rPr>
          <w:rFonts w:eastAsia="Times New Roman"/>
          <w:spacing w:val="2"/>
          <w:sz w:val="28"/>
          <w:szCs w:val="28"/>
          <w:lang w:eastAsia="ru-RU"/>
        </w:rPr>
        <w:t>, по</w:t>
      </w:r>
      <w:r w:rsidRPr="00210EE2">
        <w:rPr>
          <w:rFonts w:eastAsia="Times New Roman"/>
          <w:sz w:val="28"/>
          <w:szCs w:val="28"/>
          <w:lang w:eastAsia="ru-RU"/>
        </w:rPr>
        <w:t>этому портфели достижений должны сопровождаться специ</w:t>
      </w:r>
      <w:r w:rsidRPr="00210EE2">
        <w:rPr>
          <w:rFonts w:eastAsia="Times New Roman"/>
          <w:spacing w:val="2"/>
          <w:sz w:val="28"/>
          <w:szCs w:val="28"/>
          <w:lang w:eastAsia="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210EE2">
        <w:rPr>
          <w:rFonts w:eastAsia="Times New Roman"/>
          <w:sz w:val="28"/>
          <w:szCs w:val="28"/>
          <w:lang w:eastAsia="ru-RU"/>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При адаптации критериев целесообразно соотносить их с </w:t>
      </w:r>
      <w:r w:rsidRPr="00210EE2">
        <w:rPr>
          <w:rFonts w:eastAsia="Times New Roman"/>
          <w:spacing w:val="2"/>
          <w:sz w:val="28"/>
          <w:szCs w:val="28"/>
          <w:lang w:eastAsia="ru-RU"/>
        </w:rPr>
        <w:t>критериями и нормами, представленными в примерах ин</w:t>
      </w:r>
      <w:r w:rsidRPr="00210EE2">
        <w:rPr>
          <w:rFonts w:eastAsia="Times New Roman"/>
          <w:sz w:val="28"/>
          <w:szCs w:val="28"/>
          <w:lang w:eastAsia="ru-RU"/>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По результатам оценки, которая формируется на основе </w:t>
      </w:r>
      <w:r w:rsidRPr="00210EE2">
        <w:rPr>
          <w:rFonts w:eastAsia="Times New Roman"/>
          <w:sz w:val="28"/>
          <w:szCs w:val="28"/>
          <w:lang w:eastAsia="ru-RU"/>
        </w:rPr>
        <w:t>материалов портфеля достижений, делаются выводы: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1)</w:t>
      </w:r>
      <w:r w:rsidRPr="00210EE2">
        <w:rPr>
          <w:rFonts w:eastAsia="Times New Roman"/>
          <w:sz w:val="28"/>
          <w:szCs w:val="28"/>
          <w:lang w:eastAsia="ru-RU"/>
        </w:rPr>
        <w:t> </w:t>
      </w:r>
      <w:r w:rsidRPr="00210EE2">
        <w:rPr>
          <w:rFonts w:eastAsia="Times New Roman"/>
          <w:sz w:val="28"/>
          <w:szCs w:val="28"/>
          <w:lang w:eastAsia="ru-RU"/>
        </w:rPr>
        <w:t xml:space="preserve">о сформированности у обучающегося </w:t>
      </w:r>
      <w:r w:rsidRPr="00210EE2">
        <w:rPr>
          <w:rFonts w:eastAsia="Times New Roman"/>
          <w:iCs/>
          <w:sz w:val="28"/>
          <w:szCs w:val="28"/>
          <w:lang w:eastAsia="ru-RU"/>
        </w:rPr>
        <w:t>универсальных и предметных способов действий</w:t>
      </w:r>
      <w:r w:rsidRPr="00210EE2">
        <w:rPr>
          <w:rFonts w:eastAsia="Times New Roman"/>
          <w:sz w:val="28"/>
          <w:szCs w:val="28"/>
          <w:lang w:eastAsia="ru-RU"/>
        </w:rPr>
        <w:t xml:space="preserve">, а также </w:t>
      </w:r>
      <w:r w:rsidRPr="00210EE2">
        <w:rPr>
          <w:rFonts w:eastAsia="Times New Roman"/>
          <w:iCs/>
          <w:sz w:val="28"/>
          <w:szCs w:val="28"/>
          <w:lang w:eastAsia="ru-RU"/>
        </w:rPr>
        <w:t>опорной системы знаний</w:t>
      </w:r>
      <w:r w:rsidRPr="00210EE2">
        <w:rPr>
          <w:rFonts w:eastAsia="Times New Roman"/>
          <w:sz w:val="28"/>
          <w:szCs w:val="28"/>
          <w:lang w:eastAsia="ru-RU"/>
        </w:rPr>
        <w:t>, обеспечивающих ему возможность продолжения образования в основной школе;</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4"/>
          <w:sz w:val="28"/>
          <w:szCs w:val="28"/>
          <w:lang w:eastAsia="ru-RU"/>
        </w:rPr>
      </w:pPr>
      <w:r w:rsidRPr="00210EE2">
        <w:rPr>
          <w:rFonts w:eastAsia="Times New Roman"/>
          <w:spacing w:val="-4"/>
          <w:sz w:val="28"/>
          <w:szCs w:val="28"/>
          <w:lang w:eastAsia="ru-RU"/>
        </w:rPr>
        <w:t>2)</w:t>
      </w:r>
      <w:r w:rsidRPr="00210EE2">
        <w:rPr>
          <w:rFonts w:eastAsia="Times New Roman"/>
          <w:spacing w:val="-4"/>
          <w:sz w:val="28"/>
          <w:szCs w:val="28"/>
          <w:lang w:eastAsia="ru-RU"/>
        </w:rPr>
        <w:t> </w:t>
      </w:r>
      <w:r w:rsidRPr="00210EE2">
        <w:rPr>
          <w:rFonts w:eastAsia="Times New Roman"/>
          <w:spacing w:val="-4"/>
          <w:sz w:val="28"/>
          <w:szCs w:val="28"/>
          <w:lang w:eastAsia="ru-RU"/>
        </w:rPr>
        <w:t xml:space="preserve">о сформированности основ </w:t>
      </w:r>
      <w:r w:rsidRPr="00210EE2">
        <w:rPr>
          <w:rFonts w:eastAsia="Times New Roman"/>
          <w:iCs/>
          <w:spacing w:val="-4"/>
          <w:sz w:val="28"/>
          <w:szCs w:val="28"/>
          <w:lang w:eastAsia="ru-RU"/>
        </w:rPr>
        <w:t>умения учиться</w:t>
      </w:r>
      <w:r w:rsidRPr="00210EE2">
        <w:rPr>
          <w:rFonts w:eastAsia="Times New Roman"/>
          <w:spacing w:val="-4"/>
          <w:sz w:val="28"/>
          <w:szCs w:val="28"/>
          <w:lang w:eastAsia="ru-RU"/>
        </w:rPr>
        <w:t>, понимаемой как способность к самоорганизации с целью постановки и решения учебно­познавательных и учебно­практических задач;</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lastRenderedPageBreak/>
        <w:t>3)</w:t>
      </w:r>
      <w:r w:rsidRPr="00210EE2">
        <w:rPr>
          <w:rFonts w:eastAsia="Times New Roman"/>
          <w:sz w:val="28"/>
          <w:szCs w:val="28"/>
          <w:lang w:eastAsia="ru-RU"/>
        </w:rPr>
        <w:t> </w:t>
      </w:r>
      <w:r w:rsidRPr="00210EE2">
        <w:rPr>
          <w:rFonts w:eastAsia="Times New Roman"/>
          <w:sz w:val="28"/>
          <w:szCs w:val="28"/>
          <w:lang w:eastAsia="ru-RU"/>
        </w:rPr>
        <w:t xml:space="preserve">об </w:t>
      </w:r>
      <w:r w:rsidRPr="00210EE2">
        <w:rPr>
          <w:rFonts w:eastAsia="Times New Roman"/>
          <w:iCs/>
          <w:sz w:val="28"/>
          <w:szCs w:val="28"/>
          <w:lang w:eastAsia="ru-RU"/>
        </w:rPr>
        <w:t>индивидуальном прогрессе</w:t>
      </w:r>
      <w:r w:rsidRPr="00210EE2">
        <w:rPr>
          <w:rFonts w:eastAsia="Times New Roman"/>
          <w:sz w:val="28"/>
          <w:szCs w:val="28"/>
          <w:lang w:eastAsia="ru-RU"/>
        </w:rPr>
        <w:t xml:space="preserve"> в основных сферах раз</w:t>
      </w:r>
      <w:r w:rsidRPr="00210EE2">
        <w:rPr>
          <w:rFonts w:eastAsia="Times New Roman"/>
          <w:spacing w:val="2"/>
          <w:sz w:val="28"/>
          <w:szCs w:val="28"/>
          <w:lang w:eastAsia="ru-RU"/>
        </w:rPr>
        <w:t>вития личности — мотивационно­смысловой, познаватель</w:t>
      </w:r>
      <w:r w:rsidRPr="00210EE2">
        <w:rPr>
          <w:rFonts w:eastAsia="Times New Roman"/>
          <w:sz w:val="28"/>
          <w:szCs w:val="28"/>
          <w:lang w:eastAsia="ru-RU"/>
        </w:rPr>
        <w:t>ной, эмоциональной, волевой и саморегуляции.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
    <w:p w:rsidR="00E33E7E" w:rsidRPr="00210EE2" w:rsidRDefault="005972C0" w:rsidP="005972C0">
      <w:pPr>
        <w:spacing w:line="360" w:lineRule="auto"/>
        <w:ind w:left="360"/>
        <w:outlineLvl w:val="1"/>
        <w:rPr>
          <w:rFonts w:eastAsia="MS Gothic"/>
          <w:b/>
          <w:sz w:val="28"/>
          <w:szCs w:val="28"/>
          <w:lang w:eastAsia="ru-RU"/>
        </w:rPr>
      </w:pPr>
      <w:bookmarkStart w:id="85" w:name="_Toc288394074"/>
      <w:bookmarkStart w:id="86" w:name="_Toc288410541"/>
      <w:bookmarkStart w:id="87" w:name="_Toc288410670"/>
      <w:bookmarkStart w:id="88" w:name="_Toc288410735"/>
      <w:bookmarkStart w:id="89" w:name="_Toc418108311"/>
      <w:r w:rsidRPr="00210EE2">
        <w:rPr>
          <w:rFonts w:eastAsia="MS Gothic"/>
          <w:b/>
          <w:sz w:val="28"/>
          <w:szCs w:val="28"/>
          <w:lang w:eastAsia="ru-RU"/>
        </w:rPr>
        <w:t>1.3.4</w:t>
      </w:r>
      <w:r w:rsidR="004B56B1">
        <w:rPr>
          <w:rFonts w:eastAsia="MS Gothic"/>
          <w:b/>
          <w:sz w:val="28"/>
          <w:szCs w:val="28"/>
          <w:lang w:eastAsia="ru-RU"/>
        </w:rPr>
        <w:t xml:space="preserve">. </w:t>
      </w:r>
      <w:r w:rsidR="00E33E7E" w:rsidRPr="00210EE2">
        <w:rPr>
          <w:rFonts w:eastAsia="MS Gothic"/>
          <w:b/>
          <w:sz w:val="28"/>
          <w:szCs w:val="28"/>
          <w:lang w:eastAsia="ru-RU"/>
        </w:rPr>
        <w:t>Итоговая оценка выпускника</w:t>
      </w:r>
      <w:bookmarkEnd w:id="85"/>
      <w:bookmarkEnd w:id="86"/>
      <w:bookmarkEnd w:id="87"/>
      <w:bookmarkEnd w:id="88"/>
      <w:bookmarkEnd w:id="89"/>
      <w:r w:rsidR="00E33E7E" w:rsidRPr="00210EE2">
        <w:rPr>
          <w:rFonts w:eastAsia="MS Gothic"/>
          <w:b/>
          <w:sz w:val="28"/>
          <w:szCs w:val="28"/>
          <w:lang w:eastAsia="ru-RU"/>
        </w:rPr>
        <w:t xml:space="preserve">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На итоговую оценку  на уровне начального общего об</w:t>
      </w:r>
      <w:r w:rsidRPr="00210EE2">
        <w:rPr>
          <w:rFonts w:eastAsia="Times New Roman"/>
          <w:sz w:val="28"/>
          <w:szCs w:val="28"/>
          <w:lang w:eastAsia="ru-RU"/>
        </w:rPr>
        <w:t xml:space="preserve">разования, результаты которой используются при принятии решения о возможности (или невозможности) продолжения </w:t>
      </w:r>
      <w:r w:rsidRPr="00210EE2">
        <w:rPr>
          <w:rFonts w:eastAsia="Times New Roman"/>
          <w:spacing w:val="2"/>
          <w:sz w:val="28"/>
          <w:szCs w:val="28"/>
          <w:lang w:eastAsia="ru-RU"/>
        </w:rPr>
        <w:t xml:space="preserve">обучения на следующем уровне, выносятся </w:t>
      </w:r>
      <w:r w:rsidRPr="00210EE2">
        <w:rPr>
          <w:rFonts w:eastAsia="Times New Roman"/>
          <w:iCs/>
          <w:spacing w:val="2"/>
          <w:sz w:val="28"/>
          <w:szCs w:val="28"/>
          <w:lang w:eastAsia="ru-RU"/>
        </w:rPr>
        <w:t>только пред</w:t>
      </w:r>
      <w:r w:rsidRPr="00210EE2">
        <w:rPr>
          <w:rFonts w:eastAsia="Times New Roman"/>
          <w:iCs/>
          <w:sz w:val="28"/>
          <w:szCs w:val="28"/>
          <w:lang w:eastAsia="ru-RU"/>
        </w:rPr>
        <w:t>метные и метапредметные результаты</w:t>
      </w:r>
      <w:r w:rsidRPr="00210EE2">
        <w:rPr>
          <w:rFonts w:eastAsia="Times New Roman"/>
          <w:sz w:val="28"/>
          <w:szCs w:val="28"/>
          <w:lang w:eastAsia="ru-RU"/>
        </w:rPr>
        <w:t>, описанные в разделе «Выпускник научится» планируемых результатов начального общего образования.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Предметом итоговой оценки является </w:t>
      </w:r>
      <w:r w:rsidRPr="00210EE2">
        <w:rPr>
          <w:rFonts w:eastAsia="Times New Roman"/>
          <w:iCs/>
          <w:spacing w:val="2"/>
          <w:sz w:val="28"/>
          <w:szCs w:val="28"/>
          <w:lang w:eastAsia="ru-RU"/>
        </w:rPr>
        <w:t>способность обу</w:t>
      </w:r>
      <w:r w:rsidRPr="00210EE2">
        <w:rPr>
          <w:rFonts w:eastAsia="Times New Roman"/>
          <w:iCs/>
          <w:sz w:val="28"/>
          <w:szCs w:val="28"/>
          <w:lang w:eastAsia="ru-RU"/>
        </w:rPr>
        <w:t>чающихся решать учебно­познавательные и учебно­прак</w:t>
      </w:r>
      <w:r w:rsidRPr="00210EE2">
        <w:rPr>
          <w:rFonts w:eastAsia="Times New Roman"/>
          <w:iCs/>
          <w:spacing w:val="2"/>
          <w:sz w:val="28"/>
          <w:szCs w:val="28"/>
          <w:lang w:eastAsia="ru-RU"/>
        </w:rPr>
        <w:t>тические задачи, построенные на материале опорной системы знаний с использованием средств, релевантных содержанию учебных предметов</w:t>
      </w:r>
      <w:r w:rsidRPr="00210EE2">
        <w:rPr>
          <w:rFonts w:eastAsia="Times New Roman"/>
          <w:spacing w:val="2"/>
          <w:sz w:val="28"/>
          <w:szCs w:val="28"/>
          <w:lang w:eastAsia="ru-RU"/>
        </w:rPr>
        <w:t xml:space="preserve">, в том числе на основе метапредметных действий. Способность к решению иного </w:t>
      </w:r>
      <w:r w:rsidRPr="00210EE2">
        <w:rPr>
          <w:rFonts w:eastAsia="Times New Roman"/>
          <w:sz w:val="28"/>
          <w:szCs w:val="28"/>
          <w:lang w:eastAsia="ru-RU"/>
        </w:rPr>
        <w:t>класса задач является предметом различного рода неперсонифицированных обследований.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При получении начального общего образования особое зна</w:t>
      </w:r>
      <w:r w:rsidRPr="00210EE2">
        <w:rPr>
          <w:rFonts w:eastAsia="Times New Roman"/>
          <w:spacing w:val="2"/>
          <w:sz w:val="28"/>
          <w:szCs w:val="28"/>
          <w:lang w:eastAsia="ru-RU"/>
        </w:rPr>
        <w:t xml:space="preserve">чение для продолжения образования имеет усвоение обучающимися </w:t>
      </w:r>
      <w:r w:rsidRPr="00210EE2">
        <w:rPr>
          <w:rFonts w:eastAsia="Times New Roman"/>
          <w:iCs/>
          <w:spacing w:val="2"/>
          <w:sz w:val="28"/>
          <w:szCs w:val="28"/>
          <w:lang w:eastAsia="ru-RU"/>
        </w:rPr>
        <w:t>опорной системы знаний по русскому языку,</w:t>
      </w:r>
      <w:r w:rsidRPr="00210EE2">
        <w:rPr>
          <w:rFonts w:eastAsia="Times New Roman"/>
          <w:iCs/>
          <w:sz w:val="28"/>
          <w:szCs w:val="28"/>
          <w:lang w:eastAsia="ru-RU"/>
        </w:rPr>
        <w:t xml:space="preserve"> родному языку</w:t>
      </w:r>
      <w:r w:rsidRPr="00210EE2">
        <w:rPr>
          <w:rFonts w:eastAsia="Times New Roman"/>
          <w:sz w:val="28"/>
          <w:szCs w:val="28"/>
          <w:lang w:eastAsia="ru-RU"/>
        </w:rPr>
        <w:t xml:space="preserve"> </w:t>
      </w:r>
      <w:r w:rsidRPr="00210EE2">
        <w:rPr>
          <w:rFonts w:eastAsia="Times New Roman"/>
          <w:iCs/>
          <w:sz w:val="28"/>
          <w:szCs w:val="28"/>
          <w:lang w:eastAsia="ru-RU"/>
        </w:rPr>
        <w:t>и математике</w:t>
      </w:r>
      <w:r w:rsidRPr="00210EE2">
        <w:rPr>
          <w:rFonts w:eastAsia="Times New Roman"/>
          <w:sz w:val="28"/>
          <w:szCs w:val="28"/>
          <w:lang w:eastAsia="ru-RU"/>
        </w:rPr>
        <w:t xml:space="preserve"> и овладение следующими метапредметными действиями: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z w:val="28"/>
          <w:szCs w:val="28"/>
          <w:lang w:eastAsia="ru-RU"/>
        </w:rPr>
        <w:t>речевыми</w:t>
      </w:r>
      <w:proofErr w:type="gramEnd"/>
      <w:r w:rsidRPr="00210EE2">
        <w:rPr>
          <w:rFonts w:eastAsia="Times New Roman"/>
          <w:sz w:val="28"/>
          <w:szCs w:val="28"/>
          <w:lang w:eastAsia="ru-RU"/>
        </w:rPr>
        <w:t>, среди которых следует выделить навыки осознанного чтения и работы с информацией;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коммуникативными, необходимыми для учебного со</w:t>
      </w:r>
      <w:r w:rsidRPr="00210EE2">
        <w:rPr>
          <w:rFonts w:eastAsia="Times New Roman"/>
          <w:sz w:val="28"/>
          <w:szCs w:val="28"/>
          <w:lang w:eastAsia="ru-RU"/>
        </w:rPr>
        <w:t>трудничества с учителем и сверстниками.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Итоговая оценка выпускника формируется на основе на</w:t>
      </w:r>
      <w:r w:rsidRPr="00210EE2">
        <w:rPr>
          <w:rFonts w:eastAsia="Times New Roman"/>
          <w:spacing w:val="2"/>
          <w:sz w:val="28"/>
          <w:szCs w:val="28"/>
          <w:lang w:eastAsia="ru-RU"/>
        </w:rPr>
        <w:t>копленной оценки, зафиксированной в портфеле достиже</w:t>
      </w:r>
      <w:r w:rsidRPr="00210EE2">
        <w:rPr>
          <w:rFonts w:eastAsia="Times New Roman"/>
          <w:sz w:val="28"/>
          <w:szCs w:val="28"/>
          <w:lang w:eastAsia="ru-RU"/>
        </w:rPr>
        <w:t xml:space="preserve">ний, по всем учебным предметам и оценок за выполнение, </w:t>
      </w:r>
      <w:r w:rsidRPr="00210EE2">
        <w:rPr>
          <w:rFonts w:eastAsia="Times New Roman"/>
          <w:spacing w:val="2"/>
          <w:sz w:val="28"/>
          <w:szCs w:val="28"/>
          <w:lang w:eastAsia="ru-RU"/>
        </w:rPr>
        <w:t xml:space="preserve">как минимум, трёх (четырёх) итоговых работ (по русскому </w:t>
      </w:r>
      <w:r w:rsidRPr="00210EE2">
        <w:rPr>
          <w:rFonts w:eastAsia="Times New Roman"/>
          <w:sz w:val="28"/>
          <w:szCs w:val="28"/>
          <w:lang w:eastAsia="ru-RU"/>
        </w:rPr>
        <w:t>языку, родному языку, математике и комплексной работы на межпредметной основе).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lastRenderedPageBreak/>
        <w:t>При этом накопленная оценка характеризует выполнение всей совокупности планируемых результатов, а также дина</w:t>
      </w:r>
      <w:r w:rsidRPr="00210EE2">
        <w:rPr>
          <w:rFonts w:eastAsia="Times New Roman"/>
          <w:spacing w:val="2"/>
          <w:sz w:val="28"/>
          <w:szCs w:val="28"/>
          <w:lang w:eastAsia="ru-RU"/>
        </w:rPr>
        <w:t xml:space="preserve">мику образовательных достижений обучающихся за период </w:t>
      </w:r>
      <w:r w:rsidRPr="00210EE2">
        <w:rPr>
          <w:rFonts w:eastAsia="Times New Roman"/>
          <w:sz w:val="28"/>
          <w:szCs w:val="28"/>
          <w:lang w:eastAsia="ru-RU"/>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На основании этих оценок по каждому предмету и по </w:t>
      </w:r>
      <w:r w:rsidRPr="00210EE2">
        <w:rPr>
          <w:rFonts w:eastAsia="Times New Roman"/>
          <w:sz w:val="28"/>
          <w:szCs w:val="28"/>
          <w:lang w:eastAsia="ru-RU"/>
        </w:rPr>
        <w:t>программе формирования универсальных учебных действий делаются следующие выводы о достижении планируемых результатов.</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1)</w:t>
      </w:r>
      <w:r w:rsidRPr="00210EE2">
        <w:rPr>
          <w:rFonts w:eastAsia="Times New Roman"/>
          <w:sz w:val="28"/>
          <w:szCs w:val="28"/>
          <w:lang w:eastAsia="ru-RU"/>
        </w:rPr>
        <w:t> </w:t>
      </w:r>
      <w:r w:rsidRPr="00210EE2">
        <w:rPr>
          <w:rFonts w:eastAsia="Times New Roman"/>
          <w:sz w:val="28"/>
          <w:szCs w:val="28"/>
          <w:lang w:eastAsia="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210EE2">
        <w:rPr>
          <w:rFonts w:eastAsia="Times New Roman"/>
          <w:spacing w:val="2"/>
          <w:sz w:val="28"/>
          <w:szCs w:val="28"/>
          <w:lang w:eastAsia="ru-RU"/>
        </w:rPr>
        <w:t>как минимум, с оценкой «зачтено» (или «удовлетворитель</w:t>
      </w:r>
      <w:r w:rsidRPr="00210EE2">
        <w:rPr>
          <w:rFonts w:eastAsia="Times New Roman"/>
          <w:sz w:val="28"/>
          <w:szCs w:val="28"/>
          <w:lang w:eastAsia="ru-RU"/>
        </w:rPr>
        <w:t>но»), а результаты выполнения итоговых работ свидетельствуют о правильном выполнении не менее 50% заданий базового уровня.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4"/>
          <w:sz w:val="28"/>
          <w:szCs w:val="28"/>
          <w:lang w:eastAsia="ru-RU"/>
        </w:rPr>
        <w:t>2)</w:t>
      </w:r>
      <w:r w:rsidRPr="00210EE2">
        <w:rPr>
          <w:rFonts w:eastAsia="Times New Roman"/>
          <w:spacing w:val="4"/>
          <w:sz w:val="28"/>
          <w:szCs w:val="28"/>
          <w:lang w:eastAsia="ru-RU"/>
        </w:rPr>
        <w:t> </w:t>
      </w:r>
      <w:r w:rsidRPr="00210EE2">
        <w:rPr>
          <w:rFonts w:eastAsia="Times New Roman"/>
          <w:spacing w:val="4"/>
          <w:sz w:val="28"/>
          <w:szCs w:val="28"/>
          <w:lang w:eastAsia="ru-RU"/>
        </w:rPr>
        <w:t>Выпускник овладел опорной системой знаний, необходимой для продолжения образования на следующем</w:t>
      </w:r>
      <w:r w:rsidRPr="00210EE2">
        <w:rPr>
          <w:rFonts w:eastAsia="Times New Roman"/>
          <w:sz w:val="28"/>
          <w:szCs w:val="28"/>
          <w:lang w:eastAsia="ru-RU"/>
        </w:rPr>
        <w:t xml:space="preserve"> уровне образования, на уровне осознанного произвольного овладения учебными действиями.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Times New Roman"/>
          <w:sz w:val="28"/>
          <w:szCs w:val="28"/>
          <w:lang w:eastAsia="ru-RU"/>
        </w:rPr>
        <w:t xml:space="preserve">Такой вывод делается, если в материалах накопительной </w:t>
      </w:r>
      <w:r w:rsidRPr="00210EE2">
        <w:rPr>
          <w:rFonts w:eastAsia="Times New Roman"/>
          <w:spacing w:val="2"/>
          <w:sz w:val="28"/>
          <w:szCs w:val="28"/>
          <w:lang w:eastAsia="ru-RU"/>
        </w:rPr>
        <w:t>системы оценки зафиксировано достижение планируемых результатов по всем основным разделам учебной програм</w:t>
      </w:r>
      <w:r w:rsidRPr="00210EE2">
        <w:rPr>
          <w:rFonts w:eastAsia="Times New Roman"/>
          <w:sz w:val="28"/>
          <w:szCs w:val="28"/>
          <w:lang w:eastAsia="ru-RU"/>
        </w:rPr>
        <w:t xml:space="preserve">мы, причём не менее чем по половине разделов выставлена </w:t>
      </w:r>
      <w:r w:rsidRPr="00210EE2">
        <w:rPr>
          <w:rFonts w:eastAsia="Times New Roman"/>
          <w:spacing w:val="2"/>
          <w:sz w:val="28"/>
          <w:szCs w:val="28"/>
          <w:lang w:eastAsia="ru-RU"/>
        </w:rPr>
        <w:t xml:space="preserve">оценка «хорошо» или «отлично», а результаты выполнения </w:t>
      </w:r>
      <w:r w:rsidRPr="00210EE2">
        <w:rPr>
          <w:rFonts w:eastAsia="Times New Roman"/>
          <w:sz w:val="28"/>
          <w:szCs w:val="28"/>
          <w:lang w:eastAsia="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lastRenderedPageBreak/>
        <w:t>3)</w:t>
      </w:r>
      <w:r w:rsidRPr="00210EE2">
        <w:rPr>
          <w:rFonts w:eastAsia="Times New Roman"/>
          <w:spacing w:val="2"/>
          <w:sz w:val="28"/>
          <w:szCs w:val="28"/>
          <w:lang w:eastAsia="ru-RU"/>
        </w:rPr>
        <w:t> </w:t>
      </w:r>
      <w:r w:rsidRPr="00210EE2">
        <w:rPr>
          <w:rFonts w:eastAsia="Times New Roman"/>
          <w:spacing w:val="2"/>
          <w:sz w:val="28"/>
          <w:szCs w:val="28"/>
          <w:lang w:eastAsia="ru-RU"/>
        </w:rPr>
        <w:t xml:space="preserve">Выпускник не овладел опорной системой знаний и </w:t>
      </w:r>
      <w:r w:rsidRPr="00210EE2">
        <w:rPr>
          <w:rFonts w:eastAsia="Times New Roman"/>
          <w:sz w:val="28"/>
          <w:szCs w:val="28"/>
          <w:lang w:eastAsia="ru-RU"/>
        </w:rPr>
        <w:t>учебными действиями, необходимыми для продолжения образования на следующем уровне образования.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Такой вывод делается, если в материалах накопительной системы оценки не зафиксировано достижение планируемых </w:t>
      </w:r>
      <w:r w:rsidRPr="00210EE2">
        <w:rPr>
          <w:rFonts w:eastAsia="Times New Roman"/>
          <w:spacing w:val="-2"/>
          <w:sz w:val="28"/>
          <w:szCs w:val="28"/>
          <w:lang w:eastAsia="ru-RU"/>
        </w:rPr>
        <w:t xml:space="preserve">результатов по </w:t>
      </w:r>
      <w:r w:rsidRPr="00210EE2">
        <w:rPr>
          <w:rFonts w:eastAsia="Times New Roman"/>
          <w:b/>
          <w:spacing w:val="-2"/>
          <w:sz w:val="28"/>
          <w:szCs w:val="28"/>
          <w:lang w:eastAsia="ru-RU"/>
        </w:rPr>
        <w:t>всем</w:t>
      </w:r>
      <w:r w:rsidRPr="00210EE2">
        <w:rPr>
          <w:rFonts w:eastAsia="Times New Roman"/>
          <w:spacing w:val="-2"/>
          <w:sz w:val="28"/>
          <w:szCs w:val="28"/>
          <w:lang w:eastAsia="ru-RU"/>
        </w:rPr>
        <w:t xml:space="preserve"> основным разделам учебной программы, а результаты выполнения итоговых работ свидетельствуют о пра</w:t>
      </w:r>
      <w:r w:rsidRPr="00210EE2">
        <w:rPr>
          <w:rFonts w:eastAsia="Times New Roman"/>
          <w:sz w:val="28"/>
          <w:szCs w:val="28"/>
          <w:lang w:eastAsia="ru-RU"/>
        </w:rPr>
        <w:t>вильном выполнении менее 50% заданий базового уровня.</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4"/>
          <w:sz w:val="28"/>
          <w:szCs w:val="28"/>
          <w:lang w:eastAsia="ru-RU"/>
        </w:rPr>
        <w:t>Педагогический совет  образовательной организации на осно</w:t>
      </w:r>
      <w:r w:rsidRPr="00210EE2">
        <w:rPr>
          <w:rFonts w:eastAsia="Times New Roman"/>
          <w:sz w:val="28"/>
          <w:szCs w:val="28"/>
          <w:lang w:eastAsia="ru-RU"/>
        </w:rPr>
        <w:t>ве выводов, сделанных по каждому обучающемуся, рассма</w:t>
      </w:r>
      <w:r w:rsidRPr="00210EE2">
        <w:rPr>
          <w:rFonts w:eastAsia="Times New Roman"/>
          <w:spacing w:val="2"/>
          <w:sz w:val="28"/>
          <w:szCs w:val="28"/>
          <w:lang w:eastAsia="ru-RU"/>
        </w:rPr>
        <w:t xml:space="preserve">тривает вопрос об </w:t>
      </w:r>
      <w:r w:rsidRPr="00210EE2">
        <w:rPr>
          <w:rFonts w:eastAsia="Times New Roman"/>
          <w:b/>
          <w:bCs/>
          <w:spacing w:val="2"/>
          <w:sz w:val="28"/>
          <w:szCs w:val="28"/>
          <w:lang w:eastAsia="ru-RU"/>
        </w:rPr>
        <w:t xml:space="preserve">успешном освоении данным обучающимся основной образовательной программы начального </w:t>
      </w:r>
      <w:r w:rsidRPr="00210EE2">
        <w:rPr>
          <w:rFonts w:eastAsia="Times New Roman"/>
          <w:b/>
          <w:bCs/>
          <w:spacing w:val="-2"/>
          <w:sz w:val="28"/>
          <w:szCs w:val="28"/>
          <w:lang w:eastAsia="ru-RU"/>
        </w:rPr>
        <w:t>общего образования и переводе его на следующий уровень общего образования</w:t>
      </w:r>
      <w:r w:rsidRPr="00210EE2">
        <w:rPr>
          <w:rFonts w:eastAsia="Times New Roman"/>
          <w:spacing w:val="-2"/>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Times New Roman"/>
          <w:sz w:val="28"/>
          <w:szCs w:val="28"/>
          <w:lang w:eastAsia="ru-RU"/>
        </w:rPr>
        <w:t xml:space="preserve">В случае если полученные обучающимся итоговые оценки не позволяют сделать однозначного вывода о достижении </w:t>
      </w:r>
      <w:r w:rsidRPr="00210EE2">
        <w:rPr>
          <w:rFonts w:eastAsia="Times New Roman"/>
          <w:spacing w:val="2"/>
          <w:sz w:val="28"/>
          <w:szCs w:val="28"/>
          <w:lang w:eastAsia="ru-RU"/>
        </w:rPr>
        <w:t>планируемых результатов, решение о переводе на следую</w:t>
      </w:r>
      <w:r w:rsidRPr="00210EE2">
        <w:rPr>
          <w:rFonts w:eastAsia="Times New Roman"/>
          <w:sz w:val="28"/>
          <w:szCs w:val="28"/>
          <w:lang w:eastAsia="ru-RU"/>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Решение</w:t>
      </w:r>
      <w:r w:rsidRPr="00210EE2">
        <w:rPr>
          <w:rFonts w:eastAsia="Times New Roman"/>
          <w:b/>
          <w:bCs/>
          <w:sz w:val="28"/>
          <w:szCs w:val="28"/>
          <w:lang w:eastAsia="ru-RU"/>
        </w:rPr>
        <w:t xml:space="preserve"> о переводе</w:t>
      </w:r>
      <w:r w:rsidRPr="00210EE2">
        <w:rPr>
          <w:rFonts w:eastAsia="Times New Roman"/>
          <w:sz w:val="28"/>
          <w:szCs w:val="28"/>
          <w:lang w:eastAsia="ru-RU"/>
        </w:rPr>
        <w:t xml:space="preserve"> обучающегося на следующий уровень общего образования принимается одновременно с рассмотрением и утверждением </w:t>
      </w:r>
      <w:r w:rsidRPr="00210EE2">
        <w:rPr>
          <w:rFonts w:eastAsia="Times New Roman"/>
          <w:b/>
          <w:bCs/>
          <w:sz w:val="28"/>
          <w:szCs w:val="28"/>
          <w:lang w:eastAsia="ru-RU"/>
        </w:rPr>
        <w:t>характеристики обучающегося</w:t>
      </w:r>
      <w:r w:rsidRPr="00210EE2">
        <w:rPr>
          <w:rFonts w:eastAsia="Times New Roman"/>
          <w:sz w:val="28"/>
          <w:szCs w:val="28"/>
          <w:lang w:eastAsia="ru-RU"/>
        </w:rPr>
        <w:t>, в которой: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отмечаются образовательные достижения и положительные качества обучающегося;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определяются приоритетные задачи и направления личностного развития с </w:t>
      </w:r>
      <w:proofErr w:type="gramStart"/>
      <w:r w:rsidRPr="00210EE2">
        <w:rPr>
          <w:rFonts w:eastAsia="Times New Roman"/>
          <w:sz w:val="28"/>
          <w:szCs w:val="28"/>
          <w:lang w:eastAsia="ru-RU"/>
        </w:rPr>
        <w:t>учётом</w:t>
      </w:r>
      <w:proofErr w:type="gramEnd"/>
      <w:r w:rsidRPr="00210EE2">
        <w:rPr>
          <w:rFonts w:eastAsia="Times New Roman"/>
          <w:sz w:val="28"/>
          <w:szCs w:val="28"/>
          <w:lang w:eastAsia="ru-RU"/>
        </w:rPr>
        <w:t xml:space="preserve"> как достижений, так и психологических проблем развития ребёнка;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даются психолого</w:t>
      </w:r>
      <w:r w:rsidRPr="00210EE2">
        <w:rPr>
          <w:rFonts w:eastAsia="Times New Roman"/>
          <w:spacing w:val="-2"/>
          <w:sz w:val="28"/>
          <w:szCs w:val="28"/>
          <w:lang w:eastAsia="ru-RU"/>
        </w:rPr>
        <w:noBreakHyphen/>
        <w:t>педагогические рекомендации, призван</w:t>
      </w:r>
      <w:r w:rsidRPr="00210EE2">
        <w:rPr>
          <w:rFonts w:eastAsia="Times New Roman"/>
          <w:sz w:val="28"/>
          <w:szCs w:val="28"/>
          <w:lang w:eastAsia="ru-RU"/>
        </w:rPr>
        <w:t>ные обеспечить успешную реализацию намеченных задач на следующем уровне обучения.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 xml:space="preserve">Оценка результатов деятельности </w:t>
      </w:r>
      <w:r w:rsidR="00CE2BFD" w:rsidRPr="00210EE2">
        <w:rPr>
          <w:rFonts w:eastAsia="Times New Roman"/>
          <w:b/>
          <w:spacing w:val="2"/>
          <w:sz w:val="28"/>
          <w:szCs w:val="28"/>
          <w:lang w:eastAsia="ru-RU"/>
        </w:rPr>
        <w:t>МБОУ ТСОШ№1</w:t>
      </w:r>
      <w:r w:rsidR="00CE2BFD" w:rsidRPr="00210EE2">
        <w:rPr>
          <w:rFonts w:eastAsia="Times New Roman"/>
          <w:spacing w:val="2"/>
          <w:sz w:val="28"/>
          <w:szCs w:val="28"/>
          <w:lang w:eastAsia="ru-RU"/>
        </w:rPr>
        <w:t xml:space="preserve"> </w:t>
      </w:r>
      <w:r w:rsidRPr="00210EE2">
        <w:rPr>
          <w:rFonts w:eastAsia="Times New Roman"/>
          <w:b/>
          <w:bCs/>
          <w:sz w:val="28"/>
          <w:szCs w:val="28"/>
          <w:lang w:eastAsia="ru-RU"/>
        </w:rPr>
        <w:t>начального общего образования</w:t>
      </w:r>
      <w:r w:rsidRPr="00210EE2">
        <w:rPr>
          <w:rFonts w:eastAsia="Times New Roman"/>
          <w:sz w:val="28"/>
          <w:szCs w:val="28"/>
          <w:lang w:eastAsia="ru-RU"/>
        </w:rPr>
        <w:t xml:space="preserve"> </w:t>
      </w:r>
      <w:r w:rsidRPr="00210EE2">
        <w:rPr>
          <w:rFonts w:eastAsia="Times New Roman"/>
          <w:spacing w:val="2"/>
          <w:sz w:val="28"/>
          <w:szCs w:val="28"/>
          <w:lang w:eastAsia="ru-RU"/>
        </w:rPr>
        <w:t xml:space="preserve">проводится на основе </w:t>
      </w:r>
      <w:proofErr w:type="gramStart"/>
      <w:r w:rsidRPr="00210EE2">
        <w:rPr>
          <w:rFonts w:eastAsia="Times New Roman"/>
          <w:spacing w:val="2"/>
          <w:sz w:val="28"/>
          <w:szCs w:val="28"/>
          <w:lang w:eastAsia="ru-RU"/>
        </w:rPr>
        <w:t xml:space="preserve">результатов итоговой оценки </w:t>
      </w:r>
      <w:r w:rsidRPr="00210EE2">
        <w:rPr>
          <w:rFonts w:eastAsia="Times New Roman"/>
          <w:spacing w:val="2"/>
          <w:sz w:val="28"/>
          <w:szCs w:val="28"/>
          <w:lang w:eastAsia="ru-RU"/>
        </w:rPr>
        <w:lastRenderedPageBreak/>
        <w:t xml:space="preserve">достижения планируемых результатов </w:t>
      </w:r>
      <w:r w:rsidRPr="00210EE2">
        <w:rPr>
          <w:rFonts w:eastAsia="Times New Roman"/>
          <w:sz w:val="28"/>
          <w:szCs w:val="28"/>
          <w:lang w:eastAsia="ru-RU"/>
        </w:rPr>
        <w:t>освоения основной образовательной программы начального общего образования</w:t>
      </w:r>
      <w:proofErr w:type="gramEnd"/>
      <w:r w:rsidRPr="00210EE2">
        <w:rPr>
          <w:rFonts w:eastAsia="Times New Roman"/>
          <w:sz w:val="28"/>
          <w:szCs w:val="28"/>
          <w:lang w:eastAsia="ru-RU"/>
        </w:rPr>
        <w:t xml:space="preserve"> с учётом:</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результатов мониторинговых исследований разного уровня (федерального, регионального, муниципального);</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условий реализации основной образовательной программы начального общего образования;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особенностей контингента обучающихся.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Предметом оценки в ходе данных процедур является также</w:t>
      </w:r>
      <w:r w:rsidRPr="00210EE2">
        <w:rPr>
          <w:rFonts w:eastAsia="Times New Roman"/>
          <w:iCs/>
          <w:sz w:val="28"/>
          <w:szCs w:val="28"/>
          <w:lang w:eastAsia="ru-RU"/>
        </w:rPr>
        <w:t xml:space="preserve"> текущая оценочная деятельность</w:t>
      </w:r>
      <w:r w:rsidRPr="00210EE2">
        <w:rPr>
          <w:rFonts w:eastAsia="Times New Roman"/>
          <w:sz w:val="28"/>
          <w:szCs w:val="28"/>
          <w:lang w:eastAsia="ru-RU"/>
        </w:rPr>
        <w:t xml:space="preserve"> образовательных организаций</w:t>
      </w:r>
      <w:r w:rsidRPr="00210EE2">
        <w:rPr>
          <w:rFonts w:eastAsia="Times New Roman"/>
          <w:spacing w:val="2"/>
          <w:sz w:val="28"/>
          <w:szCs w:val="28"/>
          <w:lang w:eastAsia="ru-RU"/>
        </w:rPr>
        <w:t xml:space="preserve"> и педагогов, и в частности отслеживание динамики </w:t>
      </w:r>
      <w:r w:rsidRPr="00210EE2">
        <w:rPr>
          <w:rFonts w:eastAsia="Times New Roman"/>
          <w:sz w:val="28"/>
          <w:szCs w:val="28"/>
          <w:lang w:eastAsia="ru-RU"/>
        </w:rPr>
        <w:t>образовательных достижений выпускников начальной школы данной</w:t>
      </w:r>
      <w:r w:rsidR="00CE2BFD" w:rsidRPr="00210EE2">
        <w:rPr>
          <w:rFonts w:eastAsia="Times New Roman"/>
          <w:b/>
          <w:sz w:val="28"/>
          <w:szCs w:val="28"/>
          <w:lang w:eastAsia="ru-RU"/>
        </w:rPr>
        <w:t xml:space="preserve"> </w:t>
      </w:r>
      <w:r w:rsidR="00CE2BFD" w:rsidRPr="00210EE2">
        <w:rPr>
          <w:rFonts w:eastAsia="Times New Roman"/>
          <w:spacing w:val="2"/>
          <w:sz w:val="28"/>
          <w:szCs w:val="28"/>
          <w:lang w:eastAsia="ru-RU"/>
        </w:rPr>
        <w:t>МБОУ ТСОШ№1</w:t>
      </w:r>
      <w:r w:rsidRPr="00210EE2">
        <w:rPr>
          <w:rFonts w:eastAsia="Times New Roman"/>
          <w:sz w:val="28"/>
          <w:szCs w:val="28"/>
          <w:lang w:eastAsia="ru-RU"/>
        </w:rPr>
        <w:t>.</w:t>
      </w:r>
    </w:p>
    <w:p w:rsidR="00E33E7E" w:rsidRPr="00210EE2" w:rsidRDefault="00E33E7E" w:rsidP="00CE2BFD">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CE2BFD" w:rsidRPr="00210EE2">
        <w:rPr>
          <w:rFonts w:eastAsia="Times New Roman"/>
          <w:spacing w:val="2"/>
          <w:sz w:val="28"/>
          <w:szCs w:val="28"/>
          <w:lang w:eastAsia="ru-RU"/>
        </w:rPr>
        <w:t xml:space="preserve">МБОУ ТСОШ№1 </w:t>
      </w:r>
      <w:r w:rsidRPr="00210EE2">
        <w:rPr>
          <w:rFonts w:eastAsia="Times New Roman"/>
          <w:sz w:val="28"/>
          <w:szCs w:val="28"/>
          <w:lang w:eastAsia="ru-RU"/>
        </w:rPr>
        <w:t xml:space="preserve">начального общего образования является </w:t>
      </w:r>
      <w:r w:rsidRPr="00210EE2">
        <w:rPr>
          <w:rFonts w:eastAsia="Times New Roman"/>
          <w:b/>
          <w:bCs/>
          <w:iCs/>
          <w:sz w:val="28"/>
          <w:szCs w:val="28"/>
          <w:lang w:eastAsia="ru-RU"/>
        </w:rPr>
        <w:t xml:space="preserve">регулярный мониторинг результатов выполнения </w:t>
      </w:r>
      <w:r w:rsidRPr="00210EE2">
        <w:rPr>
          <w:rFonts w:eastAsia="Times New Roman"/>
          <w:b/>
          <w:bCs/>
          <w:iCs/>
          <w:spacing w:val="2"/>
          <w:sz w:val="28"/>
          <w:szCs w:val="28"/>
          <w:lang w:eastAsia="ru-RU"/>
        </w:rPr>
        <w:t>итоговых работ</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
    <w:p w:rsidR="00E33E7E" w:rsidRPr="00210EE2" w:rsidRDefault="00E33E7E" w:rsidP="004B56B1">
      <w:pPr>
        <w:keepNext/>
        <w:spacing w:line="360" w:lineRule="auto"/>
        <w:outlineLvl w:val="0"/>
        <w:rPr>
          <w:rFonts w:eastAsia="MS Gothic"/>
          <w:b/>
          <w:bCs/>
          <w:caps/>
          <w:kern w:val="32"/>
          <w:sz w:val="28"/>
          <w:szCs w:val="28"/>
          <w:lang w:eastAsia="ru-RU"/>
        </w:rPr>
      </w:pPr>
      <w:r w:rsidRPr="00210EE2">
        <w:rPr>
          <w:rFonts w:eastAsia="MS Gothic"/>
          <w:b/>
          <w:bCs/>
          <w:caps/>
          <w:kern w:val="32"/>
          <w:sz w:val="28"/>
          <w:szCs w:val="28"/>
          <w:lang w:eastAsia="ru-RU"/>
        </w:rPr>
        <w:br w:type="page"/>
      </w:r>
      <w:bookmarkStart w:id="90" w:name="_Toc288394075"/>
      <w:bookmarkStart w:id="91" w:name="_Toc288410542"/>
      <w:bookmarkStart w:id="92" w:name="_Toc288410671"/>
      <w:bookmarkStart w:id="93" w:name="_Toc418108312"/>
      <w:r w:rsidR="004B56B1">
        <w:rPr>
          <w:rFonts w:eastAsia="MS Gothic"/>
          <w:b/>
          <w:bCs/>
          <w:caps/>
          <w:kern w:val="32"/>
          <w:sz w:val="28"/>
          <w:szCs w:val="28"/>
          <w:lang w:eastAsia="ru-RU"/>
        </w:rPr>
        <w:lastRenderedPageBreak/>
        <w:t>2.</w:t>
      </w:r>
      <w:r w:rsidRPr="00210EE2">
        <w:rPr>
          <w:rFonts w:eastAsia="MS Gothic"/>
          <w:b/>
          <w:bCs/>
          <w:caps/>
          <w:kern w:val="32"/>
          <w:sz w:val="28"/>
          <w:szCs w:val="28"/>
          <w:lang w:eastAsia="ru-RU"/>
        </w:rPr>
        <w:t>Содержательный раздел</w:t>
      </w:r>
      <w:bookmarkEnd w:id="90"/>
      <w:bookmarkEnd w:id="91"/>
      <w:bookmarkEnd w:id="92"/>
      <w:bookmarkEnd w:id="93"/>
    </w:p>
    <w:p w:rsidR="00E33E7E" w:rsidRPr="00210EE2" w:rsidRDefault="00506922" w:rsidP="00506922">
      <w:pPr>
        <w:spacing w:line="360" w:lineRule="auto"/>
        <w:outlineLvl w:val="1"/>
        <w:rPr>
          <w:rFonts w:eastAsia="MS Gothic"/>
          <w:b/>
          <w:sz w:val="28"/>
          <w:szCs w:val="28"/>
          <w:lang w:eastAsia="ru-RU"/>
        </w:rPr>
      </w:pPr>
      <w:bookmarkStart w:id="94" w:name="_Toc288394076"/>
      <w:bookmarkStart w:id="95" w:name="_Toc288410543"/>
      <w:bookmarkStart w:id="96" w:name="_Toc288410672"/>
      <w:bookmarkStart w:id="97" w:name="_Toc418108313"/>
      <w:r>
        <w:rPr>
          <w:rFonts w:eastAsia="MS Gothic"/>
          <w:b/>
          <w:sz w:val="28"/>
          <w:szCs w:val="28"/>
          <w:lang w:eastAsia="ru-RU"/>
        </w:rPr>
        <w:t>2.1.</w:t>
      </w:r>
      <w:r w:rsidR="00367976">
        <w:rPr>
          <w:rFonts w:eastAsia="MS Gothic"/>
          <w:b/>
          <w:sz w:val="28"/>
          <w:szCs w:val="28"/>
          <w:lang w:eastAsia="ru-RU"/>
        </w:rPr>
        <w:t>1.</w:t>
      </w:r>
      <w:r w:rsidR="00E33E7E" w:rsidRPr="00210EE2">
        <w:rPr>
          <w:rFonts w:eastAsia="MS Gothic"/>
          <w:b/>
          <w:sz w:val="28"/>
          <w:szCs w:val="28"/>
          <w:lang w:eastAsia="ru-RU"/>
        </w:rPr>
        <w:t>Программа формирования у обучающихся универсальных учебных действий</w:t>
      </w:r>
      <w:bookmarkEnd w:id="94"/>
      <w:bookmarkEnd w:id="95"/>
      <w:bookmarkEnd w:id="96"/>
      <w:bookmarkEnd w:id="97"/>
      <w:r w:rsidR="00E33E7E" w:rsidRPr="00210EE2">
        <w:rPr>
          <w:rFonts w:eastAsia="MS Gothic"/>
          <w:b/>
          <w:sz w:val="28"/>
          <w:szCs w:val="28"/>
          <w:lang w:eastAsia="ru-RU"/>
        </w:rPr>
        <w:t xml:space="preserve"> </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z w:val="28"/>
          <w:szCs w:val="28"/>
          <w:lang w:eastAsia="ru-RU"/>
        </w:rPr>
        <w:t>Программа формирования универсальных учебных дейст</w:t>
      </w:r>
      <w:r w:rsidRPr="00210EE2">
        <w:rPr>
          <w:rFonts w:eastAsia="Times New Roman"/>
          <w:spacing w:val="2"/>
          <w:sz w:val="28"/>
          <w:szCs w:val="28"/>
          <w:lang w:eastAsia="ru-RU"/>
        </w:rPr>
        <w:t>вий на уровне начального общего образования (далее </w:t>
      </w:r>
      <w:proofErr w:type="gramStart"/>
      <w:r w:rsidRPr="00210EE2">
        <w:rPr>
          <w:rFonts w:eastAsia="Times New Roman"/>
          <w:spacing w:val="2"/>
          <w:sz w:val="28"/>
          <w:szCs w:val="28"/>
          <w:lang w:eastAsia="ru-RU"/>
        </w:rPr>
        <w:t>—</w:t>
      </w:r>
      <w:r w:rsidRPr="00210EE2">
        <w:rPr>
          <w:rFonts w:eastAsia="Times New Roman"/>
          <w:sz w:val="28"/>
          <w:szCs w:val="28"/>
          <w:lang w:eastAsia="ru-RU"/>
        </w:rPr>
        <w:t>п</w:t>
      </w:r>
      <w:proofErr w:type="gramEnd"/>
      <w:r w:rsidRPr="00210EE2">
        <w:rPr>
          <w:rFonts w:eastAsia="Times New Roman"/>
          <w:sz w:val="28"/>
          <w:szCs w:val="28"/>
          <w:lang w:eastAsia="ru-RU"/>
        </w:rPr>
        <w:t xml:space="preserve">рограмма формирования универсальных учебных действий) </w:t>
      </w:r>
      <w:r w:rsidRPr="00210EE2">
        <w:rPr>
          <w:rFonts w:eastAsia="Times New Roman"/>
          <w:spacing w:val="-2"/>
          <w:sz w:val="28"/>
          <w:szCs w:val="28"/>
          <w:lang w:eastAsia="ru-RU"/>
        </w:rPr>
        <w:t xml:space="preserve">конкретизирует требования ФГОС НОО к личностным и метапредметным результатам освоения основной образовательной </w:t>
      </w:r>
      <w:r w:rsidRPr="00210EE2">
        <w:rPr>
          <w:rFonts w:eastAsia="Times New Roman"/>
          <w:sz w:val="28"/>
          <w:szCs w:val="28"/>
          <w:lang w:eastAsia="ru-RU"/>
        </w:rPr>
        <w:t>программы начального общего образования, дополняет традиционное содержание образовательно­воспитательных про</w:t>
      </w:r>
      <w:r w:rsidRPr="00210EE2">
        <w:rPr>
          <w:rFonts w:eastAsia="Times New Roman"/>
          <w:spacing w:val="-2"/>
          <w:sz w:val="28"/>
          <w:szCs w:val="28"/>
          <w:lang w:eastAsia="ru-RU"/>
        </w:rPr>
        <w:t>грамм и служит основой для разработки примерных программ учебных предметов, курсов, дисциплин.</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proofErr w:type="gramStart"/>
      <w:r w:rsidRPr="00210EE2">
        <w:rPr>
          <w:rFonts w:eastAsia="Times New Roman"/>
          <w:spacing w:val="2"/>
          <w:sz w:val="28"/>
          <w:szCs w:val="28"/>
          <w:lang w:eastAsia="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210EE2">
        <w:rPr>
          <w:rFonts w:eastAsia="Times New Roman"/>
          <w:sz w:val="28"/>
          <w:szCs w:val="28"/>
          <w:lang w:eastAsia="ru-RU"/>
        </w:rPr>
        <w:t>учиться, развития способности к саморазвитию и самосовершенствованию.</w:t>
      </w:r>
      <w:proofErr w:type="gramEnd"/>
      <w:r w:rsidRPr="00210EE2">
        <w:rPr>
          <w:rFonts w:eastAsia="Times New Roman"/>
          <w:sz w:val="28"/>
          <w:szCs w:val="28"/>
          <w:lang w:eastAsia="ru-RU"/>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210EE2">
        <w:rPr>
          <w:rFonts w:eastAsia="Times New Roman"/>
          <w:sz w:val="28"/>
          <w:szCs w:val="28"/>
          <w:lang w:eastAsia="ru-RU"/>
        </w:rPr>
        <w:t>обучающи</w:t>
      </w:r>
      <w:r w:rsidRPr="00210EE2">
        <w:rPr>
          <w:rFonts w:eastAsia="Times New Roman"/>
          <w:spacing w:val="2"/>
          <w:sz w:val="28"/>
          <w:szCs w:val="28"/>
          <w:lang w:eastAsia="ru-RU"/>
        </w:rPr>
        <w:t>мися</w:t>
      </w:r>
      <w:proofErr w:type="gramEnd"/>
      <w:r w:rsidRPr="00210EE2">
        <w:rPr>
          <w:rFonts w:eastAsia="Times New Roman"/>
          <w:spacing w:val="2"/>
          <w:sz w:val="28"/>
          <w:szCs w:val="28"/>
          <w:lang w:eastAsia="ru-RU"/>
        </w:rPr>
        <w:t xml:space="preserve"> конкретных предметных знаний, умений и навыков в рамках </w:t>
      </w:r>
      <w:r w:rsidRPr="00210EE2">
        <w:rPr>
          <w:rFonts w:eastAsia="Times New Roman"/>
          <w:sz w:val="28"/>
          <w:szCs w:val="28"/>
          <w:lang w:eastAsia="ru-RU"/>
        </w:rPr>
        <w:t xml:space="preserve">отдельных </w:t>
      </w:r>
      <w:r w:rsidRPr="00210EE2">
        <w:rPr>
          <w:rFonts w:eastAsia="Times New Roman"/>
          <w:spacing w:val="2"/>
          <w:sz w:val="28"/>
          <w:szCs w:val="28"/>
          <w:lang w:eastAsia="ru-RU"/>
        </w:rPr>
        <w:t>школьных</w:t>
      </w:r>
      <w:r w:rsidRPr="00210EE2">
        <w:rPr>
          <w:rFonts w:eastAsia="Times New Roman"/>
          <w:sz w:val="28"/>
          <w:szCs w:val="28"/>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w:t>
      </w:r>
      <w:r w:rsidRPr="00210EE2">
        <w:rPr>
          <w:rFonts w:eastAsia="Times New Roman"/>
          <w:sz w:val="28"/>
          <w:szCs w:val="28"/>
          <w:lang w:eastAsia="ru-RU"/>
        </w:rPr>
        <w:lastRenderedPageBreak/>
        <w:t>учебных действий обучающихся для решения ими широкого круга практических и познавательных задач.</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Программа формирования универсальных учебных действий для начального общего образования включает:</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ценностные ориентиры начального общего образования;</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понятие, функции, состав и характеристики универсальных учебных действий в младшем школьном возрасте;</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 описание возможностей содержания различных учебных предметов для формирования универсальных учебных действий; </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 описание условий организации образовательной деятельности по освоению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xml:space="preserve"> содержания учебных предметов с целью развития универсальных учебных действий;</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4"/>
          <w:sz w:val="28"/>
          <w:szCs w:val="28"/>
          <w:lang w:eastAsia="ru-RU"/>
        </w:rPr>
        <w:t>- описание условий, обеспечивающих преемственность про­</w:t>
      </w:r>
      <w:r w:rsidRPr="00210EE2">
        <w:rPr>
          <w:rFonts w:eastAsia="Times New Roman"/>
          <w:spacing w:val="-4"/>
          <w:sz w:val="28"/>
          <w:szCs w:val="28"/>
          <w:lang w:eastAsia="ru-RU"/>
        </w:rPr>
        <w:br/>
      </w:r>
      <w:r w:rsidRPr="00210EE2">
        <w:rPr>
          <w:rFonts w:eastAsia="Times New Roman"/>
          <w:sz w:val="28"/>
          <w:szCs w:val="28"/>
          <w:lang w:eastAsia="ru-RU"/>
        </w:rPr>
        <w:t xml:space="preserve">граммы формирования у обучающихся универсальных учебных действий при переходе </w:t>
      </w:r>
      <w:proofErr w:type="gramStart"/>
      <w:r w:rsidRPr="00210EE2">
        <w:rPr>
          <w:rFonts w:eastAsia="Times New Roman"/>
          <w:sz w:val="28"/>
          <w:szCs w:val="28"/>
          <w:lang w:eastAsia="ru-RU"/>
        </w:rPr>
        <w:t>от</w:t>
      </w:r>
      <w:proofErr w:type="gramEnd"/>
      <w:r w:rsidRPr="00210EE2">
        <w:rPr>
          <w:rFonts w:eastAsia="Times New Roman"/>
          <w:sz w:val="28"/>
          <w:szCs w:val="28"/>
          <w:lang w:eastAsia="ru-RU"/>
        </w:rPr>
        <w:t xml:space="preserve"> дошкольного к начальному и от начального к основному общему образованию.</w:t>
      </w:r>
    </w:p>
    <w:p w:rsidR="00E33E7E" w:rsidRPr="00210EE2" w:rsidRDefault="00E33E7E" w:rsidP="00E33E7E">
      <w:pPr>
        <w:spacing w:line="360" w:lineRule="auto"/>
        <w:ind w:left="680"/>
        <w:contextualSpacing/>
        <w:jc w:val="both"/>
        <w:outlineLvl w:val="1"/>
        <w:rPr>
          <w:rFonts w:eastAsia="Times New Roman"/>
          <w:sz w:val="28"/>
          <w:szCs w:val="28"/>
          <w:lang w:eastAsia="ru-RU"/>
        </w:rPr>
      </w:pPr>
    </w:p>
    <w:p w:rsidR="00E33E7E" w:rsidRPr="00367976" w:rsidRDefault="00367976" w:rsidP="00367976">
      <w:pPr>
        <w:spacing w:line="360" w:lineRule="auto"/>
        <w:outlineLvl w:val="1"/>
        <w:rPr>
          <w:rFonts w:eastAsia="MS Gothic"/>
          <w:b/>
          <w:sz w:val="28"/>
          <w:szCs w:val="28"/>
          <w:lang w:eastAsia="ru-RU"/>
        </w:rPr>
      </w:pPr>
      <w:bookmarkStart w:id="98" w:name="_Toc288394077"/>
      <w:bookmarkStart w:id="99" w:name="_Toc288410544"/>
      <w:bookmarkStart w:id="100" w:name="_Toc288410673"/>
      <w:bookmarkStart w:id="101" w:name="_Toc288410738"/>
      <w:bookmarkStart w:id="102" w:name="_Toc418108314"/>
      <w:r>
        <w:rPr>
          <w:rFonts w:eastAsia="MS Gothic"/>
          <w:b/>
          <w:sz w:val="28"/>
          <w:szCs w:val="28"/>
          <w:lang w:eastAsia="ru-RU"/>
        </w:rPr>
        <w:t>2.1.2.</w:t>
      </w:r>
      <w:r w:rsidR="00E33E7E" w:rsidRPr="00367976">
        <w:rPr>
          <w:rFonts w:eastAsia="MS Gothic"/>
          <w:b/>
          <w:sz w:val="28"/>
          <w:szCs w:val="28"/>
          <w:lang w:eastAsia="ru-RU"/>
        </w:rPr>
        <w:t>Ценностные ориентиры начального общего образования</w:t>
      </w:r>
      <w:bookmarkEnd w:id="98"/>
      <w:bookmarkEnd w:id="99"/>
      <w:bookmarkEnd w:id="100"/>
      <w:bookmarkEnd w:id="101"/>
      <w:bookmarkEnd w:id="102"/>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210EE2">
        <w:rPr>
          <w:rFonts w:eastAsia="Times New Roman"/>
          <w:sz w:val="28"/>
          <w:szCs w:val="28"/>
          <w:lang w:eastAsia="ru-RU"/>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По сути, происходит переход от обучения как преподнесения </w:t>
      </w:r>
      <w:proofErr w:type="gramStart"/>
      <w:r w:rsidRPr="00210EE2">
        <w:rPr>
          <w:rFonts w:eastAsia="Times New Roman"/>
          <w:sz w:val="28"/>
          <w:szCs w:val="28"/>
          <w:lang w:eastAsia="ru-RU"/>
        </w:rPr>
        <w:t>учителем</w:t>
      </w:r>
      <w:proofErr w:type="gramEnd"/>
      <w:r w:rsidRPr="00210EE2">
        <w:rPr>
          <w:rFonts w:eastAsia="Times New Roman"/>
          <w:sz w:val="28"/>
          <w:szCs w:val="28"/>
          <w:lang w:eastAsia="ru-RU"/>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210EE2">
        <w:rPr>
          <w:rFonts w:eastAsia="Times New Roman"/>
          <w:spacing w:val="4"/>
          <w:sz w:val="28"/>
          <w:szCs w:val="28"/>
          <w:lang w:eastAsia="ru-RU"/>
        </w:rPr>
        <w:t xml:space="preserve">нарному (межпредметному) изучению сложных жизненных </w:t>
      </w:r>
      <w:r w:rsidRPr="00210EE2">
        <w:rPr>
          <w:rFonts w:eastAsia="Times New Roman"/>
          <w:spacing w:val="2"/>
          <w:sz w:val="28"/>
          <w:szCs w:val="28"/>
          <w:lang w:eastAsia="ru-RU"/>
        </w:rPr>
        <w:t xml:space="preserve">ситуаций; к сотрудничеству учителя и обучающихся в ходе </w:t>
      </w:r>
      <w:r w:rsidRPr="00210EE2">
        <w:rPr>
          <w:rFonts w:eastAsia="Times New Roman"/>
          <w:sz w:val="28"/>
          <w:szCs w:val="28"/>
          <w:lang w:eastAsia="ru-RU"/>
        </w:rPr>
        <w:t xml:space="preserve">овладения </w:t>
      </w:r>
      <w:r w:rsidRPr="00210EE2">
        <w:rPr>
          <w:rFonts w:eastAsia="Times New Roman"/>
          <w:sz w:val="28"/>
          <w:szCs w:val="28"/>
          <w:lang w:eastAsia="ru-RU"/>
        </w:rPr>
        <w:lastRenderedPageBreak/>
        <w:t>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Ценностные ориентиры начального общего образования </w:t>
      </w:r>
      <w:r w:rsidRPr="00210EE2">
        <w:rPr>
          <w:rFonts w:eastAsia="Times New Roman"/>
          <w:sz w:val="28"/>
          <w:szCs w:val="28"/>
          <w:lang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33E7E" w:rsidRPr="00210EE2" w:rsidRDefault="00E33E7E" w:rsidP="000D23E3">
      <w:pPr>
        <w:numPr>
          <w:ilvl w:val="0"/>
          <w:numId w:val="36"/>
        </w:numPr>
        <w:autoSpaceDE w:val="0"/>
        <w:autoSpaceDN w:val="0"/>
        <w:adjustRightInd w:val="0"/>
        <w:spacing w:line="360" w:lineRule="auto"/>
        <w:ind w:left="-142" w:firstLine="568"/>
        <w:jc w:val="both"/>
        <w:textAlignment w:val="center"/>
        <w:rPr>
          <w:rFonts w:eastAsia="Times New Roman"/>
          <w:sz w:val="28"/>
          <w:szCs w:val="28"/>
          <w:lang w:eastAsia="ru-RU"/>
        </w:rPr>
      </w:pPr>
      <w:r w:rsidRPr="00210EE2">
        <w:rPr>
          <w:rFonts w:eastAsia="Times New Roman"/>
          <w:b/>
          <w:bCs/>
          <w:iCs/>
          <w:spacing w:val="-2"/>
          <w:sz w:val="28"/>
          <w:szCs w:val="28"/>
          <w:lang w:eastAsia="ru-RU"/>
        </w:rPr>
        <w:t>формирование основ гражданской идентичности лич</w:t>
      </w:r>
      <w:r w:rsidRPr="00210EE2">
        <w:rPr>
          <w:rFonts w:eastAsia="Times New Roman"/>
          <w:b/>
          <w:bCs/>
          <w:iCs/>
          <w:sz w:val="28"/>
          <w:szCs w:val="28"/>
          <w:lang w:eastAsia="ru-RU"/>
        </w:rPr>
        <w:t xml:space="preserve">ности </w:t>
      </w:r>
      <w:r w:rsidRPr="00210EE2">
        <w:rPr>
          <w:rFonts w:eastAsia="Times New Roman"/>
          <w:sz w:val="28"/>
          <w:szCs w:val="28"/>
          <w:lang w:eastAsia="ru-RU"/>
        </w:rPr>
        <w:t>на основе: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E33E7E" w:rsidRPr="00210EE2" w:rsidRDefault="00E33E7E" w:rsidP="000D23E3">
      <w:pPr>
        <w:numPr>
          <w:ilvl w:val="0"/>
          <w:numId w:val="36"/>
        </w:numPr>
        <w:autoSpaceDE w:val="0"/>
        <w:autoSpaceDN w:val="0"/>
        <w:adjustRightInd w:val="0"/>
        <w:spacing w:line="360" w:lineRule="auto"/>
        <w:ind w:left="-142" w:firstLine="568"/>
        <w:jc w:val="both"/>
        <w:textAlignment w:val="center"/>
        <w:rPr>
          <w:rFonts w:eastAsia="Times New Roman"/>
          <w:b/>
          <w:bCs/>
          <w:iCs/>
          <w:sz w:val="28"/>
          <w:szCs w:val="28"/>
          <w:lang w:eastAsia="ru-RU"/>
        </w:rPr>
      </w:pPr>
      <w:r w:rsidRPr="00210EE2">
        <w:rPr>
          <w:rFonts w:eastAsia="Times New Roman"/>
          <w:b/>
          <w:bCs/>
          <w:iCs/>
          <w:sz w:val="28"/>
          <w:szCs w:val="28"/>
          <w:lang w:eastAsia="ru-RU"/>
        </w:rPr>
        <w:t xml:space="preserve">формирование психологических условий развития общения, сотрудничества </w:t>
      </w:r>
      <w:r w:rsidRPr="00210EE2">
        <w:rPr>
          <w:rFonts w:eastAsia="Times New Roman"/>
          <w:sz w:val="28"/>
          <w:szCs w:val="28"/>
          <w:lang w:eastAsia="ru-RU"/>
        </w:rPr>
        <w:t>на основе: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доброжелательности, доверия и внимания к людям, готовности к сотрудничеству и дружбе, оказанию помощи тем, кто в ней нуждается;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33E7E" w:rsidRPr="00210EE2" w:rsidRDefault="00E33E7E" w:rsidP="000D23E3">
      <w:pPr>
        <w:numPr>
          <w:ilvl w:val="0"/>
          <w:numId w:val="36"/>
        </w:numPr>
        <w:autoSpaceDE w:val="0"/>
        <w:autoSpaceDN w:val="0"/>
        <w:adjustRightInd w:val="0"/>
        <w:spacing w:line="360" w:lineRule="auto"/>
        <w:ind w:left="-142" w:firstLine="568"/>
        <w:jc w:val="both"/>
        <w:textAlignment w:val="center"/>
        <w:rPr>
          <w:rFonts w:eastAsia="Times New Roman"/>
          <w:spacing w:val="-2"/>
          <w:sz w:val="28"/>
          <w:szCs w:val="28"/>
          <w:lang w:eastAsia="ru-RU"/>
        </w:rPr>
      </w:pPr>
      <w:r w:rsidRPr="00210EE2">
        <w:rPr>
          <w:rFonts w:eastAsia="Times New Roman"/>
          <w:b/>
          <w:bCs/>
          <w:iCs/>
          <w:spacing w:val="2"/>
          <w:sz w:val="28"/>
          <w:szCs w:val="28"/>
          <w:lang w:eastAsia="ru-RU"/>
        </w:rPr>
        <w:t xml:space="preserve">развитие ценностно­смысловой сферы личности </w:t>
      </w:r>
      <w:r w:rsidRPr="00210EE2">
        <w:rPr>
          <w:rFonts w:eastAsia="Times New Roman"/>
          <w:spacing w:val="2"/>
          <w:sz w:val="28"/>
          <w:szCs w:val="28"/>
          <w:lang w:eastAsia="ru-RU"/>
        </w:rPr>
        <w:t xml:space="preserve">на </w:t>
      </w:r>
      <w:r w:rsidRPr="00210EE2">
        <w:rPr>
          <w:rFonts w:eastAsia="Times New Roman"/>
          <w:spacing w:val="-2"/>
          <w:sz w:val="28"/>
          <w:szCs w:val="28"/>
          <w:lang w:eastAsia="ru-RU"/>
        </w:rPr>
        <w:t>основе общечеловеческих принципов нравственности и гуманизма: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принятия и уважения ценностей семьи и  образовательной организации, коллектива и общества и стремления следовать им;</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ориентации в нравственном содержании и </w:t>
      </w:r>
      <w:proofErr w:type="gramStart"/>
      <w:r w:rsidRPr="00210EE2">
        <w:rPr>
          <w:rFonts w:eastAsia="Times New Roman"/>
          <w:sz w:val="28"/>
          <w:szCs w:val="28"/>
          <w:lang w:eastAsia="ru-RU"/>
        </w:rPr>
        <w:t>смысле</w:t>
      </w:r>
      <w:proofErr w:type="gramEnd"/>
      <w:r w:rsidRPr="00210EE2">
        <w:rPr>
          <w:rFonts w:eastAsia="Times New Roman"/>
          <w:sz w:val="28"/>
          <w:szCs w:val="28"/>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33E7E" w:rsidRPr="00210EE2" w:rsidRDefault="00E33E7E" w:rsidP="000D23E3">
      <w:pPr>
        <w:numPr>
          <w:ilvl w:val="0"/>
          <w:numId w:val="36"/>
        </w:numPr>
        <w:autoSpaceDE w:val="0"/>
        <w:autoSpaceDN w:val="0"/>
        <w:adjustRightInd w:val="0"/>
        <w:spacing w:line="360" w:lineRule="auto"/>
        <w:ind w:left="-142" w:firstLine="568"/>
        <w:jc w:val="both"/>
        <w:textAlignment w:val="center"/>
        <w:rPr>
          <w:rFonts w:eastAsia="Times New Roman"/>
          <w:sz w:val="28"/>
          <w:szCs w:val="28"/>
          <w:lang w:eastAsia="ru-RU"/>
        </w:rPr>
      </w:pPr>
      <w:r w:rsidRPr="00210EE2">
        <w:rPr>
          <w:rFonts w:eastAsia="Times New Roman"/>
          <w:b/>
          <w:bCs/>
          <w:iCs/>
          <w:sz w:val="28"/>
          <w:szCs w:val="28"/>
          <w:lang w:eastAsia="ru-RU"/>
        </w:rPr>
        <w:lastRenderedPageBreak/>
        <w:t xml:space="preserve">развитие умения учиться </w:t>
      </w:r>
      <w:r w:rsidRPr="00210EE2">
        <w:rPr>
          <w:rFonts w:eastAsia="Times New Roman"/>
          <w:sz w:val="28"/>
          <w:szCs w:val="28"/>
          <w:lang w:eastAsia="ru-RU"/>
        </w:rPr>
        <w:t>как первого шага к самообразованию и самовоспитанию, а именно:</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развитие широких познавательных интересов, инициативы и любознательности, мотивов познания и творчества;</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pacing w:val="-2"/>
          <w:sz w:val="28"/>
          <w:szCs w:val="28"/>
          <w:lang w:eastAsia="ru-RU"/>
        </w:rPr>
        <w:t>формирование умения учиться и способности к организации своей деятельности (планированию, контролю, оценке);</w:t>
      </w:r>
    </w:p>
    <w:p w:rsidR="00E33E7E" w:rsidRPr="00210EE2" w:rsidRDefault="00E33E7E" w:rsidP="000D23E3">
      <w:pPr>
        <w:numPr>
          <w:ilvl w:val="0"/>
          <w:numId w:val="36"/>
        </w:numPr>
        <w:autoSpaceDE w:val="0"/>
        <w:autoSpaceDN w:val="0"/>
        <w:adjustRightInd w:val="0"/>
        <w:spacing w:line="360" w:lineRule="auto"/>
        <w:ind w:left="-142" w:firstLine="568"/>
        <w:jc w:val="both"/>
        <w:textAlignment w:val="center"/>
        <w:rPr>
          <w:rFonts w:eastAsia="Times New Roman"/>
          <w:spacing w:val="-2"/>
          <w:sz w:val="28"/>
          <w:szCs w:val="28"/>
          <w:lang w:eastAsia="ru-RU"/>
        </w:rPr>
      </w:pPr>
      <w:r w:rsidRPr="00210EE2">
        <w:rPr>
          <w:rFonts w:eastAsia="Times New Roman"/>
          <w:b/>
          <w:bCs/>
          <w:iCs/>
          <w:spacing w:val="-2"/>
          <w:sz w:val="28"/>
          <w:szCs w:val="28"/>
          <w:lang w:eastAsia="ru-RU"/>
        </w:rPr>
        <w:t xml:space="preserve">развитие самостоятельности, инициативы и ответственности личности </w:t>
      </w:r>
      <w:r w:rsidRPr="00210EE2">
        <w:rPr>
          <w:rFonts w:eastAsia="Times New Roman"/>
          <w:spacing w:val="-2"/>
          <w:sz w:val="28"/>
          <w:szCs w:val="28"/>
          <w:lang w:eastAsia="ru-RU"/>
        </w:rPr>
        <w:t>как условия её самоактуализации: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развитие готовности к самостоятельным поступкам и </w:t>
      </w:r>
      <w:r w:rsidRPr="00210EE2">
        <w:rPr>
          <w:rFonts w:eastAsia="Times New Roman"/>
          <w:sz w:val="28"/>
          <w:szCs w:val="28"/>
          <w:lang w:eastAsia="ru-RU"/>
        </w:rPr>
        <w:t>действиям, ответственности за их результаты;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формирование целеустремлённости и настойчивости в </w:t>
      </w:r>
      <w:r w:rsidRPr="00210EE2">
        <w:rPr>
          <w:rFonts w:eastAsia="Times New Roman"/>
          <w:spacing w:val="-4"/>
          <w:sz w:val="28"/>
          <w:szCs w:val="28"/>
          <w:lang w:eastAsia="ru-RU"/>
        </w:rPr>
        <w:t>достижении целей, готовности к преодолению трудностей, жиз</w:t>
      </w:r>
      <w:r w:rsidRPr="00210EE2">
        <w:rPr>
          <w:rFonts w:eastAsia="Times New Roman"/>
          <w:sz w:val="28"/>
          <w:szCs w:val="28"/>
          <w:lang w:eastAsia="ru-RU"/>
        </w:rPr>
        <w:t>ненного оптимизма;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210EE2">
        <w:rPr>
          <w:rFonts w:eastAsia="Times New Roman"/>
          <w:spacing w:val="2"/>
          <w:sz w:val="28"/>
          <w:szCs w:val="28"/>
          <w:lang w:eastAsia="ru-RU"/>
        </w:rPr>
        <w:t xml:space="preserve">обеспечивает высокую эффективность решения жизненных </w:t>
      </w:r>
      <w:r w:rsidRPr="00210EE2">
        <w:rPr>
          <w:rFonts w:eastAsia="Times New Roman"/>
          <w:sz w:val="28"/>
          <w:szCs w:val="28"/>
          <w:lang w:eastAsia="ru-RU"/>
        </w:rPr>
        <w:t>задач и возможность саморазвития обучающихся.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
    <w:p w:rsidR="00E33E7E" w:rsidRPr="00506922" w:rsidRDefault="00506922" w:rsidP="00506922">
      <w:pPr>
        <w:spacing w:line="360" w:lineRule="auto"/>
        <w:outlineLvl w:val="1"/>
        <w:rPr>
          <w:rFonts w:eastAsia="MS Gothic"/>
          <w:b/>
          <w:sz w:val="28"/>
          <w:szCs w:val="28"/>
          <w:lang w:eastAsia="ru-RU"/>
        </w:rPr>
      </w:pPr>
      <w:bookmarkStart w:id="103" w:name="_Toc288394078"/>
      <w:bookmarkStart w:id="104" w:name="_Toc288410545"/>
      <w:bookmarkStart w:id="105" w:name="_Toc288410674"/>
      <w:bookmarkStart w:id="106" w:name="_Toc288410739"/>
      <w:bookmarkStart w:id="107" w:name="_Toc418108315"/>
      <w:r>
        <w:rPr>
          <w:rFonts w:eastAsia="MS Gothic"/>
          <w:b/>
          <w:sz w:val="28"/>
          <w:szCs w:val="28"/>
          <w:lang w:eastAsia="ru-RU"/>
        </w:rPr>
        <w:t>2.</w:t>
      </w:r>
      <w:r w:rsidR="00367976">
        <w:rPr>
          <w:rFonts w:eastAsia="MS Gothic"/>
          <w:b/>
          <w:sz w:val="28"/>
          <w:szCs w:val="28"/>
          <w:lang w:eastAsia="ru-RU"/>
        </w:rPr>
        <w:t>1.</w:t>
      </w:r>
      <w:r>
        <w:rPr>
          <w:rFonts w:eastAsia="MS Gothic"/>
          <w:b/>
          <w:sz w:val="28"/>
          <w:szCs w:val="28"/>
          <w:lang w:eastAsia="ru-RU"/>
        </w:rPr>
        <w:t>3.</w:t>
      </w:r>
      <w:r w:rsidR="00E33E7E" w:rsidRPr="00506922">
        <w:rPr>
          <w:rFonts w:eastAsia="MS Gothic"/>
          <w:b/>
          <w:sz w:val="28"/>
          <w:szCs w:val="28"/>
          <w:lang w:eastAsia="ru-RU"/>
        </w:rPr>
        <w:t>Характеристика универсальных учебных действий при получении  начального общего образования</w:t>
      </w:r>
      <w:bookmarkEnd w:id="103"/>
      <w:bookmarkEnd w:id="104"/>
      <w:bookmarkEnd w:id="105"/>
      <w:bookmarkEnd w:id="106"/>
      <w:bookmarkEnd w:id="107"/>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возмож</w:t>
      </w:r>
      <w:r w:rsidRPr="00210EE2">
        <w:rPr>
          <w:rFonts w:eastAsia="Times New Roman"/>
          <w:spacing w:val="2"/>
          <w:sz w:val="28"/>
          <w:szCs w:val="28"/>
          <w:lang w:eastAsia="ru-RU"/>
        </w:rPr>
        <w:t xml:space="preserve">ность их самостоятельного движения в </w:t>
      </w:r>
      <w:r w:rsidRPr="00210EE2">
        <w:rPr>
          <w:rFonts w:eastAsia="Times New Roman"/>
          <w:spacing w:val="2"/>
          <w:sz w:val="28"/>
          <w:szCs w:val="28"/>
          <w:lang w:eastAsia="ru-RU"/>
        </w:rPr>
        <w:lastRenderedPageBreak/>
        <w:t xml:space="preserve">изучаемой области, </w:t>
      </w:r>
      <w:r w:rsidRPr="00210EE2">
        <w:rPr>
          <w:rFonts w:eastAsia="Times New Roman"/>
          <w:sz w:val="28"/>
          <w:szCs w:val="28"/>
          <w:lang w:eastAsia="ru-RU"/>
        </w:rPr>
        <w:t>существенное повышение их мотивации и интереса к учёбе.</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2"/>
          <w:sz w:val="28"/>
          <w:szCs w:val="28"/>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210EE2">
        <w:rPr>
          <w:rFonts w:eastAsia="Times New Roman"/>
          <w:sz w:val="28"/>
          <w:szCs w:val="28"/>
          <w:lang w:eastAsia="ru-RU"/>
        </w:rPr>
        <w:t>ка, сформированность которых является одной из составля</w:t>
      </w:r>
      <w:r w:rsidRPr="00210EE2">
        <w:rPr>
          <w:rFonts w:eastAsia="Times New Roman"/>
          <w:spacing w:val="-2"/>
          <w:sz w:val="28"/>
          <w:szCs w:val="28"/>
          <w:lang w:eastAsia="ru-RU"/>
        </w:rPr>
        <w:t>ющих успешности обучения в</w:t>
      </w:r>
      <w:r w:rsidR="00CE2BFD" w:rsidRPr="00210EE2">
        <w:rPr>
          <w:rFonts w:eastAsia="Times New Roman"/>
          <w:spacing w:val="-2"/>
          <w:sz w:val="28"/>
          <w:szCs w:val="28"/>
          <w:lang w:eastAsia="ru-RU"/>
        </w:rPr>
        <w:t xml:space="preserve"> </w:t>
      </w:r>
      <w:r w:rsidR="00CE2BFD" w:rsidRPr="00210EE2">
        <w:rPr>
          <w:rFonts w:eastAsia="Times New Roman"/>
          <w:spacing w:val="2"/>
          <w:sz w:val="28"/>
          <w:szCs w:val="28"/>
          <w:lang w:eastAsia="ru-RU"/>
        </w:rPr>
        <w:t>МБОУ ТСОШ№1</w:t>
      </w:r>
      <w:r w:rsidRPr="00210EE2">
        <w:rPr>
          <w:rFonts w:eastAsia="Times New Roman"/>
          <w:spacing w:val="-2"/>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sz w:val="28"/>
          <w:szCs w:val="28"/>
          <w:lang w:eastAsia="ru-RU"/>
        </w:rPr>
        <w:t>При оценке сформированности учебной деятельности учитывается возрастная специфика, которая заключается в по</w:t>
      </w:r>
      <w:r w:rsidRPr="00210EE2">
        <w:rPr>
          <w:rFonts w:eastAsia="Times New Roman"/>
          <w:spacing w:val="2"/>
          <w:sz w:val="28"/>
          <w:szCs w:val="28"/>
          <w:lang w:eastAsia="ru-RU"/>
        </w:rPr>
        <w:t xml:space="preserve">степенном переходе от совместной деятельности учителя и </w:t>
      </w:r>
      <w:r w:rsidRPr="00210EE2">
        <w:rPr>
          <w:rFonts w:eastAsia="Times New Roman"/>
          <w:sz w:val="28"/>
          <w:szCs w:val="28"/>
          <w:lang w:eastAsia="ru-RU"/>
        </w:rPr>
        <w:t xml:space="preserve">обучающегося </w:t>
      </w:r>
      <w:proofErr w:type="gramStart"/>
      <w:r w:rsidRPr="00210EE2">
        <w:rPr>
          <w:rFonts w:eastAsia="Times New Roman"/>
          <w:sz w:val="28"/>
          <w:szCs w:val="28"/>
          <w:lang w:eastAsia="ru-RU"/>
        </w:rPr>
        <w:t>к</w:t>
      </w:r>
      <w:proofErr w:type="gramEnd"/>
      <w:r w:rsidRPr="00210EE2">
        <w:rPr>
          <w:rFonts w:eastAsia="Times New Roman"/>
          <w:sz w:val="28"/>
          <w:szCs w:val="28"/>
          <w:lang w:eastAsia="ru-RU"/>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Понятие «универсальные учебные действия»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В широком значении термин «универсальные учебные дей</w:t>
      </w:r>
      <w:r w:rsidRPr="00210EE2">
        <w:rPr>
          <w:rFonts w:eastAsia="Times New Roman"/>
          <w:sz w:val="28"/>
          <w:szCs w:val="28"/>
          <w:lang w:eastAsia="ru-RU"/>
        </w:rPr>
        <w:t>ствия» означает умение учиться, т.</w:t>
      </w:r>
      <w:r w:rsidRPr="00210EE2">
        <w:rPr>
          <w:rFonts w:eastAsia="Times New Roman"/>
          <w:sz w:val="28"/>
          <w:szCs w:val="28"/>
          <w:lang w:eastAsia="ru-RU"/>
        </w:rPr>
        <w:t> </w:t>
      </w:r>
      <w:r w:rsidRPr="00210EE2">
        <w:rPr>
          <w:rFonts w:eastAsia="Times New Roman"/>
          <w:sz w:val="28"/>
          <w:szCs w:val="28"/>
          <w:lang w:eastAsia="ru-RU"/>
        </w:rPr>
        <w:t>е. способность субъекта к саморазвитию и самосовершенствованию путём сознательного и активного присвоения нового социального опыта.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pacing w:val="-4"/>
          <w:sz w:val="28"/>
          <w:szCs w:val="28"/>
          <w:lang w:eastAsia="ru-RU"/>
        </w:rPr>
      </w:pPr>
      <w:r w:rsidRPr="00210EE2">
        <w:rPr>
          <w:rFonts w:eastAsia="Times New Roman"/>
          <w:sz w:val="28"/>
          <w:szCs w:val="28"/>
          <w:lang w:eastAsia="ru-RU"/>
        </w:rPr>
        <w:t>Способность обучающегося самостоятельно успешно усва</w:t>
      </w:r>
      <w:r w:rsidRPr="00210EE2">
        <w:rPr>
          <w:rFonts w:eastAsia="Times New Roman"/>
          <w:spacing w:val="-4"/>
          <w:sz w:val="28"/>
          <w:szCs w:val="28"/>
          <w:lang w:eastAsia="ru-RU"/>
        </w:rPr>
        <w:t xml:space="preserve">ивать новые знания, формировать умения и компетентности, </w:t>
      </w:r>
      <w:r w:rsidRPr="00210EE2">
        <w:rPr>
          <w:rFonts w:eastAsia="Times New Roman"/>
          <w:sz w:val="28"/>
          <w:szCs w:val="28"/>
          <w:lang w:eastAsia="ru-RU"/>
        </w:rPr>
        <w:t>включая самостоятельную организацию этой деятельности, т.</w:t>
      </w:r>
      <w:r w:rsidRPr="00210EE2">
        <w:rPr>
          <w:rFonts w:eastAsia="Times New Roman"/>
          <w:sz w:val="28"/>
          <w:szCs w:val="28"/>
          <w:lang w:eastAsia="ru-RU"/>
        </w:rPr>
        <w:t> </w:t>
      </w:r>
      <w:r w:rsidRPr="00210EE2">
        <w:rPr>
          <w:rFonts w:eastAsia="Times New Roman"/>
          <w:sz w:val="28"/>
          <w:szCs w:val="28"/>
          <w:lang w:eastAsia="ru-RU"/>
        </w:rPr>
        <w:t xml:space="preserve">е. </w:t>
      </w:r>
      <w:r w:rsidRPr="00210EE2">
        <w:rPr>
          <w:rFonts w:eastAsia="Times New Roman"/>
          <w:spacing w:val="-4"/>
          <w:sz w:val="28"/>
          <w:szCs w:val="28"/>
          <w:lang w:eastAsia="ru-RU"/>
        </w:rPr>
        <w:t xml:space="preserve">умение учиться, обеспечивается тем, что универсальные учебные </w:t>
      </w:r>
      <w:r w:rsidRPr="00210EE2">
        <w:rPr>
          <w:rFonts w:eastAsia="Times New Roman"/>
          <w:sz w:val="28"/>
          <w:szCs w:val="28"/>
          <w:lang w:eastAsia="ru-RU"/>
        </w:rPr>
        <w:t xml:space="preserve">действия как обобщённые действия открывают обучающимся </w:t>
      </w:r>
      <w:r w:rsidRPr="00210EE2">
        <w:rPr>
          <w:rFonts w:eastAsia="Times New Roman"/>
          <w:spacing w:val="-4"/>
          <w:sz w:val="28"/>
          <w:szCs w:val="28"/>
          <w:lang w:eastAsia="ru-RU"/>
        </w:rPr>
        <w:t xml:space="preserve">возможность широкой </w:t>
      </w:r>
      <w:proofErr w:type="gramStart"/>
      <w:r w:rsidRPr="00210EE2">
        <w:rPr>
          <w:rFonts w:eastAsia="Times New Roman"/>
          <w:spacing w:val="-4"/>
          <w:sz w:val="28"/>
          <w:szCs w:val="28"/>
          <w:lang w:eastAsia="ru-RU"/>
        </w:rPr>
        <w:t>ориентации</w:t>
      </w:r>
      <w:proofErr w:type="gramEnd"/>
      <w:r w:rsidRPr="00210EE2">
        <w:rPr>
          <w:rFonts w:eastAsia="Times New Roman"/>
          <w:spacing w:val="-4"/>
          <w:sz w:val="28"/>
          <w:szCs w:val="28"/>
          <w:lang w:eastAsia="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210EE2">
        <w:rPr>
          <w:rFonts w:eastAsia="Times New Roman"/>
          <w:spacing w:val="-2"/>
          <w:sz w:val="28"/>
          <w:szCs w:val="28"/>
          <w:lang w:eastAsia="ru-RU"/>
        </w:rPr>
        <w:t>достижение умения учиться предполагает полноценное осво</w:t>
      </w:r>
      <w:r w:rsidRPr="00210EE2">
        <w:rPr>
          <w:rFonts w:eastAsia="Times New Roman"/>
          <w:spacing w:val="-4"/>
          <w:sz w:val="28"/>
          <w:szCs w:val="28"/>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210EE2">
        <w:rPr>
          <w:rFonts w:eastAsia="Times New Roman"/>
          <w:spacing w:val="-2"/>
          <w:sz w:val="28"/>
          <w:szCs w:val="28"/>
          <w:lang w:eastAsia="ru-RU"/>
        </w:rPr>
        <w:t xml:space="preserve">учиться — существенный фактор повышения эффективности </w:t>
      </w:r>
      <w:r w:rsidRPr="00210EE2">
        <w:rPr>
          <w:rFonts w:eastAsia="Times New Roman"/>
          <w:sz w:val="28"/>
          <w:szCs w:val="28"/>
          <w:lang w:eastAsia="ru-RU"/>
        </w:rPr>
        <w:t xml:space="preserve">освоения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xml:space="preserve"> предметных знаний, формирования </w:t>
      </w:r>
      <w:r w:rsidRPr="00210EE2">
        <w:rPr>
          <w:rFonts w:eastAsia="Times New Roman"/>
          <w:spacing w:val="-4"/>
          <w:sz w:val="28"/>
          <w:szCs w:val="28"/>
          <w:lang w:eastAsia="ru-RU"/>
        </w:rPr>
        <w:lastRenderedPageBreak/>
        <w:t>умений и компетентностей, образа мира и ценностно­смысловых оснований личностного морального выбора.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Функции универсальных учебных действий: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обеспечение возможностей обучающегося самостоятель</w:t>
      </w:r>
      <w:r w:rsidRPr="00210EE2">
        <w:rPr>
          <w:rFonts w:eastAsia="Times New Roman"/>
          <w:sz w:val="28"/>
          <w:szCs w:val="28"/>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создание условий для гармоничного развития личности </w:t>
      </w:r>
      <w:r w:rsidRPr="00210EE2">
        <w:rPr>
          <w:rFonts w:eastAsia="Times New Roman"/>
          <w:spacing w:val="2"/>
          <w:sz w:val="28"/>
          <w:szCs w:val="28"/>
          <w:lang w:eastAsia="ru-RU"/>
        </w:rPr>
        <w:t xml:space="preserve">и её самореализации на основе готовности к непрерывному образованию; обеспечение успешного усвоения знаний, </w:t>
      </w:r>
      <w:r w:rsidRPr="00210EE2">
        <w:rPr>
          <w:rFonts w:eastAsia="Times New Roman"/>
          <w:sz w:val="28"/>
          <w:szCs w:val="28"/>
          <w:lang w:eastAsia="ru-RU"/>
        </w:rPr>
        <w:t>формирования умений, навыков и компетентностей в любой предметной области.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Универсальный характер учебных действий проявляется в том, что они носят надпредметный, метапредметный харак</w:t>
      </w:r>
      <w:r w:rsidRPr="00210EE2">
        <w:rPr>
          <w:rFonts w:eastAsia="Times New Roman"/>
          <w:spacing w:val="-2"/>
          <w:sz w:val="28"/>
          <w:szCs w:val="28"/>
          <w:lang w:eastAsia="ru-RU"/>
        </w:rPr>
        <w:t xml:space="preserve">тер; обеспечивают целостность общекультурного, личностного </w:t>
      </w:r>
      <w:r w:rsidRPr="00210EE2">
        <w:rPr>
          <w:rFonts w:eastAsia="Times New Roman"/>
          <w:sz w:val="28"/>
          <w:szCs w:val="28"/>
          <w:lang w:eastAsia="ru-RU"/>
        </w:rPr>
        <w:t>и познавательного развития и саморазвития личности; обес</w:t>
      </w:r>
      <w:r w:rsidRPr="00210EE2">
        <w:rPr>
          <w:rFonts w:eastAsia="Times New Roman"/>
          <w:spacing w:val="2"/>
          <w:sz w:val="28"/>
          <w:szCs w:val="28"/>
          <w:lang w:eastAsia="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210EE2">
        <w:rPr>
          <w:rFonts w:eastAsia="Times New Roman"/>
          <w:sz w:val="28"/>
          <w:szCs w:val="28"/>
          <w:lang w:eastAsia="ru-RU"/>
        </w:rPr>
        <w:t xml:space="preserve">предметного содержания. </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spacing w:val="2"/>
          <w:sz w:val="28"/>
          <w:szCs w:val="28"/>
          <w:lang w:eastAsia="ru-RU"/>
        </w:rPr>
        <w:t>Универсальные учебные действия обеспечивают этапы</w:t>
      </w:r>
      <w:r w:rsidRPr="00210EE2">
        <w:rPr>
          <w:rFonts w:eastAsia="Times New Roman"/>
          <w:sz w:val="28"/>
          <w:szCs w:val="28"/>
          <w:lang w:eastAsia="ru-RU"/>
        </w:rPr>
        <w:t xml:space="preserve"> усвоения учебного содержания и формирования психологических способностей обучающегося.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Виды универсальных учебных действий</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spacing w:val="2"/>
          <w:sz w:val="28"/>
          <w:szCs w:val="28"/>
          <w:lang w:eastAsia="ru-RU"/>
        </w:rPr>
        <w:t>В составе основных видов универсальных учебных дей</w:t>
      </w:r>
      <w:r w:rsidRPr="00210EE2">
        <w:rPr>
          <w:rFonts w:eastAsia="Times New Roman"/>
          <w:sz w:val="28"/>
          <w:szCs w:val="28"/>
          <w:lang w:eastAsia="ru-RU"/>
        </w:rPr>
        <w:t>ствий, соответствующих ключевым целям общего образова</w:t>
      </w:r>
      <w:r w:rsidRPr="00210EE2">
        <w:rPr>
          <w:rFonts w:eastAsia="Times New Roman"/>
          <w:spacing w:val="2"/>
          <w:sz w:val="28"/>
          <w:szCs w:val="28"/>
          <w:lang w:eastAsia="ru-RU"/>
        </w:rPr>
        <w:t xml:space="preserve">ния, можно выделить четыре блока: </w:t>
      </w:r>
      <w:r w:rsidRPr="00210EE2">
        <w:rPr>
          <w:rFonts w:eastAsia="Times New Roman"/>
          <w:b/>
          <w:bCs/>
          <w:iCs/>
          <w:spacing w:val="2"/>
          <w:sz w:val="28"/>
          <w:szCs w:val="28"/>
          <w:lang w:eastAsia="ru-RU"/>
        </w:rPr>
        <w:t>личностный</w:t>
      </w:r>
      <w:r w:rsidRPr="00210EE2">
        <w:rPr>
          <w:rFonts w:eastAsia="Times New Roman"/>
          <w:spacing w:val="2"/>
          <w:sz w:val="28"/>
          <w:szCs w:val="28"/>
          <w:lang w:eastAsia="ru-RU"/>
        </w:rPr>
        <w:t xml:space="preserve">, </w:t>
      </w:r>
      <w:r w:rsidRPr="00210EE2">
        <w:rPr>
          <w:rFonts w:eastAsia="Times New Roman"/>
          <w:b/>
          <w:bCs/>
          <w:iCs/>
          <w:spacing w:val="2"/>
          <w:sz w:val="28"/>
          <w:szCs w:val="28"/>
          <w:lang w:eastAsia="ru-RU"/>
        </w:rPr>
        <w:t>регуля</w:t>
      </w:r>
      <w:r w:rsidRPr="00210EE2">
        <w:rPr>
          <w:rFonts w:eastAsia="Times New Roman"/>
          <w:b/>
          <w:bCs/>
          <w:iCs/>
          <w:spacing w:val="4"/>
          <w:sz w:val="28"/>
          <w:szCs w:val="28"/>
          <w:lang w:eastAsia="ru-RU"/>
        </w:rPr>
        <w:t xml:space="preserve">тивный </w:t>
      </w:r>
      <w:r w:rsidRPr="00210EE2">
        <w:rPr>
          <w:rFonts w:eastAsia="Times New Roman"/>
          <w:spacing w:val="4"/>
          <w:sz w:val="28"/>
          <w:szCs w:val="28"/>
          <w:lang w:eastAsia="ru-RU"/>
        </w:rPr>
        <w:t>(</w:t>
      </w:r>
      <w:r w:rsidRPr="00210EE2">
        <w:rPr>
          <w:rFonts w:eastAsia="Times New Roman"/>
          <w:iCs/>
          <w:spacing w:val="4"/>
          <w:sz w:val="28"/>
          <w:szCs w:val="28"/>
          <w:lang w:eastAsia="ru-RU"/>
        </w:rPr>
        <w:t>включающий также действия саморегуляции</w:t>
      </w:r>
      <w:r w:rsidRPr="00210EE2">
        <w:rPr>
          <w:rFonts w:eastAsia="Times New Roman"/>
          <w:spacing w:val="4"/>
          <w:sz w:val="28"/>
          <w:szCs w:val="28"/>
          <w:lang w:eastAsia="ru-RU"/>
        </w:rPr>
        <w:t xml:space="preserve">), </w:t>
      </w:r>
      <w:r w:rsidRPr="00210EE2">
        <w:rPr>
          <w:rFonts w:eastAsia="Times New Roman"/>
          <w:b/>
          <w:bCs/>
          <w:iCs/>
          <w:sz w:val="28"/>
          <w:szCs w:val="28"/>
          <w:lang w:eastAsia="ru-RU"/>
        </w:rPr>
        <w:t xml:space="preserve">познавательный </w:t>
      </w:r>
      <w:r w:rsidRPr="00210EE2">
        <w:rPr>
          <w:rFonts w:eastAsia="Times New Roman"/>
          <w:sz w:val="28"/>
          <w:szCs w:val="28"/>
          <w:lang w:eastAsia="ru-RU"/>
        </w:rPr>
        <w:t xml:space="preserve">и </w:t>
      </w:r>
      <w:r w:rsidRPr="00210EE2">
        <w:rPr>
          <w:rFonts w:eastAsia="Times New Roman"/>
          <w:b/>
          <w:bCs/>
          <w:iCs/>
          <w:sz w:val="28"/>
          <w:szCs w:val="28"/>
          <w:lang w:eastAsia="ru-RU"/>
        </w:rPr>
        <w:t>коммуникативный</w:t>
      </w:r>
      <w:r w:rsidRPr="00210EE2">
        <w:rPr>
          <w:rFonts w:eastAsia="Times New Roman"/>
          <w:sz w:val="28"/>
          <w:szCs w:val="28"/>
          <w:lang w:eastAsia="ru-RU"/>
        </w:rPr>
        <w:t>.</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b/>
          <w:bCs/>
          <w:iCs/>
          <w:spacing w:val="4"/>
          <w:sz w:val="28"/>
          <w:szCs w:val="28"/>
          <w:lang w:eastAsia="ru-RU"/>
        </w:rPr>
        <w:t xml:space="preserve">Личностные универсальные учебные действия </w:t>
      </w:r>
      <w:r w:rsidRPr="00210EE2">
        <w:rPr>
          <w:rFonts w:eastAsia="Times New Roman"/>
          <w:sz w:val="28"/>
          <w:szCs w:val="28"/>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33E7E" w:rsidRPr="00210EE2" w:rsidRDefault="00E33E7E"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Применительно к учебной деятельности следует выделить три вида личностных действий:  личностное, профессиональное, жизненное </w:t>
      </w:r>
      <w:r w:rsidRPr="00210EE2">
        <w:rPr>
          <w:rFonts w:eastAsia="Times New Roman"/>
          <w:sz w:val="28"/>
          <w:szCs w:val="28"/>
          <w:lang w:eastAsia="ru-RU"/>
        </w:rPr>
        <w:lastRenderedPageBreak/>
        <w:t xml:space="preserve">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210EE2">
        <w:rPr>
          <w:rFonts w:eastAsia="Times New Roman"/>
          <w:sz w:val="28"/>
          <w:szCs w:val="28"/>
          <w:lang w:eastAsia="ru-RU"/>
        </w:rPr>
        <w:t>вопросом</w:t>
      </w:r>
      <w:proofErr w:type="gramEnd"/>
      <w:r w:rsidRPr="00210EE2">
        <w:rPr>
          <w:rFonts w:eastAsia="Times New Roman"/>
          <w:sz w:val="28"/>
          <w:szCs w:val="28"/>
          <w:lang w:eastAsia="ru-RU"/>
        </w:rPr>
        <w:t xml:space="preserve">: какое значение и </w:t>
      </w:r>
      <w:proofErr w:type="gramStart"/>
      <w:r w:rsidRPr="00210EE2">
        <w:rPr>
          <w:rFonts w:eastAsia="Times New Roman"/>
          <w:sz w:val="28"/>
          <w:szCs w:val="28"/>
          <w:lang w:eastAsia="ru-RU"/>
        </w:rPr>
        <w:t>какой</w:t>
      </w:r>
      <w:proofErr w:type="gramEnd"/>
      <w:r w:rsidRPr="00210EE2">
        <w:rPr>
          <w:rFonts w:eastAsia="Times New Roman"/>
          <w:sz w:val="28"/>
          <w:szCs w:val="28"/>
          <w:lang w:eastAsia="ru-RU"/>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b/>
          <w:bCs/>
          <w:i/>
          <w:iCs/>
          <w:spacing w:val="2"/>
          <w:sz w:val="28"/>
          <w:szCs w:val="28"/>
          <w:lang w:eastAsia="ru-RU"/>
        </w:rPr>
        <w:t xml:space="preserve">Регулятивные универсальные учебные действия </w:t>
      </w:r>
      <w:r w:rsidRPr="00210EE2">
        <w:rPr>
          <w:rFonts w:eastAsia="Times New Roman"/>
          <w:spacing w:val="2"/>
          <w:sz w:val="28"/>
          <w:szCs w:val="28"/>
          <w:lang w:eastAsia="ru-RU"/>
        </w:rPr>
        <w:t>обе</w:t>
      </w:r>
      <w:r w:rsidRPr="00210EE2">
        <w:rPr>
          <w:rFonts w:eastAsia="Times New Roman"/>
          <w:spacing w:val="4"/>
          <w:sz w:val="28"/>
          <w:szCs w:val="28"/>
          <w:lang w:eastAsia="ru-RU"/>
        </w:rPr>
        <w:t xml:space="preserve">спечивают </w:t>
      </w:r>
      <w:proofErr w:type="gramStart"/>
      <w:r w:rsidRPr="00210EE2">
        <w:rPr>
          <w:rFonts w:eastAsia="Times New Roman"/>
          <w:spacing w:val="4"/>
          <w:sz w:val="28"/>
          <w:szCs w:val="28"/>
          <w:lang w:eastAsia="ru-RU"/>
        </w:rPr>
        <w:t>обучающимся</w:t>
      </w:r>
      <w:proofErr w:type="gramEnd"/>
      <w:r w:rsidRPr="00210EE2">
        <w:rPr>
          <w:rFonts w:eastAsia="Times New Roman"/>
          <w:spacing w:val="4"/>
          <w:sz w:val="28"/>
          <w:szCs w:val="28"/>
          <w:lang w:eastAsia="ru-RU"/>
        </w:rPr>
        <w:t xml:space="preserve"> организацию своей учебной дея</w:t>
      </w:r>
      <w:r w:rsidRPr="00210EE2">
        <w:rPr>
          <w:rFonts w:eastAsia="Times New Roman"/>
          <w:sz w:val="28"/>
          <w:szCs w:val="28"/>
          <w:lang w:eastAsia="ru-RU"/>
        </w:rPr>
        <w:t>тельности. К ним относятся:</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 целеполагание как постановка учебной задачи на основе соотнесения того, что уже известно и усвоено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и того, что ещё неизвестно;</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прогнозирование — предвосхищение результата и уровня усвоения знаний, его временн</w:t>
      </w:r>
      <w:r w:rsidRPr="00210EE2">
        <w:rPr>
          <w:rFonts w:eastAsia="Times New Roman"/>
          <w:spacing w:val="-107"/>
          <w:sz w:val="28"/>
          <w:szCs w:val="28"/>
          <w:lang w:eastAsia="ru-RU"/>
        </w:rPr>
        <w:t>ы</w:t>
      </w:r>
      <w:r w:rsidRPr="00210EE2">
        <w:rPr>
          <w:rFonts w:eastAsia="Times New Roman"/>
          <w:sz w:val="28"/>
          <w:szCs w:val="28"/>
          <w:lang w:eastAsia="ru-RU"/>
        </w:rPr>
        <w:t>´х характеристик;</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 коррекция — внесение необходимых дополнений и корректив в </w:t>
      </w:r>
      <w:proofErr w:type="gramStart"/>
      <w:r w:rsidRPr="00210EE2">
        <w:rPr>
          <w:rFonts w:eastAsia="Times New Roman"/>
          <w:sz w:val="28"/>
          <w:szCs w:val="28"/>
          <w:lang w:eastAsia="ru-RU"/>
        </w:rPr>
        <w:t>план</w:t>
      </w:r>
      <w:proofErr w:type="gramEnd"/>
      <w:r w:rsidRPr="00210EE2">
        <w:rPr>
          <w:rFonts w:eastAsia="Times New Roman"/>
          <w:sz w:val="28"/>
          <w:szCs w:val="28"/>
          <w:lang w:eastAsia="ru-RU"/>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 оценка — выделение и осознание обучающимся того, что им уже усвоено и что ему ещё нужно </w:t>
      </w:r>
      <w:proofErr w:type="gramStart"/>
      <w:r w:rsidRPr="00210EE2">
        <w:rPr>
          <w:rFonts w:eastAsia="Times New Roman"/>
          <w:sz w:val="28"/>
          <w:szCs w:val="28"/>
          <w:lang w:eastAsia="ru-RU"/>
        </w:rPr>
        <w:t>усвоить</w:t>
      </w:r>
      <w:proofErr w:type="gramEnd"/>
      <w:r w:rsidRPr="00210EE2">
        <w:rPr>
          <w:rFonts w:eastAsia="Times New Roman"/>
          <w:sz w:val="28"/>
          <w:szCs w:val="28"/>
          <w:lang w:eastAsia="ru-RU"/>
        </w:rPr>
        <w:t>, осознание качества и уровня усвоения; объективная оценка личных результатов работы;</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4"/>
          <w:sz w:val="28"/>
          <w:szCs w:val="28"/>
          <w:lang w:eastAsia="ru-RU"/>
        </w:rPr>
        <w:t xml:space="preserve">- саморегуляция как способность к мобилизации сил и </w:t>
      </w:r>
      <w:r w:rsidRPr="00210EE2">
        <w:rPr>
          <w:rFonts w:eastAsia="Times New Roman"/>
          <w:sz w:val="28"/>
          <w:szCs w:val="28"/>
          <w:lang w:eastAsia="ru-RU"/>
        </w:rPr>
        <w:t>энергии,  волевому усилию (выбору в ситуации мотивационного конфликта) и преодолению препятствий для достижения цели.</w:t>
      </w:r>
    </w:p>
    <w:p w:rsidR="00E33E7E" w:rsidRPr="00210EE2" w:rsidRDefault="00E33E7E" w:rsidP="00E33E7E">
      <w:pPr>
        <w:autoSpaceDE w:val="0"/>
        <w:autoSpaceDN w:val="0"/>
        <w:adjustRightInd w:val="0"/>
        <w:spacing w:line="360" w:lineRule="auto"/>
        <w:ind w:firstLine="709"/>
        <w:jc w:val="both"/>
        <w:textAlignment w:val="center"/>
        <w:rPr>
          <w:rFonts w:eastAsia="Times New Roman"/>
          <w:i/>
          <w:iCs/>
          <w:sz w:val="28"/>
          <w:szCs w:val="28"/>
          <w:lang w:eastAsia="ru-RU"/>
        </w:rPr>
      </w:pPr>
      <w:r w:rsidRPr="00210EE2">
        <w:rPr>
          <w:rFonts w:eastAsia="Times New Roman"/>
          <w:b/>
          <w:bCs/>
          <w:i/>
          <w:iCs/>
          <w:spacing w:val="-4"/>
          <w:sz w:val="28"/>
          <w:szCs w:val="28"/>
          <w:lang w:eastAsia="ru-RU"/>
        </w:rPr>
        <w:lastRenderedPageBreak/>
        <w:t xml:space="preserve">Познавательные универсальные учебные действия </w:t>
      </w:r>
      <w:r w:rsidRPr="00210EE2">
        <w:rPr>
          <w:rFonts w:eastAsia="Times New Roman"/>
          <w:spacing w:val="-4"/>
          <w:sz w:val="28"/>
          <w:szCs w:val="28"/>
          <w:lang w:eastAsia="ru-RU"/>
        </w:rPr>
        <w:t>вклю</w:t>
      </w:r>
      <w:r w:rsidRPr="00210EE2">
        <w:rPr>
          <w:rFonts w:eastAsia="Times New Roman"/>
          <w:spacing w:val="2"/>
          <w:sz w:val="28"/>
          <w:szCs w:val="28"/>
          <w:lang w:eastAsia="ru-RU"/>
        </w:rPr>
        <w:t xml:space="preserve">чают: общеучебные, логические учебные действия, а также </w:t>
      </w:r>
      <w:r w:rsidRPr="00210EE2">
        <w:rPr>
          <w:rFonts w:eastAsia="Times New Roman"/>
          <w:sz w:val="28"/>
          <w:szCs w:val="28"/>
          <w:lang w:eastAsia="ru-RU"/>
        </w:rPr>
        <w:t>постановку и решение проблемы.</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iCs/>
          <w:sz w:val="28"/>
          <w:szCs w:val="28"/>
          <w:lang w:eastAsia="ru-RU"/>
        </w:rPr>
        <w:t>К</w:t>
      </w:r>
      <w:r w:rsidRPr="00210EE2">
        <w:rPr>
          <w:rFonts w:eastAsia="Times New Roman"/>
          <w:i/>
          <w:iCs/>
          <w:sz w:val="28"/>
          <w:szCs w:val="28"/>
          <w:lang w:eastAsia="ru-RU"/>
        </w:rPr>
        <w:t xml:space="preserve"> общеучебным универсальным действиям</w:t>
      </w:r>
      <w:r w:rsidRPr="00210EE2">
        <w:rPr>
          <w:rFonts w:eastAsia="Times New Roman"/>
          <w:iCs/>
          <w:sz w:val="28"/>
          <w:szCs w:val="28"/>
          <w:lang w:eastAsia="ru-RU"/>
        </w:rPr>
        <w:t xml:space="preserve"> относятся</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самостоятельное выделение и формулирование познавательной цели;</w:t>
      </w:r>
    </w:p>
    <w:p w:rsidR="00E33E7E" w:rsidRPr="00210EE2" w:rsidRDefault="00E33E7E" w:rsidP="00E33E7E">
      <w:pPr>
        <w:autoSpaceDE w:val="0"/>
        <w:autoSpaceDN w:val="0"/>
        <w:adjustRightInd w:val="0"/>
        <w:spacing w:line="360" w:lineRule="auto"/>
        <w:ind w:firstLine="709"/>
        <w:jc w:val="both"/>
        <w:textAlignment w:val="center"/>
        <w:rPr>
          <w:rFonts w:eastAsia="Times New Roman"/>
          <w:spacing w:val="-2"/>
          <w:sz w:val="28"/>
          <w:szCs w:val="28"/>
          <w:lang w:eastAsia="ru-RU"/>
        </w:rPr>
      </w:pPr>
      <w:r w:rsidRPr="00210EE2">
        <w:rPr>
          <w:rFonts w:eastAsia="Times New Roman"/>
          <w:spacing w:val="-2"/>
          <w:sz w:val="28"/>
          <w:szCs w:val="28"/>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структурирование знаний;</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осознанное и произвольное построение речевого высказывания в устной и письменной форме;</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выбор наиболее эффективных способов решения</w:t>
      </w:r>
      <w:r w:rsidRPr="00210EE2">
        <w:rPr>
          <w:rFonts w:eastAsia="Times New Roman"/>
          <w:spacing w:val="-2"/>
          <w:sz w:val="28"/>
          <w:szCs w:val="28"/>
          <w:lang w:eastAsia="ru-RU"/>
        </w:rPr>
        <w:t xml:space="preserve"> практических и познавательных</w:t>
      </w:r>
      <w:r w:rsidRPr="00210EE2">
        <w:rPr>
          <w:rFonts w:eastAsia="Times New Roman"/>
          <w:spacing w:val="2"/>
          <w:sz w:val="28"/>
          <w:szCs w:val="28"/>
          <w:lang w:eastAsia="ru-RU"/>
        </w:rPr>
        <w:t xml:space="preserve"> задач </w:t>
      </w:r>
      <w:r w:rsidRPr="00210EE2">
        <w:rPr>
          <w:rFonts w:eastAsia="Times New Roman"/>
          <w:sz w:val="28"/>
          <w:szCs w:val="28"/>
          <w:lang w:eastAsia="ru-RU"/>
        </w:rPr>
        <w:t>в зависимости от конкретных условий;</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4"/>
          <w:sz w:val="28"/>
          <w:szCs w:val="28"/>
          <w:lang w:eastAsia="ru-RU"/>
        </w:rPr>
        <w:t>- рефлексия способов и условий действия, контроль и оцен</w:t>
      </w:r>
      <w:r w:rsidRPr="00210EE2">
        <w:rPr>
          <w:rFonts w:eastAsia="Times New Roman"/>
          <w:sz w:val="28"/>
          <w:szCs w:val="28"/>
          <w:lang w:eastAsia="ru-RU"/>
        </w:rPr>
        <w:t>ка процесса и результатов деятельности;</w:t>
      </w:r>
    </w:p>
    <w:p w:rsidR="00E33E7E" w:rsidRPr="00210EE2" w:rsidRDefault="00E33E7E" w:rsidP="00E33E7E">
      <w:pPr>
        <w:autoSpaceDE w:val="0"/>
        <w:autoSpaceDN w:val="0"/>
        <w:adjustRightInd w:val="0"/>
        <w:spacing w:line="360" w:lineRule="auto"/>
        <w:ind w:firstLine="709"/>
        <w:jc w:val="both"/>
        <w:textAlignment w:val="center"/>
        <w:rPr>
          <w:rFonts w:eastAsia="Times New Roman"/>
          <w:spacing w:val="-4"/>
          <w:sz w:val="28"/>
          <w:szCs w:val="28"/>
          <w:lang w:eastAsia="ru-RU"/>
        </w:rPr>
      </w:pPr>
      <w:r w:rsidRPr="00210EE2">
        <w:rPr>
          <w:rFonts w:eastAsia="Times New Roman"/>
          <w:sz w:val="28"/>
          <w:szCs w:val="28"/>
          <w:lang w:eastAsia="ru-RU"/>
        </w:rPr>
        <w:t xml:space="preserve">- смысловое чтение как осмысление цели чтения и выбор </w:t>
      </w:r>
      <w:r w:rsidRPr="00210EE2">
        <w:rPr>
          <w:rFonts w:eastAsia="Times New Roman"/>
          <w:spacing w:val="-4"/>
          <w:sz w:val="28"/>
          <w:szCs w:val="28"/>
          <w:lang w:eastAsia="ru-RU"/>
        </w:rPr>
        <w:t xml:space="preserve">вида чтения в зависимости от цели; извлечение необходимой </w:t>
      </w:r>
      <w:r w:rsidRPr="00210EE2">
        <w:rPr>
          <w:rFonts w:eastAsia="Times New Roman"/>
          <w:spacing w:val="2"/>
          <w:sz w:val="28"/>
          <w:szCs w:val="28"/>
          <w:lang w:eastAsia="ru-RU"/>
        </w:rPr>
        <w:t xml:space="preserve">информации из прослушанных текстов различных жанров; </w:t>
      </w:r>
      <w:r w:rsidRPr="00210EE2">
        <w:rPr>
          <w:rFonts w:eastAsia="Times New Roman"/>
          <w:spacing w:val="-4"/>
          <w:sz w:val="28"/>
          <w:szCs w:val="28"/>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Особую группу общеучебных универсальных действий составляют </w:t>
      </w:r>
      <w:r w:rsidRPr="00210EE2">
        <w:rPr>
          <w:rFonts w:eastAsia="Times New Roman"/>
          <w:i/>
          <w:iCs/>
          <w:sz w:val="28"/>
          <w:szCs w:val="28"/>
          <w:lang w:eastAsia="ru-RU"/>
        </w:rPr>
        <w:t>знаково­символические действия</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proofErr w:type="gramStart"/>
      <w:r w:rsidRPr="00210EE2">
        <w:rPr>
          <w:rFonts w:eastAsia="Times New Roman"/>
          <w:sz w:val="28"/>
          <w:szCs w:val="28"/>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преобразование модели с целью выявления общих законов, определяющих данную предметную область.</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iCs/>
          <w:sz w:val="28"/>
          <w:szCs w:val="28"/>
          <w:lang w:eastAsia="ru-RU"/>
        </w:rPr>
        <w:t>К</w:t>
      </w:r>
      <w:r w:rsidRPr="00210EE2">
        <w:rPr>
          <w:rFonts w:eastAsia="Times New Roman"/>
          <w:i/>
          <w:iCs/>
          <w:sz w:val="28"/>
          <w:szCs w:val="28"/>
          <w:lang w:eastAsia="ru-RU"/>
        </w:rPr>
        <w:t xml:space="preserve"> логическим универсальным действиям </w:t>
      </w:r>
      <w:r w:rsidRPr="00210EE2">
        <w:rPr>
          <w:rFonts w:eastAsia="Times New Roman"/>
          <w:iCs/>
          <w:sz w:val="28"/>
          <w:szCs w:val="28"/>
          <w:lang w:eastAsia="ru-RU"/>
        </w:rPr>
        <w:t>относятся</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lastRenderedPageBreak/>
        <w:t>- анализ объектов с целью выделения признаков (суще</w:t>
      </w:r>
      <w:r w:rsidRPr="00210EE2">
        <w:rPr>
          <w:rFonts w:eastAsia="Times New Roman"/>
          <w:sz w:val="28"/>
          <w:szCs w:val="28"/>
          <w:lang w:eastAsia="ru-RU"/>
        </w:rPr>
        <w:t>ственных, несущественных);</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синтез — составление целого из частей, в том числе са</w:t>
      </w:r>
      <w:r w:rsidRPr="00210EE2">
        <w:rPr>
          <w:rFonts w:eastAsia="Times New Roman"/>
          <w:spacing w:val="2"/>
          <w:sz w:val="28"/>
          <w:szCs w:val="28"/>
          <w:lang w:eastAsia="ru-RU"/>
        </w:rPr>
        <w:t xml:space="preserve">мостоятельное достраивание с восполнением недостающих </w:t>
      </w:r>
      <w:r w:rsidRPr="00210EE2">
        <w:rPr>
          <w:rFonts w:eastAsia="Times New Roman"/>
          <w:sz w:val="28"/>
          <w:szCs w:val="28"/>
          <w:lang w:eastAsia="ru-RU"/>
        </w:rPr>
        <w:t>компонентов;</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выбор оснований и критериев для сравнения, сериации, классификации объектов;</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подведение под понятие, выведение следствий;</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установление причинно­следственных связей, представ</w:t>
      </w:r>
      <w:r w:rsidRPr="00210EE2">
        <w:rPr>
          <w:rFonts w:eastAsia="Times New Roman"/>
          <w:sz w:val="28"/>
          <w:szCs w:val="28"/>
          <w:lang w:eastAsia="ru-RU"/>
        </w:rPr>
        <w:t>ление цепочек объектов и явлений;</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построение логической цепочки рассуждений, анализ истинности утверждений;</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доказательство;</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выдвижение гипотез и их обоснование.</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iCs/>
          <w:sz w:val="28"/>
          <w:szCs w:val="28"/>
          <w:lang w:eastAsia="ru-RU"/>
        </w:rPr>
        <w:t xml:space="preserve">К </w:t>
      </w:r>
      <w:r w:rsidRPr="00210EE2">
        <w:rPr>
          <w:rFonts w:eastAsia="Times New Roman"/>
          <w:i/>
          <w:iCs/>
          <w:sz w:val="28"/>
          <w:szCs w:val="28"/>
          <w:lang w:eastAsia="ru-RU"/>
        </w:rPr>
        <w:t xml:space="preserve">постановке и решению проблемы </w:t>
      </w:r>
      <w:r w:rsidRPr="00210EE2">
        <w:rPr>
          <w:rFonts w:eastAsia="Times New Roman"/>
          <w:iCs/>
          <w:sz w:val="28"/>
          <w:szCs w:val="28"/>
          <w:lang w:eastAsia="ru-RU"/>
        </w:rPr>
        <w:t>относятся</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формулирование проблемы;</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4"/>
          <w:sz w:val="28"/>
          <w:szCs w:val="28"/>
          <w:lang w:eastAsia="ru-RU"/>
        </w:rPr>
        <w:t xml:space="preserve">- самостоятельное создание </w:t>
      </w:r>
      <w:r w:rsidRPr="00210EE2">
        <w:rPr>
          <w:rFonts w:eastAsia="Times New Roman"/>
          <w:sz w:val="28"/>
          <w:szCs w:val="28"/>
          <w:lang w:eastAsia="ru-RU"/>
        </w:rPr>
        <w:t>алгоритмов (</w:t>
      </w:r>
      <w:r w:rsidRPr="00210EE2">
        <w:rPr>
          <w:rFonts w:eastAsia="Times New Roman"/>
          <w:spacing w:val="-4"/>
          <w:sz w:val="28"/>
          <w:szCs w:val="28"/>
          <w:lang w:eastAsia="ru-RU"/>
        </w:rPr>
        <w:t>способов)</w:t>
      </w:r>
      <w:r w:rsidRPr="00210EE2">
        <w:rPr>
          <w:rFonts w:eastAsia="Times New Roman"/>
          <w:sz w:val="28"/>
          <w:szCs w:val="28"/>
          <w:lang w:eastAsia="ru-RU"/>
        </w:rPr>
        <w:t xml:space="preserve"> деятельности при решении</w:t>
      </w:r>
      <w:r w:rsidRPr="00210EE2">
        <w:rPr>
          <w:rFonts w:eastAsia="Times New Roman"/>
          <w:spacing w:val="-4"/>
          <w:sz w:val="28"/>
          <w:szCs w:val="28"/>
          <w:lang w:eastAsia="ru-RU"/>
        </w:rPr>
        <w:t xml:space="preserve"> проблем твор</w:t>
      </w:r>
      <w:r w:rsidRPr="00210EE2">
        <w:rPr>
          <w:rFonts w:eastAsia="Times New Roman"/>
          <w:sz w:val="28"/>
          <w:szCs w:val="28"/>
          <w:lang w:eastAsia="ru-RU"/>
        </w:rPr>
        <w:t>ческого и поискового характера.</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b/>
          <w:bCs/>
          <w:i/>
          <w:iCs/>
          <w:spacing w:val="2"/>
          <w:sz w:val="28"/>
          <w:szCs w:val="28"/>
          <w:lang w:eastAsia="ru-RU"/>
        </w:rPr>
        <w:t xml:space="preserve">Коммуникативные универсальные учебные действия </w:t>
      </w:r>
      <w:r w:rsidRPr="00210EE2">
        <w:rPr>
          <w:rFonts w:eastAsia="Times New Roman"/>
          <w:spacing w:val="2"/>
          <w:sz w:val="28"/>
          <w:szCs w:val="28"/>
          <w:lang w:eastAsia="ru-RU"/>
        </w:rPr>
        <w:t xml:space="preserve">обеспечивают социальную компетентность и учёт позиции </w:t>
      </w:r>
      <w:r w:rsidRPr="00210EE2">
        <w:rPr>
          <w:rFonts w:eastAsia="Times New Roman"/>
          <w:sz w:val="28"/>
          <w:szCs w:val="28"/>
          <w:lang w:eastAsia="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210EE2">
        <w:rPr>
          <w:rFonts w:eastAsia="Times New Roman"/>
          <w:spacing w:val="-2"/>
          <w:sz w:val="28"/>
          <w:szCs w:val="28"/>
          <w:lang w:eastAsia="ru-RU"/>
        </w:rPr>
        <w:t>сверстников и строить продуктивное взаимодействие и со</w:t>
      </w:r>
      <w:r w:rsidRPr="00210EE2">
        <w:rPr>
          <w:rFonts w:eastAsia="Times New Roman"/>
          <w:sz w:val="28"/>
          <w:szCs w:val="28"/>
          <w:lang w:eastAsia="ru-RU"/>
        </w:rPr>
        <w:t>трудничество со сверстниками и взрослыми.</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К коммуникативным действиям относятся:</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планирование учебного сотрудничества с учителем и свер</w:t>
      </w:r>
      <w:r w:rsidRPr="00210EE2">
        <w:rPr>
          <w:rFonts w:eastAsia="Times New Roman"/>
          <w:sz w:val="28"/>
          <w:szCs w:val="28"/>
          <w:lang w:eastAsia="ru-RU"/>
        </w:rPr>
        <w:t>стниками — определение цели, функций участников, способов взаимодействия;</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постановка вопросов — инициативное сотрудничество в поиске и сборе информации;</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xml:space="preserve">- разрешение конфликтов — выявление, идентификация </w:t>
      </w:r>
      <w:r w:rsidRPr="00210EE2">
        <w:rPr>
          <w:rFonts w:eastAsia="Times New Roman"/>
          <w:sz w:val="28"/>
          <w:szCs w:val="28"/>
          <w:lang w:eastAsia="ru-RU"/>
        </w:rPr>
        <w:t>проблемы, поиск и оценка альтернативных способов разрешения конфликта, принятие решения и его реализация;</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lastRenderedPageBreak/>
        <w:t>- управление поведением партнёра — контроль, коррек</w:t>
      </w:r>
      <w:r w:rsidRPr="00210EE2">
        <w:rPr>
          <w:rFonts w:eastAsia="Times New Roman"/>
          <w:sz w:val="28"/>
          <w:szCs w:val="28"/>
          <w:lang w:eastAsia="ru-RU"/>
        </w:rPr>
        <w:t>ция, оценка его действий;</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210EE2">
        <w:rPr>
          <w:rFonts w:eastAsia="Times New Roman"/>
          <w:spacing w:val="2"/>
          <w:sz w:val="28"/>
          <w:szCs w:val="28"/>
          <w:lang w:eastAsia="ru-RU"/>
        </w:rPr>
        <w:t>ми речи в соответствии с грамматическими и синтаксиче</w:t>
      </w:r>
      <w:r w:rsidRPr="00210EE2">
        <w:rPr>
          <w:rFonts w:eastAsia="Times New Roman"/>
          <w:sz w:val="28"/>
          <w:szCs w:val="28"/>
          <w:lang w:eastAsia="ru-RU"/>
        </w:rPr>
        <w:t>скими нормами родного языка, современных средств коммуникации.</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210EE2">
        <w:rPr>
          <w:rFonts w:eastAsia="Times New Roman"/>
          <w:sz w:val="28"/>
          <w:szCs w:val="28"/>
          <w:lang w:eastAsia="ru-RU"/>
        </w:rPr>
        <w:noBreakHyphen/>
        <w:t>возрастного развития личностной и познавательной сфер ребёнка. Процесс обучения задаёт содержание и характери</w:t>
      </w:r>
      <w:r w:rsidRPr="00210EE2">
        <w:rPr>
          <w:rFonts w:eastAsia="Times New Roman"/>
          <w:spacing w:val="2"/>
          <w:sz w:val="28"/>
          <w:szCs w:val="28"/>
          <w:lang w:eastAsia="ru-RU"/>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210EE2">
        <w:rPr>
          <w:rFonts w:eastAsia="Times New Roman"/>
          <w:sz w:val="28"/>
          <w:szCs w:val="28"/>
          <w:lang w:eastAsia="ru-RU"/>
        </w:rPr>
        <w:t>«высокой норме») и их свойства.</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210EE2">
        <w:rPr>
          <w:rFonts w:eastAsia="Times New Roman"/>
          <w:spacing w:val="2"/>
          <w:sz w:val="28"/>
          <w:szCs w:val="28"/>
          <w:lang w:eastAsia="ru-RU"/>
        </w:rPr>
        <w:t xml:space="preserve">кого взрослого формируется представление о себе и своих возможностях, появляется самопринятие и самоуважение,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 xml:space="preserve">е. самооценка и </w:t>
      </w:r>
      <w:proofErr w:type="gramStart"/>
      <w:r w:rsidRPr="00210EE2">
        <w:rPr>
          <w:rFonts w:eastAsia="Times New Roman"/>
          <w:sz w:val="28"/>
          <w:szCs w:val="28"/>
          <w:lang w:eastAsia="ru-RU"/>
        </w:rPr>
        <w:t>Я</w:t>
      </w:r>
      <w:r w:rsidRPr="00210EE2">
        <w:rPr>
          <w:rFonts w:eastAsia="Times New Roman"/>
          <w:sz w:val="28"/>
          <w:szCs w:val="28"/>
          <w:lang w:eastAsia="ru-RU"/>
        </w:rPr>
        <w:noBreakHyphen/>
        <w:t>концепция</w:t>
      </w:r>
      <w:proofErr w:type="gramEnd"/>
      <w:r w:rsidRPr="00210EE2">
        <w:rPr>
          <w:rFonts w:eastAsia="Times New Roman"/>
          <w:sz w:val="28"/>
          <w:szCs w:val="28"/>
          <w:lang w:eastAsia="ru-RU"/>
        </w:rPr>
        <w:t xml:space="preserve"> как результат самоопределения. И</w:t>
      </w:r>
      <w:r w:rsidRPr="00210EE2">
        <w:rPr>
          <w:rFonts w:eastAsia="Times New Roman"/>
          <w:spacing w:val="2"/>
          <w:sz w:val="28"/>
          <w:szCs w:val="28"/>
          <w:lang w:eastAsia="ru-RU"/>
        </w:rPr>
        <w:t>з ситуативно­познавательного и внеситуативно­позна</w:t>
      </w:r>
      <w:r w:rsidRPr="00210EE2">
        <w:rPr>
          <w:rFonts w:eastAsia="Times New Roman"/>
          <w:sz w:val="28"/>
          <w:szCs w:val="28"/>
          <w:lang w:eastAsia="ru-RU"/>
        </w:rPr>
        <w:t>вательного общения формируются познавательные действия ребёнка.</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Содержание, способы общения и коммуникации об</w:t>
      </w:r>
      <w:r w:rsidRPr="00210EE2">
        <w:rPr>
          <w:rFonts w:eastAsia="Times New Roman"/>
          <w:spacing w:val="-2"/>
          <w:sz w:val="28"/>
          <w:szCs w:val="28"/>
          <w:lang w:eastAsia="ru-RU"/>
        </w:rPr>
        <w:t>условливают развитие способности ребёнка к регуляции пове</w:t>
      </w:r>
      <w:r w:rsidRPr="00210EE2">
        <w:rPr>
          <w:rFonts w:eastAsia="Times New Roman"/>
          <w:sz w:val="28"/>
          <w:szCs w:val="28"/>
          <w:lang w:eastAsia="ru-RU"/>
        </w:rPr>
        <w:t>дения и деятельности, познанию мира, определяют образ «Я» как систему представлений о себе, отношения к себе. Имен</w:t>
      </w:r>
      <w:r w:rsidRPr="00210EE2">
        <w:rPr>
          <w:rFonts w:eastAsia="Times New Roman"/>
          <w:spacing w:val="2"/>
          <w:sz w:val="28"/>
          <w:szCs w:val="28"/>
          <w:lang w:eastAsia="ru-RU"/>
        </w:rPr>
        <w:t xml:space="preserve">но поэтому </w:t>
      </w:r>
      <w:r w:rsidRPr="00210EE2">
        <w:rPr>
          <w:rFonts w:eastAsia="Times New Roman"/>
          <w:sz w:val="28"/>
          <w:szCs w:val="28"/>
          <w:lang w:eastAsia="ru-RU"/>
        </w:rPr>
        <w:t>становлению коммуникативных универсальных учебных действий</w:t>
      </w:r>
      <w:r w:rsidRPr="00210EE2">
        <w:rPr>
          <w:rFonts w:eastAsia="Times New Roman"/>
          <w:spacing w:val="2"/>
          <w:sz w:val="28"/>
          <w:szCs w:val="28"/>
          <w:lang w:eastAsia="ru-RU"/>
        </w:rPr>
        <w:t xml:space="preserve"> в программе развития уни</w:t>
      </w:r>
      <w:r w:rsidRPr="00210EE2">
        <w:rPr>
          <w:rFonts w:eastAsia="Times New Roman"/>
          <w:sz w:val="28"/>
          <w:szCs w:val="28"/>
          <w:lang w:eastAsia="ru-RU"/>
        </w:rPr>
        <w:t xml:space="preserve">версальных учебных действий следует уделить </w:t>
      </w:r>
      <w:r w:rsidRPr="00210EE2">
        <w:rPr>
          <w:rFonts w:eastAsia="Times New Roman"/>
          <w:spacing w:val="2"/>
          <w:sz w:val="28"/>
          <w:szCs w:val="28"/>
          <w:lang w:eastAsia="ru-RU"/>
        </w:rPr>
        <w:t xml:space="preserve">особое внимание. </w:t>
      </w:r>
    </w:p>
    <w:p w:rsidR="00E33E7E" w:rsidRPr="00210EE2" w:rsidRDefault="00E33E7E" w:rsidP="00E33E7E">
      <w:pPr>
        <w:autoSpaceDE w:val="0"/>
        <w:autoSpaceDN w:val="0"/>
        <w:adjustRightInd w:val="0"/>
        <w:spacing w:line="360" w:lineRule="auto"/>
        <w:ind w:firstLine="709"/>
        <w:jc w:val="both"/>
        <w:textAlignment w:val="center"/>
        <w:rPr>
          <w:rFonts w:eastAsia="Times New Roman"/>
          <w:spacing w:val="2"/>
          <w:sz w:val="28"/>
          <w:szCs w:val="28"/>
          <w:lang w:eastAsia="ru-RU"/>
        </w:rPr>
      </w:pPr>
      <w:r w:rsidRPr="00210EE2">
        <w:rPr>
          <w:rFonts w:eastAsia="Times New Roman"/>
          <w:spacing w:val="4"/>
          <w:sz w:val="28"/>
          <w:szCs w:val="28"/>
          <w:lang w:eastAsia="ru-RU"/>
        </w:rPr>
        <w:lastRenderedPageBreak/>
        <w:t>По мере становления личностных действий ребёнка (смыслообразование и самоопределение, нравственно­эти</w:t>
      </w:r>
      <w:r w:rsidRPr="00210EE2">
        <w:rPr>
          <w:rFonts w:eastAsia="Times New Roman"/>
          <w:spacing w:val="2"/>
          <w:sz w:val="28"/>
          <w:szCs w:val="28"/>
          <w:lang w:eastAsia="ru-RU"/>
        </w:rPr>
        <w:t>ческая ориентация) функционирование и развитие универсальных учебных действий (коммуникативных, познаватель</w:t>
      </w:r>
      <w:r w:rsidRPr="00210EE2">
        <w:rPr>
          <w:rFonts w:eastAsia="Times New Roman"/>
          <w:sz w:val="28"/>
          <w:szCs w:val="28"/>
          <w:lang w:eastAsia="ru-RU"/>
        </w:rPr>
        <w:t xml:space="preserve">ных и регулятивных) претерпевают значительные изменения. </w:t>
      </w:r>
      <w:r w:rsidRPr="00210EE2">
        <w:rPr>
          <w:rFonts w:eastAsia="Times New Roman"/>
          <w:spacing w:val="2"/>
          <w:sz w:val="28"/>
          <w:szCs w:val="28"/>
          <w:lang w:eastAsia="ru-RU"/>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210EE2">
        <w:rPr>
          <w:rFonts w:eastAsia="Times New Roman"/>
          <w:spacing w:val="2"/>
          <w:sz w:val="28"/>
          <w:szCs w:val="28"/>
          <w:lang w:eastAsia="ru-RU"/>
        </w:rPr>
        <w:t>Я</w:t>
      </w:r>
      <w:r w:rsidRPr="00210EE2">
        <w:rPr>
          <w:rFonts w:eastAsia="Times New Roman"/>
          <w:spacing w:val="2"/>
          <w:sz w:val="28"/>
          <w:szCs w:val="28"/>
          <w:lang w:eastAsia="ru-RU"/>
        </w:rPr>
        <w:noBreakHyphen/>
        <w:t>концепции</w:t>
      </w:r>
      <w:proofErr w:type="gramEnd"/>
      <w:r w:rsidRPr="00210EE2">
        <w:rPr>
          <w:rFonts w:eastAsia="Times New Roman"/>
          <w:spacing w:val="2"/>
          <w:sz w:val="28"/>
          <w:szCs w:val="28"/>
          <w:lang w:eastAsia="ru-RU"/>
        </w:rPr>
        <w:t>.</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xml:space="preserve">Познавательные действия также являются существенным ресурсом достижения успеха и оказывают влияние как на </w:t>
      </w:r>
      <w:r w:rsidRPr="00210EE2">
        <w:rPr>
          <w:rFonts w:eastAsia="Times New Roman"/>
          <w:sz w:val="28"/>
          <w:szCs w:val="28"/>
          <w:lang w:eastAsia="ru-RU"/>
        </w:rPr>
        <w:t>эффективность самой деятельности и коммуникации, так и на самооценку, смыслообразование и самоопределение обучающегося.</w:t>
      </w:r>
    </w:p>
    <w:p w:rsidR="00E33E7E" w:rsidRPr="00210EE2" w:rsidRDefault="00506922" w:rsidP="00506922">
      <w:pPr>
        <w:spacing w:line="360" w:lineRule="auto"/>
        <w:outlineLvl w:val="1"/>
        <w:rPr>
          <w:rFonts w:eastAsia="MS Gothic"/>
          <w:b/>
          <w:sz w:val="28"/>
          <w:szCs w:val="28"/>
          <w:lang w:eastAsia="ru-RU"/>
        </w:rPr>
      </w:pPr>
      <w:bookmarkStart w:id="108" w:name="_Toc288394079"/>
      <w:bookmarkStart w:id="109" w:name="_Toc288410546"/>
      <w:bookmarkStart w:id="110" w:name="_Toc288410675"/>
      <w:bookmarkStart w:id="111" w:name="_Toc288410740"/>
      <w:bookmarkStart w:id="112" w:name="_Toc418108316"/>
      <w:r>
        <w:rPr>
          <w:rFonts w:eastAsia="MS Gothic"/>
          <w:b/>
          <w:sz w:val="28"/>
          <w:szCs w:val="28"/>
          <w:lang w:eastAsia="ru-RU"/>
        </w:rPr>
        <w:t>2.</w:t>
      </w:r>
      <w:r w:rsidR="00367976">
        <w:rPr>
          <w:rFonts w:eastAsia="MS Gothic"/>
          <w:b/>
          <w:sz w:val="28"/>
          <w:szCs w:val="28"/>
          <w:lang w:eastAsia="ru-RU"/>
        </w:rPr>
        <w:t>1.</w:t>
      </w:r>
      <w:r>
        <w:rPr>
          <w:rFonts w:eastAsia="MS Gothic"/>
          <w:b/>
          <w:sz w:val="28"/>
          <w:szCs w:val="28"/>
          <w:lang w:eastAsia="ru-RU"/>
        </w:rPr>
        <w:t>4.</w:t>
      </w:r>
      <w:r w:rsidR="00E33E7E" w:rsidRPr="00210EE2">
        <w:rPr>
          <w:rFonts w:eastAsia="MS Gothic"/>
          <w:b/>
          <w:sz w:val="28"/>
          <w:szCs w:val="28"/>
          <w:lang w:eastAsia="ru-RU"/>
        </w:rPr>
        <w:t>Связь универсальных учебных действий с содержанием учебных предметов</w:t>
      </w:r>
      <w:bookmarkEnd w:id="108"/>
      <w:bookmarkEnd w:id="109"/>
      <w:bookmarkEnd w:id="110"/>
      <w:bookmarkEnd w:id="111"/>
      <w:bookmarkEnd w:id="112"/>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210EE2">
        <w:rPr>
          <w:rFonts w:eastAsia="Times New Roman"/>
          <w:sz w:val="28"/>
          <w:szCs w:val="28"/>
          <w:lang w:eastAsia="ru-RU"/>
        </w:rPr>
        <w:t xml:space="preserve">ходе изучения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xml:space="preserve"> системы учебных предметов и дисциплин, в </w:t>
      </w:r>
      <w:r w:rsidRPr="00210EE2">
        <w:rPr>
          <w:rFonts w:eastAsia="Times New Roman"/>
          <w:spacing w:val="2"/>
          <w:sz w:val="28"/>
          <w:szCs w:val="28"/>
          <w:lang w:eastAsia="ru-RU"/>
        </w:rPr>
        <w:t xml:space="preserve">метапредметной деятельности, организации форм учебного </w:t>
      </w:r>
      <w:r w:rsidRPr="00210EE2">
        <w:rPr>
          <w:rFonts w:eastAsia="Times New Roman"/>
          <w:sz w:val="28"/>
          <w:szCs w:val="28"/>
          <w:lang w:eastAsia="ru-RU"/>
        </w:rPr>
        <w:t>сотрудничества и решения важных задач жизнедеятельности обучающихся.</w:t>
      </w:r>
    </w:p>
    <w:p w:rsidR="00E33E7E" w:rsidRPr="00210EE2" w:rsidRDefault="00E33E7E" w:rsidP="00E33E7E">
      <w:pPr>
        <w:autoSpaceDE w:val="0"/>
        <w:autoSpaceDN w:val="0"/>
        <w:adjustRightInd w:val="0"/>
        <w:spacing w:line="360" w:lineRule="auto"/>
        <w:ind w:firstLine="709"/>
        <w:jc w:val="both"/>
        <w:textAlignment w:val="center"/>
        <w:rPr>
          <w:rFonts w:eastAsia="Times New Roman"/>
          <w:spacing w:val="-2"/>
          <w:sz w:val="28"/>
          <w:szCs w:val="28"/>
          <w:lang w:eastAsia="ru-RU"/>
        </w:rPr>
      </w:pPr>
      <w:r w:rsidRPr="00210EE2">
        <w:rPr>
          <w:rFonts w:eastAsia="Times New Roman"/>
          <w:spacing w:val="-2"/>
          <w:sz w:val="28"/>
          <w:szCs w:val="28"/>
          <w:lang w:eastAsia="ru-RU"/>
        </w:rPr>
        <w:t xml:space="preserve">На уровне начального общего образования </w:t>
      </w:r>
      <w:r w:rsidRPr="00210EE2">
        <w:rPr>
          <w:rFonts w:eastAsia="Times New Roman"/>
          <w:spacing w:val="2"/>
          <w:sz w:val="28"/>
          <w:szCs w:val="28"/>
          <w:lang w:eastAsia="ru-RU"/>
        </w:rPr>
        <w:t xml:space="preserve">при организации образовательной деятельности </w:t>
      </w:r>
      <w:r w:rsidRPr="00210EE2">
        <w:rPr>
          <w:rFonts w:eastAsia="Times New Roman"/>
          <w:spacing w:val="-2"/>
          <w:sz w:val="28"/>
          <w:szCs w:val="28"/>
          <w:lang w:eastAsia="ru-RU"/>
        </w:rPr>
        <w:t xml:space="preserve">особое </w:t>
      </w:r>
      <w:r w:rsidRPr="00210EE2">
        <w:rPr>
          <w:rFonts w:eastAsia="Times New Roman"/>
          <w:spacing w:val="2"/>
          <w:sz w:val="28"/>
          <w:szCs w:val="28"/>
          <w:lang w:eastAsia="ru-RU"/>
        </w:rPr>
        <w:t xml:space="preserve">значение </w:t>
      </w:r>
      <w:r w:rsidRPr="00210EE2">
        <w:rPr>
          <w:rFonts w:eastAsia="Times New Roman"/>
          <w:spacing w:val="-2"/>
          <w:sz w:val="28"/>
          <w:szCs w:val="28"/>
          <w:lang w:eastAsia="ru-RU"/>
        </w:rPr>
        <w:t xml:space="preserve">имеет </w:t>
      </w:r>
      <w:r w:rsidRPr="00210EE2">
        <w:rPr>
          <w:rFonts w:eastAsia="Times New Roman"/>
          <w:spacing w:val="2"/>
          <w:sz w:val="28"/>
          <w:szCs w:val="28"/>
          <w:lang w:eastAsia="ru-RU"/>
        </w:rPr>
        <w:t xml:space="preserve">обеспечение </w:t>
      </w:r>
      <w:r w:rsidRPr="00210EE2">
        <w:rPr>
          <w:rFonts w:eastAsia="Times New Roman"/>
          <w:spacing w:val="-2"/>
          <w:sz w:val="28"/>
          <w:szCs w:val="28"/>
          <w:lang w:eastAsia="ru-RU"/>
        </w:rPr>
        <w:t xml:space="preserve">сбалансированного развития у </w:t>
      </w:r>
      <w:proofErr w:type="gramStart"/>
      <w:r w:rsidRPr="00210EE2">
        <w:rPr>
          <w:rFonts w:eastAsia="Times New Roman"/>
          <w:spacing w:val="-2"/>
          <w:sz w:val="28"/>
          <w:szCs w:val="28"/>
          <w:lang w:eastAsia="ru-RU"/>
        </w:rPr>
        <w:t>обучающихся</w:t>
      </w:r>
      <w:proofErr w:type="gramEnd"/>
      <w:r w:rsidRPr="00210EE2">
        <w:rPr>
          <w:rFonts w:eastAsia="Times New Roman"/>
          <w:spacing w:val="-2"/>
          <w:sz w:val="28"/>
          <w:szCs w:val="28"/>
          <w:lang w:eastAsia="ru-RU"/>
        </w:rPr>
        <w:t xml:space="preserve"> логического, на</w:t>
      </w:r>
      <w:r w:rsidRPr="00210EE2">
        <w:rPr>
          <w:rFonts w:eastAsia="Times New Roman"/>
          <w:sz w:val="28"/>
          <w:szCs w:val="28"/>
          <w:lang w:eastAsia="ru-RU"/>
        </w:rPr>
        <w:t>глядно­образного и знаково­символического мышления, ис</w:t>
      </w:r>
      <w:r w:rsidRPr="00210EE2">
        <w:rPr>
          <w:rFonts w:eastAsia="Times New Roman"/>
          <w:spacing w:val="2"/>
          <w:sz w:val="28"/>
          <w:szCs w:val="28"/>
          <w:lang w:eastAsia="ru-RU"/>
        </w:rPr>
        <w:t>ключающее риск развития формализма мышления, форми</w:t>
      </w:r>
      <w:r w:rsidRPr="00210EE2">
        <w:rPr>
          <w:rFonts w:eastAsia="Times New Roman"/>
          <w:spacing w:val="-2"/>
          <w:sz w:val="28"/>
          <w:szCs w:val="28"/>
          <w:lang w:eastAsia="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Каждый учебный предмет в зависимости от предметного </w:t>
      </w:r>
      <w:r w:rsidRPr="00210EE2">
        <w:rPr>
          <w:rFonts w:eastAsia="Times New Roman"/>
          <w:spacing w:val="-2"/>
          <w:sz w:val="28"/>
          <w:szCs w:val="28"/>
          <w:lang w:eastAsia="ru-RU"/>
        </w:rPr>
        <w:t>содержания и релевантных способов организации учебной де</w:t>
      </w:r>
      <w:r w:rsidRPr="00210EE2">
        <w:rPr>
          <w:rFonts w:eastAsia="Times New Roman"/>
          <w:sz w:val="28"/>
          <w:szCs w:val="28"/>
          <w:lang w:eastAsia="ru-RU"/>
        </w:rPr>
        <w:t xml:space="preserve">ятельности обучающихся раскрывает определённые возможности для формирования универсальных учебных действий. </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sz w:val="28"/>
          <w:szCs w:val="28"/>
          <w:lang w:eastAsia="ru-RU"/>
        </w:rPr>
        <w:lastRenderedPageBreak/>
        <w:t xml:space="preserve">В частности, учебные предметы </w:t>
      </w:r>
      <w:r w:rsidRPr="00210EE2">
        <w:rPr>
          <w:rFonts w:eastAsia="Times New Roman"/>
          <w:b/>
          <w:bCs/>
          <w:sz w:val="28"/>
          <w:szCs w:val="28"/>
          <w:lang w:eastAsia="ru-RU"/>
        </w:rPr>
        <w:t>«Русский язык», «Род</w:t>
      </w:r>
      <w:r w:rsidRPr="00210EE2">
        <w:rPr>
          <w:rFonts w:eastAsia="Times New Roman"/>
          <w:b/>
          <w:bCs/>
          <w:spacing w:val="2"/>
          <w:sz w:val="28"/>
          <w:szCs w:val="28"/>
          <w:lang w:eastAsia="ru-RU"/>
        </w:rPr>
        <w:t xml:space="preserve">ной язык» </w:t>
      </w:r>
      <w:r w:rsidRPr="00210EE2">
        <w:rPr>
          <w:rFonts w:eastAsia="Times New Roman"/>
          <w:spacing w:val="2"/>
          <w:sz w:val="28"/>
          <w:szCs w:val="28"/>
          <w:lang w:eastAsia="ru-RU"/>
        </w:rPr>
        <w:t>обеспечивают формирование познавательных, коммуникативных и регулятивных действий. Работа с тек</w:t>
      </w:r>
      <w:r w:rsidRPr="00210EE2">
        <w:rPr>
          <w:rFonts w:eastAsia="Times New Roman"/>
          <w:sz w:val="28"/>
          <w:szCs w:val="28"/>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10EE2">
        <w:rPr>
          <w:rFonts w:eastAsia="Times New Roman"/>
          <w:spacing w:val="2"/>
          <w:sz w:val="28"/>
          <w:szCs w:val="28"/>
          <w:lang w:eastAsia="ru-RU"/>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210EE2">
        <w:rPr>
          <w:rFonts w:eastAsia="Times New Roman"/>
          <w:sz w:val="28"/>
          <w:szCs w:val="28"/>
          <w:lang w:eastAsia="ru-RU"/>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«Литературное чтение», «Литературное чтение на род</w:t>
      </w:r>
      <w:r w:rsidRPr="00210EE2">
        <w:rPr>
          <w:rFonts w:eastAsia="Times New Roman"/>
          <w:b/>
          <w:bCs/>
          <w:spacing w:val="2"/>
          <w:sz w:val="28"/>
          <w:szCs w:val="28"/>
          <w:lang w:eastAsia="ru-RU"/>
        </w:rPr>
        <w:t>ном языке».</w:t>
      </w:r>
      <w:r w:rsidRPr="00210EE2">
        <w:rPr>
          <w:rFonts w:eastAsia="Times New Roman"/>
          <w:spacing w:val="2"/>
          <w:sz w:val="28"/>
          <w:szCs w:val="28"/>
          <w:lang w:eastAsia="ru-RU"/>
        </w:rPr>
        <w:t xml:space="preserve"> Требования к результатам изучения учебного </w:t>
      </w:r>
      <w:r w:rsidRPr="00210EE2">
        <w:rPr>
          <w:rFonts w:eastAsia="Times New Roman"/>
          <w:sz w:val="28"/>
          <w:szCs w:val="28"/>
          <w:lang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Литературное чтение — осмысленная, творческая духовная </w:t>
      </w:r>
      <w:r w:rsidRPr="00210EE2">
        <w:rPr>
          <w:rFonts w:eastAsia="Times New Roman"/>
          <w:spacing w:val="2"/>
          <w:sz w:val="28"/>
          <w:szCs w:val="28"/>
          <w:lang w:eastAsia="ru-RU"/>
        </w:rPr>
        <w:t>деятельность, которая обеспечивает освоение идейно­нрав</w:t>
      </w:r>
      <w:r w:rsidRPr="00210EE2">
        <w:rPr>
          <w:rFonts w:eastAsia="Times New Roman"/>
          <w:sz w:val="28"/>
          <w:szCs w:val="28"/>
          <w:lang w:eastAsia="ru-RU"/>
        </w:rPr>
        <w:t xml:space="preserve">ственного содержания художественной литературы, развитие эстетического восприятия. Важнейшей функцией восприятия </w:t>
      </w:r>
      <w:r w:rsidRPr="00210EE2">
        <w:rPr>
          <w:rFonts w:eastAsia="Times New Roman"/>
          <w:spacing w:val="2"/>
          <w:sz w:val="28"/>
          <w:szCs w:val="28"/>
          <w:lang w:eastAsia="ru-RU"/>
        </w:rPr>
        <w:t>художественной литературы является трансляция духовно­</w:t>
      </w:r>
      <w:r w:rsidRPr="00210EE2">
        <w:rPr>
          <w:rFonts w:eastAsia="Times New Roman"/>
          <w:sz w:val="28"/>
          <w:szCs w:val="28"/>
          <w:lang w:eastAsia="ru-RU"/>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210EE2">
        <w:rPr>
          <w:rFonts w:eastAsia="Times New Roman"/>
          <w:spacing w:val="2"/>
          <w:sz w:val="28"/>
          <w:szCs w:val="28"/>
          <w:lang w:eastAsia="ru-RU"/>
        </w:rPr>
        <w:t xml:space="preserve"> При получении  начального общего образования важным сред</w:t>
      </w:r>
      <w:r w:rsidRPr="00210EE2">
        <w:rPr>
          <w:rFonts w:eastAsia="Times New Roman"/>
          <w:sz w:val="28"/>
          <w:szCs w:val="28"/>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lastRenderedPageBreak/>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смыслообразования через прослеживание судьбы героя и ориентацию обучающегося в системе личностных смыслов;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самоопределения и самопознания на основе сравнения образа «Я» с героями литературных произведений посред</w:t>
      </w:r>
      <w:r w:rsidRPr="00210EE2">
        <w:rPr>
          <w:rFonts w:eastAsia="Times New Roman"/>
          <w:sz w:val="28"/>
          <w:szCs w:val="28"/>
          <w:lang w:eastAsia="ru-RU"/>
        </w:rPr>
        <w:t>ством эмоционально­действенной идентификации;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основ гражданской идентичности путём знакомства с ге</w:t>
      </w:r>
      <w:r w:rsidRPr="00210EE2">
        <w:rPr>
          <w:rFonts w:eastAsia="Times New Roman"/>
          <w:spacing w:val="2"/>
          <w:sz w:val="28"/>
          <w:szCs w:val="28"/>
          <w:lang w:eastAsia="ru-RU"/>
        </w:rPr>
        <w:t xml:space="preserve">роическим историческим прошлым своего народа и своей </w:t>
      </w:r>
      <w:r w:rsidRPr="00210EE2">
        <w:rPr>
          <w:rFonts w:eastAsia="Times New Roman"/>
          <w:sz w:val="28"/>
          <w:szCs w:val="28"/>
          <w:lang w:eastAsia="ru-RU"/>
        </w:rPr>
        <w:t>страны и переживания гордости и эмоциональной сопричастности подвигам и достижениям её граждан;</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эстетических ценностей и на их основе эстетических кри</w:t>
      </w:r>
      <w:r w:rsidRPr="00210EE2">
        <w:rPr>
          <w:rFonts w:eastAsia="Times New Roman"/>
          <w:sz w:val="28"/>
          <w:szCs w:val="28"/>
          <w:lang w:eastAsia="ru-RU"/>
        </w:rPr>
        <w:t>териев;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нравственно­этического оценивания через выявление морального содержания и нравственного значения действий </w:t>
      </w:r>
      <w:r w:rsidRPr="00210EE2">
        <w:rPr>
          <w:rFonts w:eastAsia="Times New Roman"/>
          <w:spacing w:val="-2"/>
          <w:sz w:val="28"/>
          <w:szCs w:val="28"/>
          <w:lang w:eastAsia="ru-RU"/>
        </w:rPr>
        <w:t>пер</w:t>
      </w:r>
      <w:r w:rsidRPr="00210EE2">
        <w:rPr>
          <w:rFonts w:eastAsia="Times New Roman"/>
          <w:sz w:val="28"/>
          <w:szCs w:val="28"/>
          <w:lang w:eastAsia="ru-RU"/>
        </w:rPr>
        <w:t>сонажей;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эмоционально­личностной децентрации на основе отождествления себя с героями произведения, соотнесения и </w:t>
      </w:r>
      <w:r w:rsidRPr="00210EE2">
        <w:rPr>
          <w:rFonts w:eastAsia="Times New Roman"/>
          <w:sz w:val="28"/>
          <w:szCs w:val="28"/>
          <w:lang w:eastAsia="ru-RU"/>
        </w:rPr>
        <w:t>сопоставления их позиций, взглядов и мнений;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умения понимать контекстную речь на основе воссоздания картины событий и поступков персонажей;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умения произвольно и выразительно строить контекст</w:t>
      </w:r>
      <w:r w:rsidRPr="00210EE2">
        <w:rPr>
          <w:rFonts w:eastAsia="Times New Roman"/>
          <w:sz w:val="28"/>
          <w:szCs w:val="28"/>
          <w:lang w:eastAsia="ru-RU"/>
        </w:rPr>
        <w:t>ную речь с учётом целей коммуникации, особенностей слушателя, в том числе используя аудиовизуальные средства;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умения устанавливать логическую причинно­следствен</w:t>
      </w:r>
      <w:r w:rsidRPr="00210EE2">
        <w:rPr>
          <w:rFonts w:eastAsia="Times New Roman"/>
          <w:sz w:val="28"/>
          <w:szCs w:val="28"/>
          <w:lang w:eastAsia="ru-RU"/>
        </w:rPr>
        <w:t>ную последовательность событий и действий героев произведения;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умения строить план с выделением существенной и дополнительной информации.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 xml:space="preserve">«Иностранный язык» </w:t>
      </w:r>
      <w:proofErr w:type="gramStart"/>
      <w:r w:rsidRPr="00210EE2">
        <w:rPr>
          <w:rFonts w:eastAsia="Times New Roman"/>
          <w:sz w:val="28"/>
          <w:szCs w:val="28"/>
          <w:lang w:eastAsia="ru-RU"/>
        </w:rPr>
        <w:t>обеспечивает</w:t>
      </w:r>
      <w:proofErr w:type="gramEnd"/>
      <w:r w:rsidRPr="00210EE2">
        <w:rPr>
          <w:rFonts w:eastAsia="Times New Roman"/>
          <w:sz w:val="28"/>
          <w:szCs w:val="28"/>
          <w:lang w:eastAsia="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общему речевому развитию обучающегося на основе </w:t>
      </w:r>
      <w:r w:rsidRPr="00210EE2">
        <w:rPr>
          <w:rFonts w:eastAsia="Times New Roman"/>
          <w:sz w:val="28"/>
          <w:szCs w:val="28"/>
          <w:lang w:eastAsia="ru-RU"/>
        </w:rPr>
        <w:t>формирования обобщённых лингвистических структур грамматики и синтаксиса;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lastRenderedPageBreak/>
        <w:t>развитию произвольности и осознанности монологиче</w:t>
      </w:r>
      <w:r w:rsidRPr="00210EE2">
        <w:rPr>
          <w:rFonts w:eastAsia="Times New Roman"/>
          <w:sz w:val="28"/>
          <w:szCs w:val="28"/>
          <w:lang w:eastAsia="ru-RU"/>
        </w:rPr>
        <w:t>ской и диалогической речи;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развитию письменной речи;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формированию ориентации на партнёра, его высказыва</w:t>
      </w:r>
      <w:r w:rsidRPr="00210EE2">
        <w:rPr>
          <w:rFonts w:eastAsia="Times New Roman"/>
          <w:spacing w:val="2"/>
          <w:sz w:val="28"/>
          <w:szCs w:val="28"/>
          <w:lang w:eastAsia="ru-RU"/>
        </w:rPr>
        <w:t xml:space="preserve">ния, поведение, эмоциональное состояние и переживания; </w:t>
      </w:r>
      <w:r w:rsidRPr="00210EE2">
        <w:rPr>
          <w:rFonts w:eastAsia="Times New Roman"/>
          <w:sz w:val="28"/>
          <w:szCs w:val="28"/>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210EE2">
        <w:rPr>
          <w:rFonts w:eastAsia="Times New Roman"/>
          <w:sz w:val="28"/>
          <w:szCs w:val="28"/>
          <w:lang w:eastAsia="ru-RU"/>
        </w:rPr>
        <w:t>условия для формирования личностных универсальных дей</w:t>
      </w:r>
      <w:r w:rsidRPr="00210EE2">
        <w:rPr>
          <w:rFonts w:eastAsia="Times New Roman"/>
          <w:spacing w:val="2"/>
          <w:sz w:val="28"/>
          <w:szCs w:val="28"/>
          <w:lang w:eastAsia="ru-RU"/>
        </w:rPr>
        <w:t>ствий — формирования гражданской идентичности лично</w:t>
      </w:r>
      <w:r w:rsidRPr="00210EE2">
        <w:rPr>
          <w:rFonts w:eastAsia="Times New Roman"/>
          <w:sz w:val="28"/>
          <w:szCs w:val="28"/>
          <w:lang w:eastAsia="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4"/>
          <w:sz w:val="28"/>
          <w:szCs w:val="28"/>
          <w:lang w:eastAsia="ru-RU"/>
        </w:rPr>
        <w:t>Изучение иностранного языка способствует развитию обще</w:t>
      </w:r>
      <w:r w:rsidRPr="00210EE2">
        <w:rPr>
          <w:rFonts w:eastAsia="Times New Roman"/>
          <w:sz w:val="28"/>
          <w:szCs w:val="28"/>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«Математика и информатика».</w:t>
      </w:r>
      <w:r w:rsidRPr="00210EE2">
        <w:rPr>
          <w:rFonts w:eastAsia="Times New Roman"/>
          <w:sz w:val="28"/>
          <w:szCs w:val="28"/>
          <w:lang w:eastAsia="ru-RU"/>
        </w:rPr>
        <w:t xml:space="preserve">  При получении  начального </w:t>
      </w:r>
      <w:r w:rsidRPr="00210EE2">
        <w:rPr>
          <w:rFonts w:eastAsia="Times New Roman"/>
          <w:spacing w:val="2"/>
          <w:sz w:val="28"/>
          <w:szCs w:val="28"/>
          <w:lang w:eastAsia="ru-RU"/>
        </w:rPr>
        <w:t>общего образования этот учебный предмет является осно</w:t>
      </w:r>
      <w:r w:rsidRPr="00210EE2">
        <w:rPr>
          <w:rFonts w:eastAsia="Times New Roman"/>
          <w:sz w:val="28"/>
          <w:szCs w:val="28"/>
          <w:lang w:eastAsia="ru-RU"/>
        </w:rPr>
        <w:t>вой развития у обучающихся познавательных универсальных действий, в первую очередь логических и алгоритмических.</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210EE2">
        <w:rPr>
          <w:rFonts w:eastAsia="Times New Roman"/>
          <w:sz w:val="28"/>
          <w:szCs w:val="28"/>
          <w:lang w:eastAsia="ru-RU"/>
        </w:rPr>
        <w:t>дств дл</w:t>
      </w:r>
      <w:proofErr w:type="gramEnd"/>
      <w:r w:rsidRPr="00210EE2">
        <w:rPr>
          <w:rFonts w:eastAsia="Times New Roman"/>
          <w:sz w:val="28"/>
          <w:szCs w:val="28"/>
          <w:lang w:eastAsia="ru-RU"/>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w:t>
      </w:r>
      <w:r w:rsidRPr="00210EE2">
        <w:rPr>
          <w:rFonts w:eastAsia="Times New Roman"/>
          <w:sz w:val="28"/>
          <w:szCs w:val="28"/>
          <w:lang w:eastAsia="ru-RU"/>
        </w:rPr>
        <w:lastRenderedPageBreak/>
        <w:t>формирования общего приёма решения задач как универсального учебного действия.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Формирование моделирования как универсального учебно</w:t>
      </w:r>
      <w:r w:rsidRPr="00210EE2">
        <w:rPr>
          <w:rFonts w:eastAsia="Times New Roman"/>
          <w:sz w:val="28"/>
          <w:szCs w:val="28"/>
          <w:lang w:eastAsia="ru-RU"/>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210EE2">
        <w:rPr>
          <w:rFonts w:eastAsia="Times New Roman"/>
          <w:sz w:val="28"/>
          <w:szCs w:val="28"/>
          <w:lang w:eastAsia="ru-RU"/>
        </w:rPr>
        <w:t>обучающийся</w:t>
      </w:r>
      <w:proofErr w:type="gramEnd"/>
      <w:r w:rsidRPr="00210EE2">
        <w:rPr>
          <w:rFonts w:eastAsia="Times New Roman"/>
          <w:sz w:val="28"/>
          <w:szCs w:val="28"/>
          <w:lang w:eastAsia="ru-RU"/>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«Окружающий мир».</w:t>
      </w:r>
      <w:r w:rsidRPr="00210EE2">
        <w:rPr>
          <w:rFonts w:eastAsia="Times New Roman"/>
          <w:sz w:val="28"/>
          <w:szCs w:val="28"/>
          <w:lang w:eastAsia="ru-RU"/>
        </w:rPr>
        <w:t xml:space="preserve"> </w:t>
      </w:r>
      <w:proofErr w:type="gramStart"/>
      <w:r w:rsidRPr="00210EE2">
        <w:rPr>
          <w:rFonts w:eastAsia="Times New Roman"/>
          <w:sz w:val="28"/>
          <w:szCs w:val="28"/>
          <w:lang w:eastAsia="ru-RU"/>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10EE2">
        <w:rPr>
          <w:rFonts w:eastAsia="Times New Roman"/>
          <w:spacing w:val="2"/>
          <w:sz w:val="28"/>
          <w:szCs w:val="28"/>
          <w:lang w:eastAsia="ru-RU"/>
        </w:rPr>
        <w:t xml:space="preserve">другими людьми, государством, осознания своего места в </w:t>
      </w:r>
      <w:r w:rsidRPr="00210EE2">
        <w:rPr>
          <w:rFonts w:eastAsia="Times New Roman"/>
          <w:sz w:val="28"/>
          <w:szCs w:val="28"/>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В сфере личностных универсальных действий изучение предмета «Окружающий мир» обеспечивает формирование </w:t>
      </w:r>
      <w:r w:rsidRPr="00210EE2">
        <w:rPr>
          <w:rFonts w:eastAsia="Times New Roman"/>
          <w:sz w:val="28"/>
          <w:szCs w:val="28"/>
          <w:lang w:eastAsia="ru-RU"/>
        </w:rPr>
        <w:t>когнитивного, эмоционально­ценностного и деятельностного компонентов гражданской российской идентичности: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формирование умения различать государственную сим</w:t>
      </w:r>
      <w:r w:rsidRPr="00210EE2">
        <w:rPr>
          <w:rFonts w:eastAsia="Times New Roman"/>
          <w:sz w:val="28"/>
          <w:szCs w:val="28"/>
          <w:lang w:eastAsia="ru-RU"/>
        </w:rPr>
        <w:t xml:space="preserve">волику Российской Федерации и своего региона, описывать достопримечательности столицы и родного края, находить на </w:t>
      </w:r>
      <w:r w:rsidRPr="00210EE2">
        <w:rPr>
          <w:rFonts w:eastAsia="Times New Roman"/>
          <w:spacing w:val="2"/>
          <w:sz w:val="28"/>
          <w:szCs w:val="28"/>
          <w:lang w:eastAsia="ru-RU"/>
        </w:rPr>
        <w:t xml:space="preserve">карте Российскую Федерацию, Москву — столицу России, </w:t>
      </w:r>
      <w:r w:rsidRPr="00210EE2">
        <w:rPr>
          <w:rFonts w:eastAsia="Times New Roman"/>
          <w:sz w:val="28"/>
          <w:szCs w:val="28"/>
          <w:lang w:eastAsia="ru-RU"/>
        </w:rPr>
        <w:t>свой регион и его столицу; ознакомление с особенностями некоторых зарубежных стран;</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10EE2">
        <w:rPr>
          <w:rFonts w:eastAsia="Times New Roman"/>
          <w:sz w:val="28"/>
          <w:szCs w:val="28"/>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формирование основ экологического сознания, грамотности и культуры учащихся, освоение элементарных норм </w:t>
      </w:r>
      <w:r w:rsidRPr="00210EE2">
        <w:rPr>
          <w:rFonts w:eastAsia="Times New Roman"/>
          <w:sz w:val="28"/>
          <w:szCs w:val="28"/>
          <w:lang w:eastAsia="ru-RU"/>
        </w:rPr>
        <w:t>адекватного природосообразного поведения;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В сфере личностных универсальных учебных действий изучение предмета способствует принятию </w:t>
      </w:r>
      <w:proofErr w:type="gramStart"/>
      <w:r w:rsidRPr="00210EE2">
        <w:rPr>
          <w:rFonts w:eastAsia="Times New Roman"/>
          <w:spacing w:val="2"/>
          <w:sz w:val="28"/>
          <w:szCs w:val="28"/>
          <w:lang w:eastAsia="ru-RU"/>
        </w:rPr>
        <w:t>обучающимися</w:t>
      </w:r>
      <w:proofErr w:type="gramEnd"/>
      <w:r w:rsidRPr="00210EE2">
        <w:rPr>
          <w:rFonts w:eastAsia="Times New Roman"/>
          <w:spacing w:val="2"/>
          <w:sz w:val="28"/>
          <w:szCs w:val="28"/>
          <w:lang w:eastAsia="ru-RU"/>
        </w:rPr>
        <w:t xml:space="preserve"> </w:t>
      </w:r>
      <w:r w:rsidRPr="00210EE2">
        <w:rPr>
          <w:rFonts w:eastAsia="Times New Roman"/>
          <w:sz w:val="28"/>
          <w:szCs w:val="28"/>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Изучение данного предмета способствует формированию </w:t>
      </w:r>
      <w:r w:rsidRPr="00210EE2">
        <w:rPr>
          <w:rFonts w:eastAsia="Times New Roman"/>
          <w:sz w:val="28"/>
          <w:szCs w:val="28"/>
          <w:lang w:eastAsia="ru-RU"/>
        </w:rPr>
        <w:t>общепознавательных универсальных учебных действий: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овладению начальными формами исследовательской деятельности, включая умение поиска и работы с информацией;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формированию действий замещения и моделирования (использование готовых моделей для объяснения явлений </w:t>
      </w:r>
      <w:r w:rsidRPr="00210EE2">
        <w:rPr>
          <w:rFonts w:eastAsia="Times New Roman"/>
          <w:sz w:val="28"/>
          <w:szCs w:val="28"/>
          <w:lang w:eastAsia="ru-RU"/>
        </w:rPr>
        <w:t>или выявления свойств объектов и создания моделей);</w:t>
      </w:r>
    </w:p>
    <w:p w:rsidR="00E33E7E"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21339" w:rsidRPr="00141394" w:rsidRDefault="00A21339" w:rsidP="00A21339">
      <w:pPr>
        <w:pStyle w:val="afff6"/>
        <w:jc w:val="both"/>
        <w:rPr>
          <w:rFonts w:ascii="Times New Roman" w:hAnsi="Times New Roman"/>
        </w:rPr>
      </w:pPr>
      <w:r w:rsidRPr="00A21339">
        <w:rPr>
          <w:rFonts w:ascii="Times New Roman" w:hAnsi="Times New Roman"/>
          <w:b/>
          <w:i/>
          <w:sz w:val="28"/>
          <w:szCs w:val="28"/>
        </w:rPr>
        <w:t>Основы религиозной культуры и светской этики»</w:t>
      </w:r>
      <w:r w:rsidRPr="00A21339">
        <w:rPr>
          <w:rFonts w:ascii="Times New Roman" w:hAnsi="Times New Roman"/>
          <w:sz w:val="28"/>
          <w:szCs w:val="28"/>
        </w:rPr>
        <w:t xml:space="preserve"> вносит вклад в духовно-нравственное, эстетическое, экологическое  воспитание учащихся; формирует представление о мире, в котором мирно сосуществуют различные религиозные конфессии, о понимание особой роли России в мировой истории, воспитание чувства гордости за национальные свершения, открытия, победы. Дает возможность осознанию целостность окружающего мира, освоению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21339" w:rsidRPr="00210EE2" w:rsidRDefault="00A21339" w:rsidP="00E33E7E">
      <w:pPr>
        <w:spacing w:line="360" w:lineRule="auto"/>
        <w:ind w:firstLine="680"/>
        <w:contextualSpacing/>
        <w:jc w:val="both"/>
        <w:outlineLvl w:val="1"/>
        <w:rPr>
          <w:rFonts w:eastAsia="Times New Roman"/>
          <w:sz w:val="28"/>
          <w:szCs w:val="28"/>
          <w:lang w:eastAsia="ru-RU"/>
        </w:rPr>
      </w:pP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«Изобразительное искусство».</w:t>
      </w:r>
      <w:r w:rsidRPr="00210EE2">
        <w:rPr>
          <w:rFonts w:eastAsia="Times New Roman"/>
          <w:sz w:val="28"/>
          <w:szCs w:val="28"/>
          <w:lang w:eastAsia="ru-RU"/>
        </w:rPr>
        <w:t xml:space="preserve"> Развивающий потенциал этого предмета связан с формированием личностных, познавательных, регулятивных действий.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Моделирующий характер изобразительной деятельности создаёт условия для формирования общеучебных действий, </w:t>
      </w:r>
      <w:r w:rsidRPr="00210EE2">
        <w:rPr>
          <w:rFonts w:eastAsia="Times New Roman"/>
          <w:sz w:val="28"/>
          <w:szCs w:val="28"/>
          <w:lang w:eastAsia="ru-RU"/>
        </w:rPr>
        <w:t xml:space="preserve">замещения и моделирования явлений и объектов природного и социокультурного мира в продуктивной </w:t>
      </w:r>
      <w:r w:rsidRPr="00210EE2">
        <w:rPr>
          <w:rFonts w:eastAsia="Times New Roman"/>
          <w:sz w:val="28"/>
          <w:szCs w:val="28"/>
          <w:lang w:eastAsia="ru-RU"/>
        </w:rPr>
        <w:lastRenderedPageBreak/>
        <w:t>деятельности об</w:t>
      </w:r>
      <w:r w:rsidRPr="00210EE2">
        <w:rPr>
          <w:rFonts w:eastAsia="Times New Roman"/>
          <w:spacing w:val="2"/>
          <w:sz w:val="28"/>
          <w:szCs w:val="28"/>
          <w:lang w:eastAsia="ru-RU"/>
        </w:rPr>
        <w:t>учающихся. Такое моделирование является основой разви</w:t>
      </w:r>
      <w:r w:rsidRPr="00210EE2">
        <w:rPr>
          <w:rFonts w:eastAsia="Times New Roman"/>
          <w:sz w:val="28"/>
          <w:szCs w:val="28"/>
          <w:lang w:eastAsia="ru-RU"/>
        </w:rPr>
        <w:t xml:space="preserve">тия познания ребёнком мира и способствует формированию </w:t>
      </w:r>
      <w:r w:rsidRPr="00210EE2">
        <w:rPr>
          <w:rFonts w:eastAsia="Times New Roman"/>
          <w:spacing w:val="-2"/>
          <w:sz w:val="28"/>
          <w:szCs w:val="28"/>
          <w:lang w:eastAsia="ru-RU"/>
        </w:rPr>
        <w:t xml:space="preserve">логических операций сравнения, установления тождества и </w:t>
      </w:r>
      <w:r w:rsidRPr="00210EE2">
        <w:rPr>
          <w:rFonts w:eastAsia="Times New Roman"/>
          <w:sz w:val="28"/>
          <w:szCs w:val="28"/>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10EE2">
        <w:rPr>
          <w:rFonts w:eastAsia="Times New Roman"/>
          <w:spacing w:val="2"/>
          <w:sz w:val="28"/>
          <w:szCs w:val="28"/>
          <w:lang w:eastAsia="ru-RU"/>
        </w:rPr>
        <w:t xml:space="preserve">ям — целеполаганию как формированию замысла, планированию и организации действий в соответствии с целью, </w:t>
      </w:r>
      <w:r w:rsidRPr="00210EE2">
        <w:rPr>
          <w:rFonts w:eastAsia="Times New Roman"/>
          <w:sz w:val="28"/>
          <w:szCs w:val="28"/>
          <w:lang w:eastAsia="ru-RU"/>
        </w:rPr>
        <w:t xml:space="preserve">умению контролировать соответствие выполняемых действий </w:t>
      </w:r>
      <w:r w:rsidRPr="00210EE2">
        <w:rPr>
          <w:rFonts w:eastAsia="Times New Roman"/>
          <w:spacing w:val="2"/>
          <w:sz w:val="28"/>
          <w:szCs w:val="28"/>
          <w:lang w:eastAsia="ru-RU"/>
        </w:rPr>
        <w:t xml:space="preserve">способу, внесению коррективов на основе предвосхищения </w:t>
      </w:r>
      <w:r w:rsidRPr="00210EE2">
        <w:rPr>
          <w:rFonts w:eastAsia="Times New Roman"/>
          <w:sz w:val="28"/>
          <w:szCs w:val="28"/>
          <w:lang w:eastAsia="ru-RU"/>
        </w:rPr>
        <w:t>будущего результата и его соответствия замыслу.</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spacing w:val="2"/>
          <w:sz w:val="28"/>
          <w:szCs w:val="28"/>
          <w:lang w:eastAsia="ru-RU"/>
        </w:rPr>
        <w:t>В сфере личностных действий приобщение к мировой и отечественной культуре и освоение сокровищницы изо</w:t>
      </w:r>
      <w:r w:rsidRPr="00210EE2">
        <w:rPr>
          <w:rFonts w:eastAsia="Times New Roman"/>
          <w:sz w:val="28"/>
          <w:szCs w:val="28"/>
          <w:lang w:eastAsia="ru-RU"/>
        </w:rPr>
        <w:t>бразительного искусства, народных, национальных традиций, искусства других народов обеспечивают формирование граж</w:t>
      </w:r>
      <w:r w:rsidRPr="00210EE2">
        <w:rPr>
          <w:rFonts w:eastAsia="Times New Roman"/>
          <w:spacing w:val="2"/>
          <w:sz w:val="28"/>
          <w:szCs w:val="28"/>
          <w:lang w:eastAsia="ru-RU"/>
        </w:rPr>
        <w:t>данской идентичности личности, толерантности, эстетиче</w:t>
      </w:r>
      <w:r w:rsidRPr="00210EE2">
        <w:rPr>
          <w:rFonts w:eastAsia="Times New Roman"/>
          <w:sz w:val="28"/>
          <w:szCs w:val="28"/>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bCs/>
          <w:spacing w:val="-2"/>
          <w:sz w:val="28"/>
          <w:szCs w:val="28"/>
          <w:lang w:eastAsia="ru-RU"/>
        </w:rPr>
        <w:t>«Музыка».</w:t>
      </w:r>
      <w:r w:rsidRPr="00210EE2">
        <w:rPr>
          <w:rFonts w:eastAsia="Times New Roman"/>
          <w:spacing w:val="-2"/>
          <w:sz w:val="28"/>
          <w:szCs w:val="28"/>
          <w:lang w:eastAsia="ru-RU"/>
        </w:rPr>
        <w:t xml:space="preserve"> </w:t>
      </w:r>
      <w:r w:rsidRPr="00210EE2">
        <w:rPr>
          <w:rFonts w:eastAsia="Times New Roman"/>
          <w:sz w:val="28"/>
          <w:szCs w:val="28"/>
        </w:rPr>
        <w:t xml:space="preserve">Достижение личностных, метапредметных и предметных результатов освоения программы </w:t>
      </w:r>
      <w:proofErr w:type="gramStart"/>
      <w:r w:rsidRPr="00210EE2">
        <w:rPr>
          <w:rFonts w:eastAsia="Times New Roman"/>
          <w:sz w:val="28"/>
          <w:szCs w:val="28"/>
        </w:rPr>
        <w:t>обучающимися</w:t>
      </w:r>
      <w:proofErr w:type="gramEnd"/>
      <w:r w:rsidRPr="00210EE2">
        <w:rPr>
          <w:rFonts w:eastAsia="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33E7E" w:rsidRPr="00210EE2" w:rsidRDefault="00E33E7E" w:rsidP="00E33E7E">
      <w:pPr>
        <w:tabs>
          <w:tab w:val="left" w:pos="955"/>
        </w:tabs>
        <w:autoSpaceDE w:val="0"/>
        <w:autoSpaceDN w:val="0"/>
        <w:adjustRightInd w:val="0"/>
        <w:spacing w:line="360" w:lineRule="auto"/>
        <w:ind w:firstLine="709"/>
        <w:jc w:val="both"/>
        <w:rPr>
          <w:rFonts w:eastAsia="Times New Roman"/>
          <w:sz w:val="28"/>
          <w:szCs w:val="28"/>
          <w:lang w:eastAsia="ru-RU"/>
        </w:rPr>
      </w:pPr>
      <w:r w:rsidRPr="00210EE2">
        <w:rPr>
          <w:rFonts w:eastAsia="Times New Roman"/>
          <w:b/>
          <w:sz w:val="28"/>
          <w:szCs w:val="28"/>
          <w:lang w:eastAsia="ru-RU"/>
        </w:rPr>
        <w:t>Личностные результаты</w:t>
      </w:r>
      <w:r w:rsidRPr="00210EE2">
        <w:rPr>
          <w:rFonts w:eastAsia="Times New Roman"/>
          <w:b/>
          <w:i/>
          <w:sz w:val="28"/>
          <w:szCs w:val="28"/>
          <w:lang w:eastAsia="ru-RU"/>
        </w:rPr>
        <w:t xml:space="preserve"> </w:t>
      </w:r>
      <w:r w:rsidRPr="00210EE2">
        <w:rPr>
          <w:rFonts w:eastAsia="Times New Roman"/>
          <w:sz w:val="28"/>
          <w:szCs w:val="28"/>
          <w:lang w:eastAsia="ru-RU"/>
        </w:rPr>
        <w:t>освоения программы должны отражать:</w:t>
      </w:r>
    </w:p>
    <w:p w:rsidR="00E33E7E" w:rsidRPr="00210EE2" w:rsidRDefault="00E33E7E" w:rsidP="00E33E7E">
      <w:pPr>
        <w:widowControl w:val="0"/>
        <w:tabs>
          <w:tab w:val="left" w:pos="955"/>
        </w:tabs>
        <w:autoSpaceDE w:val="0"/>
        <w:autoSpaceDN w:val="0"/>
        <w:adjustRightInd w:val="0"/>
        <w:spacing w:line="360" w:lineRule="auto"/>
        <w:ind w:firstLine="709"/>
        <w:jc w:val="both"/>
        <w:rPr>
          <w:rFonts w:eastAsia="Times New Roman"/>
          <w:sz w:val="28"/>
          <w:szCs w:val="28"/>
          <w:lang w:eastAsia="ru-RU"/>
        </w:rPr>
      </w:pPr>
      <w:r w:rsidRPr="00210EE2">
        <w:rPr>
          <w:rFonts w:eastAsia="Times New Roman"/>
          <w:sz w:val="28"/>
          <w:szCs w:val="28"/>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33E7E" w:rsidRPr="00210EE2" w:rsidRDefault="00E33E7E" w:rsidP="00E33E7E">
      <w:pPr>
        <w:widowControl w:val="0"/>
        <w:tabs>
          <w:tab w:val="left" w:pos="955"/>
        </w:tabs>
        <w:autoSpaceDE w:val="0"/>
        <w:autoSpaceDN w:val="0"/>
        <w:adjustRightInd w:val="0"/>
        <w:spacing w:line="360" w:lineRule="auto"/>
        <w:ind w:firstLine="709"/>
        <w:jc w:val="both"/>
        <w:rPr>
          <w:rFonts w:eastAsia="Times New Roman"/>
          <w:sz w:val="28"/>
          <w:szCs w:val="28"/>
          <w:lang w:eastAsia="ru-RU"/>
        </w:rPr>
      </w:pPr>
      <w:r w:rsidRPr="00210EE2">
        <w:rPr>
          <w:rFonts w:eastAsia="Times New Roman"/>
          <w:sz w:val="28"/>
          <w:szCs w:val="28"/>
          <w:lang w:eastAsia="ru-RU"/>
        </w:rPr>
        <w:t>- формирование целостного, социально ориентированного взгляда на мир в его органичном единстве и разнообразии культур;</w:t>
      </w:r>
    </w:p>
    <w:p w:rsidR="00E33E7E" w:rsidRPr="00210EE2" w:rsidRDefault="00E33E7E" w:rsidP="00E33E7E">
      <w:pPr>
        <w:widowControl w:val="0"/>
        <w:tabs>
          <w:tab w:val="left" w:pos="955"/>
        </w:tabs>
        <w:autoSpaceDE w:val="0"/>
        <w:autoSpaceDN w:val="0"/>
        <w:adjustRightInd w:val="0"/>
        <w:spacing w:line="360" w:lineRule="auto"/>
        <w:ind w:firstLine="709"/>
        <w:jc w:val="both"/>
        <w:rPr>
          <w:rFonts w:eastAsia="Times New Roman"/>
          <w:sz w:val="28"/>
          <w:szCs w:val="28"/>
          <w:lang w:eastAsia="ru-RU"/>
        </w:rPr>
      </w:pPr>
      <w:r w:rsidRPr="00210EE2">
        <w:rPr>
          <w:rFonts w:eastAsia="Times New Roman"/>
          <w:sz w:val="28"/>
          <w:szCs w:val="28"/>
          <w:lang w:eastAsia="ru-RU"/>
        </w:rPr>
        <w:lastRenderedPageBreak/>
        <w:t>- формирование уважительного отношения к культуре других народов;</w:t>
      </w:r>
    </w:p>
    <w:p w:rsidR="00E33E7E" w:rsidRPr="00210EE2" w:rsidRDefault="00E33E7E" w:rsidP="00E33E7E">
      <w:pPr>
        <w:widowControl w:val="0"/>
        <w:tabs>
          <w:tab w:val="left" w:pos="955"/>
        </w:tabs>
        <w:autoSpaceDE w:val="0"/>
        <w:autoSpaceDN w:val="0"/>
        <w:adjustRightInd w:val="0"/>
        <w:spacing w:line="360" w:lineRule="auto"/>
        <w:ind w:firstLine="709"/>
        <w:jc w:val="both"/>
        <w:rPr>
          <w:rFonts w:eastAsia="Times New Roman"/>
          <w:sz w:val="28"/>
          <w:szCs w:val="28"/>
          <w:lang w:eastAsia="ru-RU"/>
        </w:rPr>
      </w:pPr>
      <w:r w:rsidRPr="00210EE2">
        <w:rPr>
          <w:rFonts w:eastAsia="Times New Roman"/>
          <w:sz w:val="28"/>
          <w:szCs w:val="28"/>
          <w:lang w:eastAsia="ru-RU"/>
        </w:rPr>
        <w:t>- формирование эстетических потребностей, ценностей и чувств;</w:t>
      </w:r>
    </w:p>
    <w:p w:rsidR="00E33E7E" w:rsidRPr="00210EE2" w:rsidRDefault="00E33E7E" w:rsidP="00E33E7E">
      <w:pPr>
        <w:widowControl w:val="0"/>
        <w:tabs>
          <w:tab w:val="left" w:pos="955"/>
        </w:tabs>
        <w:autoSpaceDE w:val="0"/>
        <w:autoSpaceDN w:val="0"/>
        <w:adjustRightInd w:val="0"/>
        <w:spacing w:line="360" w:lineRule="auto"/>
        <w:ind w:firstLine="709"/>
        <w:jc w:val="both"/>
        <w:rPr>
          <w:rFonts w:eastAsia="Times New Roman"/>
          <w:sz w:val="28"/>
          <w:szCs w:val="28"/>
          <w:lang w:eastAsia="ru-RU"/>
        </w:rPr>
      </w:pPr>
      <w:r w:rsidRPr="00210EE2">
        <w:rPr>
          <w:rFonts w:eastAsia="Times New Roman"/>
          <w:sz w:val="28"/>
          <w:szCs w:val="28"/>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33E7E" w:rsidRPr="00210EE2" w:rsidRDefault="00E33E7E" w:rsidP="00E33E7E">
      <w:pPr>
        <w:widowControl w:val="0"/>
        <w:tabs>
          <w:tab w:val="left" w:pos="955"/>
        </w:tabs>
        <w:autoSpaceDE w:val="0"/>
        <w:autoSpaceDN w:val="0"/>
        <w:adjustRightInd w:val="0"/>
        <w:spacing w:line="360" w:lineRule="auto"/>
        <w:ind w:firstLine="709"/>
        <w:jc w:val="both"/>
        <w:rPr>
          <w:rFonts w:eastAsia="Times New Roman"/>
          <w:sz w:val="28"/>
          <w:szCs w:val="28"/>
          <w:lang w:eastAsia="ru-RU"/>
        </w:rPr>
      </w:pPr>
      <w:r w:rsidRPr="00210EE2">
        <w:rPr>
          <w:rFonts w:eastAsia="Times New Roman"/>
          <w:sz w:val="28"/>
          <w:szCs w:val="28"/>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33E7E" w:rsidRPr="00210EE2" w:rsidRDefault="00E33E7E" w:rsidP="00E33E7E">
      <w:pPr>
        <w:widowControl w:val="0"/>
        <w:tabs>
          <w:tab w:val="left" w:pos="955"/>
        </w:tabs>
        <w:autoSpaceDE w:val="0"/>
        <w:autoSpaceDN w:val="0"/>
        <w:adjustRightInd w:val="0"/>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 развитие навыков сотрудничества </w:t>
      </w:r>
      <w:proofErr w:type="gramStart"/>
      <w:r w:rsidRPr="00210EE2">
        <w:rPr>
          <w:rFonts w:eastAsia="Times New Roman"/>
          <w:sz w:val="28"/>
          <w:szCs w:val="28"/>
          <w:lang w:eastAsia="ru-RU"/>
        </w:rPr>
        <w:t>со</w:t>
      </w:r>
      <w:proofErr w:type="gramEnd"/>
      <w:r w:rsidRPr="00210EE2">
        <w:rPr>
          <w:rFonts w:eastAsia="Times New Roman"/>
          <w:sz w:val="28"/>
          <w:szCs w:val="28"/>
          <w:lang w:eastAsia="ru-RU"/>
        </w:rPr>
        <w:t xml:space="preserve"> взрослыми и сверстниками в разных социальных ситуациях;</w:t>
      </w:r>
    </w:p>
    <w:p w:rsidR="00E33E7E" w:rsidRPr="00210EE2" w:rsidRDefault="00E33E7E" w:rsidP="00E33E7E">
      <w:pPr>
        <w:tabs>
          <w:tab w:val="left" w:pos="955"/>
        </w:tabs>
        <w:autoSpaceDE w:val="0"/>
        <w:autoSpaceDN w:val="0"/>
        <w:adjustRightInd w:val="0"/>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 формирование установки на наличие мотивации к бережному отношению к культурным и духовным ценностям. </w:t>
      </w:r>
    </w:p>
    <w:p w:rsidR="00E33E7E" w:rsidRPr="00210EE2" w:rsidRDefault="00E33E7E" w:rsidP="00E33E7E">
      <w:pPr>
        <w:tabs>
          <w:tab w:val="left" w:pos="955"/>
        </w:tabs>
        <w:autoSpaceDE w:val="0"/>
        <w:autoSpaceDN w:val="0"/>
        <w:adjustRightInd w:val="0"/>
        <w:spacing w:line="360" w:lineRule="auto"/>
        <w:ind w:firstLine="709"/>
        <w:jc w:val="both"/>
        <w:rPr>
          <w:rFonts w:eastAsia="Times New Roman"/>
          <w:sz w:val="28"/>
          <w:szCs w:val="28"/>
          <w:lang w:eastAsia="ru-RU"/>
        </w:rPr>
      </w:pPr>
      <w:proofErr w:type="gramStart"/>
      <w:r w:rsidRPr="00210EE2">
        <w:rPr>
          <w:rFonts w:eastAsia="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210EE2">
        <w:rPr>
          <w:rFonts w:eastAsia="Times New Roman"/>
          <w:sz w:val="28"/>
          <w:szCs w:val="28"/>
          <w:lang w:eastAsia="ru-RU"/>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w:t>
      </w:r>
      <w:r w:rsidRPr="00210EE2">
        <w:rPr>
          <w:rFonts w:eastAsia="Times New Roman"/>
          <w:sz w:val="28"/>
          <w:szCs w:val="28"/>
        </w:rPr>
        <w:lastRenderedPageBreak/>
        <w:t xml:space="preserve">художественного вкуса, осуществлении собственных музыкально-исполнительских замыслов.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210EE2">
        <w:rPr>
          <w:rFonts w:eastAsia="Times New Roman"/>
          <w:sz w:val="28"/>
          <w:szCs w:val="28"/>
        </w:rPr>
        <w:t>домашнего</w:t>
      </w:r>
      <w:proofErr w:type="gramEnd"/>
      <w:r w:rsidRPr="00210EE2">
        <w:rPr>
          <w:rFonts w:eastAsia="Times New Roman"/>
          <w:sz w:val="28"/>
          <w:szCs w:val="28"/>
        </w:rPr>
        <w:t xml:space="preserve"> музицирования, совместной музыкальной деятельности с друзьями, родителями. </w:t>
      </w:r>
    </w:p>
    <w:p w:rsidR="00E33E7E" w:rsidRPr="00210EE2" w:rsidRDefault="00E33E7E" w:rsidP="00E33E7E">
      <w:pPr>
        <w:widowControl w:val="0"/>
        <w:suppressLineNumbers/>
        <w:suppressAutoHyphens/>
        <w:autoSpaceDN w:val="0"/>
        <w:spacing w:line="360" w:lineRule="auto"/>
        <w:ind w:firstLine="709"/>
        <w:jc w:val="both"/>
        <w:rPr>
          <w:rFonts w:eastAsia="Calibri"/>
          <w:kern w:val="3"/>
          <w:sz w:val="28"/>
          <w:szCs w:val="28"/>
          <w:lang w:eastAsia="zh-CN" w:bidi="hi-IN"/>
        </w:rPr>
      </w:pPr>
      <w:r w:rsidRPr="00210EE2">
        <w:rPr>
          <w:rFonts w:eastAsia="Calibri"/>
          <w:b/>
          <w:kern w:val="3"/>
          <w:sz w:val="28"/>
          <w:szCs w:val="28"/>
          <w:lang w:eastAsia="zh-CN" w:bidi="hi-IN"/>
        </w:rPr>
        <w:t>Метапредметные результаты</w:t>
      </w:r>
      <w:r w:rsidRPr="00210EE2">
        <w:rPr>
          <w:rFonts w:eastAsia="Calibri"/>
          <w:b/>
          <w:i/>
          <w:kern w:val="3"/>
          <w:sz w:val="28"/>
          <w:szCs w:val="28"/>
          <w:lang w:eastAsia="zh-CN" w:bidi="hi-IN"/>
        </w:rPr>
        <w:t xml:space="preserve"> </w:t>
      </w:r>
      <w:r w:rsidRPr="00210EE2">
        <w:rPr>
          <w:rFonts w:eastAsia="Calibri"/>
          <w:kern w:val="3"/>
          <w:sz w:val="28"/>
          <w:szCs w:val="28"/>
          <w:lang w:eastAsia="zh-CN" w:bidi="hi-IN"/>
        </w:rPr>
        <w:t>освоения программы должны отражать:</w:t>
      </w:r>
    </w:p>
    <w:p w:rsidR="00E33E7E" w:rsidRPr="00210EE2" w:rsidRDefault="00E33E7E" w:rsidP="00E33E7E">
      <w:pPr>
        <w:autoSpaceDE w:val="0"/>
        <w:autoSpaceDN w:val="0"/>
        <w:adjustRightInd w:val="0"/>
        <w:spacing w:line="360" w:lineRule="auto"/>
        <w:ind w:firstLine="709"/>
        <w:jc w:val="both"/>
        <w:rPr>
          <w:rFonts w:eastAsia="Times New Roman"/>
          <w:sz w:val="28"/>
          <w:szCs w:val="28"/>
        </w:rPr>
      </w:pPr>
      <w:r w:rsidRPr="00210EE2">
        <w:rPr>
          <w:rFonts w:eastAsia="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33E7E" w:rsidRPr="00210EE2" w:rsidRDefault="00E33E7E" w:rsidP="00E33E7E">
      <w:pPr>
        <w:autoSpaceDE w:val="0"/>
        <w:autoSpaceDN w:val="0"/>
        <w:adjustRightInd w:val="0"/>
        <w:spacing w:line="360" w:lineRule="auto"/>
        <w:ind w:firstLine="709"/>
        <w:jc w:val="both"/>
        <w:rPr>
          <w:rFonts w:eastAsia="Times New Roman"/>
          <w:sz w:val="28"/>
          <w:szCs w:val="28"/>
        </w:rPr>
      </w:pPr>
      <w:r w:rsidRPr="00210EE2">
        <w:rPr>
          <w:rFonts w:eastAsia="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E33E7E" w:rsidRPr="00210EE2" w:rsidRDefault="00E33E7E" w:rsidP="00E33E7E">
      <w:pPr>
        <w:autoSpaceDE w:val="0"/>
        <w:autoSpaceDN w:val="0"/>
        <w:adjustRightInd w:val="0"/>
        <w:spacing w:line="360" w:lineRule="auto"/>
        <w:ind w:firstLine="709"/>
        <w:jc w:val="both"/>
        <w:rPr>
          <w:rFonts w:eastAsia="Times New Roman"/>
          <w:sz w:val="28"/>
          <w:szCs w:val="28"/>
        </w:rPr>
      </w:pPr>
      <w:r w:rsidRPr="00210EE2">
        <w:rPr>
          <w:rFonts w:eastAsia="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33E7E" w:rsidRPr="00210EE2" w:rsidRDefault="00E33E7E" w:rsidP="00E33E7E">
      <w:pPr>
        <w:autoSpaceDE w:val="0"/>
        <w:autoSpaceDN w:val="0"/>
        <w:adjustRightInd w:val="0"/>
        <w:spacing w:line="360" w:lineRule="auto"/>
        <w:ind w:firstLine="709"/>
        <w:jc w:val="both"/>
        <w:rPr>
          <w:rFonts w:eastAsia="Times New Roman"/>
          <w:sz w:val="28"/>
          <w:szCs w:val="28"/>
        </w:rPr>
      </w:pPr>
      <w:r w:rsidRPr="00210EE2">
        <w:rPr>
          <w:rFonts w:eastAsia="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33E7E" w:rsidRPr="00210EE2" w:rsidRDefault="00E33E7E" w:rsidP="00E33E7E">
      <w:pPr>
        <w:autoSpaceDE w:val="0"/>
        <w:autoSpaceDN w:val="0"/>
        <w:adjustRightInd w:val="0"/>
        <w:spacing w:line="360" w:lineRule="auto"/>
        <w:ind w:firstLine="709"/>
        <w:jc w:val="both"/>
        <w:rPr>
          <w:rFonts w:eastAsia="Times New Roman"/>
          <w:sz w:val="28"/>
          <w:szCs w:val="28"/>
        </w:rPr>
      </w:pPr>
      <w:r w:rsidRPr="00210EE2">
        <w:rPr>
          <w:rFonts w:eastAsia="Times New Roman"/>
          <w:sz w:val="28"/>
          <w:szCs w:val="28"/>
        </w:rPr>
        <w:t>- использование знаково-символических сре</w:t>
      </w:r>
      <w:proofErr w:type="gramStart"/>
      <w:r w:rsidRPr="00210EE2">
        <w:rPr>
          <w:rFonts w:eastAsia="Times New Roman"/>
          <w:sz w:val="28"/>
          <w:szCs w:val="28"/>
        </w:rPr>
        <w:t>дств пр</w:t>
      </w:r>
      <w:proofErr w:type="gramEnd"/>
      <w:r w:rsidRPr="00210EE2">
        <w:rPr>
          <w:rFonts w:eastAsia="Times New Roman"/>
          <w:sz w:val="28"/>
          <w:szCs w:val="28"/>
        </w:rPr>
        <w:t>едставления информации в процессе освоения средств музыкальной выразительности, основ музыкальной грамоты;</w:t>
      </w:r>
    </w:p>
    <w:p w:rsidR="00E33E7E" w:rsidRPr="00210EE2" w:rsidRDefault="00E33E7E" w:rsidP="00E33E7E">
      <w:pPr>
        <w:autoSpaceDE w:val="0"/>
        <w:autoSpaceDN w:val="0"/>
        <w:adjustRightInd w:val="0"/>
        <w:spacing w:line="360" w:lineRule="auto"/>
        <w:ind w:firstLine="709"/>
        <w:jc w:val="both"/>
        <w:rPr>
          <w:rFonts w:eastAsia="Calibri"/>
          <w:sz w:val="28"/>
          <w:szCs w:val="28"/>
        </w:rPr>
      </w:pPr>
      <w:r w:rsidRPr="00210EE2">
        <w:rPr>
          <w:rFonts w:eastAsia="Calibri"/>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210EE2">
        <w:rPr>
          <w:rFonts w:eastAsia="Calibri"/>
          <w:sz w:val="28"/>
          <w:szCs w:val="28"/>
        </w:rPr>
        <w:lastRenderedPageBreak/>
        <w:t>технологиями учебного предмета; в том числе и анализировать звуки, готовить свое выступление и выступать с аудио-, виде</w:t>
      </w:r>
      <w:proofErr w:type="gramStart"/>
      <w:r w:rsidRPr="00210EE2">
        <w:rPr>
          <w:rFonts w:eastAsia="Calibri"/>
          <w:sz w:val="28"/>
          <w:szCs w:val="28"/>
        </w:rPr>
        <w:t>о-</w:t>
      </w:r>
      <w:proofErr w:type="gramEnd"/>
      <w:r w:rsidRPr="00210EE2">
        <w:rPr>
          <w:rFonts w:eastAsia="Calibri"/>
          <w:sz w:val="28"/>
          <w:szCs w:val="28"/>
        </w:rPr>
        <w:t xml:space="preserve"> и графическим сопровождением; </w:t>
      </w:r>
    </w:p>
    <w:p w:rsidR="00E33E7E" w:rsidRPr="00210EE2" w:rsidRDefault="00E33E7E" w:rsidP="00E33E7E">
      <w:pPr>
        <w:autoSpaceDE w:val="0"/>
        <w:autoSpaceDN w:val="0"/>
        <w:adjustRightInd w:val="0"/>
        <w:spacing w:line="360" w:lineRule="auto"/>
        <w:ind w:firstLine="709"/>
        <w:jc w:val="both"/>
        <w:rPr>
          <w:rFonts w:eastAsia="Calibri"/>
          <w:sz w:val="28"/>
          <w:szCs w:val="28"/>
        </w:rPr>
      </w:pPr>
      <w:r w:rsidRPr="00210EE2">
        <w:rPr>
          <w:rFonts w:eastAsia="Calibri"/>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33E7E" w:rsidRPr="00210EE2" w:rsidRDefault="00E33E7E" w:rsidP="00E33E7E">
      <w:pPr>
        <w:autoSpaceDE w:val="0"/>
        <w:autoSpaceDN w:val="0"/>
        <w:adjustRightInd w:val="0"/>
        <w:spacing w:line="360" w:lineRule="auto"/>
        <w:ind w:firstLine="709"/>
        <w:jc w:val="both"/>
        <w:rPr>
          <w:rFonts w:eastAsia="Calibri"/>
          <w:sz w:val="28"/>
          <w:szCs w:val="28"/>
        </w:rPr>
      </w:pPr>
      <w:r w:rsidRPr="00210EE2">
        <w:rPr>
          <w:rFonts w:eastAsia="Calibri"/>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E33E7E" w:rsidRPr="00210EE2" w:rsidRDefault="00E33E7E" w:rsidP="00E33E7E">
      <w:pPr>
        <w:autoSpaceDE w:val="0"/>
        <w:autoSpaceDN w:val="0"/>
        <w:adjustRightInd w:val="0"/>
        <w:spacing w:line="360" w:lineRule="auto"/>
        <w:ind w:firstLine="709"/>
        <w:jc w:val="both"/>
        <w:rPr>
          <w:rFonts w:eastAsia="Times New Roman"/>
          <w:sz w:val="28"/>
          <w:szCs w:val="28"/>
        </w:rPr>
      </w:pPr>
      <w:r w:rsidRPr="00210EE2">
        <w:rPr>
          <w:rFonts w:eastAsia="Times New Roman"/>
          <w:sz w:val="28"/>
          <w:szCs w:val="28"/>
        </w:rPr>
        <w:t>- овладение базовыми предметными и межпредметными понятиями в процессе освоения учебного предмета «Музыка»;</w:t>
      </w:r>
    </w:p>
    <w:p w:rsidR="00E33E7E" w:rsidRPr="00210EE2" w:rsidRDefault="00E33E7E" w:rsidP="00E33E7E">
      <w:pPr>
        <w:autoSpaceDE w:val="0"/>
        <w:autoSpaceDN w:val="0"/>
        <w:adjustRightInd w:val="0"/>
        <w:spacing w:line="360" w:lineRule="auto"/>
        <w:ind w:firstLine="709"/>
        <w:jc w:val="both"/>
        <w:rPr>
          <w:rFonts w:eastAsia="Times New Roman"/>
          <w:sz w:val="28"/>
          <w:szCs w:val="28"/>
        </w:rPr>
      </w:pPr>
      <w:r w:rsidRPr="00210EE2">
        <w:rPr>
          <w:rFonts w:eastAsia="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210EE2">
        <w:rPr>
          <w:rFonts w:eastAsia="Times New Roman"/>
          <w:sz w:val="28"/>
          <w:szCs w:val="28"/>
        </w:rPr>
        <w:t>о-</w:t>
      </w:r>
      <w:proofErr w:type="gramEnd"/>
      <w:r w:rsidRPr="00210EE2">
        <w:rPr>
          <w:rFonts w:eastAsia="Times New Roman"/>
          <w:sz w:val="28"/>
          <w:szCs w:val="28"/>
        </w:rPr>
        <w:t xml:space="preserve"> и графическим сопровождением; соблюдать нормы информационной избирательности, этики и этикета;</w:t>
      </w:r>
    </w:p>
    <w:p w:rsidR="00E33E7E" w:rsidRPr="00210EE2" w:rsidRDefault="00E33E7E" w:rsidP="00E33E7E">
      <w:pPr>
        <w:autoSpaceDE w:val="0"/>
        <w:autoSpaceDN w:val="0"/>
        <w:adjustRightInd w:val="0"/>
        <w:spacing w:line="360" w:lineRule="auto"/>
        <w:ind w:firstLine="709"/>
        <w:jc w:val="both"/>
        <w:rPr>
          <w:rFonts w:eastAsia="Times New Roman"/>
          <w:sz w:val="28"/>
          <w:szCs w:val="28"/>
        </w:rPr>
      </w:pPr>
      <w:r w:rsidRPr="00210EE2">
        <w:rPr>
          <w:rFonts w:eastAsia="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33E7E" w:rsidRPr="00210EE2" w:rsidRDefault="00E33E7E" w:rsidP="00E33E7E">
      <w:pPr>
        <w:autoSpaceDE w:val="0"/>
        <w:autoSpaceDN w:val="0"/>
        <w:adjustRightInd w:val="0"/>
        <w:spacing w:line="360" w:lineRule="auto"/>
        <w:ind w:firstLine="709"/>
        <w:jc w:val="both"/>
        <w:rPr>
          <w:rFonts w:eastAsia="Times New Roman"/>
          <w:sz w:val="28"/>
          <w:szCs w:val="28"/>
        </w:rPr>
      </w:pPr>
      <w:r w:rsidRPr="00210EE2">
        <w:rPr>
          <w:rFonts w:eastAsia="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33E7E" w:rsidRPr="00210EE2" w:rsidRDefault="00E33E7E" w:rsidP="00E33E7E">
      <w:pPr>
        <w:autoSpaceDE w:val="0"/>
        <w:autoSpaceDN w:val="0"/>
        <w:adjustRightInd w:val="0"/>
        <w:spacing w:line="360" w:lineRule="auto"/>
        <w:ind w:firstLine="709"/>
        <w:jc w:val="both"/>
        <w:rPr>
          <w:rFonts w:eastAsia="Times New Roman"/>
          <w:sz w:val="28"/>
          <w:szCs w:val="28"/>
        </w:rPr>
      </w:pPr>
      <w:r w:rsidRPr="00210EE2">
        <w:rPr>
          <w:rFonts w:eastAsia="Times New Roman"/>
          <w:sz w:val="28"/>
          <w:szCs w:val="28"/>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33E7E" w:rsidRPr="00210EE2" w:rsidRDefault="00E33E7E" w:rsidP="00E33E7E">
      <w:pPr>
        <w:autoSpaceDE w:val="0"/>
        <w:autoSpaceDN w:val="0"/>
        <w:adjustRightInd w:val="0"/>
        <w:spacing w:line="360" w:lineRule="auto"/>
        <w:ind w:firstLine="709"/>
        <w:jc w:val="both"/>
        <w:rPr>
          <w:rFonts w:eastAsia="Times New Roman"/>
          <w:i/>
          <w:sz w:val="28"/>
          <w:szCs w:val="28"/>
        </w:rPr>
      </w:pPr>
      <w:r w:rsidRPr="00210EE2">
        <w:rPr>
          <w:rFonts w:eastAsia="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33E7E" w:rsidRPr="00210EE2" w:rsidRDefault="00E33E7E" w:rsidP="00E33E7E">
      <w:pPr>
        <w:autoSpaceDE w:val="0"/>
        <w:autoSpaceDN w:val="0"/>
        <w:adjustRightInd w:val="0"/>
        <w:spacing w:line="360" w:lineRule="auto"/>
        <w:ind w:firstLine="709"/>
        <w:jc w:val="both"/>
        <w:textAlignment w:val="center"/>
        <w:rPr>
          <w:rFonts w:eastAsia="Times New Roman"/>
          <w:spacing w:val="-2"/>
          <w:sz w:val="28"/>
          <w:szCs w:val="28"/>
          <w:lang w:eastAsia="ru-RU"/>
        </w:rPr>
      </w:pPr>
      <w:r w:rsidRPr="00210EE2">
        <w:rPr>
          <w:rFonts w:eastAsia="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210EE2" w:rsidDel="00BF0EAD">
        <w:rPr>
          <w:rFonts w:eastAsia="Times New Roman"/>
          <w:spacing w:val="-2"/>
          <w:sz w:val="28"/>
          <w:szCs w:val="28"/>
          <w:lang w:eastAsia="ru-RU"/>
        </w:rPr>
        <w:t xml:space="preserve">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pacing w:val="2"/>
          <w:sz w:val="28"/>
          <w:szCs w:val="28"/>
          <w:lang w:eastAsia="ru-RU"/>
        </w:rPr>
        <w:t>«Технология».</w:t>
      </w:r>
      <w:r w:rsidRPr="00210EE2">
        <w:rPr>
          <w:rFonts w:eastAsia="Times New Roman"/>
          <w:spacing w:val="2"/>
          <w:sz w:val="28"/>
          <w:szCs w:val="28"/>
          <w:lang w:eastAsia="ru-RU"/>
        </w:rPr>
        <w:t xml:space="preserve"> </w:t>
      </w:r>
      <w:proofErr w:type="gramStart"/>
      <w:r w:rsidRPr="00210EE2">
        <w:rPr>
          <w:rFonts w:eastAsia="Times New Roman"/>
          <w:spacing w:val="2"/>
          <w:sz w:val="28"/>
          <w:szCs w:val="28"/>
          <w:lang w:eastAsia="ru-RU"/>
        </w:rPr>
        <w:t xml:space="preserve">Специфика этого предмета и его значимость для формирования универсальных учебных действий </w:t>
      </w:r>
      <w:r w:rsidRPr="00210EE2">
        <w:rPr>
          <w:rFonts w:eastAsia="Times New Roman"/>
          <w:sz w:val="28"/>
          <w:szCs w:val="28"/>
          <w:lang w:eastAsia="ru-RU"/>
        </w:rPr>
        <w:t>обусловлены:</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ключевой ролью предметно­преобразовательной деятель</w:t>
      </w:r>
      <w:r w:rsidRPr="00210EE2">
        <w:rPr>
          <w:rFonts w:eastAsia="Times New Roman"/>
          <w:spacing w:val="2"/>
          <w:sz w:val="28"/>
          <w:szCs w:val="28"/>
          <w:lang w:eastAsia="ru-RU"/>
        </w:rPr>
        <w:t xml:space="preserve">ности как основы формирования системы универсальных </w:t>
      </w:r>
      <w:r w:rsidRPr="00210EE2">
        <w:rPr>
          <w:rFonts w:eastAsia="Times New Roman"/>
          <w:sz w:val="28"/>
          <w:szCs w:val="28"/>
          <w:lang w:eastAsia="ru-RU"/>
        </w:rPr>
        <w:t>учебных действий;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значением универсальных учебных действий моделиро</w:t>
      </w:r>
      <w:r w:rsidRPr="00210EE2">
        <w:rPr>
          <w:rFonts w:eastAsia="Times New Roman"/>
          <w:sz w:val="28"/>
          <w:szCs w:val="28"/>
          <w:lang w:eastAsia="ru-RU"/>
        </w:rPr>
        <w:t xml:space="preserve">вания и планирования, которые являются непосредственным предметом усвоения в ходе выполнения различных заданий </w:t>
      </w:r>
      <w:r w:rsidRPr="00210EE2">
        <w:rPr>
          <w:rFonts w:eastAsia="Times New Roman"/>
          <w:spacing w:val="2"/>
          <w:sz w:val="28"/>
          <w:szCs w:val="28"/>
          <w:lang w:eastAsia="ru-RU"/>
        </w:rPr>
        <w:t xml:space="preserve">по курсу (так, в ходе решения </w:t>
      </w:r>
      <w:proofErr w:type="gramStart"/>
      <w:r w:rsidRPr="00210EE2">
        <w:rPr>
          <w:rFonts w:eastAsia="Times New Roman"/>
          <w:spacing w:val="2"/>
          <w:sz w:val="28"/>
          <w:szCs w:val="28"/>
          <w:lang w:eastAsia="ru-RU"/>
        </w:rPr>
        <w:t>задач</w:t>
      </w:r>
      <w:proofErr w:type="gramEnd"/>
      <w:r w:rsidRPr="00210EE2">
        <w:rPr>
          <w:rFonts w:eastAsia="Times New Roman"/>
          <w:spacing w:val="2"/>
          <w:sz w:val="28"/>
          <w:szCs w:val="28"/>
          <w:lang w:eastAsia="ru-RU"/>
        </w:rPr>
        <w:t xml:space="preserve"> на конструирование обучающиеся учатся использовать схемы, карты и модели,</w:t>
      </w:r>
      <w:r w:rsidRPr="00210EE2">
        <w:rPr>
          <w:rFonts w:eastAsia="Times New Roman"/>
          <w:spacing w:val="-2"/>
          <w:sz w:val="28"/>
          <w:szCs w:val="28"/>
          <w:lang w:eastAsia="ru-RU"/>
        </w:rPr>
        <w:t xml:space="preserve"> задающие полную ориентировочную основу выполнения пред</w:t>
      </w:r>
      <w:r w:rsidRPr="00210EE2">
        <w:rPr>
          <w:rFonts w:eastAsia="Times New Roman"/>
          <w:spacing w:val="2"/>
          <w:sz w:val="28"/>
          <w:szCs w:val="28"/>
          <w:lang w:eastAsia="ru-RU"/>
        </w:rPr>
        <w:t xml:space="preserve">ложенных заданий и позволяющие выделять необходимую </w:t>
      </w:r>
      <w:r w:rsidRPr="00210EE2">
        <w:rPr>
          <w:rFonts w:eastAsia="Times New Roman"/>
          <w:sz w:val="28"/>
          <w:szCs w:val="28"/>
          <w:lang w:eastAsia="ru-RU"/>
        </w:rPr>
        <w:t>систему ориентиров);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специальной организацией процесса планомерно­поэтап</w:t>
      </w:r>
      <w:r w:rsidRPr="00210EE2">
        <w:rPr>
          <w:rFonts w:eastAsia="Times New Roman"/>
          <w:spacing w:val="2"/>
          <w:sz w:val="28"/>
          <w:szCs w:val="28"/>
          <w:lang w:eastAsia="ru-RU"/>
        </w:rPr>
        <w:t xml:space="preserve">ной отработки предметно­преобразовательной деятельности </w:t>
      </w:r>
      <w:r w:rsidRPr="00210EE2">
        <w:rPr>
          <w:rFonts w:eastAsia="Times New Roman"/>
          <w:sz w:val="28"/>
          <w:szCs w:val="28"/>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широким использованием форм группового сотрудничества и проектных форм работы для реализации учебных </w:t>
      </w:r>
      <w:r w:rsidRPr="00210EE2">
        <w:rPr>
          <w:rFonts w:eastAsia="Times New Roman"/>
          <w:sz w:val="28"/>
          <w:szCs w:val="28"/>
          <w:lang w:eastAsia="ru-RU"/>
        </w:rPr>
        <w:t>целей курса;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формированием первоначальных элементов ИКТ­компетентности обучающихся.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Изучение технологии обеспечивает реализацию следующих целей: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развитие знаково­символического и пространственного </w:t>
      </w:r>
      <w:r w:rsidRPr="00210EE2">
        <w:rPr>
          <w:rFonts w:eastAsia="Times New Roman"/>
          <w:sz w:val="28"/>
          <w:szCs w:val="28"/>
          <w:lang w:eastAsia="ru-RU"/>
        </w:rPr>
        <w:t xml:space="preserve">мышления, творческого и репродуктивного воображения на </w:t>
      </w:r>
      <w:r w:rsidRPr="00210EE2">
        <w:rPr>
          <w:rFonts w:eastAsia="Times New Roman"/>
          <w:spacing w:val="2"/>
          <w:sz w:val="28"/>
          <w:szCs w:val="28"/>
          <w:lang w:eastAsia="ru-RU"/>
        </w:rPr>
        <w:t>основе развития способности обучающегося к моделирова</w:t>
      </w:r>
      <w:r w:rsidRPr="00210EE2">
        <w:rPr>
          <w:rFonts w:eastAsia="Times New Roman"/>
          <w:sz w:val="28"/>
          <w:szCs w:val="28"/>
          <w:lang w:eastAsia="ru-RU"/>
        </w:rPr>
        <w:t>нию и отображению объекта и процесса его преобразования в форме моделей (рисунков, планов, схем, чертежей);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развитие регулятивных действий, включая целеполагание; </w:t>
      </w:r>
      <w:r w:rsidRPr="00210EE2">
        <w:rPr>
          <w:rFonts w:eastAsia="Times New Roman"/>
          <w:spacing w:val="2"/>
          <w:sz w:val="28"/>
          <w:szCs w:val="28"/>
          <w:lang w:eastAsia="ru-RU"/>
        </w:rPr>
        <w:t>планирование (умение составлять план действий и приме</w:t>
      </w:r>
      <w:r w:rsidRPr="00210EE2">
        <w:rPr>
          <w:rFonts w:eastAsia="Times New Roman"/>
          <w:sz w:val="28"/>
          <w:szCs w:val="28"/>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формирование внутреннего плана на основе поэтапной отработки предметно­преобразующих действий;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развитие планирующей и регулирующей функций речи;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развитие коммуникативной компетентности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 xml:space="preserve"> на основе организации совместно­продуктивной деятельности;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развитие эстетических представлений и критериев на основе изобразительной и художественной конструктивной</w:t>
      </w:r>
      <w:r w:rsidRPr="00210EE2">
        <w:rPr>
          <w:rFonts w:eastAsia="Times New Roman"/>
          <w:sz w:val="28"/>
          <w:szCs w:val="28"/>
          <w:lang w:eastAsia="ru-RU"/>
        </w:rPr>
        <w:t xml:space="preserve"> деятельности;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ознакомление обучающихся с миром профессий и их социальным значением, историей их возникновения и развития </w:t>
      </w:r>
      <w:r w:rsidRPr="00210EE2">
        <w:rPr>
          <w:rFonts w:eastAsia="Times New Roman"/>
          <w:spacing w:val="2"/>
          <w:sz w:val="28"/>
          <w:szCs w:val="28"/>
          <w:lang w:eastAsia="ru-RU"/>
        </w:rPr>
        <w:t>как первая ступень формирования готовности к предвари</w:t>
      </w:r>
      <w:r w:rsidRPr="00210EE2">
        <w:rPr>
          <w:rFonts w:eastAsia="Times New Roman"/>
          <w:sz w:val="28"/>
          <w:szCs w:val="28"/>
          <w:lang w:eastAsia="ru-RU"/>
        </w:rPr>
        <w:t>тельному профессиональному самоопределению;</w:t>
      </w:r>
    </w:p>
    <w:p w:rsidR="00E33E7E" w:rsidRPr="00210EE2" w:rsidRDefault="00E33E7E" w:rsidP="00E33E7E">
      <w:pPr>
        <w:spacing w:line="360" w:lineRule="auto"/>
        <w:ind w:firstLine="680"/>
        <w:contextualSpacing/>
        <w:jc w:val="both"/>
        <w:outlineLvl w:val="1"/>
        <w:rPr>
          <w:rFonts w:eastAsia="Times New Roman"/>
          <w:b/>
          <w:bCs/>
          <w:sz w:val="28"/>
          <w:szCs w:val="28"/>
          <w:lang w:eastAsia="ru-RU"/>
        </w:rPr>
      </w:pPr>
      <w:r w:rsidRPr="00210EE2">
        <w:rPr>
          <w:rFonts w:eastAsia="Times New Roman"/>
          <w:spacing w:val="-2"/>
          <w:sz w:val="28"/>
          <w:szCs w:val="28"/>
          <w:lang w:eastAsia="ru-RU"/>
        </w:rPr>
        <w:t>формирование ИКТ­компетентности обучающихся, вклю</w:t>
      </w:r>
      <w:r w:rsidRPr="00210EE2">
        <w:rPr>
          <w:rFonts w:eastAsia="Times New Roman"/>
          <w:sz w:val="28"/>
          <w:szCs w:val="28"/>
          <w:lang w:eastAsia="ru-RU"/>
        </w:rPr>
        <w:t>чая ознакомление с правилами жизни людей в мире инфор</w:t>
      </w:r>
      <w:r w:rsidRPr="00210EE2">
        <w:rPr>
          <w:rFonts w:eastAsia="Times New Roman"/>
          <w:spacing w:val="2"/>
          <w:sz w:val="28"/>
          <w:szCs w:val="28"/>
          <w:lang w:eastAsia="ru-RU"/>
        </w:rPr>
        <w:t>мации: избирательность в потреблении информации, ува</w:t>
      </w:r>
      <w:r w:rsidRPr="00210EE2">
        <w:rPr>
          <w:rFonts w:eastAsia="Times New Roman"/>
          <w:sz w:val="28"/>
          <w:szCs w:val="28"/>
          <w:lang w:eastAsia="ru-RU"/>
        </w:rPr>
        <w:t>жение к личной информации другого человека, к процессу познания учения, к состоянию неполного знания и другим аспектам.</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lastRenderedPageBreak/>
        <w:t>«Физическая культура».</w:t>
      </w:r>
      <w:r w:rsidRPr="00210EE2">
        <w:rPr>
          <w:rFonts w:eastAsia="Times New Roman"/>
          <w:sz w:val="28"/>
          <w:szCs w:val="28"/>
          <w:lang w:eastAsia="ru-RU"/>
        </w:rPr>
        <w:t xml:space="preserve"> Этот предмет обеспечивает формирование личностных универсальных действий: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освоение моральных норм помощи тем, кто в ней нуждается, готовности принять на себя ответственность;</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развитие мотивации достижения и готовности к преодолению трудностей на основе конструктивных стратегий</w:t>
      </w:r>
      <w:r w:rsidRPr="00210EE2">
        <w:rPr>
          <w:rFonts w:eastAsia="Times New Roman"/>
          <w:spacing w:val="2"/>
          <w:sz w:val="28"/>
          <w:szCs w:val="28"/>
          <w:lang w:eastAsia="ru-RU"/>
        </w:rPr>
        <w:br/>
      </w:r>
      <w:r w:rsidRPr="00210EE2">
        <w:rPr>
          <w:rFonts w:eastAsia="Times New Roman"/>
          <w:sz w:val="28"/>
          <w:szCs w:val="28"/>
          <w:lang w:eastAsia="ru-RU"/>
        </w:rPr>
        <w:t>совладания и умения мобилизовать свои личностные и физические ресурсы, стрессоустойчивости;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освоение правил здорового и безопасного образа жизни.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«Физическая культура» как учебный предмет способствует: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 области регулятивных действий развитию умений пла</w:t>
      </w:r>
      <w:r w:rsidRPr="00210EE2">
        <w:rPr>
          <w:rFonts w:eastAsia="Times New Roman"/>
          <w:spacing w:val="2"/>
          <w:sz w:val="28"/>
          <w:szCs w:val="28"/>
          <w:lang w:eastAsia="ru-RU"/>
        </w:rPr>
        <w:t xml:space="preserve">нировать, регулировать, контролировать и оценивать свои </w:t>
      </w:r>
      <w:r w:rsidRPr="00210EE2">
        <w:rPr>
          <w:rFonts w:eastAsia="Times New Roman"/>
          <w:sz w:val="28"/>
          <w:szCs w:val="28"/>
          <w:lang w:eastAsia="ru-RU"/>
        </w:rPr>
        <w:t>действия;</w:t>
      </w:r>
    </w:p>
    <w:p w:rsidR="00506922" w:rsidRDefault="00E33E7E" w:rsidP="00506922">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210EE2">
        <w:rPr>
          <w:rFonts w:eastAsia="Times New Roman"/>
          <w:spacing w:val="2"/>
          <w:sz w:val="28"/>
          <w:szCs w:val="28"/>
          <w:lang w:eastAsia="ru-RU"/>
        </w:rPr>
        <w:t xml:space="preserve">ления функций и ролей в совместной деятельности; конструктивно разрешать конфликты; осуществлять взаимный </w:t>
      </w:r>
      <w:r w:rsidRPr="00210EE2">
        <w:rPr>
          <w:rFonts w:eastAsia="Times New Roman"/>
          <w:sz w:val="28"/>
          <w:szCs w:val="28"/>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Start w:id="113" w:name="_Toc288394080"/>
      <w:bookmarkStart w:id="114" w:name="_Toc288410547"/>
      <w:bookmarkStart w:id="115" w:name="_Toc288410676"/>
      <w:bookmarkStart w:id="116" w:name="_Toc288410741"/>
    </w:p>
    <w:p w:rsidR="00E33E7E" w:rsidRPr="00506922" w:rsidRDefault="00506922" w:rsidP="00506922">
      <w:pPr>
        <w:spacing w:line="360" w:lineRule="auto"/>
        <w:contextualSpacing/>
        <w:jc w:val="both"/>
        <w:outlineLvl w:val="1"/>
        <w:rPr>
          <w:rFonts w:eastAsia="Times New Roman"/>
          <w:sz w:val="28"/>
          <w:szCs w:val="28"/>
          <w:lang w:eastAsia="ru-RU"/>
        </w:rPr>
      </w:pPr>
      <w:r>
        <w:rPr>
          <w:rFonts w:eastAsia="Times New Roman"/>
          <w:sz w:val="28"/>
          <w:szCs w:val="28"/>
          <w:lang w:eastAsia="ru-RU"/>
        </w:rPr>
        <w:t>2.</w:t>
      </w:r>
      <w:r w:rsidR="00367976">
        <w:rPr>
          <w:rFonts w:eastAsia="Times New Roman"/>
          <w:sz w:val="28"/>
          <w:szCs w:val="28"/>
          <w:lang w:eastAsia="ru-RU"/>
        </w:rPr>
        <w:t>1.</w:t>
      </w:r>
      <w:r>
        <w:rPr>
          <w:rFonts w:eastAsia="Times New Roman"/>
          <w:sz w:val="28"/>
          <w:szCs w:val="28"/>
          <w:lang w:eastAsia="ru-RU"/>
        </w:rPr>
        <w:t xml:space="preserve">5. </w:t>
      </w:r>
      <w:r w:rsidR="00E33E7E" w:rsidRPr="00210EE2">
        <w:rPr>
          <w:rFonts w:eastAsia="MS Gothic"/>
          <w:b/>
          <w:sz w:val="28"/>
          <w:szCs w:val="28"/>
          <w:lang w:eastAsia="ru-RU"/>
        </w:rPr>
        <w:t xml:space="preserve"> </w:t>
      </w:r>
      <w:bookmarkStart w:id="117" w:name="_Toc418108317"/>
      <w:proofErr w:type="gramStart"/>
      <w:r w:rsidR="00E33E7E" w:rsidRPr="00210EE2">
        <w:rPr>
          <w:rFonts w:eastAsia="MS Gothic"/>
          <w:b/>
          <w:sz w:val="28"/>
          <w:szCs w:val="28"/>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7"/>
      <w:proofErr w:type="gramEnd"/>
    </w:p>
    <w:p w:rsidR="00E33E7E" w:rsidRPr="00210EE2" w:rsidRDefault="00E33E7E" w:rsidP="00E33E7E">
      <w:pPr>
        <w:tabs>
          <w:tab w:val="left" w:pos="709"/>
        </w:tabs>
        <w:spacing w:line="360" w:lineRule="auto"/>
        <w:ind w:firstLine="709"/>
        <w:jc w:val="both"/>
        <w:rPr>
          <w:rFonts w:eastAsia="Times New Roman"/>
          <w:sz w:val="28"/>
          <w:szCs w:val="28"/>
          <w:shd w:val="clear" w:color="auto" w:fill="FFFFFF"/>
          <w:lang w:eastAsia="ru-RU"/>
        </w:rPr>
      </w:pPr>
      <w:proofErr w:type="gramStart"/>
      <w:r w:rsidRPr="00210EE2">
        <w:rPr>
          <w:rFonts w:eastAsia="Times New Roman"/>
          <w:sz w:val="28"/>
          <w:szCs w:val="28"/>
          <w:shd w:val="clear" w:color="auto" w:fill="FFFFFF"/>
          <w:lang w:eastAsia="ru-RU"/>
        </w:rPr>
        <w:t>Учебно-исследовательская</w:t>
      </w:r>
      <w:proofErr w:type="gramEnd"/>
      <w:r w:rsidRPr="00210EE2">
        <w:rPr>
          <w:rFonts w:eastAsia="Times New Roman"/>
          <w:sz w:val="28"/>
          <w:szCs w:val="28"/>
          <w:shd w:val="clear" w:color="auto" w:fill="FFFFFF"/>
          <w:lang w:eastAsia="ru-RU"/>
        </w:rPr>
        <w:t xml:space="preserve"> и проектная деятельности обучающихся направлена на развитие метапредметных умений.</w:t>
      </w:r>
    </w:p>
    <w:p w:rsidR="00E33E7E" w:rsidRPr="00210EE2" w:rsidRDefault="00E33E7E" w:rsidP="00E33E7E">
      <w:pPr>
        <w:tabs>
          <w:tab w:val="left" w:pos="709"/>
        </w:tabs>
        <w:spacing w:line="360" w:lineRule="auto"/>
        <w:ind w:firstLine="709"/>
        <w:jc w:val="both"/>
        <w:rPr>
          <w:rFonts w:eastAsia="Times New Roman"/>
          <w:sz w:val="28"/>
          <w:szCs w:val="28"/>
          <w:shd w:val="clear" w:color="auto" w:fill="FFFFFF"/>
          <w:lang w:eastAsia="ru-RU"/>
        </w:rPr>
      </w:pPr>
      <w:r w:rsidRPr="00210EE2">
        <w:rPr>
          <w:rFonts w:eastAsia="Times New Roman"/>
          <w:sz w:val="28"/>
          <w:szCs w:val="28"/>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w:t>
      </w:r>
      <w:r w:rsidRPr="00210EE2">
        <w:rPr>
          <w:rFonts w:eastAsia="Times New Roman"/>
          <w:sz w:val="28"/>
          <w:szCs w:val="28"/>
          <w:shd w:val="clear" w:color="auto" w:fill="FFFFFF"/>
          <w:lang w:eastAsia="ru-RU"/>
        </w:rPr>
        <w:lastRenderedPageBreak/>
        <w:t xml:space="preserve">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33E7E" w:rsidRPr="00210EE2" w:rsidRDefault="00E33E7E" w:rsidP="00E33E7E">
      <w:pPr>
        <w:tabs>
          <w:tab w:val="left" w:pos="709"/>
        </w:tabs>
        <w:spacing w:line="360" w:lineRule="auto"/>
        <w:ind w:firstLine="709"/>
        <w:jc w:val="both"/>
        <w:rPr>
          <w:rFonts w:eastAsia="Times New Roman"/>
          <w:sz w:val="28"/>
          <w:szCs w:val="28"/>
          <w:shd w:val="clear" w:color="auto" w:fill="FFFFFF"/>
          <w:lang w:eastAsia="ru-RU"/>
        </w:rPr>
      </w:pPr>
      <w:r w:rsidRPr="00210EE2">
        <w:rPr>
          <w:rFonts w:eastAsia="Times New Roman"/>
          <w:sz w:val="28"/>
          <w:szCs w:val="28"/>
          <w:shd w:val="clear" w:color="auto" w:fill="FFFFFF"/>
          <w:lang w:eastAsia="ru-RU"/>
        </w:rPr>
        <w:t>В ходе освоения учебно-исследовательской и проектной деятельности учащийся начальной школы</w:t>
      </w:r>
      <w:r w:rsidRPr="00210EE2">
        <w:rPr>
          <w:rFonts w:eastAsia="Calibri"/>
          <w:sz w:val="28"/>
          <w:szCs w:val="28"/>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33E7E" w:rsidRPr="00210EE2" w:rsidRDefault="00E33E7E" w:rsidP="00E33E7E">
      <w:pPr>
        <w:tabs>
          <w:tab w:val="left" w:pos="709"/>
          <w:tab w:val="left" w:pos="9355"/>
        </w:tabs>
        <w:spacing w:line="360" w:lineRule="auto"/>
        <w:ind w:firstLine="709"/>
        <w:jc w:val="both"/>
        <w:rPr>
          <w:rFonts w:eastAsia="Times New Roman"/>
          <w:sz w:val="28"/>
          <w:szCs w:val="28"/>
          <w:lang w:eastAsia="ru-RU"/>
        </w:rPr>
      </w:pPr>
      <w:r w:rsidRPr="00210EE2">
        <w:rPr>
          <w:rFonts w:eastAsia="Calibri"/>
          <w:sz w:val="28"/>
          <w:szCs w:val="28"/>
          <w:lang w:eastAsia="ru-RU"/>
        </w:rPr>
        <w:t xml:space="preserve">Основными задачами </w:t>
      </w:r>
      <w:r w:rsidRPr="00210EE2">
        <w:rPr>
          <w:rFonts w:eastAsia="Times New Roman"/>
          <w:sz w:val="28"/>
          <w:szCs w:val="28"/>
          <w:lang w:eastAsia="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10EE2">
        <w:rPr>
          <w:rFonts w:eastAsia="Calibri"/>
          <w:sz w:val="28"/>
          <w:szCs w:val="28"/>
          <w:lang w:eastAsia="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33E7E" w:rsidRPr="00210EE2" w:rsidRDefault="00E33E7E" w:rsidP="00E33E7E">
      <w:pPr>
        <w:shd w:val="clear" w:color="auto" w:fill="FFFFFF"/>
        <w:tabs>
          <w:tab w:val="left" w:pos="709"/>
        </w:tabs>
        <w:spacing w:line="360" w:lineRule="auto"/>
        <w:ind w:firstLine="709"/>
        <w:jc w:val="both"/>
        <w:rPr>
          <w:rFonts w:eastAsia="Calibri"/>
          <w:sz w:val="28"/>
          <w:szCs w:val="28"/>
          <w:lang w:eastAsia="ru-RU"/>
        </w:rPr>
      </w:pPr>
      <w:r w:rsidRPr="00210EE2">
        <w:rPr>
          <w:rFonts w:eastAsia="Calibri"/>
          <w:sz w:val="28"/>
          <w:szCs w:val="28"/>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33E7E" w:rsidRPr="00210EE2" w:rsidRDefault="00E33E7E" w:rsidP="00E33E7E">
      <w:pPr>
        <w:tabs>
          <w:tab w:val="left" w:pos="709"/>
          <w:tab w:val="left" w:pos="9355"/>
        </w:tabs>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w:t>
      </w:r>
      <w:r w:rsidRPr="00210EE2">
        <w:rPr>
          <w:rFonts w:eastAsia="Times New Roman"/>
          <w:sz w:val="28"/>
          <w:szCs w:val="28"/>
          <w:lang w:eastAsia="ru-RU"/>
        </w:rPr>
        <w:lastRenderedPageBreak/>
        <w:t xml:space="preserve">индивидуальный подход к развитию ребенка. </w:t>
      </w:r>
      <w:r w:rsidRPr="00210EE2">
        <w:rPr>
          <w:rFonts w:eastAsia="Courier New"/>
          <w:sz w:val="28"/>
          <w:szCs w:val="28"/>
          <w:lang w:eastAsia="ru-RU"/>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33E7E" w:rsidRPr="00210EE2" w:rsidRDefault="00E33E7E" w:rsidP="00E33E7E">
      <w:pPr>
        <w:tabs>
          <w:tab w:val="left" w:pos="709"/>
          <w:tab w:val="left" w:pos="9355"/>
        </w:tabs>
        <w:spacing w:line="360" w:lineRule="auto"/>
        <w:ind w:firstLine="709"/>
        <w:jc w:val="both"/>
        <w:rPr>
          <w:rFonts w:eastAsia="Times New Roman"/>
          <w:sz w:val="28"/>
          <w:szCs w:val="28"/>
          <w:shd w:val="clear" w:color="auto" w:fill="FFFFFF"/>
          <w:lang w:eastAsia="ru-RU"/>
        </w:rPr>
      </w:pPr>
      <w:r w:rsidRPr="00210EE2">
        <w:rPr>
          <w:rFonts w:eastAsia="Times New Roman"/>
          <w:sz w:val="28"/>
          <w:szCs w:val="28"/>
          <w:shd w:val="clear" w:color="auto" w:fill="FFFFFF"/>
          <w:lang w:eastAsia="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33E7E" w:rsidRPr="00210EE2" w:rsidRDefault="00E33E7E" w:rsidP="00E33E7E">
      <w:pPr>
        <w:tabs>
          <w:tab w:val="left" w:pos="709"/>
          <w:tab w:val="left" w:pos="9355"/>
        </w:tabs>
        <w:spacing w:line="360" w:lineRule="auto"/>
        <w:ind w:firstLine="709"/>
        <w:jc w:val="both"/>
        <w:rPr>
          <w:rFonts w:eastAsia="Courier New"/>
          <w:sz w:val="28"/>
          <w:szCs w:val="28"/>
          <w:lang w:eastAsia="ru-RU"/>
        </w:rPr>
      </w:pPr>
      <w:r w:rsidRPr="00210EE2">
        <w:rPr>
          <w:rFonts w:eastAsia="Times New Roman"/>
          <w:sz w:val="28"/>
          <w:szCs w:val="28"/>
          <w:shd w:val="clear" w:color="auto" w:fill="FFFFFF"/>
          <w:lang w:eastAsia="ru-RU"/>
        </w:rPr>
        <w:t xml:space="preserve"> </w:t>
      </w:r>
      <w:r w:rsidRPr="00210EE2">
        <w:rPr>
          <w:rFonts w:eastAsia="Courier New"/>
          <w:sz w:val="28"/>
          <w:szCs w:val="28"/>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33E7E" w:rsidRPr="00210EE2" w:rsidRDefault="00E33E7E" w:rsidP="00E33E7E">
      <w:pPr>
        <w:shd w:val="clear" w:color="auto" w:fill="FFFFFF"/>
        <w:tabs>
          <w:tab w:val="left" w:pos="709"/>
        </w:tabs>
        <w:spacing w:line="360" w:lineRule="auto"/>
        <w:ind w:firstLine="709"/>
        <w:jc w:val="both"/>
        <w:rPr>
          <w:rFonts w:eastAsia="Times New Roman"/>
          <w:sz w:val="28"/>
          <w:szCs w:val="28"/>
          <w:lang w:eastAsia="ru-RU"/>
        </w:rPr>
      </w:pPr>
      <w:r w:rsidRPr="00210EE2">
        <w:rPr>
          <w:rFonts w:eastAsia="Calibri"/>
          <w:sz w:val="28"/>
          <w:szCs w:val="28"/>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210EE2">
        <w:rPr>
          <w:rFonts w:eastAsia="Times New Roman"/>
          <w:sz w:val="28"/>
          <w:szCs w:val="28"/>
          <w:lang w:eastAsia="ru-RU"/>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210EE2">
        <w:rPr>
          <w:rFonts w:eastAsia="Times New Roman"/>
          <w:sz w:val="28"/>
          <w:szCs w:val="28"/>
          <w:lang w:eastAsia="ru-RU"/>
        </w:rPr>
        <w:t xml:space="preserve"> отвечать за свои действия и их последствия.</w:t>
      </w:r>
    </w:p>
    <w:p w:rsidR="00E33E7E" w:rsidRPr="00210EE2" w:rsidRDefault="00E33E7E" w:rsidP="00E33E7E">
      <w:pPr>
        <w:shd w:val="clear" w:color="auto" w:fill="FFFFFF"/>
        <w:tabs>
          <w:tab w:val="left" w:pos="709"/>
        </w:tabs>
        <w:spacing w:line="360" w:lineRule="auto"/>
        <w:ind w:firstLine="709"/>
        <w:jc w:val="both"/>
        <w:rPr>
          <w:rFonts w:eastAsia="Times New Roman"/>
          <w:sz w:val="28"/>
          <w:szCs w:val="28"/>
          <w:lang w:eastAsia="ru-RU"/>
        </w:rPr>
      </w:pPr>
    </w:p>
    <w:p w:rsidR="00E33E7E" w:rsidRPr="00210EE2" w:rsidRDefault="00514CDB" w:rsidP="00514CDB">
      <w:pPr>
        <w:spacing w:line="360" w:lineRule="auto"/>
        <w:outlineLvl w:val="1"/>
        <w:rPr>
          <w:rFonts w:eastAsia="MS Gothic"/>
          <w:b/>
          <w:sz w:val="28"/>
          <w:szCs w:val="28"/>
          <w:lang w:eastAsia="ru-RU"/>
        </w:rPr>
      </w:pPr>
      <w:bookmarkStart w:id="118" w:name="_Toc418108318"/>
      <w:bookmarkEnd w:id="113"/>
      <w:bookmarkEnd w:id="114"/>
      <w:bookmarkEnd w:id="115"/>
      <w:bookmarkEnd w:id="116"/>
      <w:r>
        <w:rPr>
          <w:rFonts w:eastAsia="MS Gothic"/>
          <w:b/>
          <w:sz w:val="28"/>
          <w:szCs w:val="28"/>
          <w:lang w:eastAsia="ru-RU"/>
        </w:rPr>
        <w:lastRenderedPageBreak/>
        <w:t>2.</w:t>
      </w:r>
      <w:r w:rsidR="00A21339">
        <w:rPr>
          <w:rFonts w:eastAsia="MS Gothic"/>
          <w:b/>
          <w:sz w:val="28"/>
          <w:szCs w:val="28"/>
          <w:lang w:eastAsia="ru-RU"/>
        </w:rPr>
        <w:t>1.</w:t>
      </w:r>
      <w:r>
        <w:rPr>
          <w:rFonts w:eastAsia="MS Gothic"/>
          <w:b/>
          <w:sz w:val="28"/>
          <w:szCs w:val="28"/>
          <w:lang w:eastAsia="ru-RU"/>
        </w:rPr>
        <w:t>6.</w:t>
      </w:r>
      <w:r w:rsidR="00E33E7E" w:rsidRPr="00210EE2">
        <w:rPr>
          <w:rFonts w:eastAsia="MS Gothic"/>
          <w:b/>
          <w:sz w:val="28"/>
          <w:szCs w:val="28"/>
          <w:lang w:eastAsia="ru-RU"/>
        </w:rPr>
        <w:t xml:space="preserve">Условия, обеспечивающие развитие универсальных учебных действий </w:t>
      </w:r>
      <w:proofErr w:type="gramStart"/>
      <w:r w:rsidR="00E33E7E" w:rsidRPr="00210EE2">
        <w:rPr>
          <w:rFonts w:eastAsia="MS Gothic"/>
          <w:b/>
          <w:sz w:val="28"/>
          <w:szCs w:val="28"/>
          <w:lang w:eastAsia="ru-RU"/>
        </w:rPr>
        <w:t>у</w:t>
      </w:r>
      <w:proofErr w:type="gramEnd"/>
      <w:r w:rsidR="00E33E7E" w:rsidRPr="00210EE2">
        <w:rPr>
          <w:rFonts w:eastAsia="MS Gothic"/>
          <w:b/>
          <w:sz w:val="28"/>
          <w:szCs w:val="28"/>
          <w:lang w:eastAsia="ru-RU"/>
        </w:rPr>
        <w:t xml:space="preserve"> обучающихся</w:t>
      </w:r>
      <w:bookmarkEnd w:id="118"/>
    </w:p>
    <w:p w:rsidR="00E33E7E" w:rsidRPr="00210EE2" w:rsidRDefault="00E33E7E" w:rsidP="00E33E7E">
      <w:pPr>
        <w:tabs>
          <w:tab w:val="left" w:pos="709"/>
        </w:tabs>
        <w:spacing w:line="360" w:lineRule="auto"/>
        <w:ind w:firstLine="709"/>
        <w:jc w:val="both"/>
        <w:rPr>
          <w:rFonts w:eastAsia="Times New Roman"/>
          <w:sz w:val="28"/>
          <w:szCs w:val="28"/>
          <w:lang w:eastAsia="ru-RU"/>
        </w:rPr>
      </w:pPr>
      <w:r w:rsidRPr="00210EE2">
        <w:rPr>
          <w:rFonts w:eastAsia="Times New Roman"/>
          <w:sz w:val="28"/>
          <w:szCs w:val="28"/>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33E7E" w:rsidRPr="00210EE2" w:rsidRDefault="00E33E7E" w:rsidP="00E33E7E">
      <w:pPr>
        <w:tabs>
          <w:tab w:val="left" w:pos="709"/>
        </w:tabs>
        <w:spacing w:line="360" w:lineRule="auto"/>
        <w:ind w:firstLine="709"/>
        <w:jc w:val="both"/>
        <w:rPr>
          <w:rFonts w:eastAsia="Times New Roman"/>
          <w:sz w:val="28"/>
          <w:szCs w:val="28"/>
          <w:lang w:eastAsia="ru-RU"/>
        </w:rPr>
      </w:pPr>
      <w:proofErr w:type="gramStart"/>
      <w:r w:rsidRPr="00210EE2">
        <w:rPr>
          <w:rFonts w:eastAsia="Times New Roman"/>
          <w:sz w:val="28"/>
          <w:szCs w:val="28"/>
          <w:lang w:eastAsia="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E33E7E" w:rsidRPr="00210EE2" w:rsidRDefault="00E33E7E" w:rsidP="00E33E7E">
      <w:pPr>
        <w:tabs>
          <w:tab w:val="left" w:pos="709"/>
        </w:tabs>
        <w:spacing w:line="360" w:lineRule="auto"/>
        <w:ind w:firstLine="709"/>
        <w:jc w:val="both"/>
        <w:rPr>
          <w:rFonts w:eastAsia="Times New Roman"/>
          <w:sz w:val="28"/>
          <w:szCs w:val="28"/>
          <w:lang w:eastAsia="ru-RU"/>
        </w:rPr>
      </w:pPr>
      <w:proofErr w:type="gramStart"/>
      <w:r w:rsidRPr="00210EE2">
        <w:rPr>
          <w:rFonts w:eastAsia="Times New Roman"/>
          <w:sz w:val="28"/>
          <w:szCs w:val="28"/>
          <w:lang w:eastAsia="ru-RU"/>
        </w:rPr>
        <w:t>соблюдении</w:t>
      </w:r>
      <w:proofErr w:type="gramEnd"/>
      <w:r w:rsidRPr="00210EE2">
        <w:rPr>
          <w:rFonts w:eastAsia="Times New Roman"/>
          <w:sz w:val="28"/>
          <w:szCs w:val="28"/>
          <w:lang w:eastAsia="ru-RU"/>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33E7E" w:rsidRPr="00210EE2" w:rsidRDefault="00E33E7E" w:rsidP="00E33E7E">
      <w:pPr>
        <w:tabs>
          <w:tab w:val="left" w:pos="709"/>
        </w:tabs>
        <w:spacing w:line="360" w:lineRule="auto"/>
        <w:ind w:firstLine="709"/>
        <w:jc w:val="both"/>
        <w:rPr>
          <w:rFonts w:eastAsia="Times New Roman"/>
          <w:sz w:val="28"/>
          <w:szCs w:val="28"/>
          <w:lang w:eastAsia="ru-RU"/>
        </w:rPr>
      </w:pPr>
      <w:proofErr w:type="gramStart"/>
      <w:r w:rsidRPr="00210EE2">
        <w:rPr>
          <w:rFonts w:eastAsia="Times New Roman"/>
          <w:sz w:val="28"/>
          <w:szCs w:val="28"/>
          <w:lang w:eastAsia="ru-RU"/>
        </w:rPr>
        <w:t>осуществлении</w:t>
      </w:r>
      <w:proofErr w:type="gramEnd"/>
      <w:r w:rsidRPr="00210EE2">
        <w:rPr>
          <w:rFonts w:eastAsia="Times New Roman"/>
          <w:sz w:val="28"/>
          <w:szCs w:val="28"/>
          <w:lang w:eastAsia="ru-RU"/>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E33E7E" w:rsidRPr="00210EE2" w:rsidRDefault="00E33E7E" w:rsidP="00E33E7E">
      <w:pPr>
        <w:tabs>
          <w:tab w:val="left" w:pos="709"/>
        </w:tabs>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33E7E" w:rsidRPr="00210EE2" w:rsidRDefault="00E33E7E" w:rsidP="00E33E7E">
      <w:pPr>
        <w:tabs>
          <w:tab w:val="left" w:pos="709"/>
        </w:tabs>
        <w:spacing w:line="360" w:lineRule="auto"/>
        <w:ind w:firstLine="709"/>
        <w:jc w:val="both"/>
        <w:rPr>
          <w:rFonts w:eastAsia="Times New Roman"/>
          <w:sz w:val="28"/>
          <w:szCs w:val="28"/>
          <w:lang w:eastAsia="ru-RU"/>
        </w:rPr>
      </w:pPr>
      <w:r w:rsidRPr="00210EE2">
        <w:rPr>
          <w:rFonts w:eastAsia="Times New Roman"/>
          <w:sz w:val="28"/>
          <w:szCs w:val="28"/>
          <w:lang w:eastAsia="ru-RU"/>
        </w:rPr>
        <w:t>эффективного использования средств ИКТ.</w:t>
      </w:r>
    </w:p>
    <w:p w:rsidR="00E33E7E" w:rsidRPr="00210EE2" w:rsidRDefault="00E33E7E" w:rsidP="00E33E7E">
      <w:pPr>
        <w:tabs>
          <w:tab w:val="left" w:pos="709"/>
        </w:tabs>
        <w:spacing w:line="360" w:lineRule="auto"/>
        <w:ind w:firstLine="709"/>
        <w:jc w:val="both"/>
        <w:rPr>
          <w:rFonts w:eastAsia="Times New Roman"/>
          <w:sz w:val="28"/>
          <w:szCs w:val="28"/>
          <w:lang w:eastAsia="ru-RU"/>
        </w:rPr>
      </w:pPr>
      <w:r w:rsidRPr="00210EE2">
        <w:rPr>
          <w:rFonts w:eastAsia="Times New Roman"/>
          <w:sz w:val="28"/>
          <w:szCs w:val="28"/>
          <w:lang w:eastAsia="ru-RU"/>
        </w:rPr>
        <w:t xml:space="preserve">Учитывая определенную специфику </w:t>
      </w:r>
      <w:proofErr w:type="gramStart"/>
      <w:r w:rsidRPr="00210EE2">
        <w:rPr>
          <w:rFonts w:eastAsia="Times New Roman"/>
          <w:sz w:val="28"/>
          <w:szCs w:val="28"/>
          <w:lang w:eastAsia="ru-RU"/>
        </w:rPr>
        <w:t>использования</w:t>
      </w:r>
      <w:proofErr w:type="gramEnd"/>
      <w:r w:rsidRPr="00210EE2">
        <w:rPr>
          <w:rFonts w:eastAsia="Times New Roman"/>
          <w:sz w:val="28"/>
          <w:szCs w:val="28"/>
          <w:lang w:eastAsia="ru-RU"/>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xml:space="preserve">В условиях интенсификации процессов информатизации </w:t>
      </w:r>
      <w:r w:rsidRPr="00210EE2">
        <w:rPr>
          <w:rFonts w:eastAsia="Times New Roman"/>
          <w:sz w:val="28"/>
          <w:szCs w:val="28"/>
          <w:lang w:eastAsia="ru-RU"/>
        </w:rPr>
        <w:t xml:space="preserve">общества и образования при формировании универсальных </w:t>
      </w:r>
      <w:r w:rsidRPr="00210EE2">
        <w:rPr>
          <w:rFonts w:eastAsia="Times New Roman"/>
          <w:spacing w:val="-2"/>
          <w:sz w:val="28"/>
          <w:szCs w:val="28"/>
          <w:lang w:eastAsia="ru-RU"/>
        </w:rPr>
        <w:t>учебных действий наряду с предметными  методиками целе</w:t>
      </w:r>
      <w:r w:rsidRPr="00210EE2">
        <w:rPr>
          <w:rFonts w:eastAsia="Times New Roman"/>
          <w:sz w:val="28"/>
          <w:szCs w:val="28"/>
          <w:lang w:eastAsia="ru-RU"/>
        </w:rPr>
        <w:t xml:space="preserve">сообразно широкое использование цифровых </w:t>
      </w:r>
      <w:r w:rsidRPr="00210EE2">
        <w:rPr>
          <w:rFonts w:eastAsia="Times New Roman"/>
          <w:sz w:val="28"/>
          <w:szCs w:val="28"/>
          <w:lang w:eastAsia="ru-RU"/>
        </w:rPr>
        <w:lastRenderedPageBreak/>
        <w:t xml:space="preserve">инструментов и возможностей современной информационно­образовательной </w:t>
      </w:r>
      <w:r w:rsidRPr="00210EE2">
        <w:rPr>
          <w:rFonts w:eastAsia="Times New Roman"/>
          <w:spacing w:val="2"/>
          <w:sz w:val="28"/>
          <w:szCs w:val="28"/>
          <w:lang w:eastAsia="ru-RU"/>
        </w:rPr>
        <w:t xml:space="preserve">среды. Ориентировка младших школьников в </w:t>
      </w:r>
      <w:r w:rsidRPr="00210EE2">
        <w:rPr>
          <w:rFonts w:eastAsia="Times New Roman"/>
          <w:sz w:val="28"/>
          <w:szCs w:val="28"/>
          <w:lang w:eastAsia="ru-RU"/>
        </w:rPr>
        <w:t>ИКТ и формирова</w:t>
      </w:r>
      <w:r w:rsidRPr="00210EE2">
        <w:rPr>
          <w:rFonts w:eastAsia="Times New Roman"/>
          <w:spacing w:val="2"/>
          <w:sz w:val="28"/>
          <w:szCs w:val="28"/>
          <w:lang w:eastAsia="ru-RU"/>
        </w:rPr>
        <w:t>ние способности их грамотно применять (ИКТ­компетентность) являются одними из важных средств форми</w:t>
      </w:r>
      <w:r w:rsidRPr="00210EE2">
        <w:rPr>
          <w:rFonts w:eastAsia="Times New Roman"/>
          <w:sz w:val="28"/>
          <w:szCs w:val="28"/>
          <w:lang w:eastAsia="ru-RU"/>
        </w:rPr>
        <w:t>рования уни</w:t>
      </w:r>
      <w:r w:rsidRPr="00210EE2">
        <w:rPr>
          <w:rFonts w:eastAsia="Times New Roman"/>
          <w:spacing w:val="2"/>
          <w:sz w:val="28"/>
          <w:szCs w:val="28"/>
          <w:lang w:eastAsia="ru-RU"/>
        </w:rPr>
        <w:t>версальных учебных действий обучающихся в рамках</w:t>
      </w:r>
      <w:r w:rsidRPr="00210EE2">
        <w:rPr>
          <w:rFonts w:eastAsia="Times New Roman"/>
          <w:sz w:val="28"/>
          <w:szCs w:val="28"/>
          <w:lang w:eastAsia="ru-RU"/>
        </w:rPr>
        <w:t xml:space="preserve"> начального общего образования. </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ИКТ также могут (и должны) широко применять</w:t>
      </w:r>
      <w:r w:rsidRPr="00210EE2">
        <w:rPr>
          <w:rFonts w:eastAsia="Times New Roman"/>
          <w:spacing w:val="2"/>
          <w:sz w:val="28"/>
          <w:szCs w:val="28"/>
          <w:lang w:eastAsia="ru-RU"/>
        </w:rPr>
        <w:t xml:space="preserve">ся при оценке сформированности универсальных учебных </w:t>
      </w:r>
      <w:r w:rsidRPr="00210EE2">
        <w:rPr>
          <w:rFonts w:eastAsia="Times New Roman"/>
          <w:sz w:val="28"/>
          <w:szCs w:val="28"/>
          <w:lang w:eastAsia="ru-RU"/>
        </w:rPr>
        <w:t xml:space="preserve">действий. Для их формирования исключительную важность </w:t>
      </w:r>
      <w:r w:rsidRPr="00210EE2">
        <w:rPr>
          <w:rFonts w:eastAsia="Times New Roman"/>
          <w:spacing w:val="2"/>
          <w:sz w:val="28"/>
          <w:szCs w:val="28"/>
          <w:lang w:eastAsia="ru-RU"/>
        </w:rPr>
        <w:t>имеет использование информационно­образовательной сре</w:t>
      </w:r>
      <w:r w:rsidRPr="00210EE2">
        <w:rPr>
          <w:rFonts w:eastAsia="Times New Roman"/>
          <w:sz w:val="28"/>
          <w:szCs w:val="28"/>
          <w:lang w:eastAsia="ru-RU"/>
        </w:rPr>
        <w:t>ды, в которой планируют и фиксируют свою деятельность, её результаты учителя и обучающиеся.</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В рамках ИКТ­компетентности выделяется учебная ИКТ­компе</w:t>
      </w:r>
      <w:r w:rsidRPr="00210EE2">
        <w:rPr>
          <w:rFonts w:eastAsia="Times New Roman"/>
          <w:sz w:val="28"/>
          <w:szCs w:val="28"/>
          <w:lang w:eastAsia="ru-RU"/>
        </w:rPr>
        <w:t>тентность - способность решать учебные задачи с исполь</w:t>
      </w:r>
      <w:r w:rsidRPr="00210EE2">
        <w:rPr>
          <w:rFonts w:eastAsia="Times New Roman"/>
          <w:spacing w:val="2"/>
          <w:sz w:val="28"/>
          <w:szCs w:val="28"/>
          <w:lang w:eastAsia="ru-RU"/>
        </w:rPr>
        <w:t xml:space="preserve">зованием общедоступных в начальной школе инструментов </w:t>
      </w:r>
      <w:r w:rsidRPr="00210EE2">
        <w:rPr>
          <w:rFonts w:eastAsia="Times New Roman"/>
          <w:sz w:val="28"/>
          <w:szCs w:val="28"/>
          <w:lang w:eastAsia="ru-RU"/>
        </w:rPr>
        <w:t>ИКТ и источников информации в соответствии с возрастны</w:t>
      </w:r>
      <w:r w:rsidRPr="00210EE2">
        <w:rPr>
          <w:rFonts w:eastAsia="Times New Roman"/>
          <w:spacing w:val="2"/>
          <w:sz w:val="28"/>
          <w:szCs w:val="28"/>
          <w:lang w:eastAsia="ru-RU"/>
        </w:rPr>
        <w:t xml:space="preserve">ми потребностями и возможностями младшего школьника. </w:t>
      </w:r>
      <w:r w:rsidRPr="00210EE2">
        <w:rPr>
          <w:rFonts w:eastAsia="Times New Roman"/>
          <w:sz w:val="28"/>
          <w:szCs w:val="28"/>
          <w:lang w:eastAsia="ru-RU"/>
        </w:rPr>
        <w:t xml:space="preserve">Решение задачи формирования ИКТ­компетентности должно </w:t>
      </w:r>
      <w:r w:rsidRPr="00210EE2">
        <w:rPr>
          <w:rFonts w:eastAsia="Times New Roman"/>
          <w:spacing w:val="-2"/>
          <w:sz w:val="28"/>
          <w:szCs w:val="28"/>
          <w:lang w:eastAsia="ru-RU"/>
        </w:rPr>
        <w:t>проходить не только на занятиях по отдельным учебным пред</w:t>
      </w:r>
      <w:r w:rsidRPr="00210EE2">
        <w:rPr>
          <w:rFonts w:eastAsia="Times New Roman"/>
          <w:spacing w:val="2"/>
          <w:sz w:val="28"/>
          <w:szCs w:val="28"/>
          <w:lang w:eastAsia="ru-RU"/>
        </w:rPr>
        <w:t xml:space="preserve">метам (где формируется предметная ИКТ­компетентность), </w:t>
      </w:r>
      <w:r w:rsidRPr="00210EE2">
        <w:rPr>
          <w:rFonts w:eastAsia="Times New Roman"/>
          <w:sz w:val="28"/>
          <w:szCs w:val="28"/>
          <w:lang w:eastAsia="ru-RU"/>
        </w:rPr>
        <w:t>но и в рамках метапредметной программы формирования универсальных учебных действий.</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При освоении личностных действий на основе указанной программы </w:t>
      </w:r>
      <w:proofErr w:type="gramStart"/>
      <w:r w:rsidRPr="00210EE2">
        <w:rPr>
          <w:rFonts w:eastAsia="Times New Roman"/>
          <w:sz w:val="28"/>
          <w:szCs w:val="28"/>
          <w:lang w:eastAsia="ru-RU"/>
        </w:rPr>
        <w:t>у</w:t>
      </w:r>
      <w:proofErr w:type="gramEnd"/>
      <w:r w:rsidRPr="00210EE2">
        <w:rPr>
          <w:rFonts w:eastAsia="Times New Roman"/>
          <w:sz w:val="28"/>
          <w:szCs w:val="28"/>
          <w:lang w:eastAsia="ru-RU"/>
        </w:rPr>
        <w:t xml:space="preserve"> обучающихся формируются:</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xml:space="preserve">- критическое отношение к информации и избирательность </w:t>
      </w:r>
      <w:r w:rsidRPr="00210EE2">
        <w:rPr>
          <w:rFonts w:eastAsia="Times New Roman"/>
          <w:sz w:val="28"/>
          <w:szCs w:val="28"/>
          <w:lang w:eastAsia="ru-RU"/>
        </w:rPr>
        <w:t>её восприятия;</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уважение к информации о частной жизни и информационным результатам деятельности других людей;</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основы правовой культуры в области использования информации.</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При освоении регулятивных универсальных учебных действий обеспечиваются:</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оценка условий, алгоритмов и результатов действий, выполняемых в информационной среде;</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использование результатов действия, размещённых в информационной среде, для оценки и коррекции выполненного действия;</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 создание </w:t>
      </w:r>
      <w:proofErr w:type="gramStart"/>
      <w:r w:rsidRPr="00210EE2">
        <w:rPr>
          <w:rFonts w:eastAsia="Times New Roman"/>
          <w:sz w:val="28"/>
          <w:szCs w:val="28"/>
          <w:lang w:eastAsia="ru-RU"/>
        </w:rPr>
        <w:t>цифрового</w:t>
      </w:r>
      <w:proofErr w:type="gramEnd"/>
      <w:r w:rsidRPr="00210EE2">
        <w:rPr>
          <w:rFonts w:eastAsia="Times New Roman"/>
          <w:sz w:val="28"/>
          <w:szCs w:val="28"/>
          <w:lang w:eastAsia="ru-RU"/>
        </w:rPr>
        <w:t xml:space="preserve"> портфолио учебных достижений обучающегося.</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lastRenderedPageBreak/>
        <w:t xml:space="preserve">При освоении познавательных универсальных учебных </w:t>
      </w:r>
      <w:r w:rsidRPr="00210EE2">
        <w:rPr>
          <w:rFonts w:eastAsia="Times New Roman"/>
          <w:sz w:val="28"/>
          <w:szCs w:val="28"/>
          <w:lang w:eastAsia="ru-RU"/>
        </w:rPr>
        <w:t>действий ИКТ играют ключевую роль в следующих универсальных учебных действиях:</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поиск информации;</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xml:space="preserve">- фиксация (запись) информации с помощью различных </w:t>
      </w:r>
      <w:r w:rsidRPr="00210EE2">
        <w:rPr>
          <w:rFonts w:eastAsia="Times New Roman"/>
          <w:sz w:val="28"/>
          <w:szCs w:val="28"/>
          <w:lang w:eastAsia="ru-RU"/>
        </w:rPr>
        <w:t>технических средств;</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структурирование информации, её организация и представление в виде диаграмм, картосхем, линий времени и</w:t>
      </w:r>
      <w:r w:rsidRPr="00210EE2">
        <w:rPr>
          <w:rFonts w:eastAsia="Times New Roman"/>
          <w:sz w:val="28"/>
          <w:szCs w:val="28"/>
          <w:lang w:eastAsia="ru-RU"/>
        </w:rPr>
        <w:t> </w:t>
      </w:r>
      <w:r w:rsidRPr="00210EE2">
        <w:rPr>
          <w:rFonts w:eastAsia="Times New Roman"/>
          <w:sz w:val="28"/>
          <w:szCs w:val="28"/>
          <w:lang w:eastAsia="ru-RU"/>
        </w:rPr>
        <w:t>пр.;</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 создание </w:t>
      </w:r>
      <w:proofErr w:type="gramStart"/>
      <w:r w:rsidRPr="00210EE2">
        <w:rPr>
          <w:rFonts w:eastAsia="Times New Roman"/>
          <w:sz w:val="28"/>
          <w:szCs w:val="28"/>
          <w:lang w:eastAsia="ru-RU"/>
        </w:rPr>
        <w:t>простых</w:t>
      </w:r>
      <w:proofErr w:type="gramEnd"/>
      <w:r w:rsidRPr="00210EE2">
        <w:rPr>
          <w:rFonts w:eastAsia="Times New Roman"/>
          <w:sz w:val="28"/>
          <w:szCs w:val="28"/>
          <w:lang w:eastAsia="ru-RU"/>
        </w:rPr>
        <w:t xml:space="preserve"> гипермедиасообщений;</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построение простейших моделей объектов и процессов.</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ИКТ является важным инструментом для формирования </w:t>
      </w:r>
      <w:r w:rsidRPr="00210EE2">
        <w:rPr>
          <w:rFonts w:eastAsia="Times New Roman"/>
          <w:spacing w:val="-2"/>
          <w:sz w:val="28"/>
          <w:szCs w:val="28"/>
          <w:lang w:eastAsia="ru-RU"/>
        </w:rPr>
        <w:t>коммуникативных универсальных учебных действий. Для это</w:t>
      </w:r>
      <w:r w:rsidRPr="00210EE2">
        <w:rPr>
          <w:rFonts w:eastAsia="Times New Roman"/>
          <w:sz w:val="28"/>
          <w:szCs w:val="28"/>
          <w:lang w:eastAsia="ru-RU"/>
        </w:rPr>
        <w:t>го используются:</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обмен гипермедиасообщениями;</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выступление с аудиовизуальной поддержкой;</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фиксация хода коллективной/личной коммуникации;</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общение в цифровой среде (электронная почта, чат, видеоконференция, форум, блог).</w:t>
      </w:r>
    </w:p>
    <w:p w:rsidR="00E33E7E" w:rsidRPr="00210EE2" w:rsidRDefault="00E33E7E" w:rsidP="00E33E7E">
      <w:pPr>
        <w:tabs>
          <w:tab w:val="left" w:pos="709"/>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210EE2">
        <w:rPr>
          <w:rFonts w:eastAsia="Times New Roman"/>
          <w:sz w:val="28"/>
          <w:szCs w:val="28"/>
          <w:lang w:eastAsia="ru-RU"/>
        </w:rPr>
        <w:t xml:space="preserve">Включение задачи формирования ИКТ­компетентности в программу </w:t>
      </w:r>
      <w:r w:rsidRPr="00210EE2">
        <w:rPr>
          <w:rFonts w:eastAsia="Times New Roman"/>
          <w:spacing w:val="2"/>
          <w:sz w:val="28"/>
          <w:szCs w:val="28"/>
          <w:lang w:eastAsia="ru-RU"/>
        </w:rPr>
        <w:t xml:space="preserve">формирования универсальных учебных действий позволяет </w:t>
      </w:r>
      <w:r w:rsidRPr="00210EE2">
        <w:rPr>
          <w:rFonts w:eastAsia="Times New Roman"/>
          <w:sz w:val="28"/>
          <w:szCs w:val="28"/>
          <w:lang w:eastAsia="ru-RU"/>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210EE2">
        <w:rPr>
          <w:rFonts w:eastAsia="Times New Roman"/>
          <w:sz w:val="28"/>
          <w:szCs w:val="28"/>
          <w:lang w:eastAsia="ru-RU"/>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33E7E" w:rsidRPr="00210EE2" w:rsidRDefault="00A21339" w:rsidP="00A21339">
      <w:pPr>
        <w:spacing w:line="360" w:lineRule="auto"/>
        <w:outlineLvl w:val="1"/>
        <w:rPr>
          <w:rFonts w:eastAsia="MS Gothic"/>
          <w:b/>
          <w:sz w:val="28"/>
          <w:szCs w:val="28"/>
          <w:lang w:eastAsia="ru-RU"/>
        </w:rPr>
      </w:pPr>
      <w:bookmarkStart w:id="119" w:name="_Toc418108319"/>
      <w:r>
        <w:rPr>
          <w:rFonts w:eastAsia="Times New Roman"/>
          <w:sz w:val="28"/>
          <w:szCs w:val="28"/>
          <w:lang w:eastAsia="ru-RU"/>
        </w:rPr>
        <w:t>2.1.7.</w:t>
      </w:r>
      <w:r w:rsidR="00E33E7E" w:rsidRPr="00210EE2">
        <w:rPr>
          <w:rFonts w:eastAsia="MS Gothic"/>
          <w:b/>
          <w:spacing w:val="-4"/>
          <w:sz w:val="28"/>
          <w:szCs w:val="28"/>
          <w:lang w:eastAsia="ru-RU"/>
        </w:rPr>
        <w:t>Условия, обеспечивающие преемственность про</w:t>
      </w:r>
      <w:r w:rsidR="00E33E7E" w:rsidRPr="00210EE2">
        <w:rPr>
          <w:rFonts w:eastAsia="MS Gothic"/>
          <w:b/>
          <w:sz w:val="28"/>
          <w:szCs w:val="28"/>
          <w:lang w:eastAsia="ru-RU"/>
        </w:rPr>
        <w:t xml:space="preserve">граммы формирования у обучающихся универсальных учебных действий при переходе </w:t>
      </w:r>
      <w:proofErr w:type="gramStart"/>
      <w:r w:rsidR="00E33E7E" w:rsidRPr="00210EE2">
        <w:rPr>
          <w:rFonts w:eastAsia="MS Gothic"/>
          <w:b/>
          <w:sz w:val="28"/>
          <w:szCs w:val="28"/>
          <w:lang w:eastAsia="ru-RU"/>
        </w:rPr>
        <w:t>от</w:t>
      </w:r>
      <w:proofErr w:type="gramEnd"/>
      <w:r w:rsidR="00E33E7E" w:rsidRPr="00210EE2">
        <w:rPr>
          <w:rFonts w:eastAsia="MS Gothic"/>
          <w:b/>
          <w:sz w:val="28"/>
          <w:szCs w:val="28"/>
          <w:lang w:eastAsia="ru-RU"/>
        </w:rPr>
        <w:t xml:space="preserve"> </w:t>
      </w:r>
      <w:r w:rsidR="00E33E7E" w:rsidRPr="00210EE2">
        <w:rPr>
          <w:rFonts w:eastAsia="MS Gothic"/>
          <w:b/>
          <w:sz w:val="28"/>
          <w:szCs w:val="28"/>
          <w:lang w:eastAsia="ru-RU"/>
        </w:rPr>
        <w:lastRenderedPageBreak/>
        <w:t>дошкольного к начальному и от начального к основному общему образованию</w:t>
      </w:r>
      <w:bookmarkEnd w:id="119"/>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proofErr w:type="gramStart"/>
      <w:r w:rsidRPr="00210EE2">
        <w:rPr>
          <w:rFonts w:eastAsia="Times New Roman"/>
          <w:spacing w:val="2"/>
          <w:sz w:val="28"/>
          <w:szCs w:val="28"/>
          <w:lang w:eastAsia="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210EE2">
        <w:rPr>
          <w:rFonts w:eastAsia="Times New Roman"/>
          <w:sz w:val="28"/>
          <w:szCs w:val="28"/>
          <w:lang w:eastAsia="ru-RU"/>
        </w:rPr>
        <w:t>организации, осуществляющей образовательную деятельность</w:t>
      </w:r>
      <w:r w:rsidRPr="00210EE2">
        <w:rPr>
          <w:rFonts w:eastAsia="Times New Roman"/>
          <w:spacing w:val="2"/>
          <w:sz w:val="28"/>
          <w:szCs w:val="28"/>
          <w:lang w:eastAsia="ru-RU"/>
        </w:rPr>
        <w:t xml:space="preserve"> на уровне дошкольного образования, в </w:t>
      </w:r>
      <w:r w:rsidRPr="00210EE2">
        <w:rPr>
          <w:rFonts w:eastAsia="Times New Roman"/>
          <w:sz w:val="28"/>
          <w:szCs w:val="28"/>
          <w:lang w:eastAsia="ru-RU"/>
        </w:rPr>
        <w:t>организацию, осуществляющую образовательную деятельность</w:t>
      </w:r>
      <w:r w:rsidRPr="00210EE2">
        <w:rPr>
          <w:rFonts w:eastAsia="Times New Roman"/>
          <w:spacing w:val="2"/>
          <w:sz w:val="28"/>
          <w:szCs w:val="28"/>
          <w:lang w:eastAsia="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210EE2">
        <w:rPr>
          <w:rFonts w:eastAsia="Times New Roman"/>
          <w:spacing w:val="2"/>
          <w:sz w:val="28"/>
          <w:szCs w:val="28"/>
          <w:lang w:eastAsia="ru-RU"/>
        </w:rPr>
        <w:t xml:space="preserve"> </w:t>
      </w:r>
      <w:proofErr w:type="gramStart"/>
      <w:r w:rsidRPr="00210EE2">
        <w:rPr>
          <w:rFonts w:eastAsia="Times New Roman"/>
          <w:spacing w:val="2"/>
          <w:sz w:val="28"/>
          <w:szCs w:val="28"/>
          <w:lang w:eastAsia="ru-RU"/>
        </w:rPr>
        <w:t xml:space="preserve">При этом, несмотря </w:t>
      </w:r>
      <w:r w:rsidRPr="00210EE2">
        <w:rPr>
          <w:rFonts w:eastAsia="Times New Roman"/>
          <w:spacing w:val="-2"/>
          <w:sz w:val="28"/>
          <w:szCs w:val="28"/>
          <w:lang w:eastAsia="ru-RU"/>
        </w:rPr>
        <w:t>на огромные возрастно­психологические различия между обу</w:t>
      </w:r>
      <w:r w:rsidRPr="00210EE2">
        <w:rPr>
          <w:rFonts w:eastAsia="Times New Roman"/>
          <w:sz w:val="28"/>
          <w:szCs w:val="28"/>
          <w:lang w:eastAsia="ru-RU"/>
        </w:rPr>
        <w:t>чающимися, переживаемые ими трудности переходных периодов имеют много общего.</w:t>
      </w:r>
      <w:proofErr w:type="gramEnd"/>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Наиболее остро проблема преемственности стоит в двух ключевых точках — в момент поступления детей в школу</w:t>
      </w:r>
      <w:r w:rsidRPr="00210EE2">
        <w:rPr>
          <w:rFonts w:eastAsia="Times New Roman"/>
          <w:sz w:val="28"/>
          <w:szCs w:val="28"/>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E33E7E" w:rsidRPr="00210EE2" w:rsidRDefault="00E33E7E" w:rsidP="00E33E7E">
      <w:pPr>
        <w:autoSpaceDE w:val="0"/>
        <w:autoSpaceDN w:val="0"/>
        <w:adjustRightInd w:val="0"/>
        <w:spacing w:line="360" w:lineRule="auto"/>
        <w:ind w:firstLine="709"/>
        <w:jc w:val="both"/>
        <w:textAlignment w:val="center"/>
        <w:rPr>
          <w:rFonts w:eastAsia="Times New Roman"/>
          <w:i/>
          <w:iCs/>
          <w:sz w:val="28"/>
          <w:szCs w:val="28"/>
          <w:lang w:eastAsia="ru-RU"/>
        </w:rPr>
      </w:pPr>
      <w:r w:rsidRPr="00210EE2">
        <w:rPr>
          <w:rFonts w:eastAsia="Times New Roman"/>
          <w:sz w:val="28"/>
          <w:szCs w:val="28"/>
          <w:lang w:eastAsia="ru-RU"/>
        </w:rPr>
        <w:t xml:space="preserve">Исследования </w:t>
      </w:r>
      <w:r w:rsidRPr="00210EE2">
        <w:rPr>
          <w:rFonts w:eastAsia="Times New Roman"/>
          <w:b/>
          <w:bCs/>
          <w:i/>
          <w:iCs/>
          <w:sz w:val="28"/>
          <w:szCs w:val="28"/>
          <w:lang w:eastAsia="ru-RU"/>
        </w:rPr>
        <w:t xml:space="preserve">готовности детей к обучению в школе </w:t>
      </w:r>
      <w:r w:rsidRPr="00210EE2">
        <w:rPr>
          <w:rFonts w:eastAsia="Times New Roman"/>
          <w:sz w:val="28"/>
          <w:szCs w:val="28"/>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33E7E" w:rsidRPr="00210EE2" w:rsidRDefault="00E33E7E" w:rsidP="00E33E7E">
      <w:pPr>
        <w:autoSpaceDE w:val="0"/>
        <w:autoSpaceDN w:val="0"/>
        <w:adjustRightInd w:val="0"/>
        <w:spacing w:line="360" w:lineRule="auto"/>
        <w:ind w:firstLine="709"/>
        <w:jc w:val="both"/>
        <w:textAlignment w:val="center"/>
        <w:rPr>
          <w:rFonts w:eastAsia="Times New Roman"/>
          <w:i/>
          <w:iCs/>
          <w:sz w:val="28"/>
          <w:szCs w:val="28"/>
          <w:lang w:eastAsia="ru-RU"/>
        </w:rPr>
      </w:pPr>
      <w:r w:rsidRPr="00210EE2">
        <w:rPr>
          <w:rFonts w:eastAsia="Times New Roman"/>
          <w:i/>
          <w:iCs/>
          <w:spacing w:val="-4"/>
          <w:sz w:val="28"/>
          <w:szCs w:val="28"/>
          <w:lang w:eastAsia="ru-RU"/>
        </w:rPr>
        <w:t xml:space="preserve">Физическая готовность </w:t>
      </w:r>
      <w:r w:rsidRPr="00210EE2">
        <w:rPr>
          <w:rFonts w:eastAsia="Times New Roman"/>
          <w:spacing w:val="-4"/>
          <w:sz w:val="28"/>
          <w:szCs w:val="28"/>
          <w:lang w:eastAsia="ru-RU"/>
        </w:rPr>
        <w:t>определяется состоянием здоровья,</w:t>
      </w:r>
      <w:r w:rsidRPr="00210EE2">
        <w:rPr>
          <w:rFonts w:eastAsia="Times New Roman"/>
          <w:spacing w:val="-4"/>
          <w:sz w:val="28"/>
          <w:szCs w:val="28"/>
          <w:lang w:eastAsia="ru-RU"/>
        </w:rPr>
        <w:br/>
      </w:r>
      <w:r w:rsidRPr="00210EE2">
        <w:rPr>
          <w:rFonts w:eastAsia="Times New Roman"/>
          <w:spacing w:val="2"/>
          <w:sz w:val="28"/>
          <w:szCs w:val="28"/>
          <w:lang w:eastAsia="ru-RU"/>
        </w:rPr>
        <w:t>уровнем морфофункциональной зрелости организма ребён</w:t>
      </w:r>
      <w:r w:rsidRPr="00210EE2">
        <w:rPr>
          <w:rFonts w:eastAsia="Times New Roman"/>
          <w:sz w:val="28"/>
          <w:szCs w:val="28"/>
          <w:lang w:eastAsia="ru-RU"/>
        </w:rPr>
        <w:t xml:space="preserve">ка, в том числе развитием двигательных навыков и качеств </w:t>
      </w:r>
      <w:r w:rsidRPr="00210EE2">
        <w:rPr>
          <w:rFonts w:eastAsia="Times New Roman"/>
          <w:spacing w:val="2"/>
          <w:sz w:val="28"/>
          <w:szCs w:val="28"/>
          <w:lang w:eastAsia="ru-RU"/>
        </w:rPr>
        <w:t xml:space="preserve">(тонкая моторная координация), физической и умственной </w:t>
      </w:r>
      <w:r w:rsidRPr="00210EE2">
        <w:rPr>
          <w:rFonts w:eastAsia="Times New Roman"/>
          <w:sz w:val="28"/>
          <w:szCs w:val="28"/>
          <w:lang w:eastAsia="ru-RU"/>
        </w:rPr>
        <w:t>работоспособности.</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proofErr w:type="gramStart"/>
      <w:r w:rsidRPr="00210EE2">
        <w:rPr>
          <w:rFonts w:eastAsia="Times New Roman"/>
          <w:i/>
          <w:iCs/>
          <w:sz w:val="28"/>
          <w:szCs w:val="28"/>
          <w:lang w:eastAsia="ru-RU"/>
        </w:rPr>
        <w:t xml:space="preserve">Психологическая готовность </w:t>
      </w:r>
      <w:r w:rsidRPr="00210EE2">
        <w:rPr>
          <w:rFonts w:eastAsia="Times New Roman"/>
          <w:sz w:val="28"/>
          <w:szCs w:val="28"/>
          <w:lang w:eastAsia="ru-RU"/>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w:t>
      </w:r>
      <w:r w:rsidRPr="00210EE2">
        <w:rPr>
          <w:rFonts w:eastAsia="Times New Roman"/>
          <w:sz w:val="28"/>
          <w:szCs w:val="28"/>
          <w:lang w:eastAsia="ru-RU"/>
        </w:rPr>
        <w:lastRenderedPageBreak/>
        <w:t>научных понятий;</w:t>
      </w:r>
      <w:proofErr w:type="gramEnd"/>
      <w:r w:rsidRPr="00210EE2">
        <w:rPr>
          <w:rFonts w:eastAsia="Times New Roman"/>
          <w:sz w:val="28"/>
          <w:szCs w:val="28"/>
          <w:lang w:eastAsia="ru-RU"/>
        </w:rPr>
        <w:t xml:space="preserve"> освоение ребёнком новых форм кооперации и учебного сотрудничества в системе отношений с учителем и одноклассниками.</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xml:space="preserve">Психологическая готовность к школе имеет следующую </w:t>
      </w:r>
      <w:r w:rsidRPr="00210EE2">
        <w:rPr>
          <w:rFonts w:eastAsia="Times New Roman"/>
          <w:spacing w:val="-2"/>
          <w:sz w:val="28"/>
          <w:szCs w:val="28"/>
          <w:lang w:eastAsia="ru-RU"/>
        </w:rPr>
        <w:t>структуру: личностная готовность, умственная зрелость и про</w:t>
      </w:r>
      <w:r w:rsidRPr="00210EE2">
        <w:rPr>
          <w:rFonts w:eastAsia="Times New Roman"/>
          <w:sz w:val="28"/>
          <w:szCs w:val="28"/>
          <w:lang w:eastAsia="ru-RU"/>
        </w:rPr>
        <w:t>извольность регуляции поведения и деятельности.</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Личностная готовность включает мотивационную готов</w:t>
      </w:r>
      <w:r w:rsidRPr="00210EE2">
        <w:rPr>
          <w:rFonts w:eastAsia="Times New Roman"/>
          <w:spacing w:val="-4"/>
          <w:sz w:val="28"/>
          <w:szCs w:val="28"/>
          <w:lang w:eastAsia="ru-RU"/>
        </w:rPr>
        <w:t>ность, коммуникативную готовность, сформированность Я­кон</w:t>
      </w:r>
      <w:r w:rsidRPr="00210EE2">
        <w:rPr>
          <w:rFonts w:eastAsia="Times New Roman"/>
          <w:sz w:val="28"/>
          <w:szCs w:val="28"/>
          <w:lang w:eastAsia="ru-RU"/>
        </w:rPr>
        <w:t>цепции и самооценки, эмоциональную зрелость. Мотиваци</w:t>
      </w:r>
      <w:r w:rsidRPr="00210EE2">
        <w:rPr>
          <w:rFonts w:eastAsia="Times New Roman"/>
          <w:spacing w:val="-2"/>
          <w:sz w:val="28"/>
          <w:szCs w:val="28"/>
          <w:lang w:eastAsia="ru-RU"/>
        </w:rPr>
        <w:t xml:space="preserve">онная готовность предполагает сформированность социальных </w:t>
      </w:r>
      <w:r w:rsidRPr="00210EE2">
        <w:rPr>
          <w:rFonts w:eastAsia="Times New Roman"/>
          <w:sz w:val="28"/>
          <w:szCs w:val="28"/>
          <w:lang w:eastAsia="ru-RU"/>
        </w:rPr>
        <w:t>мотивов (стремление к социально значимому статусу, потреб</w:t>
      </w:r>
      <w:r w:rsidRPr="00210EE2">
        <w:rPr>
          <w:rFonts w:eastAsia="Times New Roman"/>
          <w:spacing w:val="2"/>
          <w:sz w:val="28"/>
          <w:szCs w:val="28"/>
          <w:lang w:eastAsia="ru-RU"/>
        </w:rPr>
        <w:t>ность в социальном признании, мотив социального долга), учебных и познавательных мотивов. Предпосылками воз</w:t>
      </w:r>
      <w:r w:rsidRPr="00210EE2">
        <w:rPr>
          <w:rFonts w:eastAsia="Times New Roman"/>
          <w:sz w:val="28"/>
          <w:szCs w:val="28"/>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xml:space="preserve">Мотивационная готовность характеризуется первичным </w:t>
      </w:r>
      <w:r w:rsidRPr="00210EE2">
        <w:rPr>
          <w:rFonts w:eastAsia="Times New Roman"/>
          <w:sz w:val="28"/>
          <w:szCs w:val="28"/>
          <w:lang w:eastAsia="ru-RU"/>
        </w:rPr>
        <w:t>соподчинением мотивов с доминированием учебно­познава</w:t>
      </w:r>
      <w:r w:rsidRPr="00210EE2">
        <w:rPr>
          <w:rFonts w:eastAsia="Times New Roman"/>
          <w:spacing w:val="2"/>
          <w:sz w:val="28"/>
          <w:szCs w:val="28"/>
          <w:lang w:eastAsia="ru-RU"/>
        </w:rPr>
        <w:t xml:space="preserve">тельных мотивов. Коммуникативная готовность выступает </w:t>
      </w:r>
      <w:r w:rsidRPr="00210EE2">
        <w:rPr>
          <w:rFonts w:eastAsia="Times New Roman"/>
          <w:sz w:val="28"/>
          <w:szCs w:val="28"/>
          <w:lang w:eastAsia="ru-RU"/>
        </w:rPr>
        <w:t>как готовность ребёнка к произвольному общению с учителем и сверстниками в контексте поставленной учебной зада</w:t>
      </w:r>
      <w:r w:rsidRPr="00210EE2">
        <w:rPr>
          <w:rFonts w:eastAsia="Times New Roman"/>
          <w:spacing w:val="2"/>
          <w:sz w:val="28"/>
          <w:szCs w:val="28"/>
          <w:lang w:eastAsia="ru-RU"/>
        </w:rPr>
        <w:t xml:space="preserve">чи и учебного содержания. Коммуникативная готовность </w:t>
      </w:r>
      <w:r w:rsidRPr="00210EE2">
        <w:rPr>
          <w:rFonts w:eastAsia="Times New Roman"/>
          <w:sz w:val="28"/>
          <w:szCs w:val="28"/>
          <w:lang w:eastAsia="ru-RU"/>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210EE2">
        <w:rPr>
          <w:rFonts w:eastAsia="Times New Roman"/>
          <w:spacing w:val="2"/>
          <w:sz w:val="28"/>
          <w:szCs w:val="28"/>
          <w:lang w:eastAsia="ru-RU"/>
        </w:rPr>
        <w:t xml:space="preserve">(личное сознание), характера отношения к нему взрослых, </w:t>
      </w:r>
      <w:r w:rsidRPr="00210EE2">
        <w:rPr>
          <w:rFonts w:eastAsia="Times New Roman"/>
          <w:sz w:val="28"/>
          <w:szCs w:val="28"/>
          <w:lang w:eastAsia="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210EE2">
        <w:rPr>
          <w:rFonts w:eastAsia="Times New Roman"/>
          <w:spacing w:val="2"/>
          <w:sz w:val="28"/>
          <w:szCs w:val="28"/>
          <w:lang w:eastAsia="ru-RU"/>
        </w:rPr>
        <w:t>нове эмоционального предвосхищения и прогнозирования. Показателем эмоциональной готовности к школьному обу</w:t>
      </w:r>
      <w:r w:rsidRPr="00210EE2">
        <w:rPr>
          <w:rFonts w:eastAsia="Times New Roman"/>
          <w:sz w:val="28"/>
          <w:szCs w:val="28"/>
          <w:lang w:eastAsia="ru-RU"/>
        </w:rPr>
        <w:t>чению является сформированность высших чувств — нрав</w:t>
      </w:r>
      <w:r w:rsidRPr="00210EE2">
        <w:rPr>
          <w:rFonts w:eastAsia="Times New Roman"/>
          <w:spacing w:val="2"/>
          <w:sz w:val="28"/>
          <w:szCs w:val="28"/>
          <w:lang w:eastAsia="ru-RU"/>
        </w:rPr>
        <w:t xml:space="preserve">ственных переживаний, интеллектуальных чувств (радость познания), эстетических чувств (чувство </w:t>
      </w:r>
      <w:r w:rsidRPr="00210EE2">
        <w:rPr>
          <w:rFonts w:eastAsia="Times New Roman"/>
          <w:spacing w:val="2"/>
          <w:sz w:val="28"/>
          <w:szCs w:val="28"/>
          <w:lang w:eastAsia="ru-RU"/>
        </w:rPr>
        <w:lastRenderedPageBreak/>
        <w:t>прекрасного). Вы</w:t>
      </w:r>
      <w:r w:rsidRPr="00210EE2">
        <w:rPr>
          <w:rFonts w:eastAsia="Times New Roman"/>
          <w:sz w:val="28"/>
          <w:szCs w:val="28"/>
          <w:lang w:eastAsia="ru-RU"/>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33E7E" w:rsidRPr="00210EE2" w:rsidRDefault="00E33E7E" w:rsidP="00E33E7E">
      <w:pPr>
        <w:autoSpaceDE w:val="0"/>
        <w:autoSpaceDN w:val="0"/>
        <w:adjustRightInd w:val="0"/>
        <w:spacing w:line="360" w:lineRule="auto"/>
        <w:ind w:firstLine="709"/>
        <w:jc w:val="both"/>
        <w:textAlignment w:val="center"/>
        <w:rPr>
          <w:rFonts w:eastAsia="Times New Roman"/>
          <w:spacing w:val="-2"/>
          <w:sz w:val="28"/>
          <w:szCs w:val="28"/>
          <w:lang w:eastAsia="ru-RU"/>
        </w:rPr>
      </w:pPr>
      <w:r w:rsidRPr="00210EE2">
        <w:rPr>
          <w:rFonts w:eastAsia="Times New Roman"/>
          <w:spacing w:val="-2"/>
          <w:sz w:val="28"/>
          <w:szCs w:val="28"/>
          <w:lang w:eastAsia="ru-RU"/>
        </w:rPr>
        <w:t xml:space="preserve">Умственную зрелость составляет интеллектуальная, речевая </w:t>
      </w:r>
      <w:r w:rsidRPr="00210EE2">
        <w:rPr>
          <w:rFonts w:eastAsia="Times New Roman"/>
          <w:spacing w:val="2"/>
          <w:sz w:val="28"/>
          <w:szCs w:val="28"/>
          <w:lang w:eastAsia="ru-RU"/>
        </w:rPr>
        <w:t>готовность и сформированность восприятия, памяти, вни</w:t>
      </w:r>
      <w:r w:rsidRPr="00210EE2">
        <w:rPr>
          <w:rFonts w:eastAsia="Times New Roman"/>
          <w:sz w:val="28"/>
          <w:szCs w:val="28"/>
          <w:lang w:eastAsia="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210EE2">
        <w:rPr>
          <w:rFonts w:eastAsia="Times New Roman"/>
          <w:spacing w:val="-2"/>
          <w:sz w:val="28"/>
          <w:szCs w:val="28"/>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210EE2">
        <w:rPr>
          <w:rFonts w:eastAsia="Times New Roman"/>
          <w:spacing w:val="2"/>
          <w:sz w:val="28"/>
          <w:szCs w:val="28"/>
          <w:lang w:eastAsia="ru-RU"/>
        </w:rPr>
        <w:t xml:space="preserve">представлений и умений. Речевая готовность предполагает </w:t>
      </w:r>
      <w:r w:rsidRPr="00210EE2">
        <w:rPr>
          <w:rFonts w:eastAsia="Times New Roman"/>
          <w:sz w:val="28"/>
          <w:szCs w:val="28"/>
          <w:lang w:eastAsia="ru-RU"/>
        </w:rPr>
        <w:t>сформированность фонематической, лексической, граммати</w:t>
      </w:r>
      <w:r w:rsidRPr="00210EE2">
        <w:rPr>
          <w:rFonts w:eastAsia="Times New Roman"/>
          <w:spacing w:val="-2"/>
          <w:sz w:val="28"/>
          <w:szCs w:val="28"/>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210EE2">
        <w:rPr>
          <w:rFonts w:eastAsia="Times New Roman"/>
          <w:spacing w:val="2"/>
          <w:sz w:val="28"/>
          <w:szCs w:val="28"/>
          <w:lang w:eastAsia="ru-RU"/>
        </w:rPr>
        <w:t>её единицы. Восприятие характеризуется всё большей осо</w:t>
      </w:r>
      <w:r w:rsidRPr="00210EE2">
        <w:rPr>
          <w:rFonts w:eastAsia="Times New Roman"/>
          <w:sz w:val="28"/>
          <w:szCs w:val="28"/>
          <w:lang w:eastAsia="ru-RU"/>
        </w:rPr>
        <w:t>з</w:t>
      </w:r>
      <w:r w:rsidRPr="00210EE2">
        <w:rPr>
          <w:rFonts w:eastAsia="Times New Roman"/>
          <w:spacing w:val="-2"/>
          <w:sz w:val="28"/>
          <w:szCs w:val="28"/>
          <w:lang w:eastAsia="ru-RU"/>
        </w:rPr>
        <w:t>нанностью, опирается на использование системы обществен</w:t>
      </w:r>
      <w:r w:rsidRPr="00210EE2">
        <w:rPr>
          <w:rFonts w:eastAsia="Times New Roman"/>
          <w:spacing w:val="2"/>
          <w:sz w:val="28"/>
          <w:szCs w:val="28"/>
          <w:lang w:eastAsia="ru-RU"/>
        </w:rPr>
        <w:t xml:space="preserve">ных сенсорных эталонов и соответствующих перцептивных </w:t>
      </w:r>
      <w:r w:rsidRPr="00210EE2">
        <w:rPr>
          <w:rFonts w:eastAsia="Times New Roman"/>
          <w:spacing w:val="-2"/>
          <w:sz w:val="28"/>
          <w:szCs w:val="28"/>
          <w:lang w:eastAsia="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210EE2">
        <w:rPr>
          <w:rFonts w:eastAsia="Times New Roman"/>
          <w:sz w:val="28"/>
          <w:szCs w:val="28"/>
          <w:lang w:eastAsia="ru-RU"/>
        </w:rPr>
        <w:t>тивов, целеполагании и сохранении цели, способности при</w:t>
      </w:r>
      <w:r w:rsidRPr="00210EE2">
        <w:rPr>
          <w:rFonts w:eastAsia="Times New Roman"/>
          <w:spacing w:val="2"/>
          <w:sz w:val="28"/>
          <w:szCs w:val="28"/>
          <w:lang w:eastAsia="ru-RU"/>
        </w:rPr>
        <w:t xml:space="preserve">лагать волевое усилие для её достижения. Произвольность </w:t>
      </w:r>
      <w:proofErr w:type="gramStart"/>
      <w:r w:rsidRPr="00210EE2">
        <w:rPr>
          <w:rFonts w:eastAsia="Times New Roman"/>
          <w:sz w:val="28"/>
          <w:szCs w:val="28"/>
          <w:lang w:eastAsia="ru-RU"/>
        </w:rPr>
        <w:t>выступает</w:t>
      </w:r>
      <w:proofErr w:type="gramEnd"/>
      <w:r w:rsidRPr="00210EE2">
        <w:rPr>
          <w:rFonts w:eastAsia="Times New Roman"/>
          <w:sz w:val="28"/>
          <w:szCs w:val="28"/>
          <w:lang w:eastAsia="ru-RU"/>
        </w:rPr>
        <w:t xml:space="preserve"> как умение строить своё поведение и деятельность </w:t>
      </w:r>
      <w:r w:rsidRPr="00210EE2">
        <w:rPr>
          <w:rFonts w:eastAsia="Times New Roman"/>
          <w:spacing w:val="2"/>
          <w:sz w:val="28"/>
          <w:szCs w:val="28"/>
          <w:lang w:eastAsia="ru-RU"/>
        </w:rPr>
        <w:t xml:space="preserve">в соответствии с предлагаемыми образцами и правилами, </w:t>
      </w:r>
      <w:r w:rsidRPr="00210EE2">
        <w:rPr>
          <w:rFonts w:eastAsia="Times New Roman"/>
          <w:sz w:val="28"/>
          <w:szCs w:val="28"/>
          <w:lang w:eastAsia="ru-RU"/>
        </w:rPr>
        <w:t>осуществлять планирование, контроль и коррекцию выполняемых действий, используя соответствующие средства.</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xml:space="preserve">Формирование фундамента готовности перехода к обучению на уровень начального общего образования должно </w:t>
      </w:r>
      <w:r w:rsidRPr="00210EE2">
        <w:rPr>
          <w:rFonts w:eastAsia="Times New Roman"/>
          <w:sz w:val="28"/>
          <w:szCs w:val="28"/>
          <w:lang w:eastAsia="ru-RU"/>
        </w:rPr>
        <w:t xml:space="preserve">осуществляться в рамках </w:t>
      </w:r>
      <w:r w:rsidRPr="00210EE2">
        <w:rPr>
          <w:rFonts w:eastAsia="Times New Roman"/>
          <w:sz w:val="28"/>
          <w:szCs w:val="28"/>
          <w:lang w:eastAsia="ru-RU"/>
        </w:rPr>
        <w:lastRenderedPageBreak/>
        <w:t>специфически детских видов деятельности: сюжетно­ролевой игры, изобразительной деятельности, конструирования, восприятия сказки и</w:t>
      </w:r>
      <w:r w:rsidRPr="00210EE2">
        <w:rPr>
          <w:rFonts w:eastAsia="Times New Roman"/>
          <w:sz w:val="28"/>
          <w:szCs w:val="28"/>
          <w:lang w:eastAsia="ru-RU"/>
        </w:rPr>
        <w:t> </w:t>
      </w:r>
      <w:r w:rsidRPr="00210EE2">
        <w:rPr>
          <w:rFonts w:eastAsia="Times New Roman"/>
          <w:sz w:val="28"/>
          <w:szCs w:val="28"/>
          <w:lang w:eastAsia="ru-RU"/>
        </w:rPr>
        <w:t>пр.</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 xml:space="preserve">Не меньшее значение имеет проблема психологической </w:t>
      </w:r>
      <w:r w:rsidRPr="00210EE2">
        <w:rPr>
          <w:rFonts w:eastAsia="Times New Roman"/>
          <w:sz w:val="28"/>
          <w:szCs w:val="28"/>
          <w:lang w:eastAsia="ru-RU"/>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210EE2">
        <w:rPr>
          <w:rFonts w:eastAsia="Times New Roman"/>
          <w:spacing w:val="2"/>
          <w:sz w:val="28"/>
          <w:szCs w:val="28"/>
          <w:lang w:eastAsia="ru-RU"/>
        </w:rPr>
        <w:t>учению, возрастание эмоциональной нестабильности, нару</w:t>
      </w:r>
      <w:r w:rsidRPr="00210EE2">
        <w:rPr>
          <w:rFonts w:eastAsia="Times New Roman"/>
          <w:sz w:val="28"/>
          <w:szCs w:val="28"/>
          <w:lang w:eastAsia="ru-RU"/>
        </w:rPr>
        <w:t>шения поведения, которые обусловлены:</w:t>
      </w:r>
    </w:p>
    <w:p w:rsidR="00E33E7E" w:rsidRPr="00210EE2" w:rsidRDefault="00E33E7E" w:rsidP="00A7648D">
      <w:pPr>
        <w:numPr>
          <w:ilvl w:val="0"/>
          <w:numId w:val="46"/>
        </w:numPr>
        <w:tabs>
          <w:tab w:val="left" w:pos="993"/>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необходимостью адаптации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 xml:space="preserve"> к новой орга</w:t>
      </w:r>
      <w:r w:rsidRPr="00210EE2">
        <w:rPr>
          <w:rFonts w:eastAsia="Times New Roman"/>
          <w:spacing w:val="2"/>
          <w:sz w:val="28"/>
          <w:szCs w:val="28"/>
          <w:lang w:eastAsia="ru-RU"/>
        </w:rPr>
        <w:t>низации процесса и содержания обучения (предметная си</w:t>
      </w:r>
      <w:r w:rsidRPr="00210EE2">
        <w:rPr>
          <w:rFonts w:eastAsia="Times New Roman"/>
          <w:sz w:val="28"/>
          <w:szCs w:val="28"/>
          <w:lang w:eastAsia="ru-RU"/>
        </w:rPr>
        <w:t>стема, разные преподаватели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w:t>
      </w:r>
    </w:p>
    <w:p w:rsidR="00E33E7E" w:rsidRPr="00210EE2" w:rsidRDefault="00E33E7E" w:rsidP="00A7648D">
      <w:pPr>
        <w:numPr>
          <w:ilvl w:val="0"/>
          <w:numId w:val="46"/>
        </w:numPr>
        <w:tabs>
          <w:tab w:val="left" w:pos="993"/>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совпадением начала кризисного периода, в который вступают младшие подростки, со сменой ведущей деятельности </w:t>
      </w:r>
      <w:r w:rsidRPr="00210EE2">
        <w:rPr>
          <w:rFonts w:eastAsia="Times New Roman"/>
          <w:spacing w:val="2"/>
          <w:sz w:val="28"/>
          <w:szCs w:val="28"/>
          <w:lang w:eastAsia="ru-RU"/>
        </w:rPr>
        <w:t xml:space="preserve">(переориентацией подростков на деятельность общения со </w:t>
      </w:r>
      <w:r w:rsidRPr="00210EE2">
        <w:rPr>
          <w:rFonts w:eastAsia="Times New Roman"/>
          <w:sz w:val="28"/>
          <w:szCs w:val="28"/>
          <w:lang w:eastAsia="ru-RU"/>
        </w:rPr>
        <w:t>сверстниками при сохранении значимости учебной деятельности);</w:t>
      </w:r>
    </w:p>
    <w:p w:rsidR="00E33E7E" w:rsidRPr="00210EE2" w:rsidRDefault="00E33E7E" w:rsidP="00A7648D">
      <w:pPr>
        <w:numPr>
          <w:ilvl w:val="0"/>
          <w:numId w:val="46"/>
        </w:numPr>
        <w:tabs>
          <w:tab w:val="left" w:pos="993"/>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210EE2">
        <w:rPr>
          <w:rFonts w:eastAsia="Times New Roman"/>
          <w:spacing w:val="2"/>
          <w:sz w:val="28"/>
          <w:szCs w:val="28"/>
          <w:lang w:eastAsia="ru-RU"/>
        </w:rPr>
        <w:t>образом с уровнем сформированности структурных компонентов учебной деятельности (мотивы, учебные действия,</w:t>
      </w:r>
      <w:r w:rsidRPr="00210EE2">
        <w:rPr>
          <w:rFonts w:eastAsia="Times New Roman"/>
          <w:sz w:val="28"/>
          <w:szCs w:val="28"/>
          <w:lang w:eastAsia="ru-RU"/>
        </w:rPr>
        <w:t xml:space="preserve"> контроль, оценка);</w:t>
      </w:r>
    </w:p>
    <w:p w:rsidR="00E33E7E" w:rsidRPr="00210EE2" w:rsidRDefault="00E33E7E" w:rsidP="00A7648D">
      <w:pPr>
        <w:numPr>
          <w:ilvl w:val="0"/>
          <w:numId w:val="46"/>
        </w:numPr>
        <w:tabs>
          <w:tab w:val="left" w:pos="993"/>
        </w:tabs>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недостаточно подготовленным переходом с родного языка на русский язык обучения.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Все эти компоненты присутствуют в программе формирования универсальных учебных действий и заданы в форме </w:t>
      </w:r>
      <w:r w:rsidRPr="00210EE2">
        <w:rPr>
          <w:rFonts w:eastAsia="Times New Roman"/>
          <w:spacing w:val="2"/>
          <w:sz w:val="28"/>
          <w:szCs w:val="28"/>
          <w:lang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210EE2">
        <w:rPr>
          <w:rFonts w:eastAsia="Times New Roman"/>
          <w:sz w:val="28"/>
          <w:szCs w:val="28"/>
          <w:lang w:eastAsia="ru-RU"/>
        </w:rPr>
        <w:t xml:space="preserve">ский приоритет непрерывного образования — формирование </w:t>
      </w:r>
      <w:proofErr w:type="gramStart"/>
      <w:r w:rsidRPr="00210EE2">
        <w:rPr>
          <w:rFonts w:eastAsia="Times New Roman"/>
          <w:sz w:val="28"/>
          <w:szCs w:val="28"/>
          <w:lang w:eastAsia="ru-RU"/>
        </w:rPr>
        <w:t>умения</w:t>
      </w:r>
      <w:proofErr w:type="gramEnd"/>
      <w:r w:rsidRPr="00210EE2">
        <w:rPr>
          <w:rFonts w:eastAsia="Times New Roman"/>
          <w:sz w:val="28"/>
          <w:szCs w:val="28"/>
          <w:lang w:eastAsia="ru-RU"/>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210EE2">
        <w:rPr>
          <w:rFonts w:eastAsia="Times New Roman"/>
          <w:spacing w:val="2"/>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p>
    <w:p w:rsidR="00E33E7E" w:rsidRPr="00210EE2" w:rsidRDefault="00A21339" w:rsidP="00E33E7E">
      <w:pPr>
        <w:autoSpaceDE w:val="0"/>
        <w:autoSpaceDN w:val="0"/>
        <w:adjustRightInd w:val="0"/>
        <w:spacing w:line="360" w:lineRule="auto"/>
        <w:rPr>
          <w:rFonts w:eastAsia="Times New Roman"/>
          <w:sz w:val="28"/>
          <w:szCs w:val="28"/>
          <w:lang w:eastAsia="ru-RU"/>
        </w:rPr>
      </w:pPr>
      <w:r>
        <w:rPr>
          <w:rFonts w:eastAsia="Times New Roman"/>
          <w:b/>
          <w:sz w:val="28"/>
          <w:szCs w:val="28"/>
          <w:lang w:eastAsia="ru-RU"/>
        </w:rPr>
        <w:t>2.1.8</w:t>
      </w:r>
      <w:r w:rsidR="00E33E7E" w:rsidRPr="00210EE2">
        <w:rPr>
          <w:rFonts w:eastAsia="Times New Roman"/>
          <w:b/>
          <w:sz w:val="28"/>
          <w:szCs w:val="28"/>
          <w:lang w:eastAsia="ru-RU"/>
        </w:rPr>
        <w:t xml:space="preserve">. Методика и инструментарий оценки успешности освоения и применения </w:t>
      </w:r>
      <w:proofErr w:type="gramStart"/>
      <w:r w:rsidR="00E33E7E" w:rsidRPr="00210EE2">
        <w:rPr>
          <w:rFonts w:eastAsia="Times New Roman"/>
          <w:b/>
          <w:sz w:val="28"/>
          <w:szCs w:val="28"/>
          <w:lang w:eastAsia="ru-RU"/>
        </w:rPr>
        <w:t>обучающимися</w:t>
      </w:r>
      <w:proofErr w:type="gramEnd"/>
      <w:r w:rsidR="00E33E7E" w:rsidRPr="00210EE2">
        <w:rPr>
          <w:rFonts w:eastAsia="Times New Roman"/>
          <w:b/>
          <w:sz w:val="28"/>
          <w:szCs w:val="28"/>
          <w:lang w:eastAsia="ru-RU"/>
        </w:rPr>
        <w:t xml:space="preserve"> универсальных учебных действий</w:t>
      </w:r>
      <w:r w:rsidR="00E33E7E" w:rsidRPr="00210EE2">
        <w:rPr>
          <w:rFonts w:eastAsia="Times New Roman"/>
          <w:sz w:val="28"/>
          <w:szCs w:val="28"/>
          <w:lang w:eastAsia="ru-RU"/>
        </w:rPr>
        <w:t>.</w:t>
      </w:r>
    </w:p>
    <w:p w:rsidR="00E33E7E" w:rsidRPr="00210EE2" w:rsidRDefault="00E33E7E" w:rsidP="00E33E7E">
      <w:pPr>
        <w:widowControl w:val="0"/>
        <w:tabs>
          <w:tab w:val="left" w:pos="567"/>
        </w:tabs>
        <w:spacing w:line="360" w:lineRule="auto"/>
        <w:ind w:firstLine="709"/>
        <w:jc w:val="both"/>
        <w:rPr>
          <w:rFonts w:eastAsia="Times New Roman"/>
          <w:sz w:val="28"/>
          <w:szCs w:val="28"/>
          <w:lang w:eastAsia="ru-RU"/>
        </w:rPr>
      </w:pPr>
      <w:r w:rsidRPr="00210EE2">
        <w:rPr>
          <w:rFonts w:eastAsia="Times New Roman"/>
          <w:sz w:val="28"/>
          <w:szCs w:val="28"/>
          <w:lang w:eastAsia="ru-RU"/>
        </w:rPr>
        <w:t>Система оценки в сфере УУД может включать в себя следующие принципы и характеристики:</w:t>
      </w:r>
    </w:p>
    <w:p w:rsidR="00E33E7E" w:rsidRPr="00210EE2" w:rsidRDefault="00E33E7E" w:rsidP="00A7648D">
      <w:pPr>
        <w:widowControl w:val="0"/>
        <w:numPr>
          <w:ilvl w:val="0"/>
          <w:numId w:val="47"/>
        </w:numPr>
        <w:tabs>
          <w:tab w:val="left" w:pos="567"/>
          <w:tab w:val="num" w:pos="993"/>
        </w:tabs>
        <w:spacing w:line="360" w:lineRule="auto"/>
        <w:ind w:firstLine="709"/>
        <w:jc w:val="both"/>
        <w:textAlignment w:val="baseline"/>
        <w:rPr>
          <w:rFonts w:eastAsia="Times New Roman"/>
          <w:sz w:val="28"/>
          <w:szCs w:val="28"/>
          <w:lang w:eastAsia="ru-RU"/>
        </w:rPr>
      </w:pPr>
      <w:r w:rsidRPr="00210EE2">
        <w:rPr>
          <w:rFonts w:eastAsia="Times New Roman"/>
          <w:sz w:val="28"/>
          <w:szCs w:val="28"/>
          <w:lang w:eastAsia="ru-RU"/>
        </w:rPr>
        <w:t>систематичность сбора и анализа информации;</w:t>
      </w:r>
    </w:p>
    <w:p w:rsidR="00E33E7E" w:rsidRPr="00210EE2" w:rsidRDefault="00E33E7E" w:rsidP="00A7648D">
      <w:pPr>
        <w:widowControl w:val="0"/>
        <w:numPr>
          <w:ilvl w:val="0"/>
          <w:numId w:val="47"/>
        </w:numPr>
        <w:tabs>
          <w:tab w:val="left" w:pos="567"/>
          <w:tab w:val="num" w:pos="993"/>
        </w:tabs>
        <w:spacing w:line="360" w:lineRule="auto"/>
        <w:ind w:firstLine="709"/>
        <w:jc w:val="both"/>
        <w:textAlignment w:val="baseline"/>
        <w:rPr>
          <w:rFonts w:eastAsia="Times New Roman"/>
          <w:sz w:val="28"/>
          <w:szCs w:val="28"/>
          <w:lang w:eastAsia="ru-RU"/>
        </w:rPr>
      </w:pPr>
      <w:r w:rsidRPr="00210EE2">
        <w:rPr>
          <w:rFonts w:eastAsia="Times New Roman"/>
          <w:sz w:val="28"/>
          <w:szCs w:val="28"/>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E33E7E" w:rsidRPr="00210EE2" w:rsidRDefault="00E33E7E" w:rsidP="00A7648D">
      <w:pPr>
        <w:widowControl w:val="0"/>
        <w:numPr>
          <w:ilvl w:val="0"/>
          <w:numId w:val="47"/>
        </w:numPr>
        <w:tabs>
          <w:tab w:val="left" w:pos="567"/>
          <w:tab w:val="num" w:pos="993"/>
        </w:tabs>
        <w:spacing w:line="360" w:lineRule="auto"/>
        <w:ind w:firstLine="709"/>
        <w:jc w:val="both"/>
        <w:textAlignment w:val="baseline"/>
        <w:rPr>
          <w:rFonts w:eastAsia="Times New Roman"/>
          <w:sz w:val="28"/>
          <w:szCs w:val="28"/>
          <w:lang w:eastAsia="ru-RU"/>
        </w:rPr>
      </w:pPr>
      <w:r w:rsidRPr="00210EE2">
        <w:rPr>
          <w:rFonts w:eastAsia="Times New Roman"/>
          <w:sz w:val="28"/>
          <w:szCs w:val="28"/>
          <w:lang w:eastAsia="ru-RU"/>
        </w:rPr>
        <w:t>доступность и прозрачность данных о результатах оценивания для всех участников образовательной деятельности.</w:t>
      </w:r>
    </w:p>
    <w:p w:rsidR="00E33E7E" w:rsidRPr="00210EE2" w:rsidRDefault="00E33E7E" w:rsidP="00E33E7E">
      <w:pPr>
        <w:widowControl w:val="0"/>
        <w:tabs>
          <w:tab w:val="left" w:pos="567"/>
        </w:tabs>
        <w:spacing w:line="360" w:lineRule="auto"/>
        <w:ind w:firstLine="709"/>
        <w:jc w:val="both"/>
        <w:rPr>
          <w:rFonts w:eastAsia="Times New Roman"/>
          <w:sz w:val="28"/>
          <w:szCs w:val="28"/>
          <w:lang w:eastAsia="ru-RU"/>
        </w:rPr>
      </w:pPr>
      <w:r w:rsidRPr="00210EE2">
        <w:rPr>
          <w:rFonts w:eastAsia="Times New Roman"/>
          <w:sz w:val="28"/>
          <w:szCs w:val="28"/>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E33E7E" w:rsidRPr="00210EE2" w:rsidRDefault="00E33E7E" w:rsidP="00E33E7E">
      <w:pPr>
        <w:widowControl w:val="0"/>
        <w:tabs>
          <w:tab w:val="left" w:pos="567"/>
        </w:tabs>
        <w:spacing w:line="360" w:lineRule="auto"/>
        <w:ind w:firstLine="709"/>
        <w:jc w:val="both"/>
        <w:rPr>
          <w:rFonts w:eastAsia="Times New Roman"/>
          <w:sz w:val="28"/>
          <w:szCs w:val="28"/>
          <w:lang w:eastAsia="ru-RU"/>
        </w:rPr>
      </w:pPr>
      <w:r w:rsidRPr="00210EE2">
        <w:rPr>
          <w:rFonts w:eastAsia="Times New Roman"/>
          <w:sz w:val="28"/>
          <w:szCs w:val="28"/>
          <w:lang w:eastAsia="ru-RU"/>
        </w:rPr>
        <w:t>В процессе реализации мониторинга успешности освоения и применения УУД могут быть учтены следующие этапы освоения УУД:</w:t>
      </w:r>
    </w:p>
    <w:p w:rsidR="00E33E7E" w:rsidRPr="00210EE2" w:rsidRDefault="00E33E7E" w:rsidP="00A7648D">
      <w:pPr>
        <w:widowControl w:val="0"/>
        <w:numPr>
          <w:ilvl w:val="0"/>
          <w:numId w:val="48"/>
        </w:numPr>
        <w:tabs>
          <w:tab w:val="left" w:pos="567"/>
          <w:tab w:val="left" w:pos="993"/>
        </w:tabs>
        <w:spacing w:line="360" w:lineRule="auto"/>
        <w:ind w:firstLine="709"/>
        <w:jc w:val="both"/>
        <w:textAlignment w:val="baseline"/>
        <w:rPr>
          <w:rFonts w:eastAsia="Times New Roman"/>
          <w:sz w:val="28"/>
          <w:szCs w:val="28"/>
          <w:lang w:eastAsia="ru-RU"/>
        </w:rPr>
      </w:pPr>
      <w:r w:rsidRPr="00210EE2">
        <w:rPr>
          <w:rFonts w:eastAsia="Times New Roman"/>
          <w:sz w:val="28"/>
          <w:szCs w:val="28"/>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33E7E" w:rsidRPr="00210EE2" w:rsidRDefault="00E33E7E" w:rsidP="00A7648D">
      <w:pPr>
        <w:widowControl w:val="0"/>
        <w:numPr>
          <w:ilvl w:val="0"/>
          <w:numId w:val="48"/>
        </w:numPr>
        <w:tabs>
          <w:tab w:val="left" w:pos="567"/>
          <w:tab w:val="left" w:pos="993"/>
        </w:tabs>
        <w:spacing w:line="360" w:lineRule="auto"/>
        <w:ind w:firstLine="709"/>
        <w:jc w:val="both"/>
        <w:textAlignment w:val="baseline"/>
        <w:rPr>
          <w:rFonts w:eastAsia="Times New Roman"/>
          <w:sz w:val="28"/>
          <w:szCs w:val="28"/>
          <w:lang w:eastAsia="ru-RU"/>
        </w:rPr>
      </w:pPr>
      <w:r w:rsidRPr="00210EE2">
        <w:rPr>
          <w:rFonts w:eastAsia="Times New Roman"/>
          <w:sz w:val="28"/>
          <w:szCs w:val="28"/>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33E7E" w:rsidRPr="00210EE2" w:rsidRDefault="00E33E7E" w:rsidP="00A7648D">
      <w:pPr>
        <w:widowControl w:val="0"/>
        <w:numPr>
          <w:ilvl w:val="0"/>
          <w:numId w:val="48"/>
        </w:numPr>
        <w:tabs>
          <w:tab w:val="left" w:pos="567"/>
          <w:tab w:val="left" w:pos="993"/>
        </w:tabs>
        <w:spacing w:line="360" w:lineRule="auto"/>
        <w:ind w:firstLine="709"/>
        <w:jc w:val="both"/>
        <w:textAlignment w:val="baseline"/>
        <w:rPr>
          <w:rFonts w:eastAsia="Times New Roman"/>
          <w:sz w:val="28"/>
          <w:szCs w:val="28"/>
          <w:lang w:eastAsia="ru-RU"/>
        </w:rPr>
      </w:pPr>
      <w:r w:rsidRPr="00210EE2">
        <w:rPr>
          <w:rFonts w:eastAsia="Times New Roman"/>
          <w:sz w:val="28"/>
          <w:szCs w:val="28"/>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33E7E" w:rsidRPr="00210EE2" w:rsidRDefault="00E33E7E" w:rsidP="00A7648D">
      <w:pPr>
        <w:widowControl w:val="0"/>
        <w:numPr>
          <w:ilvl w:val="0"/>
          <w:numId w:val="48"/>
        </w:numPr>
        <w:tabs>
          <w:tab w:val="left" w:pos="567"/>
          <w:tab w:val="left" w:pos="993"/>
        </w:tabs>
        <w:spacing w:line="360" w:lineRule="auto"/>
        <w:ind w:firstLine="709"/>
        <w:jc w:val="both"/>
        <w:textAlignment w:val="baseline"/>
        <w:rPr>
          <w:rFonts w:eastAsia="Times New Roman"/>
          <w:sz w:val="28"/>
          <w:szCs w:val="28"/>
          <w:lang w:eastAsia="ru-RU"/>
        </w:rPr>
      </w:pPr>
      <w:r w:rsidRPr="00210EE2">
        <w:rPr>
          <w:rFonts w:eastAsia="Times New Roman"/>
          <w:sz w:val="28"/>
          <w:szCs w:val="28"/>
          <w:lang w:eastAsia="ru-RU"/>
        </w:rPr>
        <w:t xml:space="preserve">адекватный перенос учебных действий (самостоятельное обнаружение учеником несоответствия между условиями задачами и </w:t>
      </w:r>
      <w:r w:rsidRPr="00210EE2">
        <w:rPr>
          <w:rFonts w:eastAsia="Times New Roman"/>
          <w:sz w:val="28"/>
          <w:szCs w:val="28"/>
          <w:lang w:eastAsia="ru-RU"/>
        </w:rPr>
        <w:lastRenderedPageBreak/>
        <w:t>имеющимися способами ее решения и правильное изменение способа в сотрудничестве с учителем);</w:t>
      </w:r>
    </w:p>
    <w:p w:rsidR="00E33E7E" w:rsidRPr="00210EE2" w:rsidRDefault="00E33E7E" w:rsidP="00A7648D">
      <w:pPr>
        <w:widowControl w:val="0"/>
        <w:numPr>
          <w:ilvl w:val="0"/>
          <w:numId w:val="48"/>
        </w:numPr>
        <w:tabs>
          <w:tab w:val="left" w:pos="567"/>
          <w:tab w:val="left" w:pos="993"/>
        </w:tabs>
        <w:spacing w:line="360" w:lineRule="auto"/>
        <w:ind w:firstLine="709"/>
        <w:jc w:val="both"/>
        <w:textAlignment w:val="baseline"/>
        <w:rPr>
          <w:rFonts w:eastAsia="Times New Roman"/>
          <w:sz w:val="28"/>
          <w:szCs w:val="28"/>
          <w:lang w:eastAsia="ru-RU"/>
        </w:rPr>
      </w:pPr>
      <w:r w:rsidRPr="00210EE2">
        <w:rPr>
          <w:rFonts w:eastAsia="Times New Roman"/>
          <w:sz w:val="28"/>
          <w:szCs w:val="28"/>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33E7E" w:rsidRPr="00210EE2" w:rsidRDefault="00E33E7E" w:rsidP="00A7648D">
      <w:pPr>
        <w:widowControl w:val="0"/>
        <w:numPr>
          <w:ilvl w:val="0"/>
          <w:numId w:val="48"/>
        </w:numPr>
        <w:tabs>
          <w:tab w:val="left" w:pos="567"/>
          <w:tab w:val="left" w:pos="993"/>
        </w:tabs>
        <w:spacing w:line="360" w:lineRule="auto"/>
        <w:ind w:firstLine="709"/>
        <w:jc w:val="both"/>
        <w:textAlignment w:val="baseline"/>
        <w:rPr>
          <w:rFonts w:eastAsia="Times New Roman"/>
          <w:sz w:val="28"/>
          <w:szCs w:val="28"/>
          <w:lang w:eastAsia="ru-RU"/>
        </w:rPr>
      </w:pPr>
      <w:r w:rsidRPr="00210EE2">
        <w:rPr>
          <w:rFonts w:eastAsia="Times New Roman"/>
          <w:sz w:val="28"/>
          <w:szCs w:val="28"/>
          <w:lang w:eastAsia="ru-RU"/>
        </w:rPr>
        <w:t>обобщение учебных действий на основе выявления общих принципов.</w:t>
      </w:r>
    </w:p>
    <w:p w:rsidR="00E33E7E" w:rsidRPr="00210EE2" w:rsidRDefault="00E33E7E" w:rsidP="00E33E7E">
      <w:pPr>
        <w:widowControl w:val="0"/>
        <w:tabs>
          <w:tab w:val="left" w:pos="567"/>
        </w:tabs>
        <w:spacing w:line="360" w:lineRule="auto"/>
        <w:ind w:firstLine="709"/>
        <w:jc w:val="both"/>
        <w:rPr>
          <w:rFonts w:eastAsia="Times New Roman"/>
          <w:sz w:val="28"/>
          <w:szCs w:val="28"/>
          <w:lang w:eastAsia="ru-RU"/>
        </w:rPr>
      </w:pPr>
      <w:r w:rsidRPr="00210EE2">
        <w:rPr>
          <w:rFonts w:eastAsia="Times New Roman"/>
          <w:sz w:val="28"/>
          <w:szCs w:val="28"/>
          <w:lang w:eastAsia="ru-RU"/>
        </w:rPr>
        <w:t>Система оценки универсальных учебных действий может быть:</w:t>
      </w:r>
    </w:p>
    <w:p w:rsidR="00E33E7E" w:rsidRPr="00210EE2" w:rsidRDefault="00E33E7E" w:rsidP="00A7648D">
      <w:pPr>
        <w:widowControl w:val="0"/>
        <w:numPr>
          <w:ilvl w:val="0"/>
          <w:numId w:val="48"/>
        </w:numPr>
        <w:tabs>
          <w:tab w:val="left" w:pos="567"/>
          <w:tab w:val="left" w:pos="993"/>
        </w:tabs>
        <w:spacing w:line="360" w:lineRule="auto"/>
        <w:ind w:firstLine="709"/>
        <w:jc w:val="both"/>
        <w:textAlignment w:val="baseline"/>
        <w:rPr>
          <w:rFonts w:eastAsia="Times New Roman"/>
          <w:sz w:val="28"/>
          <w:szCs w:val="28"/>
          <w:lang w:eastAsia="ru-RU"/>
        </w:rPr>
      </w:pPr>
      <w:proofErr w:type="gramStart"/>
      <w:r w:rsidRPr="00210EE2">
        <w:rPr>
          <w:rFonts w:eastAsia="Times New Roman"/>
          <w:sz w:val="28"/>
          <w:szCs w:val="28"/>
          <w:lang w:eastAsia="ru-RU"/>
        </w:rPr>
        <w:t>уровневой</w:t>
      </w:r>
      <w:proofErr w:type="gramEnd"/>
      <w:r w:rsidRPr="00210EE2">
        <w:rPr>
          <w:rFonts w:eastAsia="Times New Roman"/>
          <w:sz w:val="28"/>
          <w:szCs w:val="28"/>
          <w:lang w:eastAsia="ru-RU"/>
        </w:rPr>
        <w:t xml:space="preserve"> (определяются уровни владения универсальными учебными действиями);</w:t>
      </w:r>
    </w:p>
    <w:p w:rsidR="00E33E7E" w:rsidRPr="00210EE2" w:rsidRDefault="00E33E7E" w:rsidP="00A7648D">
      <w:pPr>
        <w:widowControl w:val="0"/>
        <w:numPr>
          <w:ilvl w:val="0"/>
          <w:numId w:val="48"/>
        </w:numPr>
        <w:tabs>
          <w:tab w:val="left" w:pos="567"/>
          <w:tab w:val="left" w:pos="993"/>
        </w:tabs>
        <w:spacing w:line="360" w:lineRule="auto"/>
        <w:ind w:firstLine="709"/>
        <w:jc w:val="both"/>
        <w:textAlignment w:val="baseline"/>
        <w:rPr>
          <w:rFonts w:eastAsia="Times New Roman"/>
          <w:sz w:val="28"/>
          <w:szCs w:val="28"/>
          <w:lang w:eastAsia="ru-RU"/>
        </w:rPr>
      </w:pPr>
      <w:r w:rsidRPr="00210EE2">
        <w:rPr>
          <w:rFonts w:eastAsia="Times New Roman"/>
          <w:sz w:val="28"/>
          <w:szCs w:val="28"/>
          <w:lang w:eastAsia="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E33E7E" w:rsidRPr="00210EE2" w:rsidRDefault="00E33E7E" w:rsidP="00E33E7E">
      <w:pPr>
        <w:widowControl w:val="0"/>
        <w:tabs>
          <w:tab w:val="left" w:pos="567"/>
        </w:tabs>
        <w:spacing w:line="360" w:lineRule="auto"/>
        <w:ind w:firstLine="709"/>
        <w:jc w:val="both"/>
        <w:rPr>
          <w:rFonts w:eastAsia="Times New Roman"/>
          <w:sz w:val="28"/>
          <w:szCs w:val="28"/>
          <w:lang w:eastAsia="ru-RU"/>
        </w:rPr>
      </w:pPr>
      <w:r w:rsidRPr="00210EE2">
        <w:rPr>
          <w:rFonts w:eastAsia="Times New Roman"/>
          <w:sz w:val="28"/>
          <w:szCs w:val="28"/>
          <w:lang w:eastAsia="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E33E7E" w:rsidRPr="00210EE2" w:rsidRDefault="00E33E7E" w:rsidP="00E33E7E">
      <w:pPr>
        <w:widowControl w:val="0"/>
        <w:tabs>
          <w:tab w:val="left" w:pos="567"/>
          <w:tab w:val="left" w:leader="dot" w:pos="624"/>
        </w:tabs>
        <w:autoSpaceDE w:val="0"/>
        <w:autoSpaceDN w:val="0"/>
        <w:adjustRightInd w:val="0"/>
        <w:spacing w:line="360" w:lineRule="auto"/>
        <w:ind w:firstLine="709"/>
        <w:jc w:val="both"/>
        <w:rPr>
          <w:rFonts w:eastAsia="@Arial Unicode MS"/>
          <w:sz w:val="28"/>
          <w:szCs w:val="28"/>
          <w:lang w:eastAsia="ru-RU"/>
        </w:rPr>
      </w:pPr>
      <w:r w:rsidRPr="00210EE2">
        <w:rPr>
          <w:rFonts w:eastAsia="Times New Roman"/>
          <w:sz w:val="28"/>
          <w:szCs w:val="28"/>
          <w:lang w:eastAsia="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210EE2">
        <w:rPr>
          <w:rFonts w:eastAsia="@Arial Unicode MS"/>
          <w:sz w:val="28"/>
          <w:szCs w:val="28"/>
          <w:lang w:eastAsia="ru-RU"/>
        </w:rPr>
        <w:t xml:space="preserve"> </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p>
    <w:p w:rsidR="00E33E7E" w:rsidRPr="00210EE2" w:rsidRDefault="00E33E7E" w:rsidP="00A7648D">
      <w:pPr>
        <w:numPr>
          <w:ilvl w:val="1"/>
          <w:numId w:val="98"/>
        </w:numPr>
        <w:spacing w:line="360" w:lineRule="auto"/>
        <w:outlineLvl w:val="1"/>
        <w:rPr>
          <w:rFonts w:eastAsia="MS Gothic"/>
          <w:b/>
          <w:sz w:val="28"/>
          <w:szCs w:val="28"/>
          <w:lang w:eastAsia="ru-RU"/>
        </w:rPr>
      </w:pPr>
      <w:bookmarkStart w:id="120" w:name="_Toc288394082"/>
      <w:bookmarkStart w:id="121" w:name="_Toc288410549"/>
      <w:bookmarkStart w:id="122" w:name="_Toc288410678"/>
      <w:bookmarkStart w:id="123" w:name="_Toc418108320"/>
      <w:r w:rsidRPr="00210EE2">
        <w:rPr>
          <w:rFonts w:eastAsia="MS Gothic"/>
          <w:b/>
          <w:sz w:val="28"/>
          <w:szCs w:val="28"/>
          <w:lang w:eastAsia="ru-RU"/>
        </w:rPr>
        <w:t>Программы отдельных учебных предметов, курсов</w:t>
      </w:r>
      <w:bookmarkEnd w:id="120"/>
      <w:bookmarkEnd w:id="121"/>
      <w:bookmarkEnd w:id="122"/>
      <w:bookmarkEnd w:id="123"/>
    </w:p>
    <w:p w:rsidR="00E33E7E" w:rsidRPr="00210EE2" w:rsidRDefault="00E33E7E" w:rsidP="00A7648D">
      <w:pPr>
        <w:numPr>
          <w:ilvl w:val="2"/>
          <w:numId w:val="98"/>
        </w:numPr>
        <w:spacing w:line="360" w:lineRule="auto"/>
        <w:outlineLvl w:val="1"/>
        <w:rPr>
          <w:rFonts w:eastAsia="MS Gothic"/>
          <w:b/>
          <w:sz w:val="28"/>
          <w:szCs w:val="28"/>
          <w:lang w:eastAsia="ru-RU"/>
        </w:rPr>
      </w:pPr>
      <w:bookmarkStart w:id="124" w:name="_Toc288394083"/>
      <w:bookmarkStart w:id="125" w:name="_Toc288410550"/>
      <w:bookmarkStart w:id="126" w:name="_Toc288410679"/>
      <w:bookmarkStart w:id="127" w:name="_Toc418108321"/>
      <w:r w:rsidRPr="00210EE2">
        <w:rPr>
          <w:rFonts w:eastAsia="MS Gothic"/>
          <w:b/>
          <w:sz w:val="28"/>
          <w:szCs w:val="28"/>
          <w:lang w:eastAsia="ru-RU"/>
        </w:rPr>
        <w:lastRenderedPageBreak/>
        <w:t>Общие положения</w:t>
      </w:r>
      <w:bookmarkEnd w:id="124"/>
      <w:bookmarkEnd w:id="125"/>
      <w:bookmarkEnd w:id="126"/>
      <w:bookmarkEnd w:id="127"/>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Начальная школа — самоценный, принципиально новый </w:t>
      </w:r>
      <w:r w:rsidRPr="00210EE2">
        <w:rPr>
          <w:rFonts w:eastAsia="Times New Roman"/>
          <w:spacing w:val="2"/>
          <w:sz w:val="28"/>
          <w:szCs w:val="28"/>
          <w:lang w:eastAsia="ru-RU"/>
        </w:rPr>
        <w:t>этап в жизни ребёнка: начинается систематическое обуче</w:t>
      </w:r>
      <w:r w:rsidRPr="00210EE2">
        <w:rPr>
          <w:rFonts w:eastAsia="Times New Roman"/>
          <w:sz w:val="28"/>
          <w:szCs w:val="28"/>
          <w:lang w:eastAsia="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210EE2">
        <w:rPr>
          <w:rFonts w:eastAsia="Times New Roman"/>
          <w:spacing w:val="-2"/>
          <w:sz w:val="28"/>
          <w:szCs w:val="28"/>
          <w:lang w:eastAsia="ru-RU"/>
        </w:rPr>
        <w:t xml:space="preserve"> деятельности, а также при формировании ИКТ­компетентнос</w:t>
      </w:r>
      <w:r w:rsidRPr="00210EE2">
        <w:rPr>
          <w:rFonts w:eastAsia="Times New Roman"/>
          <w:sz w:val="28"/>
          <w:szCs w:val="28"/>
          <w:lang w:eastAsia="ru-RU"/>
        </w:rPr>
        <w:t>ти обучающихся.</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2"/>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w:t>
      </w:r>
      <w:r w:rsidRPr="00210EE2">
        <w:rPr>
          <w:rFonts w:eastAsia="Times New Roman"/>
          <w:spacing w:val="2"/>
          <w:sz w:val="28"/>
          <w:szCs w:val="28"/>
          <w:lang w:eastAsia="ru-RU"/>
        </w:rPr>
        <w:t> </w:t>
      </w:r>
      <w:r w:rsidRPr="00210EE2">
        <w:rPr>
          <w:rFonts w:eastAsia="Times New Roman"/>
          <w:spacing w:val="2"/>
          <w:sz w:val="28"/>
          <w:szCs w:val="28"/>
          <w:lang w:eastAsia="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Уровень сформированности УУД в полной мере зависит от способов организации учебной деятельности и сотрудни</w:t>
      </w:r>
      <w:r w:rsidRPr="00210EE2">
        <w:rPr>
          <w:rFonts w:eastAsia="Times New Roman"/>
          <w:spacing w:val="2"/>
          <w:sz w:val="28"/>
          <w:szCs w:val="28"/>
          <w:lang w:eastAsia="ru-RU"/>
        </w:rPr>
        <w:t xml:space="preserve">чества, познавательной, творческой, художественно­эстетической и коммуникативной деятельности </w:t>
      </w:r>
      <w:r w:rsidRPr="00210EE2">
        <w:rPr>
          <w:rFonts w:eastAsia="Times New Roman"/>
          <w:spacing w:val="2"/>
          <w:sz w:val="28"/>
          <w:szCs w:val="28"/>
          <w:lang w:eastAsia="ru-RU"/>
        </w:rPr>
        <w:lastRenderedPageBreak/>
        <w:t xml:space="preserve">школьников. Это </w:t>
      </w:r>
      <w:r w:rsidRPr="00210EE2">
        <w:rPr>
          <w:rFonts w:eastAsia="Times New Roman"/>
          <w:sz w:val="28"/>
          <w:szCs w:val="28"/>
          <w:lang w:eastAsia="ru-RU"/>
        </w:rPr>
        <w:t xml:space="preserve">определило необходимость выделить в примерных программах содержание не только знаний, но и видов деятельности, </w:t>
      </w:r>
      <w:r w:rsidRPr="00210EE2">
        <w:rPr>
          <w:rFonts w:eastAsia="Times New Roman"/>
          <w:spacing w:val="2"/>
          <w:sz w:val="28"/>
          <w:szCs w:val="28"/>
          <w:lang w:eastAsia="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210EE2">
        <w:rPr>
          <w:rFonts w:eastAsia="Times New Roman"/>
          <w:sz w:val="28"/>
          <w:szCs w:val="28"/>
          <w:lang w:eastAsia="ru-RU"/>
        </w:rPr>
        <w:t>примерных программ даёт основание для утверждения гума</w:t>
      </w:r>
      <w:r w:rsidRPr="00210EE2">
        <w:rPr>
          <w:rFonts w:eastAsia="Times New Roman"/>
          <w:spacing w:val="2"/>
          <w:sz w:val="28"/>
          <w:szCs w:val="28"/>
          <w:lang w:eastAsia="ru-RU"/>
        </w:rPr>
        <w:t xml:space="preserve">нистической, личностно ориентированной направленности </w:t>
      </w:r>
      <w:r w:rsidRPr="00210EE2">
        <w:rPr>
          <w:rFonts w:eastAsia="Times New Roman"/>
          <w:sz w:val="28"/>
          <w:szCs w:val="28"/>
          <w:lang w:eastAsia="ru-RU"/>
        </w:rPr>
        <w:t xml:space="preserve"> образовательной деятельности младших школьников.</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Важным условием развития детской любознательности, </w:t>
      </w:r>
      <w:r w:rsidRPr="00210EE2">
        <w:rPr>
          <w:rFonts w:eastAsia="Times New Roman"/>
          <w:sz w:val="28"/>
          <w:szCs w:val="28"/>
          <w:lang w:eastAsia="ru-RU"/>
        </w:rPr>
        <w:t xml:space="preserve">потребности самостоятельного познания окружающего мира, </w:t>
      </w:r>
      <w:r w:rsidRPr="00210EE2">
        <w:rPr>
          <w:rFonts w:eastAsia="Times New Roman"/>
          <w:spacing w:val="2"/>
          <w:sz w:val="28"/>
          <w:szCs w:val="28"/>
          <w:lang w:eastAsia="ru-RU"/>
        </w:rPr>
        <w:t xml:space="preserve">познавательной активности и инициативности в начальной </w:t>
      </w:r>
      <w:r w:rsidRPr="00210EE2">
        <w:rPr>
          <w:rFonts w:eastAsia="Times New Roman"/>
          <w:sz w:val="28"/>
          <w:szCs w:val="28"/>
          <w:lang w:eastAsia="ru-RU"/>
        </w:rPr>
        <w:t>школе является создание развивающей образовательной среды, стимулирующей активные формы познания: наблюдение, опыты, учебный диалог и</w:t>
      </w:r>
      <w:r w:rsidRPr="00210EE2">
        <w:rPr>
          <w:rFonts w:eastAsia="Times New Roman"/>
          <w:sz w:val="28"/>
          <w:szCs w:val="28"/>
          <w:lang w:eastAsia="ru-RU"/>
        </w:rPr>
        <w:t> </w:t>
      </w:r>
      <w:r w:rsidRPr="00210EE2">
        <w:rPr>
          <w:rFonts w:eastAsia="Times New Roman"/>
          <w:sz w:val="28"/>
          <w:szCs w:val="28"/>
          <w:lang w:eastAsia="ru-RU"/>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210EE2">
        <w:rPr>
          <w:rFonts w:eastAsia="Times New Roman"/>
          <w:sz w:val="28"/>
          <w:szCs w:val="28"/>
          <w:lang w:eastAsia="ru-RU"/>
        </w:rPr>
        <w:t> </w:t>
      </w:r>
      <w:r w:rsidRPr="00210EE2">
        <w:rPr>
          <w:rFonts w:eastAsia="Times New Roman"/>
          <w:sz w:val="28"/>
          <w:szCs w:val="28"/>
          <w:lang w:eastAsia="ru-RU"/>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33E7E" w:rsidRPr="00210EE2" w:rsidRDefault="006B2657"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Рабочие </w:t>
      </w:r>
      <w:r w:rsidR="00E33E7E" w:rsidRPr="00210EE2">
        <w:rPr>
          <w:rFonts w:eastAsia="Times New Roman"/>
          <w:sz w:val="28"/>
          <w:szCs w:val="28"/>
          <w:lang w:eastAsia="ru-RU"/>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E33E7E" w:rsidRPr="00210EE2">
        <w:rPr>
          <w:rFonts w:eastAsia="Times New Roman"/>
          <w:spacing w:val="2"/>
          <w:sz w:val="28"/>
          <w:szCs w:val="28"/>
          <w:lang w:eastAsia="ru-RU"/>
        </w:rPr>
        <w:t>основной образовательной программы начального общего образования Федерального государственного образователь</w:t>
      </w:r>
      <w:r w:rsidR="00E33E7E" w:rsidRPr="00210EE2">
        <w:rPr>
          <w:rFonts w:eastAsia="Times New Roman"/>
          <w:sz w:val="28"/>
          <w:szCs w:val="28"/>
          <w:lang w:eastAsia="ru-RU"/>
        </w:rPr>
        <w:t>ного стандарта начального общего образования.</w:t>
      </w:r>
    </w:p>
    <w:p w:rsidR="00E33E7E" w:rsidRPr="00210EE2" w:rsidRDefault="006B2657"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Рабочие </w:t>
      </w:r>
      <w:r w:rsidR="00E33E7E" w:rsidRPr="00210EE2">
        <w:rPr>
          <w:rFonts w:eastAsia="Times New Roman"/>
          <w:spacing w:val="2"/>
          <w:sz w:val="28"/>
          <w:szCs w:val="28"/>
          <w:lang w:eastAsia="ru-RU"/>
        </w:rPr>
        <w:t xml:space="preserve">программы служат ориентиром для авторов </w:t>
      </w:r>
      <w:r w:rsidR="00E33E7E" w:rsidRPr="00210EE2">
        <w:rPr>
          <w:rFonts w:eastAsia="Times New Roman"/>
          <w:sz w:val="28"/>
          <w:szCs w:val="28"/>
          <w:lang w:eastAsia="ru-RU"/>
        </w:rPr>
        <w:t xml:space="preserve">рабочих учебных программ. </w:t>
      </w:r>
    </w:p>
    <w:p w:rsidR="00E33E7E" w:rsidRPr="00210EE2" w:rsidRDefault="006B2657"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Рабочие </w:t>
      </w:r>
      <w:r w:rsidR="00E33E7E" w:rsidRPr="00210EE2">
        <w:rPr>
          <w:rFonts w:eastAsia="Times New Roman"/>
          <w:sz w:val="28"/>
          <w:szCs w:val="28"/>
          <w:lang w:eastAsia="ru-RU"/>
        </w:rPr>
        <w:t>программы включают следующие разделы: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lastRenderedPageBreak/>
        <w:t>1)</w:t>
      </w:r>
      <w:r w:rsidRPr="00210EE2">
        <w:rPr>
          <w:rFonts w:eastAsia="Times New Roman"/>
          <w:spacing w:val="2"/>
          <w:sz w:val="28"/>
          <w:szCs w:val="28"/>
          <w:lang w:eastAsia="ru-RU"/>
        </w:rPr>
        <w:t> </w:t>
      </w:r>
      <w:r w:rsidRPr="00210EE2">
        <w:rPr>
          <w:rFonts w:eastAsia="Times New Roman"/>
          <w:spacing w:val="2"/>
          <w:sz w:val="28"/>
          <w:szCs w:val="28"/>
          <w:lang w:eastAsia="ru-RU"/>
        </w:rPr>
        <w:t xml:space="preserve">пояснительную записку, в которой конкретизируются </w:t>
      </w:r>
      <w:r w:rsidRPr="00210EE2">
        <w:rPr>
          <w:rFonts w:eastAsia="Times New Roman"/>
          <w:sz w:val="28"/>
          <w:szCs w:val="28"/>
          <w:lang w:eastAsia="ru-RU"/>
        </w:rPr>
        <w:t>общие цели начального общего образования с учётом специфики учебного предмета, курса;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2)</w:t>
      </w:r>
      <w:r w:rsidRPr="00210EE2">
        <w:rPr>
          <w:rFonts w:eastAsia="Times New Roman"/>
          <w:sz w:val="28"/>
          <w:szCs w:val="28"/>
          <w:lang w:eastAsia="ru-RU"/>
        </w:rPr>
        <w:t> </w:t>
      </w:r>
      <w:r w:rsidRPr="00210EE2">
        <w:rPr>
          <w:rFonts w:eastAsia="Times New Roman"/>
          <w:sz w:val="28"/>
          <w:szCs w:val="28"/>
          <w:lang w:eastAsia="ru-RU"/>
        </w:rPr>
        <w:t>общую характеристику учебного предмета, курса;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3)</w:t>
      </w:r>
      <w:r w:rsidRPr="00210EE2">
        <w:rPr>
          <w:rFonts w:eastAsia="Times New Roman"/>
          <w:spacing w:val="2"/>
          <w:sz w:val="28"/>
          <w:szCs w:val="28"/>
          <w:lang w:eastAsia="ru-RU"/>
        </w:rPr>
        <w:t> </w:t>
      </w:r>
      <w:r w:rsidRPr="00210EE2">
        <w:rPr>
          <w:rFonts w:eastAsia="Times New Roman"/>
          <w:spacing w:val="2"/>
          <w:sz w:val="28"/>
          <w:szCs w:val="28"/>
          <w:lang w:eastAsia="ru-RU"/>
        </w:rPr>
        <w:t xml:space="preserve">описание места учебного предмета, курса в учебном </w:t>
      </w:r>
      <w:r w:rsidRPr="00210EE2">
        <w:rPr>
          <w:rFonts w:eastAsia="Times New Roman"/>
          <w:sz w:val="28"/>
          <w:szCs w:val="28"/>
          <w:lang w:eastAsia="ru-RU"/>
        </w:rPr>
        <w:t>плане;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4)</w:t>
      </w:r>
      <w:r w:rsidRPr="00210EE2">
        <w:rPr>
          <w:rFonts w:eastAsia="Times New Roman"/>
          <w:sz w:val="28"/>
          <w:szCs w:val="28"/>
          <w:lang w:eastAsia="ru-RU"/>
        </w:rPr>
        <w:t> </w:t>
      </w:r>
      <w:r w:rsidRPr="00210EE2">
        <w:rPr>
          <w:rFonts w:eastAsia="Times New Roman"/>
          <w:sz w:val="28"/>
          <w:szCs w:val="28"/>
          <w:lang w:eastAsia="ru-RU"/>
        </w:rPr>
        <w:t>описание ценностных ориентиров содержания учебного предмета;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5)</w:t>
      </w:r>
      <w:r w:rsidRPr="00210EE2">
        <w:rPr>
          <w:rFonts w:eastAsia="Times New Roman"/>
          <w:sz w:val="28"/>
          <w:szCs w:val="28"/>
          <w:lang w:eastAsia="ru-RU"/>
        </w:rPr>
        <w:t> </w:t>
      </w:r>
      <w:r w:rsidRPr="00210EE2">
        <w:rPr>
          <w:rFonts w:eastAsia="Times New Roman"/>
          <w:sz w:val="28"/>
          <w:szCs w:val="28"/>
          <w:lang w:eastAsia="ru-RU"/>
        </w:rPr>
        <w:t>личностные, метапредметные и предметные результаты освоения конкретного учебного предмета, курса;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6)</w:t>
      </w:r>
      <w:r w:rsidRPr="00210EE2">
        <w:rPr>
          <w:rFonts w:eastAsia="Times New Roman"/>
          <w:sz w:val="28"/>
          <w:szCs w:val="28"/>
          <w:lang w:eastAsia="ru-RU"/>
        </w:rPr>
        <w:t> </w:t>
      </w:r>
      <w:r w:rsidRPr="00210EE2">
        <w:rPr>
          <w:rFonts w:eastAsia="Times New Roman"/>
          <w:sz w:val="28"/>
          <w:szCs w:val="28"/>
          <w:lang w:eastAsia="ru-RU"/>
        </w:rPr>
        <w:t>содержание учебного предмета, курса;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7)</w:t>
      </w:r>
      <w:r w:rsidRPr="00210EE2">
        <w:rPr>
          <w:rFonts w:eastAsia="Times New Roman"/>
          <w:spacing w:val="2"/>
          <w:sz w:val="28"/>
          <w:szCs w:val="28"/>
          <w:lang w:eastAsia="ru-RU"/>
        </w:rPr>
        <w:t> </w:t>
      </w:r>
      <w:r w:rsidRPr="00210EE2">
        <w:rPr>
          <w:rFonts w:eastAsia="Times New Roman"/>
          <w:spacing w:val="2"/>
          <w:sz w:val="28"/>
          <w:szCs w:val="28"/>
          <w:lang w:eastAsia="ru-RU"/>
        </w:rPr>
        <w:t xml:space="preserve">тематическое планирование с определением основных </w:t>
      </w:r>
      <w:r w:rsidRPr="00210EE2">
        <w:rPr>
          <w:rFonts w:eastAsia="Times New Roman"/>
          <w:sz w:val="28"/>
          <w:szCs w:val="28"/>
          <w:lang w:eastAsia="ru-RU"/>
        </w:rPr>
        <w:t>видов учебной деятельности обучающихся;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9)</w:t>
      </w:r>
      <w:r w:rsidRPr="00210EE2">
        <w:rPr>
          <w:rFonts w:eastAsia="Times New Roman"/>
          <w:sz w:val="28"/>
          <w:szCs w:val="28"/>
          <w:lang w:eastAsia="ru-RU"/>
        </w:rPr>
        <w:t> </w:t>
      </w:r>
      <w:r w:rsidRPr="00210EE2">
        <w:rPr>
          <w:rFonts w:eastAsia="Times New Roman"/>
          <w:sz w:val="28"/>
          <w:szCs w:val="28"/>
          <w:lang w:eastAsia="ru-RU"/>
        </w:rPr>
        <w:t>описание материально­технического обеспечения образовательной деятельности.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В данном разделе основной образователь</w:t>
      </w:r>
      <w:r w:rsidRPr="00210EE2">
        <w:rPr>
          <w:rFonts w:eastAsia="Times New Roman"/>
          <w:sz w:val="28"/>
          <w:szCs w:val="28"/>
          <w:lang w:eastAsia="ru-RU"/>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210EE2">
        <w:rPr>
          <w:rFonts w:eastAsia="Times New Roman"/>
          <w:spacing w:val="2"/>
          <w:sz w:val="28"/>
          <w:szCs w:val="28"/>
          <w:lang w:eastAsia="ru-RU"/>
        </w:rPr>
        <w:t xml:space="preserve">чением родного языка и литературного чтения на родном </w:t>
      </w:r>
      <w:r w:rsidRPr="00210EE2">
        <w:rPr>
          <w:rFonts w:eastAsia="Times New Roman"/>
          <w:sz w:val="28"/>
          <w:szCs w:val="28"/>
          <w:lang w:eastAsia="ru-RU"/>
        </w:rPr>
        <w:t>языке), которое должно быть в полном объёме отражено в соответствующих разделах рабочих программ учебных пред</w:t>
      </w:r>
      <w:r w:rsidRPr="00210EE2">
        <w:rPr>
          <w:rFonts w:eastAsia="Times New Roman"/>
          <w:spacing w:val="2"/>
          <w:sz w:val="28"/>
          <w:szCs w:val="28"/>
          <w:lang w:eastAsia="ru-RU"/>
        </w:rPr>
        <w:t xml:space="preserve">метов. Остальные разделы программ учебных </w:t>
      </w:r>
      <w:r w:rsidRPr="00210EE2">
        <w:rPr>
          <w:rFonts w:eastAsia="Times New Roman"/>
          <w:sz w:val="28"/>
          <w:szCs w:val="28"/>
          <w:lang w:eastAsia="ru-RU"/>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Полное изложение программ учебных предметов, предусмотренных к изучению при получении начально</w:t>
      </w:r>
      <w:r w:rsidRPr="00210EE2">
        <w:rPr>
          <w:rFonts w:eastAsia="Times New Roman"/>
          <w:sz w:val="28"/>
          <w:szCs w:val="28"/>
          <w:lang w:eastAsia="ru-RU"/>
        </w:rPr>
        <w:t>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w:t>
      </w:r>
      <w:r w:rsidRPr="00210EE2">
        <w:rPr>
          <w:rFonts w:eastAsia="Times New Roman"/>
          <w:sz w:val="28"/>
          <w:szCs w:val="28"/>
          <w:lang w:eastAsia="ru-RU"/>
        </w:rPr>
        <w:lastRenderedPageBreak/>
        <w:t>универсальных учебных действий, а также специфики содержания и особенностей их изучения.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
    <w:p w:rsidR="00E33E7E" w:rsidRPr="00210EE2" w:rsidRDefault="00E33E7E" w:rsidP="00A7648D">
      <w:pPr>
        <w:numPr>
          <w:ilvl w:val="2"/>
          <w:numId w:val="98"/>
        </w:numPr>
        <w:spacing w:line="360" w:lineRule="auto"/>
        <w:outlineLvl w:val="1"/>
        <w:rPr>
          <w:rFonts w:eastAsia="MS Gothic"/>
          <w:b/>
          <w:sz w:val="28"/>
          <w:szCs w:val="28"/>
          <w:lang w:eastAsia="ru-RU"/>
        </w:rPr>
      </w:pPr>
      <w:bookmarkStart w:id="128" w:name="_Toc288394084"/>
      <w:bookmarkStart w:id="129" w:name="_Toc288410551"/>
      <w:bookmarkStart w:id="130" w:name="_Toc288410680"/>
      <w:bookmarkStart w:id="131" w:name="_Toc418108322"/>
      <w:r w:rsidRPr="00210EE2">
        <w:rPr>
          <w:rFonts w:eastAsia="MS Gothic"/>
          <w:b/>
          <w:sz w:val="28"/>
          <w:szCs w:val="28"/>
          <w:lang w:eastAsia="ru-RU"/>
        </w:rPr>
        <w:t>Основное содержание учебных предметов</w:t>
      </w:r>
      <w:bookmarkEnd w:id="128"/>
      <w:bookmarkEnd w:id="129"/>
      <w:bookmarkEnd w:id="130"/>
      <w:bookmarkEnd w:id="131"/>
    </w:p>
    <w:p w:rsidR="00E33E7E" w:rsidRPr="00210EE2" w:rsidRDefault="00E33E7E" w:rsidP="00A7648D">
      <w:pPr>
        <w:numPr>
          <w:ilvl w:val="3"/>
          <w:numId w:val="98"/>
        </w:numPr>
        <w:spacing w:line="360" w:lineRule="auto"/>
        <w:outlineLvl w:val="1"/>
        <w:rPr>
          <w:rFonts w:eastAsia="MS Gothic"/>
          <w:b/>
          <w:sz w:val="28"/>
          <w:szCs w:val="28"/>
          <w:lang w:eastAsia="ru-RU"/>
        </w:rPr>
      </w:pPr>
      <w:bookmarkStart w:id="132" w:name="_Toc288394085"/>
      <w:bookmarkStart w:id="133" w:name="_Toc288410552"/>
      <w:bookmarkStart w:id="134" w:name="_Toc288410681"/>
      <w:bookmarkStart w:id="135" w:name="_Toc418108323"/>
      <w:r w:rsidRPr="00210EE2">
        <w:rPr>
          <w:rFonts w:eastAsia="MS Gothic"/>
          <w:b/>
          <w:sz w:val="28"/>
          <w:szCs w:val="28"/>
          <w:lang w:eastAsia="ru-RU"/>
        </w:rPr>
        <w:t>Русский язык</w:t>
      </w:r>
      <w:bookmarkEnd w:id="132"/>
      <w:bookmarkEnd w:id="133"/>
      <w:bookmarkEnd w:id="134"/>
      <w:bookmarkEnd w:id="135"/>
    </w:p>
    <w:p w:rsidR="00E33E7E" w:rsidRPr="00210EE2" w:rsidRDefault="00E33E7E" w:rsidP="00E33E7E">
      <w:pPr>
        <w:rPr>
          <w:rFonts w:eastAsia="Times New Roman"/>
          <w:sz w:val="28"/>
          <w:szCs w:val="28"/>
          <w:lang w:eastAsia="ru-RU"/>
        </w:rPr>
      </w:pPr>
    </w:p>
    <w:p w:rsidR="00E33E7E" w:rsidRPr="00210EE2" w:rsidRDefault="00E33E7E" w:rsidP="00E33E7E">
      <w:pPr>
        <w:tabs>
          <w:tab w:val="left" w:leader="dot" w:pos="624"/>
        </w:tabs>
        <w:spacing w:line="360" w:lineRule="auto"/>
        <w:ind w:firstLine="709"/>
        <w:rPr>
          <w:rFonts w:eastAsia="@Arial Unicode MS"/>
          <w:b/>
          <w:bCs/>
          <w:iCs/>
          <w:color w:val="000000"/>
          <w:sz w:val="28"/>
          <w:szCs w:val="28"/>
          <w:lang w:eastAsia="ru-RU"/>
        </w:rPr>
      </w:pPr>
      <w:r w:rsidRPr="00210EE2">
        <w:rPr>
          <w:rFonts w:eastAsia="@Arial Unicode MS"/>
          <w:b/>
          <w:bCs/>
          <w:iCs/>
          <w:color w:val="000000"/>
          <w:sz w:val="28"/>
          <w:szCs w:val="28"/>
          <w:lang w:eastAsia="ru-RU"/>
        </w:rPr>
        <w:t>Виды речевой деятельности</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b/>
          <w:bCs/>
          <w:color w:val="000000"/>
          <w:sz w:val="28"/>
          <w:szCs w:val="28"/>
          <w:lang w:eastAsia="ru-RU"/>
        </w:rPr>
        <w:t xml:space="preserve">Слушание. </w:t>
      </w:r>
      <w:r w:rsidRPr="00210EE2">
        <w:rPr>
          <w:rFonts w:eastAsia="@Arial Unicode MS"/>
          <w:color w:val="000000"/>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b/>
          <w:bCs/>
          <w:color w:val="000000"/>
          <w:sz w:val="28"/>
          <w:szCs w:val="28"/>
          <w:lang w:eastAsia="ru-RU"/>
        </w:rPr>
        <w:t xml:space="preserve">Говорение. </w:t>
      </w:r>
      <w:r w:rsidRPr="00210EE2">
        <w:rPr>
          <w:rFonts w:eastAsia="@Arial Unicode MS"/>
          <w:color w:val="000000"/>
          <w:sz w:val="28"/>
          <w:szCs w:val="28"/>
          <w:lang w:eastAsia="ru-RU"/>
        </w:rPr>
        <w:t>Выбор языковых сре</w:t>
      </w:r>
      <w:proofErr w:type="gramStart"/>
      <w:r w:rsidRPr="00210EE2">
        <w:rPr>
          <w:rFonts w:eastAsia="@Arial Unicode MS"/>
          <w:color w:val="000000"/>
          <w:sz w:val="28"/>
          <w:szCs w:val="28"/>
          <w:lang w:eastAsia="ru-RU"/>
        </w:rPr>
        <w:t>дств в с</w:t>
      </w:r>
      <w:proofErr w:type="gramEnd"/>
      <w:r w:rsidRPr="00210EE2">
        <w:rPr>
          <w:rFonts w:eastAsia="@Arial Unicode MS"/>
          <w:color w:val="000000"/>
          <w:sz w:val="28"/>
          <w:szCs w:val="28"/>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b/>
          <w:bCs/>
          <w:color w:val="000000"/>
          <w:sz w:val="28"/>
          <w:szCs w:val="28"/>
          <w:lang w:eastAsia="ru-RU"/>
        </w:rPr>
        <w:t xml:space="preserve">Чтение. </w:t>
      </w:r>
      <w:r w:rsidRPr="00210EE2">
        <w:rPr>
          <w:rFonts w:eastAsia="@Arial Unicode MS"/>
          <w:color w:val="000000"/>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10EE2">
        <w:rPr>
          <w:rFonts w:eastAsia="@Arial Unicode MS"/>
          <w:i/>
          <w:iCs/>
          <w:color w:val="000000"/>
          <w:sz w:val="28"/>
          <w:szCs w:val="28"/>
          <w:lang w:eastAsia="ru-RU"/>
        </w:rPr>
        <w:t>Анализ и оценка содержания, языковых особенностей и структуры текста</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 xml:space="preserve">Письмо. </w:t>
      </w:r>
      <w:r w:rsidRPr="00210EE2">
        <w:rPr>
          <w:rFonts w:eastAsia="@Arial Unicode MS"/>
          <w:color w:val="000000"/>
          <w:sz w:val="28"/>
          <w:szCs w:val="28"/>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210EE2">
        <w:rPr>
          <w:rFonts w:eastAsia="@Arial Unicode MS"/>
          <w:color w:val="000000"/>
          <w:sz w:val="28"/>
          <w:szCs w:val="28"/>
          <w:lang w:eastAsia="ru-RU"/>
        </w:rPr>
        <w:t xml:space="preserve">Создание небольших собственных текстов (сочинений) по </w:t>
      </w:r>
      <w:r w:rsidRPr="00210EE2">
        <w:rPr>
          <w:rFonts w:eastAsia="@Arial Unicode MS"/>
          <w:color w:val="000000"/>
          <w:sz w:val="28"/>
          <w:szCs w:val="28"/>
          <w:lang w:eastAsia="ru-RU"/>
        </w:rPr>
        <w:lastRenderedPageBreak/>
        <w:t>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E33E7E" w:rsidRPr="00210EE2" w:rsidRDefault="00E33E7E" w:rsidP="00E33E7E">
      <w:pPr>
        <w:tabs>
          <w:tab w:val="left" w:leader="dot" w:pos="624"/>
        </w:tabs>
        <w:spacing w:line="360" w:lineRule="auto"/>
        <w:ind w:firstLine="709"/>
        <w:rPr>
          <w:rFonts w:eastAsia="@Arial Unicode MS"/>
          <w:b/>
          <w:bCs/>
          <w:iCs/>
          <w:color w:val="000000"/>
          <w:sz w:val="28"/>
          <w:szCs w:val="28"/>
          <w:lang w:eastAsia="ru-RU"/>
        </w:rPr>
      </w:pPr>
      <w:r w:rsidRPr="00210EE2">
        <w:rPr>
          <w:rFonts w:eastAsia="@Arial Unicode MS"/>
          <w:b/>
          <w:bCs/>
          <w:iCs/>
          <w:color w:val="000000"/>
          <w:sz w:val="28"/>
          <w:szCs w:val="28"/>
          <w:lang w:eastAsia="ru-RU"/>
        </w:rPr>
        <w:t>Обучение грамоте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 xml:space="preserve">Фонетика. </w:t>
      </w:r>
      <w:r w:rsidRPr="00210EE2">
        <w:rPr>
          <w:rFonts w:eastAsia="@Arial Unicode MS"/>
          <w:color w:val="000000"/>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Различение гласных и согласных звуков, гласных ударных и безударных, согласных твердых и мягких, звонких и глухих.</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Слог как минимальная произносительная единица. Деление слов на слоги. Определение места ударения.</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 xml:space="preserve">Графика. </w:t>
      </w:r>
      <w:r w:rsidRPr="00210EE2">
        <w:rPr>
          <w:rFonts w:eastAsia="@Arial Unicode MS"/>
          <w:color w:val="000000"/>
          <w:sz w:val="28"/>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10EE2">
        <w:rPr>
          <w:rFonts w:eastAsia="@Arial Unicode MS"/>
          <w:b/>
          <w:bCs/>
          <w:i/>
          <w:iCs/>
          <w:color w:val="000000"/>
          <w:sz w:val="28"/>
          <w:szCs w:val="28"/>
          <w:lang w:eastAsia="ru-RU"/>
        </w:rPr>
        <w:t>е</w:t>
      </w:r>
      <w:r w:rsidRPr="00210EE2">
        <w:rPr>
          <w:rFonts w:eastAsia="@Arial Unicode MS"/>
          <w:bCs/>
          <w:iCs/>
          <w:color w:val="000000"/>
          <w:sz w:val="28"/>
          <w:szCs w:val="28"/>
          <w:lang w:eastAsia="ru-RU"/>
        </w:rPr>
        <w:t>,</w:t>
      </w:r>
      <w:r w:rsidRPr="00210EE2">
        <w:rPr>
          <w:rFonts w:eastAsia="@Arial Unicode MS"/>
          <w:b/>
          <w:bCs/>
          <w:i/>
          <w:iCs/>
          <w:color w:val="000000"/>
          <w:sz w:val="28"/>
          <w:szCs w:val="28"/>
          <w:lang w:eastAsia="ru-RU"/>
        </w:rPr>
        <w:t xml:space="preserve"> е</w:t>
      </w:r>
      <w:r w:rsidRPr="00210EE2">
        <w:rPr>
          <w:rFonts w:eastAsia="@Arial Unicode MS"/>
          <w:bCs/>
          <w:iCs/>
          <w:color w:val="000000"/>
          <w:sz w:val="28"/>
          <w:szCs w:val="28"/>
          <w:lang w:eastAsia="ru-RU"/>
        </w:rPr>
        <w:t xml:space="preserve">, </w:t>
      </w:r>
      <w:r w:rsidRPr="00210EE2">
        <w:rPr>
          <w:rFonts w:eastAsia="@Arial Unicode MS"/>
          <w:b/>
          <w:bCs/>
          <w:i/>
          <w:iCs/>
          <w:color w:val="000000"/>
          <w:sz w:val="28"/>
          <w:szCs w:val="28"/>
          <w:lang w:eastAsia="ru-RU"/>
        </w:rPr>
        <w:t>ю</w:t>
      </w:r>
      <w:r w:rsidRPr="00210EE2">
        <w:rPr>
          <w:rFonts w:eastAsia="@Arial Unicode MS"/>
          <w:bCs/>
          <w:iCs/>
          <w:color w:val="000000"/>
          <w:sz w:val="28"/>
          <w:szCs w:val="28"/>
          <w:lang w:eastAsia="ru-RU"/>
        </w:rPr>
        <w:t>,</w:t>
      </w:r>
      <w:r w:rsidRPr="00210EE2">
        <w:rPr>
          <w:rFonts w:eastAsia="@Arial Unicode MS"/>
          <w:b/>
          <w:bCs/>
          <w:i/>
          <w:iCs/>
          <w:color w:val="000000"/>
          <w:sz w:val="28"/>
          <w:szCs w:val="28"/>
          <w:lang w:eastAsia="ru-RU"/>
        </w:rPr>
        <w:t xml:space="preserve"> я</w:t>
      </w:r>
      <w:r w:rsidRPr="00210EE2">
        <w:rPr>
          <w:rFonts w:eastAsia="@Arial Unicode MS"/>
          <w:bCs/>
          <w:iCs/>
          <w:color w:val="000000"/>
          <w:sz w:val="28"/>
          <w:szCs w:val="28"/>
          <w:lang w:eastAsia="ru-RU"/>
        </w:rPr>
        <w:t xml:space="preserve">. </w:t>
      </w:r>
      <w:r w:rsidRPr="00210EE2">
        <w:rPr>
          <w:rFonts w:eastAsia="@Arial Unicode MS"/>
          <w:color w:val="000000"/>
          <w:sz w:val="28"/>
          <w:szCs w:val="28"/>
          <w:lang w:eastAsia="ru-RU"/>
        </w:rPr>
        <w:t>Мягкий знак</w:t>
      </w:r>
      <w:r w:rsidRPr="00210EE2">
        <w:rPr>
          <w:rFonts w:eastAsia="@Arial Unicode MS"/>
          <w:b/>
          <w:bCs/>
          <w:i/>
          <w:iCs/>
          <w:color w:val="000000"/>
          <w:sz w:val="28"/>
          <w:szCs w:val="28"/>
          <w:lang w:eastAsia="ru-RU"/>
        </w:rPr>
        <w:t xml:space="preserve"> </w:t>
      </w:r>
      <w:r w:rsidRPr="00210EE2">
        <w:rPr>
          <w:rFonts w:eastAsia="@Arial Unicode MS"/>
          <w:color w:val="000000"/>
          <w:sz w:val="28"/>
          <w:szCs w:val="28"/>
          <w:lang w:eastAsia="ru-RU"/>
        </w:rPr>
        <w:t>как показатель мягкости предшествующего согласного звука.</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Знакомство с русским алфавитом как последовательностью букв.</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 xml:space="preserve">Чтение. </w:t>
      </w:r>
      <w:r w:rsidRPr="00210EE2">
        <w:rPr>
          <w:rFonts w:eastAsia="@Arial Unicode MS"/>
          <w:color w:val="000000"/>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210EE2">
        <w:rPr>
          <w:rFonts w:eastAsia="@Arial Unicode MS"/>
          <w:color w:val="000000"/>
          <w:sz w:val="28"/>
          <w:szCs w:val="28"/>
          <w:lang w:eastAsia="ru-RU"/>
        </w:rPr>
        <w:t>.</w:t>
      </w:r>
      <w:proofErr w:type="gramEnd"/>
      <w:r w:rsidRPr="00210EE2">
        <w:rPr>
          <w:rFonts w:eastAsia="@Arial Unicode MS"/>
          <w:color w:val="000000"/>
          <w:sz w:val="28"/>
          <w:szCs w:val="28"/>
          <w:lang w:eastAsia="ru-RU"/>
        </w:rPr>
        <w:t xml:space="preserve"> </w:t>
      </w:r>
      <w:proofErr w:type="gramStart"/>
      <w:r w:rsidRPr="00210EE2">
        <w:rPr>
          <w:rFonts w:eastAsia="@Arial Unicode MS"/>
          <w:color w:val="000000"/>
          <w:sz w:val="28"/>
          <w:szCs w:val="28"/>
          <w:lang w:eastAsia="ru-RU"/>
        </w:rPr>
        <w:t>ч</w:t>
      </w:r>
      <w:proofErr w:type="gramEnd"/>
      <w:r w:rsidRPr="00210EE2">
        <w:rPr>
          <w:rFonts w:eastAsia="@Arial Unicode MS"/>
          <w:color w:val="000000"/>
          <w:sz w:val="28"/>
          <w:szCs w:val="28"/>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 xml:space="preserve">Письмо. </w:t>
      </w:r>
      <w:r w:rsidRPr="00210EE2">
        <w:rPr>
          <w:rFonts w:eastAsia="@Arial Unicode MS"/>
          <w:i/>
          <w:iCs/>
          <w:color w:val="000000"/>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Понимание функции небуквенных графических средств: пробела между словами, знака переноса.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 xml:space="preserve">Слово и предложение. </w:t>
      </w:r>
      <w:r w:rsidRPr="00210EE2">
        <w:rPr>
          <w:rFonts w:eastAsia="@Arial Unicode MS"/>
          <w:color w:val="000000"/>
          <w:sz w:val="28"/>
          <w:szCs w:val="28"/>
          <w:lang w:eastAsia="ru-RU"/>
        </w:rPr>
        <w:t>Восприятие слова как объекта изучения, материала для анализа. Наблюдение над значением слова.</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Различение слова и предложения. Работа с предложением: выделение слов, изменение их порядка.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 xml:space="preserve">Орфография. </w:t>
      </w:r>
      <w:r w:rsidRPr="00210EE2">
        <w:rPr>
          <w:rFonts w:eastAsia="@Arial Unicode MS"/>
          <w:color w:val="000000"/>
          <w:sz w:val="28"/>
          <w:szCs w:val="28"/>
          <w:lang w:eastAsia="ru-RU"/>
        </w:rPr>
        <w:t>Знакомство с правилами правописания и их применение: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раздельное написание слов;</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обозначение гласных после шипящих (</w:t>
      </w:r>
      <w:proofErr w:type="gramStart"/>
      <w:r w:rsidRPr="00210EE2">
        <w:rPr>
          <w:rFonts w:eastAsia="@Arial Unicode MS"/>
          <w:b/>
          <w:bCs/>
          <w:i/>
          <w:iCs/>
          <w:color w:val="000000"/>
          <w:sz w:val="28"/>
          <w:szCs w:val="28"/>
          <w:lang w:eastAsia="ru-RU"/>
        </w:rPr>
        <w:t xml:space="preserve">ча </w:t>
      </w:r>
      <w:r w:rsidRPr="00210EE2">
        <w:rPr>
          <w:rFonts w:eastAsia="@Arial Unicode MS"/>
          <w:b/>
          <w:bCs/>
          <w:color w:val="000000"/>
          <w:sz w:val="28"/>
          <w:szCs w:val="28"/>
          <w:lang w:eastAsia="ru-RU"/>
        </w:rPr>
        <w:t xml:space="preserve">– </w:t>
      </w:r>
      <w:r w:rsidRPr="00210EE2">
        <w:rPr>
          <w:rFonts w:eastAsia="@Arial Unicode MS"/>
          <w:b/>
          <w:bCs/>
          <w:i/>
          <w:iCs/>
          <w:color w:val="000000"/>
          <w:sz w:val="28"/>
          <w:szCs w:val="28"/>
          <w:lang w:eastAsia="ru-RU"/>
        </w:rPr>
        <w:t>ща</w:t>
      </w:r>
      <w:proofErr w:type="gramEnd"/>
      <w:r w:rsidRPr="00210EE2">
        <w:rPr>
          <w:rFonts w:eastAsia="@Arial Unicode MS"/>
          <w:bCs/>
          <w:color w:val="000000"/>
          <w:sz w:val="28"/>
          <w:szCs w:val="28"/>
          <w:lang w:eastAsia="ru-RU"/>
        </w:rPr>
        <w:t xml:space="preserve">, </w:t>
      </w:r>
      <w:r w:rsidRPr="00210EE2">
        <w:rPr>
          <w:rFonts w:eastAsia="@Arial Unicode MS"/>
          <w:b/>
          <w:bCs/>
          <w:i/>
          <w:iCs/>
          <w:color w:val="000000"/>
          <w:sz w:val="28"/>
          <w:szCs w:val="28"/>
          <w:lang w:eastAsia="ru-RU"/>
        </w:rPr>
        <w:t xml:space="preserve">чу </w:t>
      </w:r>
      <w:r w:rsidRPr="00210EE2">
        <w:rPr>
          <w:rFonts w:eastAsia="@Arial Unicode MS"/>
          <w:b/>
          <w:bCs/>
          <w:color w:val="000000"/>
          <w:sz w:val="28"/>
          <w:szCs w:val="28"/>
          <w:lang w:eastAsia="ru-RU"/>
        </w:rPr>
        <w:t xml:space="preserve">– </w:t>
      </w:r>
      <w:r w:rsidRPr="00210EE2">
        <w:rPr>
          <w:rFonts w:eastAsia="@Arial Unicode MS"/>
          <w:b/>
          <w:bCs/>
          <w:i/>
          <w:iCs/>
          <w:color w:val="000000"/>
          <w:sz w:val="28"/>
          <w:szCs w:val="28"/>
          <w:lang w:eastAsia="ru-RU"/>
        </w:rPr>
        <w:t>щу</w:t>
      </w:r>
      <w:r w:rsidRPr="00210EE2">
        <w:rPr>
          <w:rFonts w:eastAsia="@Arial Unicode MS"/>
          <w:bCs/>
          <w:color w:val="000000"/>
          <w:sz w:val="28"/>
          <w:szCs w:val="28"/>
          <w:lang w:eastAsia="ru-RU"/>
        </w:rPr>
        <w:t>,</w:t>
      </w:r>
      <w:r w:rsidRPr="00210EE2">
        <w:rPr>
          <w:rFonts w:eastAsia="@Arial Unicode MS"/>
          <w:b/>
          <w:bCs/>
          <w:color w:val="000000"/>
          <w:sz w:val="28"/>
          <w:szCs w:val="28"/>
          <w:lang w:eastAsia="ru-RU"/>
        </w:rPr>
        <w:t xml:space="preserve"> </w:t>
      </w:r>
      <w:r w:rsidRPr="00210EE2">
        <w:rPr>
          <w:rFonts w:eastAsia="@Arial Unicode MS"/>
          <w:b/>
          <w:bCs/>
          <w:i/>
          <w:iCs/>
          <w:color w:val="000000"/>
          <w:sz w:val="28"/>
          <w:szCs w:val="28"/>
          <w:lang w:eastAsia="ru-RU"/>
        </w:rPr>
        <w:t xml:space="preserve">жи </w:t>
      </w:r>
      <w:r w:rsidRPr="00210EE2">
        <w:rPr>
          <w:rFonts w:eastAsia="@Arial Unicode MS"/>
          <w:b/>
          <w:bCs/>
          <w:color w:val="000000"/>
          <w:sz w:val="28"/>
          <w:szCs w:val="28"/>
          <w:lang w:eastAsia="ru-RU"/>
        </w:rPr>
        <w:t xml:space="preserve">– </w:t>
      </w:r>
      <w:r w:rsidRPr="00210EE2">
        <w:rPr>
          <w:rFonts w:eastAsia="@Arial Unicode MS"/>
          <w:b/>
          <w:bCs/>
          <w:i/>
          <w:iCs/>
          <w:color w:val="000000"/>
          <w:sz w:val="28"/>
          <w:szCs w:val="28"/>
          <w:lang w:eastAsia="ru-RU"/>
        </w:rPr>
        <w:t>ши</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прописная (заглавная) буква в начале предложения, в именах собственных;</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перенос слов по слогам без стечения согласных;</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знаки препинания в конце предложения.</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 xml:space="preserve">Развитие речи. </w:t>
      </w:r>
      <w:r w:rsidRPr="00210EE2">
        <w:rPr>
          <w:rFonts w:eastAsia="@Arial Unicode MS"/>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33E7E" w:rsidRPr="00210EE2" w:rsidRDefault="00E33E7E" w:rsidP="00E33E7E">
      <w:pPr>
        <w:tabs>
          <w:tab w:val="left" w:leader="dot" w:pos="624"/>
        </w:tabs>
        <w:spacing w:line="360" w:lineRule="auto"/>
        <w:ind w:firstLine="709"/>
        <w:rPr>
          <w:rFonts w:eastAsia="@Arial Unicode MS"/>
          <w:b/>
          <w:bCs/>
          <w:iCs/>
          <w:color w:val="000000"/>
          <w:sz w:val="28"/>
          <w:szCs w:val="28"/>
          <w:lang w:eastAsia="ru-RU"/>
        </w:rPr>
      </w:pPr>
      <w:r w:rsidRPr="00210EE2">
        <w:rPr>
          <w:rFonts w:eastAsia="@Arial Unicode MS"/>
          <w:b/>
          <w:bCs/>
          <w:iCs/>
          <w:color w:val="000000"/>
          <w:sz w:val="28"/>
          <w:szCs w:val="28"/>
          <w:lang w:eastAsia="ru-RU"/>
        </w:rPr>
        <w:t>Систематический курс</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b/>
          <w:bCs/>
          <w:color w:val="000000"/>
          <w:sz w:val="28"/>
          <w:szCs w:val="28"/>
          <w:lang w:eastAsia="ru-RU"/>
        </w:rPr>
        <w:t xml:space="preserve">Фонетика и орфоэпия. </w:t>
      </w:r>
      <w:r w:rsidRPr="00210EE2">
        <w:rPr>
          <w:rFonts w:eastAsia="@Arial Unicode MS"/>
          <w:color w:val="000000"/>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210EE2">
        <w:rPr>
          <w:rFonts w:eastAsia="@Arial Unicode MS"/>
          <w:color w:val="000000"/>
          <w:sz w:val="28"/>
          <w:szCs w:val="28"/>
          <w:lang w:eastAsia="ru-RU"/>
        </w:rPr>
        <w:t xml:space="preserve">Определение качественной характеристики звука: гласный – согласный; гласный ударный – безударный; согласный твердый – мягкий, парный – непарный; согласный </w:t>
      </w:r>
      <w:r w:rsidRPr="00210EE2">
        <w:rPr>
          <w:rFonts w:eastAsia="@Arial Unicode MS"/>
          <w:color w:val="000000"/>
          <w:sz w:val="28"/>
          <w:szCs w:val="28"/>
          <w:lang w:eastAsia="ru-RU"/>
        </w:rPr>
        <w:lastRenderedPageBreak/>
        <w:t>звонкий – глухой, парный – непарный.</w:t>
      </w:r>
      <w:proofErr w:type="gramEnd"/>
      <w:r w:rsidRPr="00210EE2">
        <w:rPr>
          <w:rFonts w:eastAsia="@Arial Unicode MS"/>
          <w:color w:val="000000"/>
          <w:sz w:val="28"/>
          <w:szCs w:val="28"/>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210EE2">
        <w:rPr>
          <w:rFonts w:eastAsia="@Arial Unicode MS"/>
          <w:i/>
          <w:iCs/>
          <w:color w:val="000000"/>
          <w:sz w:val="28"/>
          <w:szCs w:val="28"/>
          <w:lang w:eastAsia="ru-RU"/>
        </w:rPr>
        <w:t>Фонетический разбор слова</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 xml:space="preserve">Графика. </w:t>
      </w:r>
      <w:r w:rsidRPr="00210EE2">
        <w:rPr>
          <w:rFonts w:eastAsia="@Arial Unicode MS"/>
          <w:color w:val="000000"/>
          <w:sz w:val="28"/>
          <w:szCs w:val="28"/>
          <w:lang w:eastAsia="ru-RU"/>
        </w:rPr>
        <w:t xml:space="preserve">Различение звуков и букв. Обозначение на письме твердости и мягкости согласных звуков. Использование на письме </w:t>
      </w:r>
      <w:proofErr w:type="gramStart"/>
      <w:r w:rsidRPr="00210EE2">
        <w:rPr>
          <w:rFonts w:eastAsia="@Arial Unicode MS"/>
          <w:color w:val="000000"/>
          <w:sz w:val="28"/>
          <w:szCs w:val="28"/>
          <w:lang w:eastAsia="ru-RU"/>
        </w:rPr>
        <w:t>разделительных</w:t>
      </w:r>
      <w:proofErr w:type="gramEnd"/>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t xml:space="preserve">ъ </w:t>
      </w:r>
      <w:r w:rsidRPr="00210EE2">
        <w:rPr>
          <w:rFonts w:eastAsia="@Arial Unicode MS"/>
          <w:color w:val="000000"/>
          <w:sz w:val="28"/>
          <w:szCs w:val="28"/>
          <w:lang w:eastAsia="ru-RU"/>
        </w:rPr>
        <w:t xml:space="preserve">и </w:t>
      </w:r>
      <w:r w:rsidRPr="00210EE2">
        <w:rPr>
          <w:rFonts w:eastAsia="@Arial Unicode MS"/>
          <w:b/>
          <w:bCs/>
          <w:i/>
          <w:iCs/>
          <w:color w:val="000000"/>
          <w:sz w:val="28"/>
          <w:szCs w:val="28"/>
          <w:lang w:eastAsia="ru-RU"/>
        </w:rPr>
        <w:t>ь</w:t>
      </w:r>
      <w:r w:rsidRPr="00210EE2">
        <w:rPr>
          <w:rFonts w:eastAsia="@Arial Unicode MS"/>
          <w:bC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Установление соотношения звукового и буквенного состава слова в словах типа </w:t>
      </w:r>
      <w:r w:rsidRPr="00210EE2">
        <w:rPr>
          <w:rFonts w:eastAsia="@Arial Unicode MS"/>
          <w:i/>
          <w:iCs/>
          <w:color w:val="000000"/>
          <w:sz w:val="28"/>
          <w:szCs w:val="28"/>
          <w:lang w:eastAsia="ru-RU"/>
        </w:rPr>
        <w:t>стол</w:t>
      </w:r>
      <w:r w:rsidRPr="00210EE2">
        <w:rPr>
          <w:rFonts w:eastAsia="@Arial Unicode MS"/>
          <w:iCs/>
          <w:color w:val="000000"/>
          <w:sz w:val="28"/>
          <w:szCs w:val="28"/>
          <w:lang w:eastAsia="ru-RU"/>
        </w:rPr>
        <w:t>,</w:t>
      </w:r>
      <w:r w:rsidRPr="00210EE2">
        <w:rPr>
          <w:rFonts w:eastAsia="@Arial Unicode MS"/>
          <w:i/>
          <w:iCs/>
          <w:color w:val="000000"/>
          <w:sz w:val="28"/>
          <w:szCs w:val="28"/>
          <w:lang w:eastAsia="ru-RU"/>
        </w:rPr>
        <w:t xml:space="preserve"> конь</w:t>
      </w:r>
      <w:r w:rsidRPr="00210EE2">
        <w:rPr>
          <w:rFonts w:eastAsia="@Arial Unicode MS"/>
          <w:color w:val="000000"/>
          <w:sz w:val="28"/>
          <w:szCs w:val="28"/>
          <w:lang w:eastAsia="ru-RU"/>
        </w:rPr>
        <w:t xml:space="preserve">; в словах с йотированными гласными </w:t>
      </w:r>
      <w:r w:rsidRPr="00210EE2">
        <w:rPr>
          <w:rFonts w:eastAsia="@Arial Unicode MS"/>
          <w:b/>
          <w:bCs/>
          <w:i/>
          <w:iCs/>
          <w:color w:val="000000"/>
          <w:sz w:val="28"/>
          <w:szCs w:val="28"/>
          <w:lang w:eastAsia="ru-RU"/>
        </w:rPr>
        <w:t>е</w:t>
      </w:r>
      <w:r w:rsidRPr="00210EE2">
        <w:rPr>
          <w:rFonts w:eastAsia="@Arial Unicode MS"/>
          <w:bCs/>
          <w:color w:val="000000"/>
          <w:sz w:val="28"/>
          <w:szCs w:val="28"/>
          <w:lang w:eastAsia="ru-RU"/>
        </w:rPr>
        <w:t>,</w:t>
      </w:r>
      <w:r w:rsidRPr="00210EE2">
        <w:rPr>
          <w:rFonts w:eastAsia="@Arial Unicode MS"/>
          <w:b/>
          <w:bCs/>
          <w:color w:val="000000"/>
          <w:sz w:val="28"/>
          <w:szCs w:val="28"/>
          <w:lang w:eastAsia="ru-RU"/>
        </w:rPr>
        <w:t xml:space="preserve"> </w:t>
      </w:r>
      <w:r w:rsidRPr="00210EE2">
        <w:rPr>
          <w:rFonts w:eastAsia="@Arial Unicode MS"/>
          <w:b/>
          <w:bCs/>
          <w:i/>
          <w:iCs/>
          <w:color w:val="000000"/>
          <w:sz w:val="28"/>
          <w:szCs w:val="28"/>
          <w:lang w:eastAsia="ru-RU"/>
        </w:rPr>
        <w:t>е</w:t>
      </w:r>
      <w:r w:rsidRPr="00210EE2">
        <w:rPr>
          <w:rFonts w:eastAsia="@Arial Unicode MS"/>
          <w:bCs/>
          <w:color w:val="000000"/>
          <w:sz w:val="28"/>
          <w:szCs w:val="28"/>
          <w:lang w:eastAsia="ru-RU"/>
        </w:rPr>
        <w:t>,</w:t>
      </w:r>
      <w:r w:rsidRPr="00210EE2">
        <w:rPr>
          <w:rFonts w:eastAsia="@Arial Unicode MS"/>
          <w:b/>
          <w:bCs/>
          <w:color w:val="000000"/>
          <w:sz w:val="28"/>
          <w:szCs w:val="28"/>
          <w:lang w:eastAsia="ru-RU"/>
        </w:rPr>
        <w:t xml:space="preserve"> </w:t>
      </w:r>
      <w:r w:rsidRPr="00210EE2">
        <w:rPr>
          <w:rFonts w:eastAsia="@Arial Unicode MS"/>
          <w:b/>
          <w:bCs/>
          <w:i/>
          <w:iCs/>
          <w:color w:val="000000"/>
          <w:sz w:val="28"/>
          <w:szCs w:val="28"/>
          <w:lang w:eastAsia="ru-RU"/>
        </w:rPr>
        <w:t>ю</w:t>
      </w:r>
      <w:r w:rsidRPr="00210EE2">
        <w:rPr>
          <w:rFonts w:eastAsia="@Arial Unicode MS"/>
          <w:bCs/>
          <w:color w:val="000000"/>
          <w:sz w:val="28"/>
          <w:szCs w:val="28"/>
          <w:lang w:eastAsia="ru-RU"/>
        </w:rPr>
        <w:t xml:space="preserve">, </w:t>
      </w:r>
      <w:r w:rsidRPr="00210EE2">
        <w:rPr>
          <w:rFonts w:eastAsia="@Arial Unicode MS"/>
          <w:b/>
          <w:bCs/>
          <w:i/>
          <w:iCs/>
          <w:color w:val="000000"/>
          <w:sz w:val="28"/>
          <w:szCs w:val="28"/>
          <w:lang w:eastAsia="ru-RU"/>
        </w:rPr>
        <w:t>я</w:t>
      </w:r>
      <w:r w:rsidRPr="00210EE2">
        <w:rPr>
          <w:rFonts w:eastAsia="@Arial Unicode MS"/>
          <w:color w:val="000000"/>
          <w:sz w:val="28"/>
          <w:szCs w:val="28"/>
          <w:lang w:eastAsia="ru-RU"/>
        </w:rPr>
        <w:t>;</w:t>
      </w:r>
      <w:r w:rsidRPr="00210EE2">
        <w:rPr>
          <w:rFonts w:eastAsia="@Arial Unicode MS"/>
          <w:b/>
          <w:bCs/>
          <w:color w:val="000000"/>
          <w:sz w:val="28"/>
          <w:szCs w:val="28"/>
          <w:lang w:eastAsia="ru-RU"/>
        </w:rPr>
        <w:t xml:space="preserve"> </w:t>
      </w:r>
      <w:r w:rsidRPr="00210EE2">
        <w:rPr>
          <w:rFonts w:eastAsia="@Arial Unicode MS"/>
          <w:color w:val="000000"/>
          <w:sz w:val="28"/>
          <w:szCs w:val="28"/>
          <w:lang w:eastAsia="ru-RU"/>
        </w:rPr>
        <w:t>в словах с непроизносимыми согласными.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Использование небуквенных графических средств: пробела между словами, знака переноса, абзаца.</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b/>
          <w:bCs/>
          <w:color w:val="000000"/>
          <w:sz w:val="28"/>
          <w:szCs w:val="28"/>
          <w:lang w:eastAsia="ru-RU"/>
        </w:rPr>
        <w:t>Лексика</w:t>
      </w:r>
      <w:r w:rsidRPr="00210EE2">
        <w:rPr>
          <w:rFonts w:eastAsia="@Arial Unicode MS"/>
          <w:b/>
          <w:bCs/>
          <w:sz w:val="28"/>
          <w:szCs w:val="28"/>
          <w:vertAlign w:val="superscript"/>
          <w:lang w:eastAsia="ru-RU"/>
        </w:rPr>
        <w:footnoteReference w:id="1"/>
      </w:r>
      <w:r w:rsidRPr="00210EE2">
        <w:rPr>
          <w:rFonts w:eastAsia="@Arial Unicode MS"/>
          <w:b/>
          <w:bCs/>
          <w:color w:val="000000"/>
          <w:sz w:val="28"/>
          <w:szCs w:val="28"/>
          <w:lang w:eastAsia="ru-RU"/>
        </w:rPr>
        <w:t xml:space="preserve">. </w:t>
      </w:r>
      <w:r w:rsidRPr="00210EE2">
        <w:rPr>
          <w:rFonts w:eastAsia="@Arial Unicode MS"/>
          <w:color w:val="000000"/>
          <w:sz w:val="28"/>
          <w:szCs w:val="28"/>
          <w:lang w:eastAsia="ru-RU"/>
        </w:rPr>
        <w:t xml:space="preserve">Понимание слова как единства звучания и значения. Выявление слов, значение которых требует уточнения. </w:t>
      </w:r>
      <w:r w:rsidRPr="00210EE2">
        <w:rPr>
          <w:rFonts w:eastAsia="@Arial Unicode MS"/>
          <w:i/>
          <w:iCs/>
          <w:color w:val="000000"/>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b/>
          <w:bCs/>
          <w:color w:val="000000"/>
          <w:sz w:val="28"/>
          <w:szCs w:val="28"/>
          <w:lang w:eastAsia="ru-RU"/>
        </w:rPr>
        <w:t xml:space="preserve">Состав слова (морфемика). </w:t>
      </w:r>
      <w:r w:rsidRPr="00210EE2">
        <w:rPr>
          <w:rFonts w:eastAsia="@Arial Unicode MS"/>
          <w:color w:val="000000"/>
          <w:sz w:val="28"/>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10EE2">
        <w:rPr>
          <w:rFonts w:eastAsia="@Arial Unicode MS"/>
          <w:i/>
          <w:iCs/>
          <w:color w:val="000000"/>
          <w:sz w:val="28"/>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 xml:space="preserve">Морфология. </w:t>
      </w:r>
      <w:r w:rsidRPr="00210EE2">
        <w:rPr>
          <w:rFonts w:eastAsia="@Arial Unicode MS"/>
          <w:color w:val="000000"/>
          <w:sz w:val="28"/>
          <w:szCs w:val="28"/>
          <w:lang w:eastAsia="ru-RU"/>
        </w:rPr>
        <w:t xml:space="preserve">Части речи; </w:t>
      </w:r>
      <w:r w:rsidRPr="00210EE2">
        <w:rPr>
          <w:rFonts w:eastAsia="@Arial Unicode MS"/>
          <w:i/>
          <w:iCs/>
          <w:color w:val="000000"/>
          <w:sz w:val="28"/>
          <w:szCs w:val="28"/>
          <w:lang w:eastAsia="ru-RU"/>
        </w:rPr>
        <w:t xml:space="preserve">деление частей речи </w:t>
      </w:r>
      <w:proofErr w:type="gramStart"/>
      <w:r w:rsidRPr="00210EE2">
        <w:rPr>
          <w:rFonts w:eastAsia="@Arial Unicode MS"/>
          <w:i/>
          <w:iCs/>
          <w:color w:val="000000"/>
          <w:sz w:val="28"/>
          <w:szCs w:val="28"/>
          <w:lang w:eastAsia="ru-RU"/>
        </w:rPr>
        <w:t>на</w:t>
      </w:r>
      <w:proofErr w:type="gramEnd"/>
      <w:r w:rsidRPr="00210EE2">
        <w:rPr>
          <w:rFonts w:eastAsia="@Arial Unicode MS"/>
          <w:i/>
          <w:iCs/>
          <w:color w:val="000000"/>
          <w:sz w:val="28"/>
          <w:szCs w:val="28"/>
          <w:lang w:eastAsia="ru-RU"/>
        </w:rPr>
        <w:t xml:space="preserve"> самостоятельные и служебные.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Имя существительное. Значение и употребление в речи. Умение опознавать имена собственные. Различение имен существительных, </w:t>
      </w:r>
      <w:r w:rsidRPr="00210EE2">
        <w:rPr>
          <w:rFonts w:eastAsia="@Arial Unicode MS"/>
          <w:color w:val="000000"/>
          <w:sz w:val="28"/>
          <w:szCs w:val="28"/>
          <w:lang w:eastAsia="ru-RU"/>
        </w:rPr>
        <w:lastRenderedPageBreak/>
        <w:t xml:space="preserve">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10EE2">
        <w:rPr>
          <w:rFonts w:eastAsia="@Arial Unicode MS"/>
          <w:i/>
          <w:iCs/>
          <w:color w:val="000000"/>
          <w:sz w:val="28"/>
          <w:szCs w:val="28"/>
          <w:lang w:eastAsia="ru-RU"/>
        </w:rPr>
        <w:t xml:space="preserve">Различение падежных и смысловых (синтаксических) вопросов. </w:t>
      </w:r>
      <w:r w:rsidRPr="00210EE2">
        <w:rPr>
          <w:rFonts w:eastAsia="@Arial Unicode MS"/>
          <w:color w:val="000000"/>
          <w:sz w:val="28"/>
          <w:szCs w:val="28"/>
          <w:lang w:eastAsia="ru-RU"/>
        </w:rPr>
        <w:t xml:space="preserve">Определение принадлежности имен существительных к 1, 2, 3-му склонению. </w:t>
      </w:r>
      <w:r w:rsidRPr="00210EE2">
        <w:rPr>
          <w:rFonts w:eastAsia="@Arial Unicode MS"/>
          <w:i/>
          <w:iCs/>
          <w:color w:val="000000"/>
          <w:sz w:val="28"/>
          <w:szCs w:val="28"/>
          <w:lang w:eastAsia="ru-RU"/>
        </w:rPr>
        <w:t>Морфологический разбор имен существительных</w:t>
      </w:r>
      <w:r w:rsidRPr="00210EE2">
        <w:rPr>
          <w:rFonts w:eastAsia="@Arial Unicode MS"/>
          <w:color w:val="000000"/>
          <w:sz w:val="28"/>
          <w:szCs w:val="28"/>
          <w:lang w:eastAsia="ru-RU"/>
        </w:rPr>
        <w:t>.</w:t>
      </w:r>
    </w:p>
    <w:p w:rsidR="00E33E7E" w:rsidRPr="00210EE2" w:rsidRDefault="00E33E7E" w:rsidP="00E33E7E">
      <w:pPr>
        <w:widowControl w:val="0"/>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210EE2">
        <w:rPr>
          <w:rFonts w:eastAsia="@Arial Unicode MS"/>
          <w:color w:val="000000"/>
          <w:sz w:val="28"/>
          <w:szCs w:val="28"/>
          <w:lang w:eastAsia="ru-RU"/>
        </w:rPr>
        <w:noBreakHyphen/>
      </w:r>
      <w:r w:rsidRPr="00210EE2">
        <w:rPr>
          <w:rFonts w:eastAsia="@Arial Unicode MS"/>
          <w:b/>
          <w:bCs/>
          <w:i/>
          <w:iCs/>
          <w:color w:val="000000"/>
          <w:sz w:val="28"/>
          <w:szCs w:val="28"/>
          <w:lang w:eastAsia="ru-RU"/>
        </w:rPr>
        <w:t>и</w:t>
      </w:r>
      <w:proofErr w:type="gramEnd"/>
      <w:r w:rsidRPr="00210EE2">
        <w:rPr>
          <w:rFonts w:eastAsia="@Arial Unicode MS"/>
          <w:b/>
          <w:bCs/>
          <w:i/>
          <w:iCs/>
          <w:color w:val="000000"/>
          <w:sz w:val="28"/>
          <w:szCs w:val="28"/>
          <w:lang w:eastAsia="ru-RU"/>
        </w:rPr>
        <w:t>й</w:t>
      </w:r>
      <w:r w:rsidRPr="00210EE2">
        <w:rPr>
          <w:rFonts w:eastAsia="@Arial Unicode MS"/>
          <w:color w:val="000000"/>
          <w:sz w:val="28"/>
          <w:szCs w:val="28"/>
          <w:lang w:eastAsia="ru-RU"/>
        </w:rPr>
        <w:t xml:space="preserve">, </w:t>
      </w:r>
      <w:r w:rsidRPr="00210EE2">
        <w:rPr>
          <w:rFonts w:eastAsia="@Arial Unicode MS"/>
          <w:b/>
          <w:bCs/>
          <w:color w:val="000000"/>
          <w:sz w:val="28"/>
          <w:szCs w:val="28"/>
          <w:lang w:eastAsia="ru-RU"/>
        </w:rPr>
        <w:noBreakHyphen/>
      </w:r>
      <w:r w:rsidRPr="00210EE2">
        <w:rPr>
          <w:rFonts w:eastAsia="@Arial Unicode MS"/>
          <w:b/>
          <w:bCs/>
          <w:i/>
          <w:iCs/>
          <w:color w:val="000000"/>
          <w:sz w:val="28"/>
          <w:szCs w:val="28"/>
          <w:lang w:eastAsia="ru-RU"/>
        </w:rPr>
        <w:t>ья</w:t>
      </w:r>
      <w:r w:rsidRPr="00210EE2">
        <w:rPr>
          <w:rFonts w:eastAsia="@Arial Unicode MS"/>
          <w:color w:val="000000"/>
          <w:sz w:val="28"/>
          <w:szCs w:val="28"/>
          <w:lang w:eastAsia="ru-RU"/>
        </w:rPr>
        <w:t xml:space="preserve">, </w:t>
      </w:r>
      <w:r w:rsidRPr="00210EE2">
        <w:rPr>
          <w:rFonts w:eastAsia="@Arial Unicode MS"/>
          <w:b/>
          <w:bCs/>
          <w:color w:val="000000"/>
          <w:sz w:val="28"/>
          <w:szCs w:val="28"/>
          <w:lang w:eastAsia="ru-RU"/>
        </w:rPr>
        <w:noBreakHyphen/>
      </w:r>
      <w:r w:rsidRPr="00210EE2">
        <w:rPr>
          <w:rFonts w:eastAsia="@Arial Unicode MS"/>
          <w:b/>
          <w:bCs/>
          <w:i/>
          <w:iCs/>
          <w:color w:val="000000"/>
          <w:sz w:val="28"/>
          <w:szCs w:val="28"/>
          <w:lang w:eastAsia="ru-RU"/>
        </w:rPr>
        <w:t>ов</w:t>
      </w:r>
      <w:r w:rsidRPr="00210EE2">
        <w:rPr>
          <w:rFonts w:eastAsia="@Arial Unicode MS"/>
          <w:color w:val="000000"/>
          <w:sz w:val="28"/>
          <w:szCs w:val="28"/>
          <w:lang w:eastAsia="ru-RU"/>
        </w:rPr>
        <w:t xml:space="preserve">, </w:t>
      </w:r>
      <w:r w:rsidRPr="00210EE2">
        <w:rPr>
          <w:rFonts w:eastAsia="@Arial Unicode MS"/>
          <w:b/>
          <w:bCs/>
          <w:color w:val="000000"/>
          <w:sz w:val="28"/>
          <w:szCs w:val="28"/>
          <w:lang w:eastAsia="ru-RU"/>
        </w:rPr>
        <w:noBreakHyphen/>
      </w:r>
      <w:r w:rsidRPr="00210EE2">
        <w:rPr>
          <w:rFonts w:eastAsia="@Arial Unicode MS"/>
          <w:b/>
          <w:bCs/>
          <w:i/>
          <w:iCs/>
          <w:color w:val="000000"/>
          <w:sz w:val="28"/>
          <w:szCs w:val="28"/>
          <w:lang w:eastAsia="ru-RU"/>
        </w:rPr>
        <w:t>ин</w:t>
      </w:r>
      <w:r w:rsidRPr="00210EE2">
        <w:rPr>
          <w:rFonts w:eastAsia="@Arial Unicode MS"/>
          <w:color w:val="000000"/>
          <w:sz w:val="28"/>
          <w:szCs w:val="28"/>
          <w:lang w:eastAsia="ru-RU"/>
        </w:rPr>
        <w:t xml:space="preserve">. </w:t>
      </w:r>
      <w:r w:rsidRPr="00210EE2">
        <w:rPr>
          <w:rFonts w:eastAsia="@Arial Unicode MS"/>
          <w:i/>
          <w:iCs/>
          <w:color w:val="000000"/>
          <w:sz w:val="28"/>
          <w:szCs w:val="28"/>
          <w:lang w:eastAsia="ru-RU"/>
        </w:rPr>
        <w:t>Морфологический разбор имен прилагательных.</w:t>
      </w:r>
    </w:p>
    <w:p w:rsidR="00E33E7E" w:rsidRPr="00210EE2" w:rsidRDefault="00E33E7E" w:rsidP="00E33E7E">
      <w:pPr>
        <w:widowControl w:val="0"/>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Местоимение. Общее представление о местоимении. </w:t>
      </w:r>
      <w:r w:rsidRPr="00210EE2">
        <w:rPr>
          <w:rFonts w:eastAsia="@Arial Unicode MS"/>
          <w:i/>
          <w:iCs/>
          <w:color w:val="000000"/>
          <w:sz w:val="28"/>
          <w:szCs w:val="28"/>
          <w:lang w:eastAsia="ru-RU"/>
        </w:rPr>
        <w:t>Личные местоимения, значение и употребление в речи. Личные местоимения 1</w:t>
      </w:r>
      <w:r w:rsidRPr="00210EE2">
        <w:rPr>
          <w:rFonts w:eastAsia="@Arial Unicode MS"/>
          <w:color w:val="000000"/>
          <w:sz w:val="28"/>
          <w:szCs w:val="28"/>
          <w:lang w:eastAsia="ru-RU"/>
        </w:rPr>
        <w:t xml:space="preserve">, </w:t>
      </w:r>
      <w:r w:rsidRPr="00210EE2">
        <w:rPr>
          <w:rFonts w:eastAsia="@Arial Unicode MS"/>
          <w:i/>
          <w:iCs/>
          <w:color w:val="000000"/>
          <w:sz w:val="28"/>
          <w:szCs w:val="28"/>
          <w:lang w:eastAsia="ru-RU"/>
        </w:rPr>
        <w:t>2</w:t>
      </w:r>
      <w:r w:rsidRPr="00210EE2">
        <w:rPr>
          <w:rFonts w:eastAsia="@Arial Unicode MS"/>
          <w:color w:val="000000"/>
          <w:sz w:val="28"/>
          <w:szCs w:val="28"/>
          <w:lang w:eastAsia="ru-RU"/>
        </w:rPr>
        <w:t xml:space="preserve">, </w:t>
      </w:r>
      <w:r w:rsidRPr="00210EE2">
        <w:rPr>
          <w:rFonts w:eastAsia="@Arial Unicode MS"/>
          <w:i/>
          <w:iCs/>
          <w:color w:val="000000"/>
          <w:sz w:val="28"/>
          <w:szCs w:val="28"/>
          <w:lang w:eastAsia="ru-RU"/>
        </w:rPr>
        <w:t>3</w:t>
      </w:r>
      <w:r w:rsidRPr="00210EE2">
        <w:rPr>
          <w:rFonts w:eastAsia="@Arial Unicode MS"/>
          <w:i/>
          <w:iCs/>
          <w:color w:val="000000"/>
          <w:sz w:val="28"/>
          <w:szCs w:val="28"/>
          <w:lang w:eastAsia="ru-RU"/>
        </w:rPr>
        <w:noBreakHyphen/>
        <w:t>го лица единственного и множественного числа. Склонение личных местоимений</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i/>
          <w:iCs/>
          <w:color w:val="000000"/>
          <w:sz w:val="28"/>
          <w:szCs w:val="28"/>
          <w:lang w:eastAsia="ru-RU"/>
        </w:rPr>
      </w:pPr>
      <w:r w:rsidRPr="00210EE2">
        <w:rPr>
          <w:rFonts w:eastAsia="@Arial Unicode MS"/>
          <w:color w:val="000000"/>
          <w:sz w:val="28"/>
          <w:szCs w:val="28"/>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10EE2">
        <w:rPr>
          <w:rFonts w:eastAsia="@Arial Unicode MS"/>
          <w:i/>
          <w:iCs/>
          <w:color w:val="000000"/>
          <w:sz w:val="28"/>
          <w:szCs w:val="28"/>
          <w:lang w:eastAsia="ru-RU"/>
        </w:rPr>
        <w:t>Морфологический разбор глаголов.</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i/>
          <w:iCs/>
          <w:color w:val="000000"/>
          <w:sz w:val="28"/>
          <w:szCs w:val="28"/>
          <w:lang w:eastAsia="ru-RU"/>
        </w:rPr>
        <w:t>Наречие. Значение и употребление в речи.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Предлог. </w:t>
      </w:r>
      <w:r w:rsidRPr="00210EE2">
        <w:rPr>
          <w:rFonts w:eastAsia="@Arial Unicode MS"/>
          <w:i/>
          <w:iCs/>
          <w:color w:val="000000"/>
          <w:sz w:val="28"/>
          <w:szCs w:val="28"/>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10EE2">
        <w:rPr>
          <w:rFonts w:eastAsia="@Arial Unicode MS"/>
          <w:color w:val="000000"/>
          <w:sz w:val="28"/>
          <w:szCs w:val="28"/>
          <w:lang w:eastAsia="ru-RU"/>
        </w:rPr>
        <w:t>Отличие предлогов от приставок.</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 xml:space="preserve">Союзы </w:t>
      </w:r>
      <w:r w:rsidRPr="00210EE2">
        <w:rPr>
          <w:rFonts w:eastAsia="@Arial Unicode MS"/>
          <w:b/>
          <w:bCs/>
          <w:i/>
          <w:iCs/>
          <w:color w:val="000000"/>
          <w:sz w:val="28"/>
          <w:szCs w:val="28"/>
          <w:lang w:eastAsia="ru-RU"/>
        </w:rPr>
        <w:t>и</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t>а</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t>но</w:t>
      </w:r>
      <w:r w:rsidRPr="00210EE2">
        <w:rPr>
          <w:rFonts w:eastAsia="@Arial Unicode MS"/>
          <w:color w:val="000000"/>
          <w:sz w:val="28"/>
          <w:szCs w:val="28"/>
          <w:lang w:eastAsia="ru-RU"/>
        </w:rPr>
        <w:t xml:space="preserve">, их роль в речи. Частица </w:t>
      </w:r>
      <w:r w:rsidRPr="00210EE2">
        <w:rPr>
          <w:rFonts w:eastAsia="@Arial Unicode MS"/>
          <w:b/>
          <w:bCs/>
          <w:i/>
          <w:iCs/>
          <w:color w:val="000000"/>
          <w:sz w:val="28"/>
          <w:szCs w:val="28"/>
          <w:lang w:eastAsia="ru-RU"/>
        </w:rPr>
        <w:t>не</w:t>
      </w:r>
      <w:r w:rsidRPr="00210EE2">
        <w:rPr>
          <w:rFonts w:eastAsia="@Arial Unicode MS"/>
          <w:color w:val="000000"/>
          <w:sz w:val="28"/>
          <w:szCs w:val="28"/>
          <w:lang w:eastAsia="ru-RU"/>
        </w:rPr>
        <w:t>, ее значение.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 xml:space="preserve">Синтаксис. </w:t>
      </w:r>
      <w:r w:rsidRPr="00210EE2">
        <w:rPr>
          <w:rFonts w:eastAsia="@Arial Unicode MS"/>
          <w:color w:val="000000"/>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Нахождение главных членов предложения: подлежащего и сказуемого. Различение главных и второстепенных членов предложения. Установление </w:t>
      </w:r>
      <w:r w:rsidRPr="00210EE2">
        <w:rPr>
          <w:rFonts w:eastAsia="@Arial Unicode MS"/>
          <w:color w:val="000000"/>
          <w:sz w:val="28"/>
          <w:szCs w:val="28"/>
          <w:lang w:eastAsia="ru-RU"/>
        </w:rPr>
        <w:lastRenderedPageBreak/>
        <w:t>связи (при помощи смысловых вопросов) между словами в словосочетании и предложении.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Нахождение и самостоятельное составление предложений с однородными членами без союзов и с союзами </w:t>
      </w:r>
      <w:r w:rsidRPr="00210EE2">
        <w:rPr>
          <w:rFonts w:eastAsia="@Arial Unicode MS"/>
          <w:b/>
          <w:bCs/>
          <w:i/>
          <w:iCs/>
          <w:color w:val="000000"/>
          <w:sz w:val="28"/>
          <w:szCs w:val="28"/>
          <w:lang w:eastAsia="ru-RU"/>
        </w:rPr>
        <w:t>и</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t>а</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t>но</w:t>
      </w:r>
      <w:r w:rsidRPr="00210EE2">
        <w:rPr>
          <w:rFonts w:eastAsia="@Arial Unicode MS"/>
          <w:color w:val="000000"/>
          <w:sz w:val="28"/>
          <w:szCs w:val="28"/>
          <w:lang w:eastAsia="ru-RU"/>
        </w:rPr>
        <w:t>. Использование интонации перечисления в предложениях с однородными членами.</w:t>
      </w:r>
    </w:p>
    <w:p w:rsidR="00E33E7E" w:rsidRPr="00210EE2" w:rsidRDefault="00E33E7E" w:rsidP="00E33E7E">
      <w:pPr>
        <w:tabs>
          <w:tab w:val="left" w:leader="dot" w:pos="624"/>
        </w:tabs>
        <w:spacing w:line="360" w:lineRule="auto"/>
        <w:ind w:firstLine="709"/>
        <w:rPr>
          <w:rFonts w:eastAsia="@Arial Unicode MS"/>
          <w:color w:val="000000"/>
          <w:sz w:val="28"/>
          <w:szCs w:val="28"/>
          <w:lang w:eastAsia="ru-RU"/>
        </w:rPr>
      </w:pPr>
      <w:r w:rsidRPr="00210EE2">
        <w:rPr>
          <w:rFonts w:eastAsia="@Arial Unicode MS"/>
          <w:i/>
          <w:iCs/>
          <w:color w:val="000000"/>
          <w:sz w:val="28"/>
          <w:szCs w:val="28"/>
          <w:lang w:eastAsia="ru-RU"/>
        </w:rPr>
        <w:t>Различение простых и сложных предложений</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Орфография и пунктуация.</w:t>
      </w:r>
      <w:r w:rsidRPr="00210EE2">
        <w:rPr>
          <w:rFonts w:eastAsia="@Arial Unicode MS"/>
          <w:color w:val="000000"/>
          <w:sz w:val="28"/>
          <w:szCs w:val="28"/>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33E7E" w:rsidRPr="00210EE2" w:rsidRDefault="00E33E7E" w:rsidP="00E33E7E">
      <w:pPr>
        <w:widowControl w:val="0"/>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Применение правил правописания:</w:t>
      </w:r>
    </w:p>
    <w:p w:rsidR="00E33E7E" w:rsidRPr="00210EE2" w:rsidRDefault="00E33E7E" w:rsidP="00E33E7E">
      <w:pPr>
        <w:widowControl w:val="0"/>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сочетания </w:t>
      </w:r>
      <w:r w:rsidRPr="00210EE2">
        <w:rPr>
          <w:rFonts w:eastAsia="@Arial Unicode MS"/>
          <w:b/>
          <w:bCs/>
          <w:i/>
          <w:iCs/>
          <w:color w:val="000000"/>
          <w:sz w:val="28"/>
          <w:szCs w:val="28"/>
          <w:lang w:eastAsia="ru-RU"/>
        </w:rPr>
        <w:t>жи – ши</w:t>
      </w:r>
      <w:r w:rsidRPr="00210EE2">
        <w:rPr>
          <w:rFonts w:eastAsia="@Arial Unicode MS"/>
          <w:sz w:val="28"/>
          <w:szCs w:val="28"/>
          <w:vertAlign w:val="superscript"/>
          <w:lang w:eastAsia="ru-RU"/>
        </w:rPr>
        <w:footnoteReference w:id="2"/>
      </w:r>
      <w:r w:rsidRPr="00210EE2">
        <w:rPr>
          <w:rFonts w:eastAsia="@Arial Unicode MS"/>
          <w:color w:val="000000"/>
          <w:sz w:val="28"/>
          <w:szCs w:val="28"/>
          <w:lang w:eastAsia="ru-RU"/>
        </w:rPr>
        <w:t xml:space="preserve">, </w:t>
      </w:r>
      <w:proofErr w:type="gramStart"/>
      <w:r w:rsidRPr="00210EE2">
        <w:rPr>
          <w:rFonts w:eastAsia="@Arial Unicode MS"/>
          <w:b/>
          <w:bCs/>
          <w:i/>
          <w:iCs/>
          <w:color w:val="000000"/>
          <w:sz w:val="28"/>
          <w:szCs w:val="28"/>
          <w:lang w:eastAsia="ru-RU"/>
        </w:rPr>
        <w:t>ча – ща</w:t>
      </w:r>
      <w:proofErr w:type="gramEnd"/>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t xml:space="preserve">чу – щу </w:t>
      </w:r>
      <w:r w:rsidRPr="00210EE2">
        <w:rPr>
          <w:rFonts w:eastAsia="@Arial Unicode MS"/>
          <w:color w:val="000000"/>
          <w:sz w:val="28"/>
          <w:szCs w:val="28"/>
          <w:lang w:eastAsia="ru-RU"/>
        </w:rPr>
        <w:t>в положении под ударением;</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сочетания </w:t>
      </w:r>
      <w:r w:rsidRPr="00210EE2">
        <w:rPr>
          <w:rFonts w:eastAsia="@Arial Unicode MS"/>
          <w:b/>
          <w:bCs/>
          <w:i/>
          <w:iCs/>
          <w:color w:val="000000"/>
          <w:sz w:val="28"/>
          <w:szCs w:val="28"/>
          <w:lang w:eastAsia="ru-RU"/>
        </w:rPr>
        <w:t>чк – чн</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t>чт</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t>щн</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перенос слов;</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прописная буква в начале предложения, в именах собственных;</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проверяемые безударные гласные в </w:t>
      </w:r>
      <w:proofErr w:type="gramStart"/>
      <w:r w:rsidRPr="00210EE2">
        <w:rPr>
          <w:rFonts w:eastAsia="@Arial Unicode MS"/>
          <w:color w:val="000000"/>
          <w:sz w:val="28"/>
          <w:szCs w:val="28"/>
          <w:lang w:eastAsia="ru-RU"/>
        </w:rPr>
        <w:t>корне слова</w:t>
      </w:r>
      <w:proofErr w:type="gramEnd"/>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парные звонкие и глухие согласные в </w:t>
      </w:r>
      <w:proofErr w:type="gramStart"/>
      <w:r w:rsidRPr="00210EE2">
        <w:rPr>
          <w:rFonts w:eastAsia="@Arial Unicode MS"/>
          <w:color w:val="000000"/>
          <w:sz w:val="28"/>
          <w:szCs w:val="28"/>
          <w:lang w:eastAsia="ru-RU"/>
        </w:rPr>
        <w:t>корне слова</w:t>
      </w:r>
      <w:proofErr w:type="gramEnd"/>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непроизносимые согласные;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непроверяемые гласные и согласные в </w:t>
      </w:r>
      <w:proofErr w:type="gramStart"/>
      <w:r w:rsidRPr="00210EE2">
        <w:rPr>
          <w:rFonts w:eastAsia="@Arial Unicode MS"/>
          <w:color w:val="000000"/>
          <w:sz w:val="28"/>
          <w:szCs w:val="28"/>
          <w:lang w:eastAsia="ru-RU"/>
        </w:rPr>
        <w:t>корне слова</w:t>
      </w:r>
      <w:proofErr w:type="gramEnd"/>
      <w:r w:rsidRPr="00210EE2">
        <w:rPr>
          <w:rFonts w:eastAsia="@Arial Unicode MS"/>
          <w:color w:val="000000"/>
          <w:sz w:val="28"/>
          <w:szCs w:val="28"/>
          <w:lang w:eastAsia="ru-RU"/>
        </w:rPr>
        <w:t xml:space="preserve"> (на ограниченном перечне слов);</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гласные и согласные в неизменяемых на письме приставках;</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разделительные </w:t>
      </w:r>
      <w:r w:rsidRPr="00210EE2">
        <w:rPr>
          <w:rFonts w:eastAsia="@Arial Unicode MS"/>
          <w:b/>
          <w:bCs/>
          <w:i/>
          <w:iCs/>
          <w:color w:val="000000"/>
          <w:sz w:val="28"/>
          <w:szCs w:val="28"/>
          <w:lang w:eastAsia="ru-RU"/>
        </w:rPr>
        <w:t xml:space="preserve">ъ </w:t>
      </w:r>
      <w:r w:rsidRPr="00210EE2">
        <w:rPr>
          <w:rFonts w:eastAsia="@Arial Unicode MS"/>
          <w:color w:val="000000"/>
          <w:sz w:val="28"/>
          <w:szCs w:val="28"/>
          <w:lang w:eastAsia="ru-RU"/>
        </w:rPr>
        <w:t xml:space="preserve">и </w:t>
      </w:r>
      <w:r w:rsidRPr="00210EE2">
        <w:rPr>
          <w:rFonts w:eastAsia="@Arial Unicode MS"/>
          <w:b/>
          <w:bCs/>
          <w:i/>
          <w:iCs/>
          <w:color w:val="000000"/>
          <w:sz w:val="28"/>
          <w:szCs w:val="28"/>
          <w:lang w:eastAsia="ru-RU"/>
        </w:rPr>
        <w:t>ь</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мягкий знак после шипящих на конце имен существительных (</w:t>
      </w:r>
      <w:r w:rsidRPr="00210EE2">
        <w:rPr>
          <w:rFonts w:eastAsia="@Arial Unicode MS"/>
          <w:b/>
          <w:bCs/>
          <w:i/>
          <w:iCs/>
          <w:color w:val="000000"/>
          <w:sz w:val="28"/>
          <w:szCs w:val="28"/>
          <w:lang w:eastAsia="ru-RU"/>
        </w:rPr>
        <w:t>ночь</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t>нож</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t>рожь</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t>мышь</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безударные падежные окончания имен существительных (кроме существительных на </w:t>
      </w:r>
      <w:proofErr w:type="gramStart"/>
      <w:r w:rsidRPr="00210EE2">
        <w:rPr>
          <w:rFonts w:eastAsia="@Arial Unicode MS"/>
          <w:i/>
          <w:iCs/>
          <w:color w:val="000000"/>
          <w:sz w:val="28"/>
          <w:szCs w:val="28"/>
          <w:lang w:eastAsia="ru-RU"/>
        </w:rPr>
        <w:noBreakHyphen/>
      </w:r>
      <w:r w:rsidRPr="00210EE2">
        <w:rPr>
          <w:rFonts w:eastAsia="@Arial Unicode MS"/>
          <w:b/>
          <w:bCs/>
          <w:i/>
          <w:iCs/>
          <w:color w:val="000000"/>
          <w:sz w:val="28"/>
          <w:szCs w:val="28"/>
          <w:lang w:eastAsia="ru-RU"/>
        </w:rPr>
        <w:t>м</w:t>
      </w:r>
      <w:proofErr w:type="gramEnd"/>
      <w:r w:rsidRPr="00210EE2">
        <w:rPr>
          <w:rFonts w:eastAsia="@Arial Unicode MS"/>
          <w:b/>
          <w:bCs/>
          <w:i/>
          <w:iCs/>
          <w:color w:val="000000"/>
          <w:sz w:val="28"/>
          <w:szCs w:val="28"/>
          <w:lang w:eastAsia="ru-RU"/>
        </w:rPr>
        <w:t>я</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noBreakHyphen/>
        <w:t>ий</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noBreakHyphen/>
        <w:t>ья</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noBreakHyphen/>
        <w:t>ье</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noBreakHyphen/>
        <w:t>ия</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noBreakHyphen/>
        <w:t>ов</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noBreakHyphen/>
        <w:t>ин</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безударные окончания имен прилагательных;</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раздельное написание предлогов с личными местоимениями;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i/>
          <w:iCs/>
          <w:color w:val="000000"/>
          <w:sz w:val="28"/>
          <w:szCs w:val="28"/>
          <w:lang w:eastAsia="ru-RU"/>
        </w:rPr>
        <w:t xml:space="preserve">не </w:t>
      </w:r>
      <w:r w:rsidRPr="00210EE2">
        <w:rPr>
          <w:rFonts w:eastAsia="@Arial Unicode MS"/>
          <w:color w:val="000000"/>
          <w:sz w:val="28"/>
          <w:szCs w:val="28"/>
          <w:lang w:eastAsia="ru-RU"/>
        </w:rPr>
        <w:t>с глаголами;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мягкий знак после шипящих на конце глаголов в форме 2</w:t>
      </w:r>
      <w:r w:rsidRPr="00210EE2">
        <w:rPr>
          <w:rFonts w:eastAsia="@Arial Unicode MS"/>
          <w:color w:val="000000"/>
          <w:sz w:val="28"/>
          <w:szCs w:val="28"/>
          <w:lang w:eastAsia="ru-RU"/>
        </w:rPr>
        <w:noBreakHyphen/>
        <w:t>го лица единственного числа (</w:t>
      </w:r>
      <w:r w:rsidRPr="00210EE2">
        <w:rPr>
          <w:rFonts w:eastAsia="@Arial Unicode MS"/>
          <w:b/>
          <w:bCs/>
          <w:i/>
          <w:iCs/>
          <w:color w:val="000000"/>
          <w:sz w:val="28"/>
          <w:szCs w:val="28"/>
          <w:lang w:eastAsia="ru-RU"/>
        </w:rPr>
        <w:t>пишешь</w:t>
      </w:r>
      <w:r w:rsidRPr="00210EE2">
        <w:rPr>
          <w:rFonts w:eastAsia="@Arial Unicode MS"/>
          <w:color w:val="000000"/>
          <w:sz w:val="28"/>
          <w:szCs w:val="28"/>
          <w:lang w:eastAsia="ru-RU"/>
        </w:rPr>
        <w:t xml:space="preserve">, </w:t>
      </w:r>
      <w:r w:rsidRPr="00210EE2">
        <w:rPr>
          <w:rFonts w:eastAsia="@Arial Unicode MS"/>
          <w:b/>
          <w:bCs/>
          <w:i/>
          <w:iCs/>
          <w:color w:val="000000"/>
          <w:sz w:val="28"/>
          <w:szCs w:val="28"/>
          <w:lang w:eastAsia="ru-RU"/>
        </w:rPr>
        <w:t>учишь</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lastRenderedPageBreak/>
        <w:t xml:space="preserve">мягкий знак в глаголах в сочетании </w:t>
      </w:r>
      <w:proofErr w:type="gramStart"/>
      <w:r w:rsidRPr="00210EE2">
        <w:rPr>
          <w:rFonts w:eastAsia="@Arial Unicode MS"/>
          <w:color w:val="000000"/>
          <w:sz w:val="28"/>
          <w:szCs w:val="28"/>
          <w:lang w:eastAsia="ru-RU"/>
        </w:rPr>
        <w:noBreakHyphen/>
      </w:r>
      <w:r w:rsidRPr="00210EE2">
        <w:rPr>
          <w:rFonts w:eastAsia="@Arial Unicode MS"/>
          <w:b/>
          <w:bCs/>
          <w:i/>
          <w:iCs/>
          <w:color w:val="000000"/>
          <w:sz w:val="28"/>
          <w:szCs w:val="28"/>
          <w:lang w:eastAsia="ru-RU"/>
        </w:rPr>
        <w:t>т</w:t>
      </w:r>
      <w:proofErr w:type="gramEnd"/>
      <w:r w:rsidRPr="00210EE2">
        <w:rPr>
          <w:rFonts w:eastAsia="@Arial Unicode MS"/>
          <w:b/>
          <w:bCs/>
          <w:i/>
          <w:iCs/>
          <w:color w:val="000000"/>
          <w:sz w:val="28"/>
          <w:szCs w:val="28"/>
          <w:lang w:eastAsia="ru-RU"/>
        </w:rPr>
        <w:t>ься</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i/>
          <w:iCs/>
          <w:color w:val="000000"/>
          <w:sz w:val="28"/>
          <w:szCs w:val="28"/>
          <w:lang w:eastAsia="ru-RU"/>
        </w:rPr>
        <w:t>безударные личные окончания глаголов</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раздельное написание предлогов с другими словами;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знаки препинания в конце предложения: точка, вопросительный и восклицательный знаки;</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знаки препинания (запятая) в предложениях с однородными членами.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Развитие речи.</w:t>
      </w:r>
      <w:r w:rsidRPr="00210EE2">
        <w:rPr>
          <w:rFonts w:eastAsia="@Arial Unicode MS"/>
          <w:color w:val="000000"/>
          <w:sz w:val="28"/>
          <w:szCs w:val="28"/>
          <w:lang w:eastAsia="ru-RU"/>
        </w:rPr>
        <w:t xml:space="preserve"> Осознание </w:t>
      </w:r>
      <w:proofErr w:type="gramStart"/>
      <w:r w:rsidRPr="00210EE2">
        <w:rPr>
          <w:rFonts w:eastAsia="@Arial Unicode MS"/>
          <w:color w:val="000000"/>
          <w:sz w:val="28"/>
          <w:szCs w:val="28"/>
          <w:lang w:eastAsia="ru-RU"/>
        </w:rPr>
        <w:t>ситуации</w:t>
      </w:r>
      <w:proofErr w:type="gramEnd"/>
      <w:r w:rsidRPr="00210EE2">
        <w:rPr>
          <w:rFonts w:eastAsia="@Arial Unicode MS"/>
          <w:color w:val="000000"/>
          <w:sz w:val="28"/>
          <w:szCs w:val="28"/>
          <w:lang w:eastAsia="ru-RU"/>
        </w:rPr>
        <w:t xml:space="preserve"> общения: с </w:t>
      </w:r>
      <w:proofErr w:type="gramStart"/>
      <w:r w:rsidRPr="00210EE2">
        <w:rPr>
          <w:rFonts w:eastAsia="@Arial Unicode MS"/>
          <w:color w:val="000000"/>
          <w:sz w:val="28"/>
          <w:szCs w:val="28"/>
          <w:lang w:eastAsia="ru-RU"/>
        </w:rPr>
        <w:t>какой</w:t>
      </w:r>
      <w:proofErr w:type="gramEnd"/>
      <w:r w:rsidRPr="00210EE2">
        <w:rPr>
          <w:rFonts w:eastAsia="@Arial Unicode MS"/>
          <w:color w:val="000000"/>
          <w:sz w:val="28"/>
          <w:szCs w:val="28"/>
          <w:lang w:eastAsia="ru-RU"/>
        </w:rPr>
        <w:t xml:space="preserve"> целью, с кем и где происходит общение.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Текст. Признаки текста. Смысловое единство предложений в тексте. Заглавие текста.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Последовательность предложений в тексте.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Последовательность частей текста (</w:t>
      </w:r>
      <w:r w:rsidRPr="00210EE2">
        <w:rPr>
          <w:rFonts w:eastAsia="@Arial Unicode MS"/>
          <w:i/>
          <w:iCs/>
          <w:color w:val="000000"/>
          <w:sz w:val="28"/>
          <w:szCs w:val="28"/>
          <w:lang w:eastAsia="ru-RU"/>
        </w:rPr>
        <w:t>абзацев</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Комплексная работа над структурой текста: озаглавливание, корректирование порядка предложений и частей текста (</w:t>
      </w:r>
      <w:r w:rsidRPr="00210EE2">
        <w:rPr>
          <w:rFonts w:eastAsia="@Arial Unicode MS"/>
          <w:i/>
          <w:iCs/>
          <w:color w:val="000000"/>
          <w:sz w:val="28"/>
          <w:szCs w:val="28"/>
          <w:lang w:eastAsia="ru-RU"/>
        </w:rPr>
        <w:t>абзацев</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План текста. Составление планов к данным текстам. </w:t>
      </w:r>
      <w:r w:rsidRPr="00210EE2">
        <w:rPr>
          <w:rFonts w:eastAsia="@Arial Unicode MS"/>
          <w:i/>
          <w:iCs/>
          <w:color w:val="000000"/>
          <w:sz w:val="28"/>
          <w:szCs w:val="28"/>
          <w:lang w:eastAsia="ru-RU"/>
        </w:rPr>
        <w:t>Создание собственных текстов по предложенным планам</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Типы текстов: описание, повествование, рассуждение, их особенности.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Знакомство с жанрами письма и поздравления.</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10EE2">
        <w:rPr>
          <w:rFonts w:eastAsia="@Arial Unicode MS"/>
          <w:i/>
          <w:iCs/>
          <w:color w:val="000000"/>
          <w:sz w:val="28"/>
          <w:szCs w:val="28"/>
          <w:lang w:eastAsia="ru-RU"/>
        </w:rPr>
        <w:t>использование в текстах синонимов и антонимов</w:t>
      </w:r>
      <w:r w:rsidRPr="00210EE2">
        <w:rPr>
          <w:rFonts w:eastAsia="@Arial Unicode MS"/>
          <w:color w:val="000000"/>
          <w:sz w:val="28"/>
          <w:szCs w:val="28"/>
          <w:lang w:eastAsia="ru-RU"/>
        </w:rPr>
        <w:t>.</w:t>
      </w:r>
    </w:p>
    <w:p w:rsidR="00E33E7E" w:rsidRDefault="00E33E7E" w:rsidP="00E33E7E">
      <w:pPr>
        <w:widowControl w:val="0"/>
        <w:tabs>
          <w:tab w:val="left" w:leader="dot" w:pos="624"/>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t xml:space="preserve">Знакомство с основными видами изложений и сочинений (без заучивания определений): </w:t>
      </w:r>
      <w:r w:rsidRPr="00210EE2">
        <w:rPr>
          <w:rFonts w:eastAsia="@Arial Unicode MS"/>
          <w:i/>
          <w:iCs/>
          <w:sz w:val="28"/>
          <w:szCs w:val="28"/>
          <w:lang w:eastAsia="ru-RU"/>
        </w:rPr>
        <w:t>изложения подробные и выборочные, изложения с элементами сочинения</w:t>
      </w:r>
      <w:r w:rsidRPr="00210EE2">
        <w:rPr>
          <w:rFonts w:eastAsia="@Arial Unicode MS"/>
          <w:sz w:val="28"/>
          <w:szCs w:val="28"/>
          <w:lang w:eastAsia="ru-RU"/>
        </w:rPr>
        <w:t xml:space="preserve">; </w:t>
      </w:r>
      <w:r w:rsidRPr="00210EE2">
        <w:rPr>
          <w:rFonts w:eastAsia="@Arial Unicode MS"/>
          <w:i/>
          <w:iCs/>
          <w:sz w:val="28"/>
          <w:szCs w:val="28"/>
          <w:lang w:eastAsia="ru-RU"/>
        </w:rPr>
        <w:t>сочинения</w:t>
      </w:r>
      <w:r w:rsidRPr="00210EE2">
        <w:rPr>
          <w:rFonts w:eastAsia="@Arial Unicode MS"/>
          <w:i/>
          <w:iCs/>
          <w:sz w:val="28"/>
          <w:szCs w:val="28"/>
          <w:lang w:eastAsia="ru-RU"/>
        </w:rPr>
        <w:noBreakHyphen/>
        <w:t>повествования</w:t>
      </w:r>
      <w:r w:rsidRPr="00210EE2">
        <w:rPr>
          <w:rFonts w:eastAsia="@Arial Unicode MS"/>
          <w:sz w:val="28"/>
          <w:szCs w:val="28"/>
          <w:lang w:eastAsia="ru-RU"/>
        </w:rPr>
        <w:t xml:space="preserve">, </w:t>
      </w:r>
      <w:r w:rsidRPr="00210EE2">
        <w:rPr>
          <w:rFonts w:eastAsia="@Arial Unicode MS"/>
          <w:i/>
          <w:iCs/>
          <w:sz w:val="28"/>
          <w:szCs w:val="28"/>
          <w:lang w:eastAsia="ru-RU"/>
        </w:rPr>
        <w:t>сочинения</w:t>
      </w:r>
      <w:r w:rsidRPr="00210EE2">
        <w:rPr>
          <w:rFonts w:eastAsia="@Arial Unicode MS"/>
          <w:i/>
          <w:iCs/>
          <w:sz w:val="28"/>
          <w:szCs w:val="28"/>
          <w:lang w:eastAsia="ru-RU"/>
        </w:rPr>
        <w:noBreakHyphen/>
        <w:t>описания</w:t>
      </w:r>
      <w:r w:rsidRPr="00210EE2">
        <w:rPr>
          <w:rFonts w:eastAsia="@Arial Unicode MS"/>
          <w:sz w:val="28"/>
          <w:szCs w:val="28"/>
          <w:lang w:eastAsia="ru-RU"/>
        </w:rPr>
        <w:t xml:space="preserve">, </w:t>
      </w:r>
      <w:r w:rsidRPr="00210EE2">
        <w:rPr>
          <w:rFonts w:eastAsia="@Arial Unicode MS"/>
          <w:i/>
          <w:iCs/>
          <w:sz w:val="28"/>
          <w:szCs w:val="28"/>
          <w:lang w:eastAsia="ru-RU"/>
        </w:rPr>
        <w:t>сочинения</w:t>
      </w:r>
      <w:r w:rsidRPr="00210EE2">
        <w:rPr>
          <w:rFonts w:eastAsia="@Arial Unicode MS"/>
          <w:i/>
          <w:iCs/>
          <w:sz w:val="28"/>
          <w:szCs w:val="28"/>
          <w:lang w:eastAsia="ru-RU"/>
        </w:rPr>
        <w:noBreakHyphen/>
        <w:t>рассуждения</w:t>
      </w:r>
      <w:r w:rsidRPr="00210EE2">
        <w:rPr>
          <w:rFonts w:eastAsia="@Arial Unicode MS"/>
          <w:sz w:val="28"/>
          <w:szCs w:val="28"/>
          <w:lang w:eastAsia="ru-RU"/>
        </w:rPr>
        <w:t>.</w:t>
      </w:r>
    </w:p>
    <w:p w:rsidR="00EB5AF8" w:rsidRPr="00210EE2" w:rsidRDefault="00EB5AF8" w:rsidP="00E33E7E">
      <w:pPr>
        <w:widowControl w:val="0"/>
        <w:tabs>
          <w:tab w:val="left" w:leader="dot" w:pos="624"/>
        </w:tabs>
        <w:autoSpaceDE w:val="0"/>
        <w:autoSpaceDN w:val="0"/>
        <w:adjustRightInd w:val="0"/>
        <w:spacing w:line="360" w:lineRule="auto"/>
        <w:ind w:firstLine="709"/>
        <w:jc w:val="both"/>
        <w:rPr>
          <w:rFonts w:eastAsia="@Arial Unicode MS"/>
          <w:sz w:val="28"/>
          <w:szCs w:val="28"/>
          <w:lang w:eastAsia="ru-RU"/>
        </w:rPr>
      </w:pPr>
    </w:p>
    <w:p w:rsidR="00E33E7E" w:rsidRPr="00210EE2" w:rsidRDefault="00E33E7E" w:rsidP="00E33E7E">
      <w:pPr>
        <w:rPr>
          <w:rFonts w:eastAsia="Times New Roman"/>
          <w:sz w:val="28"/>
          <w:szCs w:val="28"/>
          <w:lang w:eastAsia="ru-RU"/>
        </w:rPr>
      </w:pPr>
    </w:p>
    <w:p w:rsidR="00E33E7E" w:rsidRPr="00210EE2" w:rsidRDefault="00E33E7E" w:rsidP="00A7648D">
      <w:pPr>
        <w:numPr>
          <w:ilvl w:val="3"/>
          <w:numId w:val="98"/>
        </w:numPr>
        <w:spacing w:line="360" w:lineRule="auto"/>
        <w:outlineLvl w:val="1"/>
        <w:rPr>
          <w:rFonts w:eastAsia="MS Gothic"/>
          <w:b/>
          <w:sz w:val="28"/>
          <w:szCs w:val="28"/>
          <w:lang w:eastAsia="ru-RU"/>
        </w:rPr>
      </w:pPr>
      <w:bookmarkStart w:id="136" w:name="_Toc288394086"/>
      <w:bookmarkStart w:id="137" w:name="_Toc288410553"/>
      <w:bookmarkStart w:id="138" w:name="_Toc288410682"/>
      <w:bookmarkStart w:id="139" w:name="_Toc418108324"/>
      <w:r w:rsidRPr="00210EE2">
        <w:rPr>
          <w:rFonts w:eastAsia="MS Gothic"/>
          <w:b/>
          <w:sz w:val="28"/>
          <w:szCs w:val="28"/>
          <w:lang w:eastAsia="ru-RU"/>
        </w:rPr>
        <w:t>Литературное чтение</w:t>
      </w:r>
      <w:bookmarkEnd w:id="136"/>
      <w:bookmarkEnd w:id="137"/>
      <w:bookmarkEnd w:id="138"/>
      <w:bookmarkEnd w:id="139"/>
    </w:p>
    <w:p w:rsidR="00E33E7E" w:rsidRPr="00210EE2" w:rsidRDefault="00E33E7E" w:rsidP="00E33E7E">
      <w:pPr>
        <w:tabs>
          <w:tab w:val="left" w:leader="dot" w:pos="624"/>
        </w:tabs>
        <w:spacing w:line="360" w:lineRule="auto"/>
        <w:ind w:firstLine="709"/>
        <w:rPr>
          <w:rFonts w:eastAsia="@Arial Unicode MS"/>
          <w:b/>
          <w:bCs/>
          <w:iCs/>
          <w:color w:val="000000"/>
          <w:sz w:val="28"/>
          <w:szCs w:val="28"/>
          <w:lang w:eastAsia="ru-RU"/>
        </w:rPr>
      </w:pPr>
      <w:r w:rsidRPr="00210EE2">
        <w:rPr>
          <w:rFonts w:eastAsia="@Arial Unicode MS"/>
          <w:b/>
          <w:bCs/>
          <w:iCs/>
          <w:color w:val="000000"/>
          <w:sz w:val="28"/>
          <w:szCs w:val="28"/>
          <w:lang w:eastAsia="ru-RU"/>
        </w:rPr>
        <w:t>Виды речевой и читательской деятельности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Аудирование (слушание)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10EE2">
        <w:rPr>
          <w:rFonts w:eastAsia="@Arial Unicode MS"/>
          <w:color w:val="000000"/>
          <w:sz w:val="28"/>
          <w:szCs w:val="28"/>
          <w:lang w:eastAsia="ru-RU"/>
        </w:rPr>
        <w:noBreakHyphen/>
        <w:t>познавательному и художественному произведению.</w:t>
      </w:r>
    </w:p>
    <w:p w:rsidR="00E33E7E" w:rsidRPr="00210EE2" w:rsidRDefault="00E33E7E" w:rsidP="00E33E7E">
      <w:pPr>
        <w:tabs>
          <w:tab w:val="left" w:leader="dot" w:pos="624"/>
        </w:tabs>
        <w:spacing w:line="360" w:lineRule="auto"/>
        <w:ind w:firstLine="709"/>
        <w:rPr>
          <w:rFonts w:eastAsia="@Arial Unicode MS"/>
          <w:b/>
          <w:bCs/>
          <w:iCs/>
          <w:color w:val="000000"/>
          <w:sz w:val="28"/>
          <w:szCs w:val="28"/>
          <w:lang w:eastAsia="ru-RU"/>
        </w:rPr>
      </w:pPr>
      <w:r w:rsidRPr="00210EE2">
        <w:rPr>
          <w:rFonts w:eastAsia="@Arial Unicode MS"/>
          <w:b/>
          <w:bCs/>
          <w:iCs/>
          <w:color w:val="000000"/>
          <w:sz w:val="28"/>
          <w:szCs w:val="28"/>
          <w:lang w:eastAsia="ru-RU"/>
        </w:rPr>
        <w:t>Чтение</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b/>
          <w:bCs/>
          <w:color w:val="000000"/>
          <w:sz w:val="28"/>
          <w:szCs w:val="28"/>
          <w:lang w:eastAsia="ru-RU"/>
        </w:rPr>
        <w:t>Чтение вслух.</w:t>
      </w:r>
      <w:r w:rsidRPr="00210EE2">
        <w:rPr>
          <w:rFonts w:eastAsia="@Arial Unicode MS"/>
          <w:color w:val="000000"/>
          <w:sz w:val="28"/>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210EE2">
        <w:rPr>
          <w:rFonts w:eastAsia="@Arial Unicode MS"/>
          <w:color w:val="000000"/>
          <w:sz w:val="28"/>
          <w:szCs w:val="28"/>
          <w:lang w:eastAsia="ru-RU"/>
        </w:rPr>
        <w:t>читающего</w:t>
      </w:r>
      <w:proofErr w:type="gramEnd"/>
      <w:r w:rsidRPr="00210EE2">
        <w:rPr>
          <w:rFonts w:eastAsia="@Arial Unicode MS"/>
          <w:color w:val="000000"/>
          <w:sz w:val="28"/>
          <w:szCs w:val="28"/>
          <w:lang w:eastAsia="ru-RU"/>
        </w:rPr>
        <w:t xml:space="preserve"> темп беглости, позволяющий ему осознать текст. Соблюдение орфоэпических и интонационных норм чтения</w:t>
      </w:r>
      <w:proofErr w:type="gramStart"/>
      <w:r w:rsidRPr="00210EE2">
        <w:rPr>
          <w:rFonts w:eastAsia="@Arial Unicode MS"/>
          <w:color w:val="000000"/>
          <w:sz w:val="28"/>
          <w:szCs w:val="28"/>
          <w:lang w:eastAsia="ru-RU"/>
        </w:rPr>
        <w:t>.</w:t>
      </w:r>
      <w:proofErr w:type="gramEnd"/>
      <w:r w:rsidRPr="00210EE2">
        <w:rPr>
          <w:rFonts w:eastAsia="@Arial Unicode MS"/>
          <w:color w:val="000000"/>
          <w:sz w:val="28"/>
          <w:szCs w:val="28"/>
          <w:lang w:eastAsia="ru-RU"/>
        </w:rPr>
        <w:t xml:space="preserve"> </w:t>
      </w:r>
      <w:proofErr w:type="gramStart"/>
      <w:r w:rsidRPr="00210EE2">
        <w:rPr>
          <w:rFonts w:eastAsia="@Arial Unicode MS"/>
          <w:color w:val="000000"/>
          <w:sz w:val="28"/>
          <w:szCs w:val="28"/>
          <w:lang w:eastAsia="ru-RU"/>
        </w:rPr>
        <w:t>ч</w:t>
      </w:r>
      <w:proofErr w:type="gramEnd"/>
      <w:r w:rsidRPr="00210EE2">
        <w:rPr>
          <w:rFonts w:eastAsia="@Arial Unicode MS"/>
          <w:color w:val="000000"/>
          <w:sz w:val="28"/>
          <w:szCs w:val="28"/>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b/>
          <w:bCs/>
          <w:color w:val="000000"/>
          <w:sz w:val="28"/>
          <w:szCs w:val="28"/>
          <w:lang w:eastAsia="ru-RU"/>
        </w:rPr>
        <w:t>Чтение про себя.</w:t>
      </w:r>
      <w:r w:rsidRPr="00210EE2">
        <w:rPr>
          <w:rFonts w:eastAsia="@Arial Unicode MS"/>
          <w:color w:val="000000"/>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lastRenderedPageBreak/>
        <w:t>Работа с разными видами текста.</w:t>
      </w:r>
      <w:r w:rsidRPr="00210EE2">
        <w:rPr>
          <w:rFonts w:eastAsia="@Arial Unicode MS"/>
          <w:color w:val="000000"/>
          <w:sz w:val="28"/>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Библиографическая культура.</w:t>
      </w:r>
      <w:r w:rsidRPr="00210EE2">
        <w:rPr>
          <w:rFonts w:eastAsia="@Arial Unicode MS"/>
          <w:color w:val="000000"/>
          <w:sz w:val="28"/>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proofErr w:type="gramStart"/>
      <w:r w:rsidRPr="00210EE2">
        <w:rPr>
          <w:rFonts w:eastAsia="@Arial Unicode MS"/>
          <w:color w:val="000000"/>
          <w:sz w:val="28"/>
          <w:szCs w:val="28"/>
          <w:lang w:eastAsia="ru-RU"/>
        </w:rPr>
        <w:t>Типы книг (изданий): книга</w:t>
      </w:r>
      <w:r w:rsidRPr="00210EE2">
        <w:rPr>
          <w:rFonts w:eastAsia="@Arial Unicode MS"/>
          <w:color w:val="000000"/>
          <w:sz w:val="28"/>
          <w:szCs w:val="28"/>
          <w:lang w:eastAsia="ru-RU"/>
        </w:rPr>
        <w:noBreakHyphen/>
        <w:t>произведение, книга</w:t>
      </w:r>
      <w:r w:rsidRPr="00210EE2">
        <w:rPr>
          <w:rFonts w:eastAsia="@Arial Unicode MS"/>
          <w:color w:val="000000"/>
          <w:sz w:val="28"/>
          <w:szCs w:val="28"/>
          <w:lang w:eastAsia="ru-RU"/>
        </w:rPr>
        <w:noBreakHyphen/>
        <w:t>сборник, собрание сочинений, периодическая печать, справочные издания (справочники, словари, энциклопедии).</w:t>
      </w:r>
      <w:proofErr w:type="gramEnd"/>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Работа с текстом художественного произведения.</w:t>
      </w:r>
      <w:r w:rsidRPr="00210EE2">
        <w:rPr>
          <w:rFonts w:eastAsia="@Arial Unicode MS"/>
          <w:color w:val="000000"/>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w:t>
      </w:r>
      <w:r w:rsidRPr="00210EE2">
        <w:rPr>
          <w:rFonts w:eastAsia="@Arial Unicode MS"/>
          <w:color w:val="000000"/>
          <w:sz w:val="28"/>
          <w:szCs w:val="28"/>
          <w:lang w:eastAsia="ru-RU"/>
        </w:rPr>
        <w:lastRenderedPageBreak/>
        <w:t>языка (с помощью учителя). Осознание того, что фольклор есть выражение общечеловеческих нравственных правил и отношений.</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Характеристика героя произведения. </w:t>
      </w:r>
      <w:proofErr w:type="gramStart"/>
      <w:r w:rsidRPr="00210EE2">
        <w:rPr>
          <w:rFonts w:eastAsia="@Arial Unicode MS"/>
          <w:color w:val="000000"/>
          <w:sz w:val="28"/>
          <w:szCs w:val="28"/>
          <w:lang w:eastAsia="ru-RU"/>
        </w:rPr>
        <w:t>Портрет, характер героя, выраженные через поступки и речь.</w:t>
      </w:r>
      <w:proofErr w:type="gramEnd"/>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Освоение разных видов пересказа художественного текста: </w:t>
      </w:r>
      <w:proofErr w:type="gramStart"/>
      <w:r w:rsidRPr="00210EE2">
        <w:rPr>
          <w:rFonts w:eastAsia="@Arial Unicode MS"/>
          <w:color w:val="000000"/>
          <w:sz w:val="28"/>
          <w:szCs w:val="28"/>
          <w:lang w:eastAsia="ru-RU"/>
        </w:rPr>
        <w:t>подробный</w:t>
      </w:r>
      <w:proofErr w:type="gramEnd"/>
      <w:r w:rsidRPr="00210EE2">
        <w:rPr>
          <w:rFonts w:eastAsia="@Arial Unicode MS"/>
          <w:color w:val="000000"/>
          <w:sz w:val="28"/>
          <w:szCs w:val="28"/>
          <w:lang w:eastAsia="ru-RU"/>
        </w:rPr>
        <w:t>, выборочный и краткий (передача основных мыслей).</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w:t>
      </w:r>
      <w:r w:rsidRPr="00210EE2">
        <w:rPr>
          <w:rFonts w:eastAsia="@Arial Unicode MS"/>
          <w:color w:val="000000"/>
          <w:sz w:val="28"/>
          <w:szCs w:val="28"/>
          <w:lang w:eastAsia="ru-RU"/>
        </w:rPr>
        <w:lastRenderedPageBreak/>
        <w:t>текста). Вычленение и сопоставление эпизодов из разных произведений по общности ситуаций, эмоциональной окраске, характеру поступков героев.</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b/>
          <w:bCs/>
          <w:color w:val="000000"/>
          <w:sz w:val="28"/>
          <w:szCs w:val="28"/>
          <w:lang w:eastAsia="ru-RU"/>
        </w:rPr>
        <w:t xml:space="preserve">Работа с учебными, научно-популярными и другими текстами. </w:t>
      </w:r>
      <w:r w:rsidRPr="00210EE2">
        <w:rPr>
          <w:rFonts w:eastAsia="@Arial Unicode MS"/>
          <w:color w:val="000000"/>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33E7E" w:rsidRPr="00210EE2" w:rsidRDefault="00E33E7E" w:rsidP="00E33E7E">
      <w:pPr>
        <w:tabs>
          <w:tab w:val="left" w:leader="dot" w:pos="624"/>
        </w:tabs>
        <w:spacing w:line="360" w:lineRule="auto"/>
        <w:ind w:firstLine="709"/>
        <w:rPr>
          <w:rFonts w:eastAsia="@Arial Unicode MS"/>
          <w:b/>
          <w:bCs/>
          <w:iCs/>
          <w:color w:val="000000"/>
          <w:sz w:val="28"/>
          <w:szCs w:val="28"/>
          <w:lang w:eastAsia="ru-RU"/>
        </w:rPr>
      </w:pPr>
      <w:r w:rsidRPr="00210EE2">
        <w:rPr>
          <w:rFonts w:eastAsia="@Arial Unicode MS"/>
          <w:b/>
          <w:bCs/>
          <w:iCs/>
          <w:color w:val="000000"/>
          <w:sz w:val="28"/>
          <w:szCs w:val="28"/>
          <w:lang w:eastAsia="ru-RU"/>
        </w:rPr>
        <w:t>Говорение (культура речевого общения)</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w:t>
      </w:r>
      <w:r w:rsidRPr="00210EE2">
        <w:rPr>
          <w:rFonts w:eastAsia="@Arial Unicode MS"/>
          <w:color w:val="000000"/>
          <w:sz w:val="28"/>
          <w:szCs w:val="28"/>
          <w:lang w:eastAsia="ru-RU"/>
        </w:rPr>
        <w:lastRenderedPageBreak/>
        <w:t xml:space="preserve">художественного текста. </w:t>
      </w:r>
      <w:proofErr w:type="gramStart"/>
      <w:r w:rsidRPr="00210EE2">
        <w:rPr>
          <w:rFonts w:eastAsia="@Arial Unicode MS"/>
          <w:color w:val="000000"/>
          <w:sz w:val="28"/>
          <w:szCs w:val="28"/>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210EE2">
        <w:rPr>
          <w:rFonts w:eastAsia="@Arial Unicode MS"/>
          <w:color w:val="000000"/>
          <w:sz w:val="28"/>
          <w:szCs w:val="28"/>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33E7E" w:rsidRPr="00210EE2" w:rsidRDefault="00E33E7E" w:rsidP="00E33E7E">
      <w:pPr>
        <w:tabs>
          <w:tab w:val="left" w:leader="dot" w:pos="624"/>
        </w:tabs>
        <w:spacing w:line="360" w:lineRule="auto"/>
        <w:ind w:firstLine="709"/>
        <w:rPr>
          <w:rFonts w:eastAsia="@Arial Unicode MS"/>
          <w:b/>
          <w:bCs/>
          <w:iCs/>
          <w:color w:val="000000"/>
          <w:sz w:val="28"/>
          <w:szCs w:val="28"/>
          <w:lang w:eastAsia="ru-RU"/>
        </w:rPr>
      </w:pPr>
      <w:r w:rsidRPr="00210EE2">
        <w:rPr>
          <w:rFonts w:eastAsia="@Arial Unicode MS"/>
          <w:b/>
          <w:bCs/>
          <w:iCs/>
          <w:color w:val="000000"/>
          <w:sz w:val="28"/>
          <w:szCs w:val="28"/>
          <w:lang w:eastAsia="ru-RU"/>
        </w:rPr>
        <w:t>Письмо (культура письменной речи)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proofErr w:type="gramStart"/>
      <w:r w:rsidRPr="00210EE2">
        <w:rPr>
          <w:rFonts w:eastAsia="@Arial Unicode MS"/>
          <w:color w:val="000000"/>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E33E7E" w:rsidRPr="00210EE2" w:rsidRDefault="00E33E7E" w:rsidP="00E33E7E">
      <w:pPr>
        <w:tabs>
          <w:tab w:val="left" w:leader="dot" w:pos="624"/>
        </w:tabs>
        <w:spacing w:line="360" w:lineRule="auto"/>
        <w:ind w:firstLine="709"/>
        <w:rPr>
          <w:rFonts w:eastAsia="@Arial Unicode MS"/>
          <w:b/>
          <w:bCs/>
          <w:iCs/>
          <w:color w:val="000000"/>
          <w:sz w:val="28"/>
          <w:szCs w:val="28"/>
          <w:lang w:eastAsia="ru-RU"/>
        </w:rPr>
      </w:pPr>
      <w:r w:rsidRPr="00210EE2">
        <w:rPr>
          <w:rFonts w:eastAsia="@Arial Unicode MS"/>
          <w:b/>
          <w:bCs/>
          <w:iCs/>
          <w:color w:val="000000"/>
          <w:sz w:val="28"/>
          <w:szCs w:val="28"/>
          <w:lang w:eastAsia="ru-RU"/>
        </w:rPr>
        <w:t>Круг детского чтения</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proofErr w:type="gramStart"/>
      <w:r w:rsidRPr="00210EE2">
        <w:rPr>
          <w:rFonts w:eastAsia="@Arial Unicode MS"/>
          <w:color w:val="000000"/>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33E7E" w:rsidRPr="00210EE2" w:rsidRDefault="00E33E7E" w:rsidP="00E33E7E">
      <w:pPr>
        <w:tabs>
          <w:tab w:val="left" w:leader="dot" w:pos="624"/>
        </w:tabs>
        <w:spacing w:line="360" w:lineRule="auto"/>
        <w:ind w:firstLine="709"/>
        <w:rPr>
          <w:rFonts w:eastAsia="@Arial Unicode MS"/>
          <w:b/>
          <w:bCs/>
          <w:iCs/>
          <w:color w:val="000000"/>
          <w:sz w:val="28"/>
          <w:szCs w:val="28"/>
          <w:lang w:eastAsia="ru-RU"/>
        </w:rPr>
      </w:pPr>
      <w:r w:rsidRPr="00210EE2">
        <w:rPr>
          <w:rFonts w:eastAsia="@Arial Unicode MS"/>
          <w:b/>
          <w:bCs/>
          <w:iCs/>
          <w:color w:val="000000"/>
          <w:sz w:val="28"/>
          <w:szCs w:val="28"/>
          <w:lang w:eastAsia="ru-RU"/>
        </w:rPr>
        <w:t>Литературоведческая пропедевтика (практическое освоение)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proofErr w:type="gramStart"/>
      <w:r w:rsidRPr="00210EE2">
        <w:rPr>
          <w:rFonts w:eastAsia="@Arial Unicode MS"/>
          <w:color w:val="000000"/>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proofErr w:type="gramStart"/>
      <w:r w:rsidRPr="00210EE2">
        <w:rPr>
          <w:rFonts w:eastAsia="@Arial Unicode MS"/>
          <w:color w:val="000000"/>
          <w:sz w:val="28"/>
          <w:szCs w:val="28"/>
          <w:lang w:eastAsia="ru-RU"/>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proofErr w:type="gramStart"/>
      <w:r w:rsidRPr="00210EE2">
        <w:rPr>
          <w:rFonts w:eastAsia="@Arial Unicode MS"/>
          <w:color w:val="000000"/>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Фольклор и авторские художественные произведения (различение).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E33E7E" w:rsidRPr="00210EE2" w:rsidRDefault="00E33E7E" w:rsidP="00E33E7E">
      <w:pPr>
        <w:tabs>
          <w:tab w:val="left" w:leader="dot" w:pos="624"/>
        </w:tabs>
        <w:spacing w:line="360" w:lineRule="auto"/>
        <w:ind w:firstLine="709"/>
        <w:jc w:val="both"/>
        <w:rPr>
          <w:rFonts w:eastAsia="@Arial Unicode MS"/>
          <w:b/>
          <w:bCs/>
          <w:iCs/>
          <w:color w:val="000000"/>
          <w:sz w:val="28"/>
          <w:szCs w:val="28"/>
          <w:lang w:eastAsia="ru-RU"/>
        </w:rPr>
      </w:pPr>
      <w:r w:rsidRPr="00210EE2">
        <w:rPr>
          <w:rFonts w:eastAsia="@Arial Unicode MS"/>
          <w:b/>
          <w:bCs/>
          <w:iCs/>
          <w:color w:val="000000"/>
          <w:sz w:val="28"/>
          <w:szCs w:val="28"/>
          <w:lang w:eastAsia="ru-RU"/>
        </w:rPr>
        <w:t>Творческая деятельность обучающихся (на основе литературных произведений)</w:t>
      </w:r>
    </w:p>
    <w:p w:rsidR="00E33E7E" w:rsidRDefault="00E33E7E" w:rsidP="00E33E7E">
      <w:pPr>
        <w:widowControl w:val="0"/>
        <w:tabs>
          <w:tab w:val="left" w:leader="dot" w:pos="624"/>
        </w:tabs>
        <w:autoSpaceDE w:val="0"/>
        <w:autoSpaceDN w:val="0"/>
        <w:adjustRightInd w:val="0"/>
        <w:spacing w:line="360" w:lineRule="auto"/>
        <w:ind w:firstLine="709"/>
        <w:jc w:val="both"/>
        <w:rPr>
          <w:rFonts w:eastAsia="@Arial Unicode MS"/>
          <w:sz w:val="28"/>
          <w:szCs w:val="28"/>
          <w:lang w:eastAsia="ru-RU"/>
        </w:rPr>
      </w:pPr>
      <w:r w:rsidRPr="00210EE2">
        <w:rPr>
          <w:rFonts w:eastAsia="@Arial Unicode MS"/>
          <w:sz w:val="28"/>
          <w:szCs w:val="28"/>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10EE2">
        <w:rPr>
          <w:rFonts w:eastAsia="@Arial Unicode MS"/>
          <w:i/>
          <w:iCs/>
          <w:sz w:val="28"/>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10EE2">
        <w:rPr>
          <w:rFonts w:eastAsia="@Arial Unicode MS"/>
          <w:sz w:val="28"/>
          <w:szCs w:val="28"/>
          <w:lang w:eastAsia="ru-RU"/>
        </w:rPr>
        <w:t>.</w:t>
      </w:r>
    </w:p>
    <w:p w:rsidR="00EB5AF8" w:rsidRPr="00EB5AF8" w:rsidRDefault="00EB5AF8" w:rsidP="00A7648D">
      <w:pPr>
        <w:pStyle w:val="afff"/>
        <w:numPr>
          <w:ilvl w:val="3"/>
          <w:numId w:val="98"/>
        </w:numPr>
        <w:rPr>
          <w:rFonts w:ascii="Times New Roman" w:hAnsi="Times New Roman"/>
          <w:b/>
          <w:color w:val="000000"/>
          <w:sz w:val="28"/>
          <w:szCs w:val="28"/>
          <w:shd w:val="clear" w:color="auto" w:fill="FFFFFF"/>
        </w:rPr>
      </w:pPr>
      <w:r w:rsidRPr="00EB5AF8">
        <w:rPr>
          <w:rStyle w:val="11pt1"/>
          <w:color w:val="000000"/>
          <w:sz w:val="28"/>
          <w:szCs w:val="28"/>
        </w:rPr>
        <w:t xml:space="preserve"> СОДЕРЖАНИЕ УЧЕБНОГО ПРЕДМЕТА «ЛИТЕРАТУРНОЕ ЧТЕНИЕ НА РОДНОМ (РУССКОМ) ЯЗЫКЕ»</w:t>
      </w:r>
    </w:p>
    <w:p w:rsidR="00EB5AF8" w:rsidRPr="00EB5AF8" w:rsidRDefault="00EB5AF8" w:rsidP="00EB5AF8">
      <w:pPr>
        <w:autoSpaceDE w:val="0"/>
        <w:autoSpaceDN w:val="0"/>
        <w:adjustRightInd w:val="0"/>
        <w:jc w:val="both"/>
        <w:rPr>
          <w:rFonts w:eastAsia="Calibri"/>
          <w:b/>
          <w:color w:val="000000" w:themeColor="text1"/>
          <w:sz w:val="28"/>
          <w:szCs w:val="28"/>
        </w:rPr>
      </w:pPr>
      <w:r w:rsidRPr="00EB5AF8">
        <w:rPr>
          <w:rFonts w:eastAsia="Calibri"/>
          <w:b/>
          <w:color w:val="000000" w:themeColor="text1"/>
          <w:sz w:val="28"/>
          <w:szCs w:val="28"/>
        </w:rPr>
        <w:t xml:space="preserve">3 класс </w:t>
      </w:r>
    </w:p>
    <w:p w:rsidR="00EB5AF8" w:rsidRPr="00EB5AF8" w:rsidRDefault="00EB5AF8" w:rsidP="00EB5AF8">
      <w:pPr>
        <w:widowControl w:val="0"/>
        <w:autoSpaceDE w:val="0"/>
        <w:autoSpaceDN w:val="0"/>
        <w:adjustRightInd w:val="0"/>
        <w:jc w:val="both"/>
        <w:rPr>
          <w:rFonts w:eastAsia="Times New Roman"/>
          <w:bCs/>
          <w:color w:val="000000" w:themeColor="text1"/>
          <w:sz w:val="28"/>
          <w:szCs w:val="28"/>
          <w:u w:val="single"/>
        </w:rPr>
      </w:pPr>
      <w:r w:rsidRPr="00EB5AF8">
        <w:rPr>
          <w:bCs/>
          <w:color w:val="000000" w:themeColor="text1"/>
          <w:spacing w:val="-6"/>
          <w:sz w:val="28"/>
          <w:szCs w:val="28"/>
          <w:u w:val="single"/>
        </w:rPr>
        <w:t>В</w:t>
      </w:r>
      <w:r w:rsidRPr="00EB5AF8">
        <w:rPr>
          <w:bCs/>
          <w:color w:val="000000" w:themeColor="text1"/>
          <w:sz w:val="28"/>
          <w:szCs w:val="28"/>
          <w:u w:val="single"/>
        </w:rPr>
        <w:t>иды</w:t>
      </w:r>
      <w:r>
        <w:rPr>
          <w:bCs/>
          <w:color w:val="000000" w:themeColor="text1"/>
          <w:sz w:val="28"/>
          <w:szCs w:val="28"/>
          <w:u w:val="single"/>
        </w:rPr>
        <w:t xml:space="preserve"> </w:t>
      </w:r>
      <w:proofErr w:type="gramStart"/>
      <w:r w:rsidRPr="00EB5AF8">
        <w:rPr>
          <w:bCs/>
          <w:color w:val="000000" w:themeColor="text1"/>
          <w:spacing w:val="-15"/>
          <w:sz w:val="28"/>
          <w:szCs w:val="28"/>
          <w:u w:val="single"/>
        </w:rPr>
        <w:t>р</w:t>
      </w:r>
      <w:r w:rsidRPr="00EB5AF8">
        <w:rPr>
          <w:bCs/>
          <w:color w:val="000000" w:themeColor="text1"/>
          <w:spacing w:val="15"/>
          <w:sz w:val="28"/>
          <w:szCs w:val="28"/>
          <w:u w:val="single"/>
        </w:rPr>
        <w:t>е</w:t>
      </w:r>
      <w:r w:rsidRPr="00EB5AF8">
        <w:rPr>
          <w:bCs/>
          <w:color w:val="000000" w:themeColor="text1"/>
          <w:sz w:val="28"/>
          <w:szCs w:val="28"/>
          <w:u w:val="single"/>
        </w:rPr>
        <w:t>ч</w:t>
      </w:r>
      <w:r w:rsidRPr="00EB5AF8">
        <w:rPr>
          <w:bCs/>
          <w:color w:val="000000" w:themeColor="text1"/>
          <w:spacing w:val="15"/>
          <w:sz w:val="28"/>
          <w:szCs w:val="28"/>
          <w:u w:val="single"/>
        </w:rPr>
        <w:t>е</w:t>
      </w:r>
      <w:r w:rsidRPr="00EB5AF8">
        <w:rPr>
          <w:bCs/>
          <w:color w:val="000000" w:themeColor="text1"/>
          <w:spacing w:val="9"/>
          <w:sz w:val="28"/>
          <w:szCs w:val="28"/>
          <w:u w:val="single"/>
        </w:rPr>
        <w:t>в</w:t>
      </w:r>
      <w:r w:rsidRPr="00EB5AF8">
        <w:rPr>
          <w:bCs/>
          <w:color w:val="000000" w:themeColor="text1"/>
          <w:sz w:val="28"/>
          <w:szCs w:val="28"/>
          <w:u w:val="single"/>
        </w:rPr>
        <w:t>о</w:t>
      </w:r>
      <w:r w:rsidRPr="00EB5AF8">
        <w:rPr>
          <w:bCs/>
          <w:color w:val="000000" w:themeColor="text1"/>
          <w:spacing w:val="-20"/>
          <w:sz w:val="28"/>
          <w:szCs w:val="28"/>
          <w:u w:val="single"/>
        </w:rPr>
        <w:t>й</w:t>
      </w:r>
      <w:proofErr w:type="gramEnd"/>
      <w:r>
        <w:rPr>
          <w:bCs/>
          <w:color w:val="000000" w:themeColor="text1"/>
          <w:spacing w:val="-20"/>
          <w:sz w:val="28"/>
          <w:szCs w:val="28"/>
          <w:u w:val="single"/>
        </w:rPr>
        <w:t xml:space="preserve"> </w:t>
      </w:r>
      <w:r w:rsidRPr="00EB5AF8">
        <w:rPr>
          <w:bCs/>
          <w:color w:val="000000" w:themeColor="text1"/>
          <w:sz w:val="28"/>
          <w:szCs w:val="28"/>
          <w:u w:val="single"/>
        </w:rPr>
        <w:t>и</w:t>
      </w:r>
      <w:r>
        <w:rPr>
          <w:bCs/>
          <w:color w:val="000000" w:themeColor="text1"/>
          <w:sz w:val="28"/>
          <w:szCs w:val="28"/>
          <w:u w:val="single"/>
        </w:rPr>
        <w:t xml:space="preserve"> </w:t>
      </w:r>
      <w:r w:rsidRPr="00EB5AF8">
        <w:rPr>
          <w:bCs/>
          <w:color w:val="000000" w:themeColor="text1"/>
          <w:sz w:val="28"/>
          <w:szCs w:val="28"/>
          <w:u w:val="single"/>
        </w:rPr>
        <w:t>чит</w:t>
      </w:r>
      <w:r w:rsidRPr="00EB5AF8">
        <w:rPr>
          <w:bCs/>
          <w:color w:val="000000" w:themeColor="text1"/>
          <w:spacing w:val="-19"/>
          <w:sz w:val="28"/>
          <w:szCs w:val="28"/>
          <w:u w:val="single"/>
        </w:rPr>
        <w:t>а</w:t>
      </w:r>
      <w:r w:rsidRPr="00EB5AF8">
        <w:rPr>
          <w:bCs/>
          <w:color w:val="000000" w:themeColor="text1"/>
          <w:spacing w:val="12"/>
          <w:sz w:val="28"/>
          <w:szCs w:val="28"/>
          <w:u w:val="single"/>
        </w:rPr>
        <w:t>т</w:t>
      </w:r>
      <w:r w:rsidRPr="00EB5AF8">
        <w:rPr>
          <w:bCs/>
          <w:color w:val="000000" w:themeColor="text1"/>
          <w:spacing w:val="15"/>
          <w:sz w:val="28"/>
          <w:szCs w:val="28"/>
          <w:u w:val="single"/>
        </w:rPr>
        <w:t>е</w:t>
      </w:r>
      <w:r w:rsidRPr="00EB5AF8">
        <w:rPr>
          <w:bCs/>
          <w:color w:val="000000" w:themeColor="text1"/>
          <w:spacing w:val="-16"/>
          <w:sz w:val="28"/>
          <w:szCs w:val="28"/>
          <w:u w:val="single"/>
        </w:rPr>
        <w:t>л</w:t>
      </w:r>
      <w:r w:rsidRPr="00EB5AF8">
        <w:rPr>
          <w:bCs/>
          <w:color w:val="000000" w:themeColor="text1"/>
          <w:spacing w:val="12"/>
          <w:sz w:val="28"/>
          <w:szCs w:val="28"/>
          <w:u w:val="single"/>
        </w:rPr>
        <w:t>ь</w:t>
      </w:r>
      <w:r w:rsidRPr="00EB5AF8">
        <w:rPr>
          <w:bCs/>
          <w:color w:val="000000" w:themeColor="text1"/>
          <w:sz w:val="28"/>
          <w:szCs w:val="28"/>
          <w:u w:val="single"/>
        </w:rPr>
        <w:t>ской</w:t>
      </w:r>
      <w:r w:rsidRPr="00EB5AF8">
        <w:rPr>
          <w:bCs/>
          <w:color w:val="000000" w:themeColor="text1"/>
          <w:spacing w:val="-21"/>
          <w:sz w:val="28"/>
          <w:szCs w:val="28"/>
          <w:u w:val="single"/>
        </w:rPr>
        <w:t>д</w:t>
      </w:r>
      <w:r w:rsidRPr="00EB5AF8">
        <w:rPr>
          <w:bCs/>
          <w:color w:val="000000" w:themeColor="text1"/>
          <w:spacing w:val="15"/>
          <w:sz w:val="28"/>
          <w:szCs w:val="28"/>
          <w:u w:val="single"/>
        </w:rPr>
        <w:t>е</w:t>
      </w:r>
      <w:r w:rsidRPr="00EB5AF8">
        <w:rPr>
          <w:bCs/>
          <w:color w:val="000000" w:themeColor="text1"/>
          <w:spacing w:val="8"/>
          <w:sz w:val="28"/>
          <w:szCs w:val="28"/>
          <w:u w:val="single"/>
        </w:rPr>
        <w:t>я</w:t>
      </w:r>
      <w:r w:rsidRPr="00EB5AF8">
        <w:rPr>
          <w:bCs/>
          <w:color w:val="000000" w:themeColor="text1"/>
          <w:spacing w:val="-16"/>
          <w:sz w:val="28"/>
          <w:szCs w:val="28"/>
          <w:u w:val="single"/>
        </w:rPr>
        <w:t>т</w:t>
      </w:r>
      <w:r w:rsidRPr="00EB5AF8">
        <w:rPr>
          <w:bCs/>
          <w:color w:val="000000" w:themeColor="text1"/>
          <w:spacing w:val="15"/>
          <w:sz w:val="28"/>
          <w:szCs w:val="28"/>
          <w:u w:val="single"/>
        </w:rPr>
        <w:t>е</w:t>
      </w:r>
      <w:r w:rsidRPr="00EB5AF8">
        <w:rPr>
          <w:bCs/>
          <w:color w:val="000000" w:themeColor="text1"/>
          <w:spacing w:val="-16"/>
          <w:sz w:val="28"/>
          <w:szCs w:val="28"/>
          <w:u w:val="single"/>
        </w:rPr>
        <w:t>л</w:t>
      </w:r>
      <w:r w:rsidRPr="00EB5AF8">
        <w:rPr>
          <w:bCs/>
          <w:color w:val="000000" w:themeColor="text1"/>
          <w:spacing w:val="12"/>
          <w:sz w:val="28"/>
          <w:szCs w:val="28"/>
          <w:u w:val="single"/>
        </w:rPr>
        <w:t>ь</w:t>
      </w:r>
      <w:r w:rsidRPr="00EB5AF8">
        <w:rPr>
          <w:bCs/>
          <w:color w:val="000000" w:themeColor="text1"/>
          <w:sz w:val="28"/>
          <w:szCs w:val="28"/>
          <w:u w:val="single"/>
        </w:rPr>
        <w:t>ност</w:t>
      </w:r>
      <w:r w:rsidRPr="00EB5AF8">
        <w:rPr>
          <w:bCs/>
          <w:color w:val="000000" w:themeColor="text1"/>
          <w:spacing w:val="5"/>
          <w:sz w:val="28"/>
          <w:szCs w:val="28"/>
          <w:u w:val="single"/>
        </w:rPr>
        <w:t>и.</w:t>
      </w:r>
    </w:p>
    <w:p w:rsidR="00EB5AF8" w:rsidRPr="00EB5AF8" w:rsidRDefault="00EB5AF8" w:rsidP="00EB5AF8">
      <w:pPr>
        <w:widowControl w:val="0"/>
        <w:autoSpaceDE w:val="0"/>
        <w:autoSpaceDN w:val="0"/>
        <w:adjustRightInd w:val="0"/>
        <w:jc w:val="both"/>
        <w:rPr>
          <w:iCs/>
          <w:color w:val="000000" w:themeColor="text1"/>
          <w:sz w:val="28"/>
          <w:szCs w:val="28"/>
        </w:rPr>
      </w:pPr>
      <w:r w:rsidRPr="00EB5AF8">
        <w:rPr>
          <w:iCs/>
          <w:color w:val="000000" w:themeColor="text1"/>
          <w:spacing w:val="9"/>
          <w:sz w:val="28"/>
          <w:szCs w:val="28"/>
        </w:rPr>
        <w:t>А</w:t>
      </w:r>
      <w:r w:rsidRPr="00EB5AF8">
        <w:rPr>
          <w:iCs/>
          <w:color w:val="000000" w:themeColor="text1"/>
          <w:sz w:val="28"/>
          <w:szCs w:val="28"/>
        </w:rPr>
        <w:t>удирова</w:t>
      </w:r>
      <w:r w:rsidRPr="00EB5AF8">
        <w:rPr>
          <w:iCs/>
          <w:color w:val="000000" w:themeColor="text1"/>
          <w:spacing w:val="21"/>
          <w:sz w:val="28"/>
          <w:szCs w:val="28"/>
        </w:rPr>
        <w:t>н</w:t>
      </w:r>
      <w:r w:rsidRPr="00EB5AF8">
        <w:rPr>
          <w:iCs/>
          <w:color w:val="000000" w:themeColor="text1"/>
          <w:sz w:val="28"/>
          <w:szCs w:val="28"/>
        </w:rPr>
        <w:t>и</w:t>
      </w:r>
      <w:proofErr w:type="gramStart"/>
      <w:r w:rsidRPr="00EB5AF8">
        <w:rPr>
          <w:iCs/>
          <w:color w:val="000000" w:themeColor="text1"/>
          <w:sz w:val="28"/>
          <w:szCs w:val="28"/>
        </w:rPr>
        <w:t>е</w:t>
      </w:r>
      <w:r w:rsidRPr="00EB5AF8">
        <w:rPr>
          <w:iCs/>
          <w:color w:val="000000" w:themeColor="text1"/>
          <w:spacing w:val="6"/>
          <w:sz w:val="28"/>
          <w:szCs w:val="28"/>
        </w:rPr>
        <w:t>(</w:t>
      </w:r>
      <w:proofErr w:type="gramEnd"/>
      <w:r w:rsidRPr="00EB5AF8">
        <w:rPr>
          <w:iCs/>
          <w:color w:val="000000" w:themeColor="text1"/>
          <w:sz w:val="28"/>
          <w:szCs w:val="28"/>
        </w:rPr>
        <w:t>слу</w:t>
      </w:r>
      <w:r w:rsidRPr="00EB5AF8">
        <w:rPr>
          <w:iCs/>
          <w:color w:val="000000" w:themeColor="text1"/>
          <w:spacing w:val="8"/>
          <w:sz w:val="28"/>
          <w:szCs w:val="28"/>
        </w:rPr>
        <w:t>ш</w:t>
      </w:r>
      <w:r w:rsidRPr="00EB5AF8">
        <w:rPr>
          <w:iCs/>
          <w:color w:val="000000" w:themeColor="text1"/>
          <w:spacing w:val="-19"/>
          <w:sz w:val="28"/>
          <w:szCs w:val="28"/>
        </w:rPr>
        <w:t>а</w:t>
      </w:r>
      <w:r w:rsidRPr="00EB5AF8">
        <w:rPr>
          <w:iCs/>
          <w:color w:val="000000" w:themeColor="text1"/>
          <w:spacing w:val="21"/>
          <w:sz w:val="28"/>
          <w:szCs w:val="28"/>
        </w:rPr>
        <w:t>н</w:t>
      </w:r>
      <w:r w:rsidRPr="00EB5AF8">
        <w:rPr>
          <w:iCs/>
          <w:color w:val="000000" w:themeColor="text1"/>
          <w:sz w:val="28"/>
          <w:szCs w:val="28"/>
        </w:rPr>
        <w:t>ие</w:t>
      </w:r>
      <w:r w:rsidRPr="00EB5AF8">
        <w:rPr>
          <w:iCs/>
          <w:color w:val="000000" w:themeColor="text1"/>
          <w:spacing w:val="6"/>
          <w:sz w:val="28"/>
          <w:szCs w:val="28"/>
        </w:rPr>
        <w:t>)</w:t>
      </w:r>
      <w:r w:rsidRPr="00EB5AF8">
        <w:rPr>
          <w:iCs/>
          <w:color w:val="000000" w:themeColor="text1"/>
          <w:spacing w:val="10"/>
          <w:sz w:val="28"/>
          <w:szCs w:val="28"/>
        </w:rPr>
        <w:t>.</w:t>
      </w:r>
      <w:r w:rsidRPr="00EB5AF8">
        <w:rPr>
          <w:iCs/>
          <w:color w:val="000000" w:themeColor="text1"/>
          <w:spacing w:val="9"/>
          <w:sz w:val="28"/>
          <w:szCs w:val="28"/>
        </w:rPr>
        <w:t>В</w:t>
      </w:r>
      <w:r w:rsidRPr="00EB5AF8">
        <w:rPr>
          <w:iCs/>
          <w:color w:val="000000" w:themeColor="text1"/>
          <w:sz w:val="28"/>
          <w:szCs w:val="28"/>
        </w:rPr>
        <w:t>оспр</w:t>
      </w:r>
      <w:r w:rsidRPr="00EB5AF8">
        <w:rPr>
          <w:iCs/>
          <w:color w:val="000000" w:themeColor="text1"/>
          <w:spacing w:val="-19"/>
          <w:sz w:val="28"/>
          <w:szCs w:val="28"/>
        </w:rPr>
        <w:t>и</w:t>
      </w:r>
      <w:r w:rsidRPr="00EB5AF8">
        <w:rPr>
          <w:iCs/>
          <w:color w:val="000000" w:themeColor="text1"/>
          <w:spacing w:val="10"/>
          <w:sz w:val="28"/>
          <w:szCs w:val="28"/>
        </w:rPr>
        <w:t>я</w:t>
      </w:r>
      <w:r w:rsidRPr="00EB5AF8">
        <w:rPr>
          <w:iCs/>
          <w:color w:val="000000" w:themeColor="text1"/>
          <w:sz w:val="28"/>
          <w:szCs w:val="28"/>
        </w:rPr>
        <w:t>тие</w:t>
      </w:r>
      <w:r>
        <w:rPr>
          <w:iCs/>
          <w:color w:val="000000" w:themeColor="text1"/>
          <w:sz w:val="28"/>
          <w:szCs w:val="28"/>
        </w:rPr>
        <w:t xml:space="preserve"> </w:t>
      </w:r>
      <w:r w:rsidRPr="00EB5AF8">
        <w:rPr>
          <w:iCs/>
          <w:color w:val="000000" w:themeColor="text1"/>
          <w:sz w:val="28"/>
          <w:szCs w:val="28"/>
        </w:rPr>
        <w:t>литер</w:t>
      </w:r>
      <w:r w:rsidRPr="00EB5AF8">
        <w:rPr>
          <w:iCs/>
          <w:color w:val="000000" w:themeColor="text1"/>
          <w:spacing w:val="7"/>
          <w:sz w:val="28"/>
          <w:szCs w:val="28"/>
        </w:rPr>
        <w:t>а</w:t>
      </w:r>
      <w:r w:rsidRPr="00EB5AF8">
        <w:rPr>
          <w:iCs/>
          <w:color w:val="000000" w:themeColor="text1"/>
          <w:sz w:val="28"/>
          <w:szCs w:val="28"/>
        </w:rPr>
        <w:t>тур</w:t>
      </w:r>
      <w:r w:rsidRPr="00EB5AF8">
        <w:rPr>
          <w:iCs/>
          <w:color w:val="000000" w:themeColor="text1"/>
          <w:spacing w:val="21"/>
          <w:sz w:val="28"/>
          <w:szCs w:val="28"/>
        </w:rPr>
        <w:t>н</w:t>
      </w:r>
      <w:r w:rsidRPr="00EB5AF8">
        <w:rPr>
          <w:iCs/>
          <w:color w:val="000000" w:themeColor="text1"/>
          <w:sz w:val="28"/>
          <w:szCs w:val="28"/>
        </w:rPr>
        <w:t>о</w:t>
      </w:r>
      <w:r w:rsidRPr="00EB5AF8">
        <w:rPr>
          <w:iCs/>
          <w:color w:val="000000" w:themeColor="text1"/>
          <w:spacing w:val="-8"/>
          <w:sz w:val="28"/>
          <w:szCs w:val="28"/>
        </w:rPr>
        <w:t>г</w:t>
      </w:r>
      <w:r w:rsidRPr="00EB5AF8">
        <w:rPr>
          <w:iCs/>
          <w:color w:val="000000" w:themeColor="text1"/>
          <w:sz w:val="28"/>
          <w:szCs w:val="28"/>
        </w:rPr>
        <w:t>о</w:t>
      </w:r>
      <w:r>
        <w:rPr>
          <w:iCs/>
          <w:color w:val="000000" w:themeColor="text1"/>
          <w:sz w:val="28"/>
          <w:szCs w:val="28"/>
        </w:rPr>
        <w:t xml:space="preserve"> </w:t>
      </w:r>
      <w:r w:rsidRPr="00EB5AF8">
        <w:rPr>
          <w:iCs/>
          <w:color w:val="000000" w:themeColor="text1"/>
          <w:sz w:val="28"/>
          <w:szCs w:val="28"/>
        </w:rPr>
        <w:t>прои</w:t>
      </w:r>
      <w:r w:rsidRPr="00EB5AF8">
        <w:rPr>
          <w:iCs/>
          <w:color w:val="000000" w:themeColor="text1"/>
          <w:spacing w:val="-8"/>
          <w:sz w:val="28"/>
          <w:szCs w:val="28"/>
        </w:rPr>
        <w:t>з</w:t>
      </w:r>
      <w:r w:rsidRPr="00EB5AF8">
        <w:rPr>
          <w:iCs/>
          <w:color w:val="000000" w:themeColor="text1"/>
          <w:spacing w:val="18"/>
          <w:sz w:val="28"/>
          <w:szCs w:val="28"/>
        </w:rPr>
        <w:t>в</w:t>
      </w:r>
      <w:r w:rsidRPr="00EB5AF8">
        <w:rPr>
          <w:iCs/>
          <w:color w:val="000000" w:themeColor="text1"/>
          <w:sz w:val="28"/>
          <w:szCs w:val="28"/>
        </w:rPr>
        <w:t>еде</w:t>
      </w:r>
      <w:r w:rsidRPr="00EB5AF8">
        <w:rPr>
          <w:iCs/>
          <w:color w:val="000000" w:themeColor="text1"/>
          <w:spacing w:val="21"/>
          <w:sz w:val="28"/>
          <w:szCs w:val="28"/>
        </w:rPr>
        <w:t>н</w:t>
      </w:r>
      <w:r w:rsidRPr="00EB5AF8">
        <w:rPr>
          <w:iCs/>
          <w:color w:val="000000" w:themeColor="text1"/>
          <w:sz w:val="28"/>
          <w:szCs w:val="28"/>
        </w:rPr>
        <w:t>и</w:t>
      </w:r>
      <w:r w:rsidRPr="00EB5AF8">
        <w:rPr>
          <w:iCs/>
          <w:color w:val="000000" w:themeColor="text1"/>
          <w:spacing w:val="10"/>
          <w:sz w:val="28"/>
          <w:szCs w:val="28"/>
        </w:rPr>
        <w:t>я</w:t>
      </w:r>
      <w:r w:rsidRPr="00EB5AF8">
        <w:rPr>
          <w:iCs/>
          <w:color w:val="000000" w:themeColor="text1"/>
          <w:sz w:val="28"/>
          <w:szCs w:val="28"/>
        </w:rPr>
        <w:t>:</w:t>
      </w:r>
    </w:p>
    <w:p w:rsidR="00EB5AF8" w:rsidRPr="00EB5AF8" w:rsidRDefault="00EB5AF8" w:rsidP="00A7648D">
      <w:pPr>
        <w:pStyle w:val="afff"/>
        <w:numPr>
          <w:ilvl w:val="0"/>
          <w:numId w:val="100"/>
        </w:numPr>
        <w:tabs>
          <w:tab w:val="left" w:pos="426"/>
          <w:tab w:val="left" w:pos="993"/>
        </w:tabs>
        <w:spacing w:after="0" w:line="240" w:lineRule="auto"/>
        <w:ind w:left="0" w:firstLine="709"/>
        <w:jc w:val="both"/>
        <w:rPr>
          <w:rFonts w:ascii="Times New Roman" w:hAnsi="Times New Roman"/>
          <w:color w:val="000000" w:themeColor="text1"/>
          <w:sz w:val="28"/>
          <w:szCs w:val="28"/>
          <w:lang w:eastAsia="ru-RU"/>
        </w:rPr>
      </w:pPr>
      <w:r w:rsidRPr="00EB5AF8">
        <w:rPr>
          <w:rFonts w:ascii="Times New Roman" w:hAnsi="Times New Roman"/>
          <w:color w:val="000000" w:themeColor="text1"/>
          <w:spacing w:val="-26"/>
          <w:sz w:val="28"/>
          <w:szCs w:val="28"/>
          <w:lang w:eastAsia="ru-RU"/>
        </w:rPr>
        <w:lastRenderedPageBreak/>
        <w:t>В</w:t>
      </w:r>
      <w:r w:rsidRPr="00EB5AF8">
        <w:rPr>
          <w:rFonts w:ascii="Times New Roman" w:hAnsi="Times New Roman"/>
          <w:color w:val="000000" w:themeColor="text1"/>
          <w:sz w:val="28"/>
          <w:szCs w:val="28"/>
          <w:lang w:eastAsia="ru-RU"/>
        </w:rPr>
        <w:t>о</w:t>
      </w:r>
      <w:r w:rsidRPr="00EB5AF8">
        <w:rPr>
          <w:rFonts w:ascii="Times New Roman" w:hAnsi="Times New Roman"/>
          <w:color w:val="000000" w:themeColor="text1"/>
          <w:spacing w:val="16"/>
          <w:sz w:val="28"/>
          <w:szCs w:val="28"/>
          <w:lang w:eastAsia="ru-RU"/>
        </w:rPr>
        <w:t>с</w:t>
      </w:r>
      <w:r w:rsidRPr="00EB5AF8">
        <w:rPr>
          <w:rFonts w:ascii="Times New Roman" w:hAnsi="Times New Roman"/>
          <w:color w:val="000000" w:themeColor="text1"/>
          <w:spacing w:val="-9"/>
          <w:sz w:val="28"/>
          <w:szCs w:val="28"/>
          <w:lang w:eastAsia="ru-RU"/>
        </w:rPr>
        <w:t>п</w:t>
      </w:r>
      <w:r w:rsidRPr="00EB5AF8">
        <w:rPr>
          <w:rFonts w:ascii="Times New Roman" w:hAnsi="Times New Roman"/>
          <w:color w:val="000000" w:themeColor="text1"/>
          <w:spacing w:val="20"/>
          <w:sz w:val="28"/>
          <w:szCs w:val="28"/>
          <w:lang w:eastAsia="ru-RU"/>
        </w:rPr>
        <w:t>р</w:t>
      </w:r>
      <w:r w:rsidRPr="00EB5AF8">
        <w:rPr>
          <w:rFonts w:ascii="Times New Roman" w:hAnsi="Times New Roman"/>
          <w:color w:val="000000" w:themeColor="text1"/>
          <w:spacing w:val="-9"/>
          <w:sz w:val="28"/>
          <w:szCs w:val="28"/>
          <w:lang w:eastAsia="ru-RU"/>
        </w:rPr>
        <w:t>и</w:t>
      </w:r>
      <w:r w:rsidRPr="00EB5AF8">
        <w:rPr>
          <w:rFonts w:ascii="Times New Roman" w:hAnsi="Times New Roman"/>
          <w:color w:val="000000" w:themeColor="text1"/>
          <w:spacing w:val="11"/>
          <w:sz w:val="28"/>
          <w:szCs w:val="28"/>
          <w:lang w:eastAsia="ru-RU"/>
        </w:rPr>
        <w:t>я</w:t>
      </w:r>
      <w:r w:rsidRPr="00EB5AF8">
        <w:rPr>
          <w:rFonts w:ascii="Times New Roman" w:hAnsi="Times New Roman"/>
          <w:color w:val="000000" w:themeColor="text1"/>
          <w:sz w:val="28"/>
          <w:szCs w:val="28"/>
          <w:lang w:eastAsia="ru-RU"/>
        </w:rPr>
        <w:t>т</w:t>
      </w:r>
      <w:r w:rsidRPr="00EB5AF8">
        <w:rPr>
          <w:rFonts w:ascii="Times New Roman" w:hAnsi="Times New Roman"/>
          <w:color w:val="000000" w:themeColor="text1"/>
          <w:spacing w:val="-9"/>
          <w:sz w:val="28"/>
          <w:szCs w:val="28"/>
          <w:lang w:eastAsia="ru-RU"/>
        </w:rPr>
        <w:t>и</w:t>
      </w:r>
      <w:r w:rsidRPr="00EB5AF8">
        <w:rPr>
          <w:rFonts w:ascii="Times New Roman" w:hAnsi="Times New Roman"/>
          <w:color w:val="000000" w:themeColor="text1"/>
          <w:sz w:val="28"/>
          <w:szCs w:val="28"/>
          <w:lang w:eastAsia="ru-RU"/>
        </w:rPr>
        <w:t>е</w:t>
      </w:r>
      <w:r>
        <w:rPr>
          <w:rFonts w:ascii="Times New Roman" w:hAnsi="Times New Roman"/>
          <w:color w:val="000000" w:themeColor="text1"/>
          <w:sz w:val="28"/>
          <w:szCs w:val="28"/>
          <w:lang w:eastAsia="ru-RU"/>
        </w:rPr>
        <w:t xml:space="preserve"> </w:t>
      </w:r>
      <w:r w:rsidRPr="00EB5AF8">
        <w:rPr>
          <w:rFonts w:ascii="Times New Roman" w:hAnsi="Times New Roman"/>
          <w:color w:val="000000" w:themeColor="text1"/>
          <w:spacing w:val="-9"/>
          <w:sz w:val="28"/>
          <w:szCs w:val="28"/>
          <w:lang w:eastAsia="ru-RU"/>
        </w:rPr>
        <w:t>п</w:t>
      </w:r>
      <w:r w:rsidRPr="00EB5AF8">
        <w:rPr>
          <w:rFonts w:ascii="Times New Roman" w:hAnsi="Times New Roman"/>
          <w:color w:val="000000" w:themeColor="text1"/>
          <w:sz w:val="28"/>
          <w:szCs w:val="28"/>
          <w:lang w:eastAsia="ru-RU"/>
        </w:rPr>
        <w:t>р</w:t>
      </w:r>
      <w:r w:rsidRPr="00EB5AF8">
        <w:rPr>
          <w:rFonts w:ascii="Times New Roman" w:hAnsi="Times New Roman"/>
          <w:color w:val="000000" w:themeColor="text1"/>
          <w:spacing w:val="20"/>
          <w:sz w:val="28"/>
          <w:szCs w:val="28"/>
          <w:lang w:eastAsia="ru-RU"/>
        </w:rPr>
        <w:t>о</w:t>
      </w:r>
      <w:r w:rsidRPr="00EB5AF8">
        <w:rPr>
          <w:rFonts w:ascii="Times New Roman" w:hAnsi="Times New Roman"/>
          <w:color w:val="000000" w:themeColor="text1"/>
          <w:spacing w:val="-9"/>
          <w:sz w:val="28"/>
          <w:szCs w:val="28"/>
          <w:lang w:eastAsia="ru-RU"/>
        </w:rPr>
        <w:t>и</w:t>
      </w:r>
      <w:r w:rsidRPr="00EB5AF8">
        <w:rPr>
          <w:rFonts w:ascii="Times New Roman" w:hAnsi="Times New Roman"/>
          <w:color w:val="000000" w:themeColor="text1"/>
          <w:spacing w:val="9"/>
          <w:sz w:val="28"/>
          <w:szCs w:val="28"/>
          <w:lang w:eastAsia="ru-RU"/>
        </w:rPr>
        <w:t>з</w:t>
      </w:r>
      <w:r w:rsidRPr="00EB5AF8">
        <w:rPr>
          <w:rFonts w:ascii="Times New Roman" w:hAnsi="Times New Roman"/>
          <w:color w:val="000000" w:themeColor="text1"/>
          <w:spacing w:val="8"/>
          <w:sz w:val="28"/>
          <w:szCs w:val="28"/>
          <w:lang w:eastAsia="ru-RU"/>
        </w:rPr>
        <w:t>в</w:t>
      </w:r>
      <w:r w:rsidRPr="00EB5AF8">
        <w:rPr>
          <w:rFonts w:ascii="Times New Roman" w:hAnsi="Times New Roman"/>
          <w:color w:val="000000" w:themeColor="text1"/>
          <w:sz w:val="28"/>
          <w:szCs w:val="28"/>
          <w:lang w:eastAsia="ru-RU"/>
        </w:rPr>
        <w:t>еде</w:t>
      </w:r>
      <w:r w:rsidRPr="00EB5AF8">
        <w:rPr>
          <w:rFonts w:ascii="Times New Roman" w:hAnsi="Times New Roman"/>
          <w:color w:val="000000" w:themeColor="text1"/>
          <w:spacing w:val="10"/>
          <w:sz w:val="28"/>
          <w:szCs w:val="28"/>
          <w:lang w:eastAsia="ru-RU"/>
        </w:rPr>
        <w:t>н</w:t>
      </w:r>
      <w:r w:rsidRPr="00EB5AF8">
        <w:rPr>
          <w:rFonts w:ascii="Times New Roman" w:hAnsi="Times New Roman"/>
          <w:color w:val="000000" w:themeColor="text1"/>
          <w:spacing w:val="-9"/>
          <w:sz w:val="28"/>
          <w:szCs w:val="28"/>
          <w:lang w:eastAsia="ru-RU"/>
        </w:rPr>
        <w:t>ий</w:t>
      </w:r>
      <w:r>
        <w:rPr>
          <w:rFonts w:ascii="Times New Roman" w:hAnsi="Times New Roman"/>
          <w:color w:val="000000" w:themeColor="text1"/>
          <w:spacing w:val="-9"/>
          <w:sz w:val="28"/>
          <w:szCs w:val="28"/>
          <w:lang w:eastAsia="ru-RU"/>
        </w:rPr>
        <w:t xml:space="preserve"> </w:t>
      </w:r>
      <w:r w:rsidRPr="00EB5AF8">
        <w:rPr>
          <w:rFonts w:ascii="Times New Roman" w:hAnsi="Times New Roman"/>
          <w:color w:val="000000" w:themeColor="text1"/>
          <w:sz w:val="28"/>
          <w:szCs w:val="28"/>
          <w:lang w:eastAsia="ru-RU"/>
        </w:rPr>
        <w:t>ра</w:t>
      </w:r>
      <w:r w:rsidRPr="00EB5AF8">
        <w:rPr>
          <w:rFonts w:ascii="Times New Roman" w:hAnsi="Times New Roman"/>
          <w:color w:val="000000" w:themeColor="text1"/>
          <w:spacing w:val="9"/>
          <w:sz w:val="28"/>
          <w:szCs w:val="28"/>
          <w:lang w:eastAsia="ru-RU"/>
        </w:rPr>
        <w:t>з</w:t>
      </w:r>
      <w:r w:rsidRPr="00EB5AF8">
        <w:rPr>
          <w:rFonts w:ascii="Times New Roman" w:hAnsi="Times New Roman"/>
          <w:color w:val="000000" w:themeColor="text1"/>
          <w:spacing w:val="10"/>
          <w:sz w:val="28"/>
          <w:szCs w:val="28"/>
          <w:lang w:eastAsia="ru-RU"/>
        </w:rPr>
        <w:t>н</w:t>
      </w:r>
      <w:r w:rsidRPr="00EB5AF8">
        <w:rPr>
          <w:rFonts w:ascii="Times New Roman" w:hAnsi="Times New Roman"/>
          <w:color w:val="000000" w:themeColor="text1"/>
          <w:spacing w:val="-7"/>
          <w:sz w:val="28"/>
          <w:szCs w:val="28"/>
          <w:lang w:eastAsia="ru-RU"/>
        </w:rPr>
        <w:t>ы</w:t>
      </w:r>
      <w:r w:rsidRPr="00EB5AF8">
        <w:rPr>
          <w:rFonts w:ascii="Times New Roman" w:hAnsi="Times New Roman"/>
          <w:color w:val="000000" w:themeColor="text1"/>
          <w:sz w:val="28"/>
          <w:szCs w:val="28"/>
          <w:lang w:eastAsia="ru-RU"/>
        </w:rPr>
        <w:t>х</w:t>
      </w:r>
      <w:r>
        <w:rPr>
          <w:rFonts w:ascii="Times New Roman" w:hAnsi="Times New Roman"/>
          <w:color w:val="000000" w:themeColor="text1"/>
          <w:sz w:val="28"/>
          <w:szCs w:val="28"/>
          <w:lang w:eastAsia="ru-RU"/>
        </w:rPr>
        <w:t xml:space="preserve"> </w:t>
      </w:r>
      <w:r w:rsidRPr="00EB5AF8">
        <w:rPr>
          <w:rFonts w:ascii="Times New Roman" w:hAnsi="Times New Roman"/>
          <w:color w:val="000000" w:themeColor="text1"/>
          <w:spacing w:val="6"/>
          <w:sz w:val="28"/>
          <w:szCs w:val="28"/>
          <w:lang w:eastAsia="ru-RU"/>
        </w:rPr>
        <w:t>ж</w:t>
      </w:r>
      <w:r w:rsidRPr="00EB5AF8">
        <w:rPr>
          <w:rFonts w:ascii="Times New Roman" w:hAnsi="Times New Roman"/>
          <w:color w:val="000000" w:themeColor="text1"/>
          <w:sz w:val="28"/>
          <w:szCs w:val="28"/>
          <w:lang w:eastAsia="ru-RU"/>
        </w:rPr>
        <w:t>а</w:t>
      </w:r>
      <w:r w:rsidRPr="00EB5AF8">
        <w:rPr>
          <w:rFonts w:ascii="Times New Roman" w:hAnsi="Times New Roman"/>
          <w:color w:val="000000" w:themeColor="text1"/>
          <w:spacing w:val="-9"/>
          <w:sz w:val="28"/>
          <w:szCs w:val="28"/>
          <w:lang w:eastAsia="ru-RU"/>
        </w:rPr>
        <w:t>н</w:t>
      </w:r>
      <w:r w:rsidRPr="00EB5AF8">
        <w:rPr>
          <w:rFonts w:ascii="Times New Roman" w:hAnsi="Times New Roman"/>
          <w:color w:val="000000" w:themeColor="text1"/>
          <w:sz w:val="28"/>
          <w:szCs w:val="28"/>
          <w:lang w:eastAsia="ru-RU"/>
        </w:rPr>
        <w:t>ро</w:t>
      </w:r>
      <w:r w:rsidRPr="00EB5AF8">
        <w:rPr>
          <w:rFonts w:ascii="Times New Roman" w:hAnsi="Times New Roman"/>
          <w:color w:val="000000" w:themeColor="text1"/>
          <w:spacing w:val="8"/>
          <w:sz w:val="28"/>
          <w:szCs w:val="28"/>
          <w:lang w:eastAsia="ru-RU"/>
        </w:rPr>
        <w:t>в</w:t>
      </w:r>
      <w:r w:rsidRPr="00EB5AF8">
        <w:rPr>
          <w:rFonts w:ascii="Times New Roman" w:hAnsi="Times New Roman"/>
          <w:color w:val="000000" w:themeColor="text1"/>
          <w:spacing w:val="-9"/>
          <w:sz w:val="28"/>
          <w:szCs w:val="28"/>
          <w:lang w:eastAsia="ru-RU"/>
        </w:rPr>
        <w:t>и</w:t>
      </w:r>
      <w:r w:rsidRPr="00EB5AF8">
        <w:rPr>
          <w:rFonts w:ascii="Times New Roman" w:hAnsi="Times New Roman"/>
          <w:color w:val="000000" w:themeColor="text1"/>
          <w:spacing w:val="9"/>
          <w:sz w:val="28"/>
          <w:szCs w:val="28"/>
          <w:lang w:eastAsia="ru-RU"/>
        </w:rPr>
        <w:t>з</w:t>
      </w:r>
      <w:r w:rsidRPr="00EB5AF8">
        <w:rPr>
          <w:rFonts w:ascii="Times New Roman" w:hAnsi="Times New Roman"/>
          <w:color w:val="000000" w:themeColor="text1"/>
          <w:spacing w:val="4"/>
          <w:sz w:val="28"/>
          <w:szCs w:val="28"/>
          <w:lang w:eastAsia="ru-RU"/>
        </w:rPr>
        <w:t>к</w:t>
      </w:r>
      <w:r w:rsidRPr="00EB5AF8">
        <w:rPr>
          <w:rFonts w:ascii="Times New Roman" w:hAnsi="Times New Roman"/>
          <w:color w:val="000000" w:themeColor="text1"/>
          <w:sz w:val="28"/>
          <w:szCs w:val="28"/>
          <w:lang w:eastAsia="ru-RU"/>
        </w:rPr>
        <w:t>ру</w:t>
      </w:r>
      <w:r w:rsidRPr="00EB5AF8">
        <w:rPr>
          <w:rFonts w:ascii="Times New Roman" w:hAnsi="Times New Roman"/>
          <w:color w:val="000000" w:themeColor="text1"/>
          <w:spacing w:val="5"/>
          <w:sz w:val="28"/>
          <w:szCs w:val="28"/>
          <w:lang w:eastAsia="ru-RU"/>
        </w:rPr>
        <w:t>г</w:t>
      </w:r>
      <w:r w:rsidRPr="00EB5AF8">
        <w:rPr>
          <w:rFonts w:ascii="Times New Roman" w:hAnsi="Times New Roman"/>
          <w:color w:val="000000" w:themeColor="text1"/>
          <w:sz w:val="28"/>
          <w:szCs w:val="28"/>
          <w:lang w:eastAsia="ru-RU"/>
        </w:rPr>
        <w:t>а</w:t>
      </w:r>
      <w:r>
        <w:rPr>
          <w:rFonts w:ascii="Times New Roman" w:hAnsi="Times New Roman"/>
          <w:color w:val="000000" w:themeColor="text1"/>
          <w:sz w:val="28"/>
          <w:szCs w:val="28"/>
          <w:lang w:eastAsia="ru-RU"/>
        </w:rPr>
        <w:t xml:space="preserve"> </w:t>
      </w:r>
      <w:r w:rsidRPr="00EB5AF8">
        <w:rPr>
          <w:rFonts w:ascii="Times New Roman" w:hAnsi="Times New Roman"/>
          <w:color w:val="000000" w:themeColor="text1"/>
          <w:sz w:val="28"/>
          <w:szCs w:val="28"/>
          <w:lang w:eastAsia="ru-RU"/>
        </w:rPr>
        <w:t>чте</w:t>
      </w:r>
      <w:r w:rsidRPr="00EB5AF8">
        <w:rPr>
          <w:rFonts w:ascii="Times New Roman" w:hAnsi="Times New Roman"/>
          <w:color w:val="000000" w:themeColor="text1"/>
          <w:spacing w:val="10"/>
          <w:sz w:val="28"/>
          <w:szCs w:val="28"/>
          <w:lang w:eastAsia="ru-RU"/>
        </w:rPr>
        <w:t>н</w:t>
      </w:r>
      <w:r w:rsidRPr="00EB5AF8">
        <w:rPr>
          <w:rFonts w:ascii="Times New Roman" w:hAnsi="Times New Roman"/>
          <w:color w:val="000000" w:themeColor="text1"/>
          <w:spacing w:val="-9"/>
          <w:sz w:val="28"/>
          <w:szCs w:val="28"/>
          <w:lang w:eastAsia="ru-RU"/>
        </w:rPr>
        <w:t>и</w:t>
      </w:r>
      <w:r w:rsidRPr="00EB5AF8">
        <w:rPr>
          <w:rFonts w:ascii="Times New Roman" w:hAnsi="Times New Roman"/>
          <w:color w:val="000000" w:themeColor="text1"/>
          <w:spacing w:val="16"/>
          <w:sz w:val="28"/>
          <w:szCs w:val="28"/>
          <w:lang w:eastAsia="ru-RU"/>
        </w:rPr>
        <w:t>я</w:t>
      </w:r>
      <w:r w:rsidRPr="00EB5AF8">
        <w:rPr>
          <w:rFonts w:ascii="Times New Roman" w:hAnsi="Times New Roman"/>
          <w:color w:val="000000" w:themeColor="text1"/>
          <w:sz w:val="28"/>
          <w:szCs w:val="28"/>
          <w:lang w:eastAsia="ru-RU"/>
        </w:rPr>
        <w:t>;</w:t>
      </w:r>
    </w:p>
    <w:p w:rsidR="00EB5AF8" w:rsidRPr="00EB5AF8" w:rsidRDefault="00EB5AF8" w:rsidP="00A7648D">
      <w:pPr>
        <w:pStyle w:val="afff"/>
        <w:numPr>
          <w:ilvl w:val="0"/>
          <w:numId w:val="100"/>
        </w:numPr>
        <w:tabs>
          <w:tab w:val="left" w:pos="426"/>
          <w:tab w:val="left" w:pos="993"/>
        </w:tabs>
        <w:spacing w:after="0" w:line="240" w:lineRule="auto"/>
        <w:ind w:left="0" w:firstLine="709"/>
        <w:jc w:val="both"/>
        <w:rPr>
          <w:rFonts w:ascii="Times New Roman" w:hAnsi="Times New Roman"/>
          <w:color w:val="000000" w:themeColor="text1"/>
          <w:sz w:val="28"/>
          <w:szCs w:val="28"/>
          <w:lang w:eastAsia="ru-RU"/>
        </w:rPr>
      </w:pPr>
      <w:r w:rsidRPr="00EB5AF8">
        <w:rPr>
          <w:rFonts w:ascii="Times New Roman" w:hAnsi="Times New Roman"/>
          <w:color w:val="000000" w:themeColor="text1"/>
          <w:spacing w:val="10"/>
          <w:sz w:val="28"/>
          <w:szCs w:val="28"/>
          <w:lang w:eastAsia="ru-RU"/>
        </w:rPr>
        <w:t>понимание главной мысли</w:t>
      </w:r>
      <w:r>
        <w:rPr>
          <w:rFonts w:ascii="Times New Roman" w:hAnsi="Times New Roman"/>
          <w:color w:val="000000" w:themeColor="text1"/>
          <w:spacing w:val="10"/>
          <w:sz w:val="28"/>
          <w:szCs w:val="28"/>
          <w:lang w:eastAsia="ru-RU"/>
        </w:rPr>
        <w:t xml:space="preserve"> </w:t>
      </w:r>
      <w:r w:rsidRPr="00EB5AF8">
        <w:rPr>
          <w:rFonts w:ascii="Times New Roman" w:hAnsi="Times New Roman"/>
          <w:color w:val="000000" w:themeColor="text1"/>
          <w:spacing w:val="-9"/>
          <w:sz w:val="28"/>
          <w:szCs w:val="28"/>
          <w:lang w:eastAsia="ru-RU"/>
        </w:rPr>
        <w:t>п</w:t>
      </w:r>
      <w:r w:rsidRPr="00EB5AF8">
        <w:rPr>
          <w:rFonts w:ascii="Times New Roman" w:hAnsi="Times New Roman"/>
          <w:color w:val="000000" w:themeColor="text1"/>
          <w:spacing w:val="14"/>
          <w:sz w:val="28"/>
          <w:szCs w:val="28"/>
          <w:lang w:eastAsia="ru-RU"/>
        </w:rPr>
        <w:t>р</w:t>
      </w:r>
      <w:r w:rsidRPr="00EB5AF8">
        <w:rPr>
          <w:rFonts w:ascii="Times New Roman" w:hAnsi="Times New Roman"/>
          <w:color w:val="000000" w:themeColor="text1"/>
          <w:sz w:val="28"/>
          <w:szCs w:val="28"/>
          <w:lang w:eastAsia="ru-RU"/>
        </w:rPr>
        <w:t>о</w:t>
      </w:r>
      <w:r w:rsidRPr="00EB5AF8">
        <w:rPr>
          <w:rFonts w:ascii="Times New Roman" w:hAnsi="Times New Roman"/>
          <w:color w:val="000000" w:themeColor="text1"/>
          <w:spacing w:val="-9"/>
          <w:sz w:val="28"/>
          <w:szCs w:val="28"/>
          <w:lang w:eastAsia="ru-RU"/>
        </w:rPr>
        <w:t>и</w:t>
      </w:r>
      <w:r w:rsidRPr="00EB5AF8">
        <w:rPr>
          <w:rFonts w:ascii="Times New Roman" w:hAnsi="Times New Roman"/>
          <w:color w:val="000000" w:themeColor="text1"/>
          <w:spacing w:val="9"/>
          <w:sz w:val="28"/>
          <w:szCs w:val="28"/>
          <w:lang w:eastAsia="ru-RU"/>
        </w:rPr>
        <w:t>з</w:t>
      </w:r>
      <w:r w:rsidRPr="00EB5AF8">
        <w:rPr>
          <w:rFonts w:ascii="Times New Roman" w:hAnsi="Times New Roman"/>
          <w:color w:val="000000" w:themeColor="text1"/>
          <w:spacing w:val="8"/>
          <w:sz w:val="28"/>
          <w:szCs w:val="28"/>
          <w:lang w:eastAsia="ru-RU"/>
        </w:rPr>
        <w:t>в</w:t>
      </w:r>
      <w:r w:rsidRPr="00EB5AF8">
        <w:rPr>
          <w:rFonts w:ascii="Times New Roman" w:hAnsi="Times New Roman"/>
          <w:color w:val="000000" w:themeColor="text1"/>
          <w:sz w:val="28"/>
          <w:szCs w:val="28"/>
          <w:lang w:eastAsia="ru-RU"/>
        </w:rPr>
        <w:t>ед</w:t>
      </w:r>
      <w:r w:rsidRPr="00EB5AF8">
        <w:rPr>
          <w:rFonts w:ascii="Times New Roman" w:hAnsi="Times New Roman"/>
          <w:color w:val="000000" w:themeColor="text1"/>
          <w:spacing w:val="15"/>
          <w:sz w:val="28"/>
          <w:szCs w:val="28"/>
          <w:lang w:eastAsia="ru-RU"/>
        </w:rPr>
        <w:t>е</w:t>
      </w:r>
      <w:r w:rsidRPr="00EB5AF8">
        <w:rPr>
          <w:rFonts w:ascii="Times New Roman" w:hAnsi="Times New Roman"/>
          <w:color w:val="000000" w:themeColor="text1"/>
          <w:spacing w:val="-9"/>
          <w:sz w:val="28"/>
          <w:szCs w:val="28"/>
          <w:lang w:eastAsia="ru-RU"/>
        </w:rPr>
        <w:t>н</w:t>
      </w:r>
      <w:r w:rsidRPr="00EB5AF8">
        <w:rPr>
          <w:rFonts w:ascii="Times New Roman" w:hAnsi="Times New Roman"/>
          <w:color w:val="000000" w:themeColor="text1"/>
          <w:spacing w:val="10"/>
          <w:sz w:val="28"/>
          <w:szCs w:val="28"/>
          <w:lang w:eastAsia="ru-RU"/>
        </w:rPr>
        <w:t>и</w:t>
      </w:r>
      <w:r w:rsidRPr="00EB5AF8">
        <w:rPr>
          <w:rFonts w:ascii="Times New Roman" w:hAnsi="Times New Roman"/>
          <w:color w:val="000000" w:themeColor="text1"/>
          <w:spacing w:val="-8"/>
          <w:sz w:val="28"/>
          <w:szCs w:val="28"/>
          <w:lang w:eastAsia="ru-RU"/>
        </w:rPr>
        <w:t>я</w:t>
      </w:r>
      <w:r w:rsidRPr="00EB5AF8">
        <w:rPr>
          <w:rFonts w:ascii="Times New Roman" w:hAnsi="Times New Roman"/>
          <w:color w:val="000000" w:themeColor="text1"/>
          <w:spacing w:val="10"/>
          <w:sz w:val="28"/>
          <w:szCs w:val="28"/>
          <w:lang w:eastAsia="ru-RU"/>
        </w:rPr>
        <w:t>;</w:t>
      </w:r>
    </w:p>
    <w:p w:rsidR="00EB5AF8" w:rsidRPr="00EB5AF8" w:rsidRDefault="00EB5AF8" w:rsidP="00A7648D">
      <w:pPr>
        <w:pStyle w:val="afff"/>
        <w:numPr>
          <w:ilvl w:val="0"/>
          <w:numId w:val="100"/>
        </w:numPr>
        <w:tabs>
          <w:tab w:val="left" w:pos="426"/>
          <w:tab w:val="left" w:pos="993"/>
        </w:tabs>
        <w:spacing w:after="0" w:line="240" w:lineRule="auto"/>
        <w:ind w:left="0" w:firstLine="709"/>
        <w:jc w:val="both"/>
        <w:rPr>
          <w:rFonts w:ascii="Times New Roman" w:hAnsi="Times New Roman"/>
          <w:color w:val="000000" w:themeColor="text1"/>
          <w:sz w:val="28"/>
          <w:szCs w:val="28"/>
          <w:lang w:eastAsia="ru-RU"/>
        </w:rPr>
      </w:pPr>
      <w:r w:rsidRPr="00EB5AF8">
        <w:rPr>
          <w:rFonts w:ascii="Times New Roman" w:hAnsi="Times New Roman"/>
          <w:color w:val="000000" w:themeColor="text1"/>
          <w:sz w:val="28"/>
          <w:szCs w:val="28"/>
          <w:lang w:eastAsia="ru-RU"/>
        </w:rPr>
        <w:t>изучение произведений одного и того же жанра или произведений одного и того же автора в сравнении;</w:t>
      </w:r>
    </w:p>
    <w:p w:rsidR="00EB5AF8" w:rsidRPr="00EB5AF8" w:rsidRDefault="00EB5AF8" w:rsidP="00A7648D">
      <w:pPr>
        <w:pStyle w:val="afff"/>
        <w:numPr>
          <w:ilvl w:val="0"/>
          <w:numId w:val="100"/>
        </w:numPr>
        <w:tabs>
          <w:tab w:val="left" w:pos="426"/>
          <w:tab w:val="left" w:pos="993"/>
        </w:tabs>
        <w:spacing w:after="0" w:line="240" w:lineRule="auto"/>
        <w:ind w:left="0" w:firstLine="709"/>
        <w:jc w:val="both"/>
        <w:rPr>
          <w:rFonts w:ascii="Times New Roman" w:hAnsi="Times New Roman"/>
          <w:color w:val="000000" w:themeColor="text1"/>
          <w:sz w:val="28"/>
          <w:szCs w:val="28"/>
          <w:lang w:eastAsia="ru-RU"/>
        </w:rPr>
      </w:pPr>
      <w:r w:rsidRPr="00EB5AF8">
        <w:rPr>
          <w:rFonts w:ascii="Times New Roman" w:hAnsi="Times New Roman"/>
          <w:color w:val="000000" w:themeColor="text1"/>
          <w:spacing w:val="-7"/>
          <w:sz w:val="28"/>
          <w:szCs w:val="28"/>
          <w:lang w:eastAsia="ru-RU"/>
        </w:rPr>
        <w:t>изучение особенности произведения (композиция текста, язык произведения, изображение героев)</w:t>
      </w:r>
      <w:r w:rsidRPr="00EB5AF8">
        <w:rPr>
          <w:rFonts w:ascii="Times New Roman" w:hAnsi="Times New Roman"/>
          <w:color w:val="000000" w:themeColor="text1"/>
          <w:spacing w:val="10"/>
          <w:sz w:val="28"/>
          <w:szCs w:val="28"/>
          <w:lang w:eastAsia="ru-RU"/>
        </w:rPr>
        <w:t>;</w:t>
      </w:r>
    </w:p>
    <w:p w:rsidR="00EB5AF8" w:rsidRPr="00EB5AF8" w:rsidRDefault="00EB5AF8" w:rsidP="00A7648D">
      <w:pPr>
        <w:pStyle w:val="afff"/>
        <w:numPr>
          <w:ilvl w:val="0"/>
          <w:numId w:val="100"/>
        </w:numPr>
        <w:tabs>
          <w:tab w:val="left" w:pos="426"/>
          <w:tab w:val="left" w:pos="993"/>
        </w:tabs>
        <w:spacing w:after="0" w:line="240" w:lineRule="auto"/>
        <w:ind w:left="0" w:firstLine="709"/>
        <w:jc w:val="both"/>
        <w:rPr>
          <w:rFonts w:ascii="Times New Roman" w:hAnsi="Times New Roman"/>
          <w:color w:val="000000" w:themeColor="text1"/>
          <w:sz w:val="28"/>
          <w:szCs w:val="28"/>
          <w:lang w:eastAsia="ru-RU"/>
        </w:rPr>
      </w:pPr>
      <w:r w:rsidRPr="00EB5AF8">
        <w:rPr>
          <w:rFonts w:ascii="Times New Roman" w:hAnsi="Times New Roman"/>
          <w:color w:val="000000" w:themeColor="text1"/>
          <w:sz w:val="28"/>
          <w:szCs w:val="28"/>
          <w:lang w:eastAsia="ru-RU"/>
        </w:rPr>
        <w:t>сравнение героев разных произведений, анализ их поступков, выделение деталей для характеристики</w:t>
      </w:r>
      <w:r w:rsidRPr="00EB5AF8">
        <w:rPr>
          <w:rFonts w:ascii="Times New Roman" w:hAnsi="Times New Roman"/>
          <w:color w:val="000000" w:themeColor="text1"/>
          <w:spacing w:val="10"/>
          <w:sz w:val="28"/>
          <w:szCs w:val="28"/>
          <w:lang w:eastAsia="ru-RU"/>
        </w:rPr>
        <w:t>;</w:t>
      </w:r>
    </w:p>
    <w:p w:rsidR="00EB5AF8" w:rsidRPr="00EB5AF8" w:rsidRDefault="00EB5AF8" w:rsidP="00A7648D">
      <w:pPr>
        <w:pStyle w:val="afff"/>
        <w:numPr>
          <w:ilvl w:val="0"/>
          <w:numId w:val="100"/>
        </w:numPr>
        <w:tabs>
          <w:tab w:val="left" w:pos="426"/>
          <w:tab w:val="left" w:pos="993"/>
        </w:tabs>
        <w:spacing w:after="0" w:line="240" w:lineRule="auto"/>
        <w:ind w:left="0" w:firstLine="709"/>
        <w:jc w:val="both"/>
        <w:rPr>
          <w:rFonts w:ascii="Times New Roman" w:hAnsi="Times New Roman"/>
          <w:color w:val="000000" w:themeColor="text1"/>
          <w:sz w:val="28"/>
          <w:szCs w:val="28"/>
          <w:lang w:eastAsia="ru-RU"/>
        </w:rPr>
      </w:pPr>
      <w:r w:rsidRPr="00EB5AF8">
        <w:rPr>
          <w:rFonts w:ascii="Times New Roman" w:hAnsi="Times New Roman"/>
          <w:color w:val="000000" w:themeColor="text1"/>
          <w:spacing w:val="-9"/>
          <w:sz w:val="28"/>
          <w:szCs w:val="28"/>
          <w:lang w:eastAsia="ru-RU"/>
        </w:rPr>
        <w:t>определение времени и места событий, выделение описания пейзажа и</w:t>
      </w:r>
      <w:r w:rsidRPr="00EB5AF8">
        <w:rPr>
          <w:rFonts w:ascii="Times New Roman" w:hAnsi="Times New Roman"/>
          <w:bCs/>
          <w:color w:val="000000" w:themeColor="text1"/>
          <w:sz w:val="28"/>
          <w:szCs w:val="28"/>
        </w:rPr>
        <w:t xml:space="preserve"> портрета героя;</w:t>
      </w:r>
    </w:p>
    <w:p w:rsidR="00EB5AF8" w:rsidRPr="00EB5AF8" w:rsidRDefault="00EB5AF8" w:rsidP="00A7648D">
      <w:pPr>
        <w:pStyle w:val="afff"/>
        <w:numPr>
          <w:ilvl w:val="0"/>
          <w:numId w:val="100"/>
        </w:numPr>
        <w:tabs>
          <w:tab w:val="left" w:pos="426"/>
          <w:tab w:val="left" w:pos="993"/>
        </w:tabs>
        <w:spacing w:after="0" w:line="240" w:lineRule="auto"/>
        <w:ind w:left="0" w:firstLine="709"/>
        <w:jc w:val="both"/>
        <w:rPr>
          <w:rFonts w:ascii="Times New Roman" w:hAnsi="Times New Roman"/>
          <w:color w:val="000000" w:themeColor="text1"/>
          <w:sz w:val="28"/>
          <w:szCs w:val="28"/>
          <w:lang w:eastAsia="ru-RU"/>
        </w:rPr>
      </w:pPr>
      <w:r w:rsidRPr="00EB5AF8">
        <w:rPr>
          <w:rFonts w:ascii="Times New Roman" w:hAnsi="Times New Roman"/>
          <w:color w:val="000000" w:themeColor="text1"/>
          <w:sz w:val="28"/>
          <w:szCs w:val="28"/>
          <w:lang w:eastAsia="ru-RU"/>
        </w:rPr>
        <w:t xml:space="preserve"> в</w:t>
      </w:r>
      <w:r w:rsidRPr="00EB5AF8">
        <w:rPr>
          <w:rFonts w:ascii="Times New Roman" w:hAnsi="Times New Roman"/>
          <w:bCs/>
          <w:color w:val="000000" w:themeColor="text1"/>
          <w:sz w:val="28"/>
          <w:szCs w:val="28"/>
        </w:rPr>
        <w:t>ыявление авторской позиции и формирование своего отношения к произведению и героям.</w:t>
      </w:r>
    </w:p>
    <w:p w:rsidR="00EB5AF8" w:rsidRPr="00EB5AF8" w:rsidRDefault="00EB5AF8" w:rsidP="00EB5AF8">
      <w:pPr>
        <w:autoSpaceDE w:val="0"/>
        <w:autoSpaceDN w:val="0"/>
        <w:adjustRightInd w:val="0"/>
        <w:jc w:val="both"/>
        <w:rPr>
          <w:rFonts w:eastAsia="Calibri"/>
          <w:bCs/>
          <w:iCs/>
          <w:color w:val="000000" w:themeColor="text1"/>
          <w:sz w:val="28"/>
          <w:szCs w:val="28"/>
        </w:rPr>
      </w:pPr>
      <w:r w:rsidRPr="00EB5AF8">
        <w:rPr>
          <w:rFonts w:eastAsia="Calibri"/>
          <w:bCs/>
          <w:iCs/>
          <w:color w:val="000000" w:themeColor="text1"/>
          <w:sz w:val="28"/>
          <w:szCs w:val="28"/>
        </w:rPr>
        <w:t>Чтение:</w:t>
      </w:r>
    </w:p>
    <w:p w:rsidR="00EB5AF8" w:rsidRPr="00EB5AF8" w:rsidRDefault="00EB5AF8" w:rsidP="00EB5AF8">
      <w:pPr>
        <w:autoSpaceDE w:val="0"/>
        <w:autoSpaceDN w:val="0"/>
        <w:adjustRightInd w:val="0"/>
        <w:jc w:val="both"/>
        <w:rPr>
          <w:rFonts w:eastAsia="Calibri"/>
          <w:bCs/>
          <w:color w:val="000000" w:themeColor="text1"/>
          <w:sz w:val="28"/>
          <w:szCs w:val="28"/>
        </w:rPr>
      </w:pPr>
      <w:r w:rsidRPr="00EB5AF8">
        <w:rPr>
          <w:rFonts w:eastAsia="Calibri"/>
          <w:bCs/>
          <w:color w:val="000000" w:themeColor="text1"/>
          <w:sz w:val="28"/>
          <w:szCs w:val="28"/>
        </w:rPr>
        <w:t>Чтение вслух и молча (про себя) небольших произведений или глав из произведений целыми словами. Умение читать выразительно те</w:t>
      </w:r>
      <w:proofErr w:type="gramStart"/>
      <w:r w:rsidRPr="00EB5AF8">
        <w:rPr>
          <w:rFonts w:eastAsia="Calibri"/>
          <w:bCs/>
          <w:color w:val="000000" w:themeColor="text1"/>
          <w:sz w:val="28"/>
          <w:szCs w:val="28"/>
        </w:rPr>
        <w:t>кст пр</w:t>
      </w:r>
      <w:proofErr w:type="gramEnd"/>
      <w:r w:rsidRPr="00EB5AF8">
        <w:rPr>
          <w:rFonts w:eastAsia="Calibri"/>
          <w:bCs/>
          <w:color w:val="000000" w:themeColor="text1"/>
          <w:sz w:val="28"/>
          <w:szCs w:val="28"/>
        </w:rPr>
        <w:t xml:space="preserve">оизведения, передавая отношение к событиям, героям, выбирая соответствующий содержанию и смыслу текста интонационный рисунок. </w:t>
      </w:r>
    </w:p>
    <w:p w:rsidR="00EB5AF8" w:rsidRPr="00EB5AF8" w:rsidRDefault="00EB5AF8" w:rsidP="00EB5AF8">
      <w:pPr>
        <w:autoSpaceDE w:val="0"/>
        <w:autoSpaceDN w:val="0"/>
        <w:adjustRightInd w:val="0"/>
        <w:jc w:val="both"/>
        <w:rPr>
          <w:rFonts w:eastAsia="Calibri"/>
          <w:bCs/>
          <w:iCs/>
          <w:color w:val="000000" w:themeColor="text1"/>
          <w:sz w:val="28"/>
          <w:szCs w:val="28"/>
        </w:rPr>
      </w:pPr>
      <w:r w:rsidRPr="00EB5AF8">
        <w:rPr>
          <w:rFonts w:eastAsia="Calibri"/>
          <w:bCs/>
          <w:iCs/>
          <w:color w:val="000000" w:themeColor="text1"/>
          <w:sz w:val="28"/>
          <w:szCs w:val="28"/>
        </w:rPr>
        <w:t xml:space="preserve">Работа с текстом: </w:t>
      </w:r>
    </w:p>
    <w:p w:rsidR="00EB5AF8" w:rsidRPr="00EB5AF8" w:rsidRDefault="00EB5AF8" w:rsidP="00EB5AF8">
      <w:pPr>
        <w:autoSpaceDE w:val="0"/>
        <w:autoSpaceDN w:val="0"/>
        <w:adjustRightInd w:val="0"/>
        <w:jc w:val="both"/>
        <w:rPr>
          <w:rFonts w:eastAsia="Calibri"/>
          <w:bCs/>
          <w:color w:val="000000" w:themeColor="text1"/>
          <w:sz w:val="28"/>
          <w:szCs w:val="28"/>
        </w:rPr>
      </w:pPr>
      <w:r w:rsidRPr="00EB5AF8">
        <w:rPr>
          <w:rFonts w:eastAsia="Calibri"/>
          <w:bCs/>
          <w:color w:val="000000" w:themeColor="text1"/>
          <w:sz w:val="28"/>
          <w:szCs w:val="28"/>
        </w:rPr>
        <w:t>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 Работа со структурой текста: начало, развитие, концовка; деление текста на части и озаглавливание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EB5AF8" w:rsidRPr="00EB5AF8" w:rsidRDefault="00EB5AF8" w:rsidP="00EB5AF8">
      <w:pPr>
        <w:autoSpaceDE w:val="0"/>
        <w:autoSpaceDN w:val="0"/>
        <w:adjustRightInd w:val="0"/>
        <w:jc w:val="both"/>
        <w:rPr>
          <w:rFonts w:eastAsia="Calibri"/>
          <w:bCs/>
          <w:color w:val="000000" w:themeColor="text1"/>
          <w:sz w:val="28"/>
          <w:szCs w:val="28"/>
        </w:rPr>
      </w:pPr>
      <w:r w:rsidRPr="00EB5AF8">
        <w:rPr>
          <w:rFonts w:eastAsia="Calibri"/>
          <w:bCs/>
          <w:color w:val="000000" w:themeColor="text1"/>
          <w:sz w:val="28"/>
          <w:szCs w:val="28"/>
        </w:rPr>
        <w:t xml:space="preserve">Круг чтения: </w:t>
      </w:r>
    </w:p>
    <w:p w:rsidR="00EB5AF8" w:rsidRPr="00EB5AF8" w:rsidRDefault="00EB5AF8" w:rsidP="00EB5AF8">
      <w:pPr>
        <w:autoSpaceDE w:val="0"/>
        <w:autoSpaceDN w:val="0"/>
        <w:adjustRightInd w:val="0"/>
        <w:jc w:val="both"/>
        <w:rPr>
          <w:rFonts w:eastAsia="Calibri"/>
          <w:bCs/>
          <w:color w:val="000000" w:themeColor="text1"/>
          <w:sz w:val="28"/>
          <w:szCs w:val="28"/>
        </w:rPr>
      </w:pPr>
      <w:r w:rsidRPr="00EB5AF8">
        <w:rPr>
          <w:rFonts w:eastAsia="Calibri"/>
          <w:bCs/>
          <w:color w:val="000000" w:themeColor="text1"/>
          <w:sz w:val="28"/>
          <w:szCs w:val="28"/>
        </w:rPr>
        <w:t>Произведения устного народного творчества русского народа</w:t>
      </w:r>
      <w:proofErr w:type="gramStart"/>
      <w:r w:rsidRPr="00EB5AF8">
        <w:rPr>
          <w:rFonts w:eastAsia="Calibri"/>
          <w:bCs/>
          <w:color w:val="000000" w:themeColor="text1"/>
          <w:sz w:val="28"/>
          <w:szCs w:val="28"/>
        </w:rPr>
        <w:t>..</w:t>
      </w:r>
      <w:proofErr w:type="gramEnd"/>
    </w:p>
    <w:p w:rsidR="00EB5AF8" w:rsidRPr="00EB5AF8" w:rsidRDefault="00EB5AF8" w:rsidP="00EB5AF8">
      <w:pPr>
        <w:autoSpaceDE w:val="0"/>
        <w:autoSpaceDN w:val="0"/>
        <w:adjustRightInd w:val="0"/>
        <w:jc w:val="both"/>
        <w:rPr>
          <w:rFonts w:eastAsia="Calibri"/>
          <w:bCs/>
          <w:color w:val="000000" w:themeColor="text1"/>
          <w:sz w:val="28"/>
          <w:szCs w:val="28"/>
        </w:rPr>
      </w:pPr>
      <w:r w:rsidRPr="00EB5AF8">
        <w:rPr>
          <w:rFonts w:eastAsia="Calibri"/>
          <w:bCs/>
          <w:color w:val="000000" w:themeColor="text1"/>
          <w:sz w:val="28"/>
          <w:szCs w:val="28"/>
        </w:rPr>
        <w:t xml:space="preserve">Тематика: </w:t>
      </w:r>
    </w:p>
    <w:p w:rsidR="00EB5AF8" w:rsidRPr="00EB5AF8" w:rsidRDefault="00EB5AF8" w:rsidP="00EB5AF8">
      <w:pPr>
        <w:autoSpaceDE w:val="0"/>
        <w:autoSpaceDN w:val="0"/>
        <w:adjustRightInd w:val="0"/>
        <w:jc w:val="both"/>
        <w:rPr>
          <w:rFonts w:eastAsia="Calibri"/>
          <w:bCs/>
          <w:color w:val="000000" w:themeColor="text1"/>
          <w:sz w:val="28"/>
          <w:szCs w:val="28"/>
          <w:u w:val="single"/>
        </w:rPr>
      </w:pPr>
      <w:r w:rsidRPr="00EB5AF8">
        <w:rPr>
          <w:rFonts w:eastAsia="Calibri"/>
          <w:bCs/>
          <w:color w:val="000000" w:themeColor="text1"/>
          <w:sz w:val="28"/>
          <w:szCs w:val="28"/>
          <w:u w:val="single"/>
        </w:rPr>
        <w:t>Устное народное творчество</w:t>
      </w:r>
    </w:p>
    <w:p w:rsidR="00EB5AF8" w:rsidRPr="00EB5AF8" w:rsidRDefault="00EB5AF8" w:rsidP="00EB5AF8">
      <w:pPr>
        <w:autoSpaceDE w:val="0"/>
        <w:autoSpaceDN w:val="0"/>
        <w:adjustRightInd w:val="0"/>
        <w:jc w:val="both"/>
        <w:rPr>
          <w:rFonts w:eastAsia="Calibri"/>
          <w:bCs/>
          <w:color w:val="000000" w:themeColor="text1"/>
          <w:sz w:val="28"/>
          <w:szCs w:val="28"/>
        </w:rPr>
      </w:pPr>
      <w:r w:rsidRPr="00EB5AF8">
        <w:rPr>
          <w:rFonts w:eastAsia="Calibri"/>
          <w:bCs/>
          <w:color w:val="000000" w:themeColor="text1"/>
          <w:sz w:val="28"/>
          <w:szCs w:val="28"/>
        </w:rPr>
        <w:t xml:space="preserve">Пословицы, скороговорки, загадки, русские народные сказки («Самое дорогое», «Про </w:t>
      </w:r>
      <w:proofErr w:type="gramStart"/>
      <w:r w:rsidRPr="00EB5AF8">
        <w:rPr>
          <w:rFonts w:eastAsia="Calibri"/>
          <w:bCs/>
          <w:color w:val="000000" w:themeColor="text1"/>
          <w:sz w:val="28"/>
          <w:szCs w:val="28"/>
        </w:rPr>
        <w:t>Ленивую</w:t>
      </w:r>
      <w:proofErr w:type="gramEnd"/>
      <w:r w:rsidRPr="00EB5AF8">
        <w:rPr>
          <w:rFonts w:eastAsia="Calibri"/>
          <w:bCs/>
          <w:color w:val="000000" w:themeColor="text1"/>
          <w:sz w:val="28"/>
          <w:szCs w:val="28"/>
        </w:rPr>
        <w:t xml:space="preserve"> и Радивую», «Дочь-семилетка», «Царевич Нехитёр-Немудёр»); былины («Добрыня и Змея», «Илья Муромец и Соловей-разбойник», «Алёша Попович и Тугарин Змеёвич», «Вольга и Микула»).</w:t>
      </w:r>
    </w:p>
    <w:p w:rsidR="00EB5AF8" w:rsidRPr="00EB5AF8" w:rsidRDefault="00EB5AF8" w:rsidP="00EB5AF8">
      <w:pPr>
        <w:autoSpaceDE w:val="0"/>
        <w:autoSpaceDN w:val="0"/>
        <w:adjustRightInd w:val="0"/>
        <w:jc w:val="both"/>
        <w:rPr>
          <w:rFonts w:eastAsia="Calibri"/>
          <w:bCs/>
          <w:color w:val="000000" w:themeColor="text1"/>
          <w:sz w:val="28"/>
          <w:szCs w:val="28"/>
          <w:u w:val="single"/>
        </w:rPr>
      </w:pPr>
      <w:r w:rsidRPr="00EB5AF8">
        <w:rPr>
          <w:rFonts w:eastAsia="Calibri"/>
          <w:bCs/>
          <w:color w:val="000000" w:themeColor="text1"/>
          <w:sz w:val="28"/>
          <w:szCs w:val="28"/>
          <w:u w:val="single"/>
        </w:rPr>
        <w:t>Басни</w:t>
      </w:r>
    </w:p>
    <w:p w:rsidR="00EB5AF8" w:rsidRPr="00EB5AF8" w:rsidRDefault="00EB5AF8" w:rsidP="00EB5AF8">
      <w:pPr>
        <w:autoSpaceDE w:val="0"/>
        <w:autoSpaceDN w:val="0"/>
        <w:adjustRightInd w:val="0"/>
        <w:jc w:val="both"/>
        <w:rPr>
          <w:rFonts w:eastAsia="Calibri"/>
          <w:bCs/>
          <w:color w:val="000000" w:themeColor="text1"/>
          <w:sz w:val="28"/>
          <w:szCs w:val="28"/>
        </w:rPr>
      </w:pPr>
      <w:r w:rsidRPr="00EB5AF8">
        <w:rPr>
          <w:rFonts w:eastAsia="Calibri"/>
          <w:bCs/>
          <w:color w:val="000000" w:themeColor="text1"/>
          <w:sz w:val="28"/>
          <w:szCs w:val="28"/>
        </w:rPr>
        <w:t>Эзоп. «Лисица и виноград»; И.А. Крылов. «Лиса и виноград», «Ворона и лисица».</w:t>
      </w:r>
    </w:p>
    <w:p w:rsidR="00EB5AF8" w:rsidRPr="00EB5AF8" w:rsidRDefault="00EB5AF8" w:rsidP="00EB5AF8">
      <w:pPr>
        <w:autoSpaceDE w:val="0"/>
        <w:autoSpaceDN w:val="0"/>
        <w:adjustRightInd w:val="0"/>
        <w:jc w:val="both"/>
        <w:rPr>
          <w:rFonts w:eastAsia="Calibri"/>
          <w:bCs/>
          <w:sz w:val="28"/>
          <w:szCs w:val="28"/>
        </w:rPr>
      </w:pPr>
    </w:p>
    <w:p w:rsidR="00EB5AF8" w:rsidRPr="00EB5AF8" w:rsidRDefault="00EB5AF8" w:rsidP="00EB5AF8">
      <w:pPr>
        <w:autoSpaceDE w:val="0"/>
        <w:autoSpaceDN w:val="0"/>
        <w:adjustRightInd w:val="0"/>
        <w:jc w:val="both"/>
        <w:rPr>
          <w:rFonts w:eastAsia="Calibri"/>
          <w:b/>
          <w:sz w:val="28"/>
          <w:szCs w:val="28"/>
        </w:rPr>
      </w:pPr>
      <w:r w:rsidRPr="00EB5AF8">
        <w:rPr>
          <w:rFonts w:eastAsia="Calibri"/>
          <w:b/>
          <w:sz w:val="28"/>
          <w:szCs w:val="28"/>
        </w:rPr>
        <w:t xml:space="preserve">4 класс </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u w:val="single"/>
        </w:rPr>
        <w:t>Виды речевой и читательской деятельности</w:t>
      </w:r>
      <w:r w:rsidRPr="00EB5AF8">
        <w:rPr>
          <w:rFonts w:eastAsia="Calibri"/>
          <w:bCs/>
          <w:sz w:val="28"/>
          <w:szCs w:val="28"/>
        </w:rPr>
        <w:t xml:space="preserve">: </w:t>
      </w:r>
    </w:p>
    <w:p w:rsidR="00EB5AF8" w:rsidRPr="00EB5AF8" w:rsidRDefault="00EB5AF8" w:rsidP="00EB5AF8">
      <w:pPr>
        <w:widowControl w:val="0"/>
        <w:autoSpaceDE w:val="0"/>
        <w:autoSpaceDN w:val="0"/>
        <w:adjustRightInd w:val="0"/>
        <w:jc w:val="both"/>
        <w:rPr>
          <w:rFonts w:eastAsia="Times New Roman"/>
          <w:i/>
          <w:iCs/>
          <w:color w:val="000000"/>
          <w:sz w:val="28"/>
          <w:szCs w:val="28"/>
        </w:rPr>
      </w:pPr>
      <w:r w:rsidRPr="00EB5AF8">
        <w:rPr>
          <w:i/>
          <w:iCs/>
          <w:color w:val="000000"/>
          <w:spacing w:val="9"/>
          <w:sz w:val="28"/>
          <w:szCs w:val="28"/>
        </w:rPr>
        <w:t>А</w:t>
      </w:r>
      <w:r w:rsidRPr="00EB5AF8">
        <w:rPr>
          <w:i/>
          <w:iCs/>
          <w:color w:val="000000"/>
          <w:sz w:val="28"/>
          <w:szCs w:val="28"/>
        </w:rPr>
        <w:t>удирова</w:t>
      </w:r>
      <w:r w:rsidRPr="00EB5AF8">
        <w:rPr>
          <w:i/>
          <w:iCs/>
          <w:color w:val="000000"/>
          <w:spacing w:val="21"/>
          <w:sz w:val="28"/>
          <w:szCs w:val="28"/>
        </w:rPr>
        <w:t>н</w:t>
      </w:r>
      <w:r w:rsidRPr="00EB5AF8">
        <w:rPr>
          <w:i/>
          <w:iCs/>
          <w:color w:val="000000"/>
          <w:sz w:val="28"/>
          <w:szCs w:val="28"/>
        </w:rPr>
        <w:t>и</w:t>
      </w:r>
      <w:proofErr w:type="gramStart"/>
      <w:r w:rsidRPr="00EB5AF8">
        <w:rPr>
          <w:i/>
          <w:iCs/>
          <w:color w:val="000000"/>
          <w:sz w:val="28"/>
          <w:szCs w:val="28"/>
        </w:rPr>
        <w:t>е</w:t>
      </w:r>
      <w:r w:rsidRPr="00EB5AF8">
        <w:rPr>
          <w:i/>
          <w:iCs/>
          <w:color w:val="000000"/>
          <w:spacing w:val="6"/>
          <w:sz w:val="28"/>
          <w:szCs w:val="28"/>
        </w:rPr>
        <w:t>(</w:t>
      </w:r>
      <w:proofErr w:type="gramEnd"/>
      <w:r w:rsidRPr="00EB5AF8">
        <w:rPr>
          <w:i/>
          <w:iCs/>
          <w:color w:val="000000"/>
          <w:sz w:val="28"/>
          <w:szCs w:val="28"/>
        </w:rPr>
        <w:t>слу</w:t>
      </w:r>
      <w:r w:rsidRPr="00EB5AF8">
        <w:rPr>
          <w:i/>
          <w:iCs/>
          <w:color w:val="000000"/>
          <w:spacing w:val="8"/>
          <w:sz w:val="28"/>
          <w:szCs w:val="28"/>
        </w:rPr>
        <w:t>ш</w:t>
      </w:r>
      <w:r w:rsidRPr="00EB5AF8">
        <w:rPr>
          <w:i/>
          <w:iCs/>
          <w:color w:val="000000"/>
          <w:spacing w:val="-19"/>
          <w:sz w:val="28"/>
          <w:szCs w:val="28"/>
        </w:rPr>
        <w:t>а</w:t>
      </w:r>
      <w:r w:rsidRPr="00EB5AF8">
        <w:rPr>
          <w:i/>
          <w:iCs/>
          <w:color w:val="000000"/>
          <w:spacing w:val="21"/>
          <w:sz w:val="28"/>
          <w:szCs w:val="28"/>
        </w:rPr>
        <w:t>н</w:t>
      </w:r>
      <w:r w:rsidRPr="00EB5AF8">
        <w:rPr>
          <w:i/>
          <w:iCs/>
          <w:color w:val="000000"/>
          <w:sz w:val="28"/>
          <w:szCs w:val="28"/>
        </w:rPr>
        <w:t>ие</w:t>
      </w:r>
      <w:r w:rsidRPr="00EB5AF8">
        <w:rPr>
          <w:i/>
          <w:iCs/>
          <w:color w:val="000000"/>
          <w:spacing w:val="6"/>
          <w:sz w:val="28"/>
          <w:szCs w:val="28"/>
        </w:rPr>
        <w:t>)</w:t>
      </w:r>
      <w:r w:rsidRPr="00EB5AF8">
        <w:rPr>
          <w:i/>
          <w:iCs/>
          <w:color w:val="000000"/>
          <w:spacing w:val="10"/>
          <w:sz w:val="28"/>
          <w:szCs w:val="28"/>
        </w:rPr>
        <w:t>.</w:t>
      </w:r>
      <w:r w:rsidRPr="00EB5AF8">
        <w:rPr>
          <w:i/>
          <w:iCs/>
          <w:color w:val="000000"/>
          <w:spacing w:val="9"/>
          <w:sz w:val="28"/>
          <w:szCs w:val="28"/>
        </w:rPr>
        <w:t>В</w:t>
      </w:r>
      <w:r w:rsidRPr="00EB5AF8">
        <w:rPr>
          <w:i/>
          <w:iCs/>
          <w:color w:val="000000"/>
          <w:sz w:val="28"/>
          <w:szCs w:val="28"/>
        </w:rPr>
        <w:t>оспр</w:t>
      </w:r>
      <w:r w:rsidRPr="00EB5AF8">
        <w:rPr>
          <w:i/>
          <w:iCs/>
          <w:color w:val="000000"/>
          <w:spacing w:val="-19"/>
          <w:sz w:val="28"/>
          <w:szCs w:val="28"/>
        </w:rPr>
        <w:t>и</w:t>
      </w:r>
      <w:r w:rsidRPr="00EB5AF8">
        <w:rPr>
          <w:i/>
          <w:iCs/>
          <w:color w:val="000000"/>
          <w:spacing w:val="10"/>
          <w:sz w:val="28"/>
          <w:szCs w:val="28"/>
        </w:rPr>
        <w:t>я</w:t>
      </w:r>
      <w:r w:rsidRPr="00EB5AF8">
        <w:rPr>
          <w:i/>
          <w:iCs/>
          <w:color w:val="000000"/>
          <w:sz w:val="28"/>
          <w:szCs w:val="28"/>
        </w:rPr>
        <w:t>тиелитер</w:t>
      </w:r>
      <w:r w:rsidRPr="00EB5AF8">
        <w:rPr>
          <w:i/>
          <w:iCs/>
          <w:color w:val="000000"/>
          <w:spacing w:val="7"/>
          <w:sz w:val="28"/>
          <w:szCs w:val="28"/>
        </w:rPr>
        <w:t>а</w:t>
      </w:r>
      <w:r w:rsidRPr="00EB5AF8">
        <w:rPr>
          <w:i/>
          <w:iCs/>
          <w:color w:val="000000"/>
          <w:sz w:val="28"/>
          <w:szCs w:val="28"/>
        </w:rPr>
        <w:t>тур</w:t>
      </w:r>
      <w:r w:rsidRPr="00EB5AF8">
        <w:rPr>
          <w:i/>
          <w:iCs/>
          <w:color w:val="000000"/>
          <w:spacing w:val="21"/>
          <w:sz w:val="28"/>
          <w:szCs w:val="28"/>
        </w:rPr>
        <w:t>н</w:t>
      </w:r>
      <w:r w:rsidRPr="00EB5AF8">
        <w:rPr>
          <w:i/>
          <w:iCs/>
          <w:color w:val="000000"/>
          <w:sz w:val="28"/>
          <w:szCs w:val="28"/>
        </w:rPr>
        <w:t>о</w:t>
      </w:r>
      <w:r w:rsidRPr="00EB5AF8">
        <w:rPr>
          <w:i/>
          <w:iCs/>
          <w:color w:val="000000"/>
          <w:spacing w:val="-8"/>
          <w:sz w:val="28"/>
          <w:szCs w:val="28"/>
        </w:rPr>
        <w:t>г</w:t>
      </w:r>
      <w:r w:rsidRPr="00EB5AF8">
        <w:rPr>
          <w:i/>
          <w:iCs/>
          <w:color w:val="000000"/>
          <w:sz w:val="28"/>
          <w:szCs w:val="28"/>
        </w:rPr>
        <w:t>опрои</w:t>
      </w:r>
      <w:r w:rsidRPr="00EB5AF8">
        <w:rPr>
          <w:i/>
          <w:iCs/>
          <w:color w:val="000000"/>
          <w:spacing w:val="-8"/>
          <w:sz w:val="28"/>
          <w:szCs w:val="28"/>
        </w:rPr>
        <w:t>з</w:t>
      </w:r>
      <w:r w:rsidRPr="00EB5AF8">
        <w:rPr>
          <w:i/>
          <w:iCs/>
          <w:color w:val="000000"/>
          <w:spacing w:val="18"/>
          <w:sz w:val="28"/>
          <w:szCs w:val="28"/>
        </w:rPr>
        <w:t>в</w:t>
      </w:r>
      <w:r w:rsidRPr="00EB5AF8">
        <w:rPr>
          <w:i/>
          <w:iCs/>
          <w:color w:val="000000"/>
          <w:sz w:val="28"/>
          <w:szCs w:val="28"/>
        </w:rPr>
        <w:t>еде</w:t>
      </w:r>
      <w:r w:rsidRPr="00EB5AF8">
        <w:rPr>
          <w:i/>
          <w:iCs/>
          <w:color w:val="000000"/>
          <w:spacing w:val="21"/>
          <w:sz w:val="28"/>
          <w:szCs w:val="28"/>
        </w:rPr>
        <w:t>н</w:t>
      </w:r>
      <w:r w:rsidRPr="00EB5AF8">
        <w:rPr>
          <w:i/>
          <w:iCs/>
          <w:color w:val="000000"/>
          <w:sz w:val="28"/>
          <w:szCs w:val="28"/>
        </w:rPr>
        <w:t>и</w:t>
      </w:r>
      <w:r w:rsidRPr="00EB5AF8">
        <w:rPr>
          <w:i/>
          <w:iCs/>
          <w:color w:val="000000"/>
          <w:spacing w:val="10"/>
          <w:sz w:val="28"/>
          <w:szCs w:val="28"/>
        </w:rPr>
        <w:t>я</w:t>
      </w:r>
      <w:r w:rsidRPr="00EB5AF8">
        <w:rPr>
          <w:i/>
          <w:iCs/>
          <w:color w:val="000000"/>
          <w:sz w:val="28"/>
          <w:szCs w:val="28"/>
        </w:rPr>
        <w:t>:</w:t>
      </w:r>
    </w:p>
    <w:p w:rsidR="00EB5AF8" w:rsidRPr="00EB5AF8" w:rsidRDefault="00EB5AF8" w:rsidP="00A7648D">
      <w:pPr>
        <w:pStyle w:val="afff"/>
        <w:numPr>
          <w:ilvl w:val="0"/>
          <w:numId w:val="99"/>
        </w:numPr>
        <w:tabs>
          <w:tab w:val="left" w:pos="993"/>
        </w:tabs>
        <w:autoSpaceDE w:val="0"/>
        <w:autoSpaceDN w:val="0"/>
        <w:adjustRightInd w:val="0"/>
        <w:spacing w:line="240" w:lineRule="auto"/>
        <w:ind w:left="0" w:firstLine="709"/>
        <w:jc w:val="both"/>
        <w:rPr>
          <w:rFonts w:ascii="Times New Roman" w:hAnsi="Times New Roman"/>
          <w:bCs/>
          <w:sz w:val="28"/>
          <w:szCs w:val="28"/>
        </w:rPr>
      </w:pPr>
      <w:r w:rsidRPr="00EB5AF8">
        <w:rPr>
          <w:rFonts w:ascii="Times New Roman" w:hAnsi="Times New Roman"/>
          <w:bCs/>
          <w:sz w:val="28"/>
          <w:szCs w:val="28"/>
        </w:rPr>
        <w:t>создание условий для полноценного восприятия произведений в единстве содержания и формы, в единстве образного, логического и эмоционального начал;</w:t>
      </w:r>
    </w:p>
    <w:p w:rsidR="00EB5AF8" w:rsidRPr="00EB5AF8" w:rsidRDefault="00EB5AF8" w:rsidP="00A7648D">
      <w:pPr>
        <w:pStyle w:val="afff"/>
        <w:numPr>
          <w:ilvl w:val="0"/>
          <w:numId w:val="99"/>
        </w:numPr>
        <w:tabs>
          <w:tab w:val="left" w:pos="993"/>
        </w:tabs>
        <w:autoSpaceDE w:val="0"/>
        <w:autoSpaceDN w:val="0"/>
        <w:adjustRightInd w:val="0"/>
        <w:spacing w:line="240" w:lineRule="auto"/>
        <w:ind w:left="0" w:firstLine="709"/>
        <w:jc w:val="both"/>
        <w:rPr>
          <w:rFonts w:ascii="Times New Roman" w:hAnsi="Times New Roman"/>
          <w:bCs/>
          <w:sz w:val="28"/>
          <w:szCs w:val="28"/>
        </w:rPr>
      </w:pPr>
      <w:r w:rsidRPr="00EB5AF8">
        <w:rPr>
          <w:rFonts w:ascii="Times New Roman" w:hAnsi="Times New Roman"/>
          <w:bCs/>
          <w:sz w:val="28"/>
          <w:szCs w:val="28"/>
        </w:rPr>
        <w:lastRenderedPageBreak/>
        <w:t>эмоциональная отзывчивость, понимание настроения литературного произведения, осознание схожести и различий настроений героев, авторской точки зрения;</w:t>
      </w:r>
    </w:p>
    <w:p w:rsidR="00EB5AF8" w:rsidRPr="00EB5AF8" w:rsidRDefault="00EB5AF8" w:rsidP="00A7648D">
      <w:pPr>
        <w:pStyle w:val="afff"/>
        <w:numPr>
          <w:ilvl w:val="0"/>
          <w:numId w:val="99"/>
        </w:numPr>
        <w:tabs>
          <w:tab w:val="left" w:pos="993"/>
        </w:tabs>
        <w:autoSpaceDE w:val="0"/>
        <w:autoSpaceDN w:val="0"/>
        <w:adjustRightInd w:val="0"/>
        <w:spacing w:line="240" w:lineRule="auto"/>
        <w:ind w:left="0" w:firstLine="709"/>
        <w:jc w:val="both"/>
        <w:rPr>
          <w:rFonts w:ascii="Times New Roman" w:hAnsi="Times New Roman"/>
          <w:bCs/>
          <w:sz w:val="28"/>
          <w:szCs w:val="28"/>
        </w:rPr>
      </w:pPr>
      <w:r w:rsidRPr="00EB5AF8">
        <w:rPr>
          <w:rFonts w:ascii="Times New Roman" w:hAnsi="Times New Roman"/>
          <w:bCs/>
          <w:sz w:val="28"/>
          <w:szCs w:val="28"/>
        </w:rPr>
        <w:t>общая оценка достоин</w:t>
      </w:r>
      <w:proofErr w:type="gramStart"/>
      <w:r w:rsidRPr="00EB5AF8">
        <w:rPr>
          <w:rFonts w:ascii="Times New Roman" w:hAnsi="Times New Roman"/>
          <w:bCs/>
          <w:sz w:val="28"/>
          <w:szCs w:val="28"/>
        </w:rPr>
        <w:t>ств пр</w:t>
      </w:r>
      <w:proofErr w:type="gramEnd"/>
      <w:r w:rsidRPr="00EB5AF8">
        <w:rPr>
          <w:rFonts w:ascii="Times New Roman" w:hAnsi="Times New Roman"/>
          <w:bCs/>
          <w:sz w:val="28"/>
          <w:szCs w:val="28"/>
        </w:rPr>
        <w:t>оизведения;</w:t>
      </w:r>
    </w:p>
    <w:p w:rsidR="00EB5AF8" w:rsidRPr="00EB5AF8" w:rsidRDefault="00EB5AF8" w:rsidP="00A7648D">
      <w:pPr>
        <w:pStyle w:val="afff"/>
        <w:numPr>
          <w:ilvl w:val="0"/>
          <w:numId w:val="99"/>
        </w:numPr>
        <w:tabs>
          <w:tab w:val="left" w:pos="993"/>
        </w:tabs>
        <w:autoSpaceDE w:val="0"/>
        <w:autoSpaceDN w:val="0"/>
        <w:adjustRightInd w:val="0"/>
        <w:spacing w:line="240" w:lineRule="auto"/>
        <w:ind w:left="0" w:firstLine="709"/>
        <w:jc w:val="both"/>
        <w:rPr>
          <w:rFonts w:ascii="Times New Roman" w:hAnsi="Times New Roman"/>
          <w:bCs/>
          <w:sz w:val="28"/>
          <w:szCs w:val="28"/>
        </w:rPr>
      </w:pPr>
      <w:r w:rsidRPr="00EB5AF8">
        <w:rPr>
          <w:rFonts w:ascii="Times New Roman" w:hAnsi="Times New Roman"/>
          <w:bCs/>
          <w:sz w:val="28"/>
          <w:szCs w:val="28"/>
        </w:rPr>
        <w:t>оценка эмоционального состояния героев, анализ их действий и поступков;</w:t>
      </w:r>
    </w:p>
    <w:p w:rsidR="00EB5AF8" w:rsidRPr="00EB5AF8" w:rsidRDefault="00EB5AF8" w:rsidP="00A7648D">
      <w:pPr>
        <w:pStyle w:val="afff"/>
        <w:numPr>
          <w:ilvl w:val="0"/>
          <w:numId w:val="99"/>
        </w:numPr>
        <w:tabs>
          <w:tab w:val="left" w:pos="993"/>
        </w:tabs>
        <w:autoSpaceDE w:val="0"/>
        <w:autoSpaceDN w:val="0"/>
        <w:adjustRightInd w:val="0"/>
        <w:spacing w:line="240" w:lineRule="auto"/>
        <w:ind w:left="0" w:firstLine="709"/>
        <w:jc w:val="both"/>
        <w:rPr>
          <w:rFonts w:ascii="Times New Roman" w:hAnsi="Times New Roman"/>
          <w:bCs/>
          <w:sz w:val="28"/>
          <w:szCs w:val="28"/>
        </w:rPr>
      </w:pPr>
      <w:r w:rsidRPr="00EB5AF8">
        <w:rPr>
          <w:rFonts w:ascii="Times New Roman" w:hAnsi="Times New Roman"/>
          <w:bCs/>
          <w:sz w:val="28"/>
          <w:szCs w:val="28"/>
        </w:rPr>
        <w:t>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w:t>
      </w:r>
    </w:p>
    <w:p w:rsidR="00EB5AF8" w:rsidRPr="00EB5AF8" w:rsidRDefault="00EB5AF8" w:rsidP="00A7648D">
      <w:pPr>
        <w:pStyle w:val="afff"/>
        <w:numPr>
          <w:ilvl w:val="0"/>
          <w:numId w:val="99"/>
        </w:numPr>
        <w:tabs>
          <w:tab w:val="left" w:pos="993"/>
        </w:tabs>
        <w:autoSpaceDE w:val="0"/>
        <w:autoSpaceDN w:val="0"/>
        <w:adjustRightInd w:val="0"/>
        <w:spacing w:line="240" w:lineRule="auto"/>
        <w:ind w:left="0" w:firstLine="709"/>
        <w:jc w:val="both"/>
        <w:rPr>
          <w:rFonts w:ascii="Times New Roman" w:hAnsi="Times New Roman"/>
          <w:bCs/>
          <w:sz w:val="28"/>
          <w:szCs w:val="28"/>
        </w:rPr>
      </w:pPr>
      <w:r w:rsidRPr="00EB5AF8">
        <w:rPr>
          <w:rFonts w:ascii="Times New Roman" w:hAnsi="Times New Roman"/>
          <w:bCs/>
          <w:sz w:val="28"/>
          <w:szCs w:val="28"/>
        </w:rPr>
        <w:t xml:space="preserve">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w:t>
      </w:r>
    </w:p>
    <w:p w:rsidR="00EB5AF8" w:rsidRPr="00EB5AF8" w:rsidRDefault="00EB5AF8" w:rsidP="00A7648D">
      <w:pPr>
        <w:pStyle w:val="afff"/>
        <w:numPr>
          <w:ilvl w:val="0"/>
          <w:numId w:val="99"/>
        </w:numPr>
        <w:tabs>
          <w:tab w:val="left" w:pos="993"/>
        </w:tabs>
        <w:autoSpaceDE w:val="0"/>
        <w:autoSpaceDN w:val="0"/>
        <w:adjustRightInd w:val="0"/>
        <w:spacing w:line="240" w:lineRule="auto"/>
        <w:ind w:left="0" w:firstLine="709"/>
        <w:jc w:val="both"/>
        <w:rPr>
          <w:rFonts w:ascii="Times New Roman" w:hAnsi="Times New Roman"/>
          <w:bCs/>
          <w:sz w:val="28"/>
          <w:szCs w:val="28"/>
        </w:rPr>
      </w:pPr>
      <w:r w:rsidRPr="00EB5AF8">
        <w:rPr>
          <w:rFonts w:ascii="Times New Roman" w:hAnsi="Times New Roman"/>
          <w:bCs/>
          <w:sz w:val="28"/>
          <w:szCs w:val="28"/>
        </w:rPr>
        <w:t>понимать роль описания природы, интерьера, портрета и речи героя;</w:t>
      </w:r>
    </w:p>
    <w:p w:rsidR="00EB5AF8" w:rsidRPr="00EB5AF8" w:rsidRDefault="00EB5AF8" w:rsidP="00A7648D">
      <w:pPr>
        <w:pStyle w:val="afff"/>
        <w:numPr>
          <w:ilvl w:val="0"/>
          <w:numId w:val="99"/>
        </w:numPr>
        <w:tabs>
          <w:tab w:val="left" w:pos="993"/>
        </w:tabs>
        <w:autoSpaceDE w:val="0"/>
        <w:autoSpaceDN w:val="0"/>
        <w:adjustRightInd w:val="0"/>
        <w:spacing w:line="240" w:lineRule="auto"/>
        <w:ind w:left="0" w:firstLine="709"/>
        <w:jc w:val="both"/>
        <w:rPr>
          <w:rFonts w:ascii="Times New Roman" w:hAnsi="Times New Roman"/>
          <w:bCs/>
          <w:sz w:val="28"/>
          <w:szCs w:val="28"/>
        </w:rPr>
      </w:pPr>
      <w:r w:rsidRPr="00EB5AF8">
        <w:rPr>
          <w:rFonts w:ascii="Times New Roman" w:hAnsi="Times New Roman"/>
          <w:bCs/>
          <w:sz w:val="28"/>
          <w:szCs w:val="28"/>
        </w:rPr>
        <w:t xml:space="preserve">умение определять </w:t>
      </w:r>
      <w:proofErr w:type="gramStart"/>
      <w:r w:rsidRPr="00EB5AF8">
        <w:rPr>
          <w:rFonts w:ascii="Times New Roman" w:hAnsi="Times New Roman"/>
          <w:bCs/>
          <w:sz w:val="28"/>
          <w:szCs w:val="28"/>
        </w:rPr>
        <w:t>задачу</w:t>
      </w:r>
      <w:proofErr w:type="gramEnd"/>
      <w:r w:rsidRPr="00EB5AF8">
        <w:rPr>
          <w:rFonts w:ascii="Times New Roman" w:hAnsi="Times New Roman"/>
          <w:bCs/>
          <w:sz w:val="28"/>
          <w:szCs w:val="28"/>
        </w:rPr>
        <w:t xml:space="preserve"> чтения – что и с </w:t>
      </w:r>
      <w:proofErr w:type="gramStart"/>
      <w:r w:rsidRPr="00EB5AF8">
        <w:rPr>
          <w:rFonts w:ascii="Times New Roman" w:hAnsi="Times New Roman"/>
          <w:bCs/>
          <w:sz w:val="28"/>
          <w:szCs w:val="28"/>
        </w:rPr>
        <w:t>какой</w:t>
      </w:r>
      <w:proofErr w:type="gramEnd"/>
      <w:r w:rsidRPr="00EB5AF8">
        <w:rPr>
          <w:rFonts w:ascii="Times New Roman" w:hAnsi="Times New Roman"/>
          <w:bCs/>
          <w:sz w:val="28"/>
          <w:szCs w:val="28"/>
        </w:rPr>
        <w:t xml:space="preserve"> целью читается, рассказывается, сообщается;</w:t>
      </w:r>
    </w:p>
    <w:p w:rsidR="00EB5AF8" w:rsidRPr="00EB5AF8" w:rsidRDefault="00EB5AF8" w:rsidP="00A7648D">
      <w:pPr>
        <w:pStyle w:val="afff"/>
        <w:numPr>
          <w:ilvl w:val="0"/>
          <w:numId w:val="9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B5AF8">
        <w:rPr>
          <w:rFonts w:ascii="Times New Roman" w:hAnsi="Times New Roman"/>
          <w:bCs/>
          <w:sz w:val="28"/>
          <w:szCs w:val="28"/>
        </w:rPr>
        <w:t>умение находить средства выразительного чтения произведения: логические ударения, паузы, тон, темп речи в зависимости от задачи чтения;</w:t>
      </w:r>
    </w:p>
    <w:p w:rsidR="00EB5AF8" w:rsidRPr="00EB5AF8" w:rsidRDefault="00EB5AF8" w:rsidP="00A7648D">
      <w:pPr>
        <w:pStyle w:val="afff"/>
        <w:numPr>
          <w:ilvl w:val="0"/>
          <w:numId w:val="9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B5AF8">
        <w:rPr>
          <w:rFonts w:ascii="Times New Roman" w:hAnsi="Times New Roman"/>
          <w:bCs/>
          <w:sz w:val="28"/>
          <w:szCs w:val="28"/>
        </w:rPr>
        <w:t xml:space="preserve">умение сопоставлять два ряда представлений в произведении – реальных и фантастических. </w:t>
      </w:r>
    </w:p>
    <w:p w:rsidR="00EB5AF8" w:rsidRPr="00EB5AF8" w:rsidRDefault="00EB5AF8" w:rsidP="00EB5AF8">
      <w:pPr>
        <w:autoSpaceDE w:val="0"/>
        <w:autoSpaceDN w:val="0"/>
        <w:adjustRightInd w:val="0"/>
        <w:jc w:val="both"/>
        <w:rPr>
          <w:rFonts w:eastAsia="Calibri"/>
          <w:bCs/>
          <w:i/>
          <w:iCs/>
          <w:sz w:val="28"/>
          <w:szCs w:val="28"/>
        </w:rPr>
      </w:pPr>
      <w:r w:rsidRPr="00EB5AF8">
        <w:rPr>
          <w:rFonts w:eastAsia="Calibri"/>
          <w:bCs/>
          <w:i/>
          <w:iCs/>
          <w:sz w:val="28"/>
          <w:szCs w:val="28"/>
        </w:rPr>
        <w:t xml:space="preserve">Чтение: </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rPr>
        <w:t>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w:t>
      </w:r>
      <w:proofErr w:type="gramStart"/>
      <w:r w:rsidRPr="00EB5AF8">
        <w:rPr>
          <w:rFonts w:eastAsia="Calibri"/>
          <w:bCs/>
          <w:sz w:val="28"/>
          <w:szCs w:val="28"/>
        </w:rPr>
        <w:t>дств чт</w:t>
      </w:r>
      <w:proofErr w:type="gramEnd"/>
      <w:r w:rsidRPr="00EB5AF8">
        <w:rPr>
          <w:rFonts w:eastAsia="Calibri"/>
          <w:bCs/>
          <w:sz w:val="28"/>
          <w:szCs w:val="28"/>
        </w:rPr>
        <w:t xml:space="preserve">ения (темп, тон, логические ударения, паузы, мелодика речи). Использование сведений об авторе книги. </w:t>
      </w:r>
    </w:p>
    <w:p w:rsidR="00EB5AF8" w:rsidRPr="00EB5AF8" w:rsidRDefault="00EB5AF8" w:rsidP="00EB5AF8">
      <w:pPr>
        <w:autoSpaceDE w:val="0"/>
        <w:autoSpaceDN w:val="0"/>
        <w:adjustRightInd w:val="0"/>
        <w:jc w:val="both"/>
        <w:rPr>
          <w:rFonts w:eastAsia="Calibri"/>
          <w:bCs/>
          <w:i/>
          <w:iCs/>
          <w:sz w:val="28"/>
          <w:szCs w:val="28"/>
        </w:rPr>
      </w:pPr>
      <w:r w:rsidRPr="00EB5AF8">
        <w:rPr>
          <w:rFonts w:eastAsia="Calibri"/>
          <w:bCs/>
          <w:i/>
          <w:iCs/>
          <w:sz w:val="28"/>
          <w:szCs w:val="28"/>
        </w:rPr>
        <w:t>Работа с текстом:</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rPr>
        <w:t>Установление смысловых связей между частями текста. Определение мотивов поведения героев и оценивание их поступков; сопоставление поступков героев. 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к рассказу, сказке;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w:t>
      </w:r>
    </w:p>
    <w:p w:rsidR="00EB5AF8" w:rsidRPr="00EB5AF8" w:rsidRDefault="00EB5AF8" w:rsidP="00EB5AF8">
      <w:pPr>
        <w:autoSpaceDE w:val="0"/>
        <w:autoSpaceDN w:val="0"/>
        <w:adjustRightInd w:val="0"/>
        <w:jc w:val="both"/>
        <w:rPr>
          <w:rFonts w:eastAsia="Calibri"/>
          <w:bCs/>
          <w:i/>
          <w:iCs/>
          <w:sz w:val="28"/>
          <w:szCs w:val="28"/>
        </w:rPr>
      </w:pPr>
      <w:r w:rsidRPr="00EB5AF8">
        <w:rPr>
          <w:rFonts w:eastAsia="Calibri"/>
          <w:bCs/>
          <w:i/>
          <w:iCs/>
          <w:sz w:val="28"/>
          <w:szCs w:val="28"/>
        </w:rPr>
        <w:t>Круг чтения:</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rPr>
        <w:t xml:space="preserve">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 </w:t>
      </w:r>
    </w:p>
    <w:p w:rsidR="00EB5AF8" w:rsidRPr="00EB5AF8" w:rsidRDefault="00EB5AF8" w:rsidP="00EB5AF8">
      <w:pPr>
        <w:autoSpaceDE w:val="0"/>
        <w:autoSpaceDN w:val="0"/>
        <w:adjustRightInd w:val="0"/>
        <w:jc w:val="both"/>
        <w:rPr>
          <w:rFonts w:eastAsia="Calibri"/>
          <w:bCs/>
          <w:sz w:val="28"/>
          <w:szCs w:val="28"/>
        </w:rPr>
      </w:pPr>
    </w:p>
    <w:p w:rsidR="00EB5AF8" w:rsidRPr="00EB5AF8" w:rsidRDefault="00EB5AF8" w:rsidP="00EB5AF8">
      <w:pPr>
        <w:autoSpaceDE w:val="0"/>
        <w:autoSpaceDN w:val="0"/>
        <w:adjustRightInd w:val="0"/>
        <w:jc w:val="both"/>
        <w:rPr>
          <w:rFonts w:eastAsia="Calibri"/>
          <w:bCs/>
          <w:i/>
          <w:iCs/>
          <w:sz w:val="28"/>
          <w:szCs w:val="28"/>
        </w:rPr>
      </w:pPr>
      <w:r w:rsidRPr="00EB5AF8">
        <w:rPr>
          <w:rFonts w:eastAsia="Calibri"/>
          <w:bCs/>
          <w:i/>
          <w:iCs/>
          <w:sz w:val="28"/>
          <w:szCs w:val="28"/>
        </w:rPr>
        <w:t>Тематика:</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u w:val="single"/>
        </w:rPr>
        <w:t>Произведения фольклора. Сказки, легенды, былины, героические песни</w:t>
      </w:r>
      <w:r w:rsidRPr="00EB5AF8">
        <w:rPr>
          <w:rFonts w:eastAsia="Calibri"/>
          <w:bCs/>
          <w:sz w:val="28"/>
          <w:szCs w:val="28"/>
        </w:rPr>
        <w:t xml:space="preserve"> (6 ч.)</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rPr>
        <w:lastRenderedPageBreak/>
        <w:t>Иван царевич и Серый волк. Русская народная сказка Былина «ВолхВсеславович», «Легенда о граде Китеже», «Ле</w:t>
      </w:r>
      <w:r w:rsidRPr="00EB5AF8">
        <w:rPr>
          <w:rFonts w:eastAsia="Calibri"/>
          <w:bCs/>
          <w:sz w:val="28"/>
          <w:szCs w:val="28"/>
        </w:rPr>
        <w:softHyphen/>
        <w:t>генда о покорении Сибири Ермаком». Героическая песня «Кузь</w:t>
      </w:r>
      <w:r w:rsidRPr="00EB5AF8">
        <w:rPr>
          <w:rFonts w:eastAsia="Calibri"/>
          <w:bCs/>
          <w:sz w:val="28"/>
          <w:szCs w:val="28"/>
        </w:rPr>
        <w:softHyphen/>
        <w:t>ма Минин и Дмитрий Пожарский во главе ополчения».</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rPr>
        <w:t>Повторение: загадки, пословицы, поговорки, дразнилки, скороговорки.</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u w:val="single"/>
        </w:rPr>
        <w:t>Басни. Русские баснописцы</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iCs/>
          <w:sz w:val="28"/>
          <w:szCs w:val="28"/>
        </w:rPr>
        <w:t xml:space="preserve">И.А. Крылов. </w:t>
      </w:r>
      <w:r w:rsidRPr="00EB5AF8">
        <w:rPr>
          <w:rFonts w:eastAsia="Calibri"/>
          <w:bCs/>
          <w:sz w:val="28"/>
          <w:szCs w:val="28"/>
        </w:rPr>
        <w:t xml:space="preserve">«Стрекоза и Муравей», «Мартышка и очки», «Квартет»; </w:t>
      </w:r>
      <w:r w:rsidRPr="00EB5AF8">
        <w:rPr>
          <w:rFonts w:eastAsia="Calibri"/>
          <w:bCs/>
          <w:iCs/>
          <w:sz w:val="28"/>
          <w:szCs w:val="28"/>
        </w:rPr>
        <w:t xml:space="preserve">И.И. Хемницер. </w:t>
      </w:r>
      <w:r w:rsidRPr="00EB5AF8">
        <w:rPr>
          <w:rFonts w:eastAsia="Calibri"/>
          <w:bCs/>
          <w:sz w:val="28"/>
          <w:szCs w:val="28"/>
        </w:rPr>
        <w:t xml:space="preserve">«Стрекоза», «Друзья»; </w:t>
      </w:r>
      <w:r w:rsidRPr="00EB5AF8">
        <w:rPr>
          <w:rFonts w:eastAsia="Calibri"/>
          <w:bCs/>
          <w:iCs/>
          <w:sz w:val="28"/>
          <w:szCs w:val="28"/>
        </w:rPr>
        <w:t xml:space="preserve">Л.Н. Толстой. </w:t>
      </w:r>
      <w:r w:rsidRPr="00EB5AF8">
        <w:rPr>
          <w:rFonts w:eastAsia="Calibri"/>
          <w:bCs/>
          <w:sz w:val="28"/>
          <w:szCs w:val="28"/>
        </w:rPr>
        <w:t xml:space="preserve">«Стрекоза и муравьи»; </w:t>
      </w:r>
      <w:r w:rsidRPr="00EB5AF8">
        <w:rPr>
          <w:rFonts w:eastAsia="Calibri"/>
          <w:bCs/>
          <w:iCs/>
          <w:sz w:val="28"/>
          <w:szCs w:val="28"/>
        </w:rPr>
        <w:t xml:space="preserve">А.Е. Измайлов. </w:t>
      </w:r>
      <w:r w:rsidRPr="00EB5AF8">
        <w:rPr>
          <w:rFonts w:eastAsia="Calibri"/>
          <w:bCs/>
          <w:sz w:val="28"/>
          <w:szCs w:val="28"/>
        </w:rPr>
        <w:t xml:space="preserve">«Кукушка»; </w:t>
      </w:r>
      <w:r w:rsidRPr="00EB5AF8">
        <w:rPr>
          <w:rFonts w:eastAsia="Calibri"/>
          <w:bCs/>
          <w:iCs/>
          <w:sz w:val="28"/>
          <w:szCs w:val="28"/>
        </w:rPr>
        <w:t>И.И. Дмит</w:t>
      </w:r>
      <w:r w:rsidRPr="00EB5AF8">
        <w:rPr>
          <w:rFonts w:eastAsia="Calibri"/>
          <w:bCs/>
          <w:iCs/>
          <w:sz w:val="28"/>
          <w:szCs w:val="28"/>
        </w:rPr>
        <w:softHyphen/>
        <w:t xml:space="preserve">риев. </w:t>
      </w:r>
      <w:r w:rsidRPr="00EB5AF8">
        <w:rPr>
          <w:rFonts w:eastAsia="Calibri"/>
          <w:bCs/>
          <w:sz w:val="28"/>
          <w:szCs w:val="28"/>
        </w:rPr>
        <w:t>«Муха».</w:t>
      </w:r>
    </w:p>
    <w:p w:rsidR="00EB5AF8" w:rsidRPr="00EB5AF8" w:rsidRDefault="00EB5AF8" w:rsidP="00EB5AF8">
      <w:pPr>
        <w:autoSpaceDE w:val="0"/>
        <w:autoSpaceDN w:val="0"/>
        <w:adjustRightInd w:val="0"/>
        <w:jc w:val="both"/>
        <w:rPr>
          <w:rFonts w:eastAsia="Calibri"/>
          <w:bCs/>
          <w:i/>
          <w:iCs/>
          <w:sz w:val="28"/>
          <w:szCs w:val="28"/>
        </w:rPr>
      </w:pPr>
      <w:r w:rsidRPr="00EB5AF8">
        <w:rPr>
          <w:rFonts w:eastAsia="Calibri"/>
          <w:bCs/>
          <w:i/>
          <w:iCs/>
          <w:sz w:val="28"/>
          <w:szCs w:val="28"/>
        </w:rPr>
        <w:t>Жанровое разнообразие:</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rPr>
        <w:t xml:space="preserve">Расширение знаний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произведений, авторских произведений, разнообразных по жанрам и темам. </w:t>
      </w:r>
    </w:p>
    <w:p w:rsidR="00EB5AF8" w:rsidRPr="00EB5AF8" w:rsidRDefault="00EB5AF8" w:rsidP="00EB5AF8">
      <w:pPr>
        <w:autoSpaceDE w:val="0"/>
        <w:autoSpaceDN w:val="0"/>
        <w:adjustRightInd w:val="0"/>
        <w:jc w:val="both"/>
        <w:rPr>
          <w:rFonts w:eastAsia="Calibri"/>
          <w:bCs/>
          <w:sz w:val="28"/>
          <w:szCs w:val="28"/>
        </w:rPr>
      </w:pPr>
      <w:proofErr w:type="gramStart"/>
      <w:r w:rsidRPr="00EB5AF8">
        <w:rPr>
          <w:rFonts w:eastAsia="Calibri"/>
          <w:bCs/>
          <w:sz w:val="28"/>
          <w:szCs w:val="28"/>
        </w:rPr>
        <w:t>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w:t>
      </w:r>
      <w:proofErr w:type="gramEnd"/>
      <w:r w:rsidRPr="00EB5AF8">
        <w:rPr>
          <w:rFonts w:eastAsia="Calibri"/>
          <w:bCs/>
          <w:sz w:val="28"/>
          <w:szCs w:val="28"/>
        </w:rPr>
        <w:t xml:space="preserve"> Борьба добра и зла, отражение мечты народа. </w:t>
      </w:r>
    </w:p>
    <w:p w:rsidR="00EB5AF8" w:rsidRPr="00EB5AF8" w:rsidRDefault="00EB5AF8" w:rsidP="00EB5AF8">
      <w:pPr>
        <w:autoSpaceDE w:val="0"/>
        <w:autoSpaceDN w:val="0"/>
        <w:adjustRightInd w:val="0"/>
        <w:jc w:val="both"/>
        <w:rPr>
          <w:rFonts w:eastAsia="Calibri"/>
          <w:bCs/>
          <w:sz w:val="28"/>
          <w:szCs w:val="28"/>
        </w:rPr>
      </w:pPr>
      <w:proofErr w:type="gramStart"/>
      <w:r w:rsidRPr="00EB5AF8">
        <w:rPr>
          <w:rFonts w:eastAsia="Calibri"/>
          <w:bCs/>
          <w:sz w:val="28"/>
          <w:szCs w:val="28"/>
        </w:rPr>
        <w:t xml:space="preserve">Былины: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 </w:t>
      </w:r>
      <w:proofErr w:type="gramEnd"/>
    </w:p>
    <w:p w:rsidR="00EB5AF8" w:rsidRPr="00EB5AF8" w:rsidRDefault="00EB5AF8" w:rsidP="00EB5AF8">
      <w:pPr>
        <w:autoSpaceDE w:val="0"/>
        <w:autoSpaceDN w:val="0"/>
        <w:adjustRightInd w:val="0"/>
        <w:jc w:val="both"/>
        <w:rPr>
          <w:rFonts w:eastAsia="Calibri"/>
          <w:bCs/>
          <w:i/>
          <w:iCs/>
          <w:sz w:val="28"/>
          <w:szCs w:val="28"/>
        </w:rPr>
      </w:pPr>
      <w:r w:rsidRPr="00EB5AF8">
        <w:rPr>
          <w:rFonts w:eastAsia="Calibri"/>
          <w:bCs/>
          <w:i/>
          <w:iCs/>
          <w:sz w:val="28"/>
          <w:szCs w:val="28"/>
        </w:rPr>
        <w:t xml:space="preserve">Библиографические сведения о книге. </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rPr>
        <w:t>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Элементарные знания о времени создания произведения.</w:t>
      </w:r>
    </w:p>
    <w:p w:rsidR="00EB5AF8" w:rsidRPr="00EB5AF8" w:rsidRDefault="00EB5AF8" w:rsidP="00EB5AF8">
      <w:pPr>
        <w:autoSpaceDE w:val="0"/>
        <w:autoSpaceDN w:val="0"/>
        <w:adjustRightInd w:val="0"/>
        <w:jc w:val="both"/>
        <w:rPr>
          <w:rFonts w:eastAsia="Calibri"/>
          <w:bCs/>
          <w:i/>
          <w:iCs/>
          <w:sz w:val="28"/>
          <w:szCs w:val="28"/>
        </w:rPr>
      </w:pPr>
      <w:r w:rsidRPr="00EB5AF8">
        <w:rPr>
          <w:rFonts w:eastAsia="Calibri"/>
          <w:bCs/>
          <w:i/>
          <w:iCs/>
          <w:sz w:val="28"/>
          <w:szCs w:val="28"/>
        </w:rPr>
        <w:t>Литературоведческая пропедевтика:</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rPr>
        <w:t xml:space="preserve">Ориентировка в литературоведческих понятиях. Литература, фольклор, литературное произведение, литературное творчество. </w:t>
      </w:r>
      <w:proofErr w:type="gramStart"/>
      <w:r w:rsidRPr="00EB5AF8">
        <w:rPr>
          <w:rFonts w:eastAsia="Calibri"/>
          <w:bCs/>
          <w:sz w:val="28"/>
          <w:szCs w:val="28"/>
        </w:rPr>
        <w:t>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w:t>
      </w:r>
      <w:proofErr w:type="gramEnd"/>
      <w:r w:rsidRPr="00EB5AF8">
        <w:rPr>
          <w:rFonts w:eastAsia="Calibri"/>
          <w:bCs/>
          <w:sz w:val="28"/>
          <w:szCs w:val="28"/>
        </w:rPr>
        <w:t xml:space="preserve"> </w:t>
      </w:r>
      <w:proofErr w:type="gramStart"/>
      <w:r w:rsidRPr="00EB5AF8">
        <w:rPr>
          <w:rFonts w:eastAsia="Calibri"/>
          <w:bCs/>
          <w:sz w:val="28"/>
          <w:szCs w:val="28"/>
        </w:rPr>
        <w:t>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гипербола).</w:t>
      </w:r>
      <w:proofErr w:type="gramEnd"/>
      <w:r w:rsidRPr="00EB5AF8">
        <w:rPr>
          <w:rFonts w:eastAsia="Calibri"/>
          <w:bCs/>
          <w:sz w:val="28"/>
          <w:szCs w:val="28"/>
        </w:rPr>
        <w:t xml:space="preserve"> Юмор и сатира как средства выражения авторского замысла. Фантастическое и реальное. </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rPr>
        <w:t xml:space="preserve">Творческая деятельность учащихся (на основе литературных произведений): </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rPr>
        <w:t xml:space="preserve">Умение написать изложение, небольшое сочинение по текстам литературных 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 Умение писать отзывы о прочитанных книгах, аннотацию на книгу, составить на нее каталожную карточку. Умение воспроизводить сценические действия (по сюжетам небольших произведений) в играх-драматизациях, игровых диалогах, театральных играх. </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i/>
          <w:iCs/>
          <w:sz w:val="28"/>
          <w:szCs w:val="28"/>
        </w:rPr>
        <w:t>Чтение</w:t>
      </w:r>
      <w:r w:rsidRPr="00EB5AF8">
        <w:rPr>
          <w:rFonts w:eastAsia="Calibri"/>
          <w:bCs/>
          <w:sz w:val="28"/>
          <w:szCs w:val="28"/>
        </w:rPr>
        <w:t xml:space="preserve">: </w:t>
      </w:r>
      <w:r w:rsidRPr="00EB5AF8">
        <w:rPr>
          <w:rFonts w:eastAsia="Calibri"/>
          <w:bCs/>
          <w:i/>
          <w:iCs/>
          <w:sz w:val="28"/>
          <w:szCs w:val="28"/>
        </w:rPr>
        <w:t>работа с информацией:</w:t>
      </w:r>
    </w:p>
    <w:p w:rsidR="00EB5AF8" w:rsidRPr="00EB5AF8" w:rsidRDefault="00EB5AF8" w:rsidP="00EB5AF8">
      <w:pPr>
        <w:autoSpaceDE w:val="0"/>
        <w:autoSpaceDN w:val="0"/>
        <w:adjustRightInd w:val="0"/>
        <w:jc w:val="both"/>
        <w:rPr>
          <w:rFonts w:eastAsia="Calibri"/>
          <w:bCs/>
          <w:sz w:val="28"/>
          <w:szCs w:val="28"/>
        </w:rPr>
      </w:pPr>
      <w:r w:rsidRPr="00EB5AF8">
        <w:rPr>
          <w:rFonts w:eastAsia="Calibri"/>
          <w:bCs/>
          <w:sz w:val="28"/>
          <w:szCs w:val="28"/>
        </w:rPr>
        <w:lastRenderedPageBreak/>
        <w:t>Работа с информацией,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ее названию и оформлению. Сбор информации о произведении после чтения (жанр, тема, структура). Использование информации из готовых таблиц для характеристики героев. Работа с таблицами, схемами, моделями. Использование поискового, ознакомительного, изучающего и просмотрового видов чтения для получения информации. Нахождение информации, применение ее для решения учебных задач. Определение порядка учебных действий, составление алгоритма (памятки) решения учебной задачи. Оценка полученной информации о книге и литературных героях.</w:t>
      </w:r>
    </w:p>
    <w:p w:rsidR="00EB5AF8" w:rsidRDefault="00EB5AF8" w:rsidP="00EB5AF8">
      <w:pPr>
        <w:autoSpaceDE w:val="0"/>
        <w:autoSpaceDN w:val="0"/>
        <w:adjustRightInd w:val="0"/>
        <w:jc w:val="both"/>
        <w:rPr>
          <w:rFonts w:eastAsia="Calibri"/>
          <w:bCs/>
          <w:sz w:val="24"/>
          <w:szCs w:val="24"/>
        </w:rPr>
      </w:pPr>
    </w:p>
    <w:p w:rsidR="00EB5AF8" w:rsidRDefault="00EB5AF8" w:rsidP="00EB5AF8">
      <w:pPr>
        <w:rPr>
          <w:sz w:val="20"/>
          <w:szCs w:val="20"/>
        </w:rPr>
      </w:pPr>
      <w:r>
        <w:rPr>
          <w:rFonts w:eastAsia="Times New Roman"/>
          <w:b/>
          <w:bCs/>
          <w:i/>
          <w:iCs/>
          <w:sz w:val="28"/>
          <w:szCs w:val="28"/>
        </w:rPr>
        <w:t>2.2.2.4.«Русский родной язык»</w:t>
      </w:r>
    </w:p>
    <w:p w:rsidR="00EB5AF8" w:rsidRDefault="00EB5AF8" w:rsidP="00EB5AF8">
      <w:pPr>
        <w:spacing w:line="169" w:lineRule="exact"/>
        <w:rPr>
          <w:sz w:val="20"/>
          <w:szCs w:val="20"/>
        </w:rPr>
      </w:pPr>
    </w:p>
    <w:p w:rsidR="00EB5AF8" w:rsidRDefault="00EB5AF8" w:rsidP="00EB5AF8">
      <w:pPr>
        <w:spacing w:line="358" w:lineRule="auto"/>
        <w:ind w:left="260" w:firstLine="708"/>
        <w:jc w:val="both"/>
        <w:rPr>
          <w:sz w:val="20"/>
          <w:szCs w:val="20"/>
        </w:rPr>
      </w:pPr>
      <w:r>
        <w:rPr>
          <w:rFonts w:eastAsia="Times New Roman"/>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EB5AF8" w:rsidRDefault="00EB5AF8" w:rsidP="00EB5AF8">
      <w:pPr>
        <w:spacing w:line="4" w:lineRule="exact"/>
        <w:rPr>
          <w:sz w:val="20"/>
          <w:szCs w:val="20"/>
        </w:rPr>
      </w:pPr>
    </w:p>
    <w:p w:rsidR="00EB5AF8" w:rsidRDefault="00EB5AF8" w:rsidP="00EB5AF8">
      <w:pPr>
        <w:ind w:left="980"/>
        <w:rPr>
          <w:sz w:val="20"/>
          <w:szCs w:val="20"/>
        </w:rPr>
      </w:pPr>
      <w:r>
        <w:rPr>
          <w:rFonts w:eastAsia="Times New Roman"/>
          <w:b/>
          <w:bCs/>
          <w:sz w:val="28"/>
          <w:szCs w:val="28"/>
        </w:rPr>
        <w:t xml:space="preserve">Целевыми установками </w:t>
      </w:r>
      <w:r>
        <w:rPr>
          <w:rFonts w:eastAsia="Times New Roman"/>
          <w:sz w:val="28"/>
          <w:szCs w:val="28"/>
        </w:rPr>
        <w:t>данного курса являются:</w:t>
      </w:r>
    </w:p>
    <w:p w:rsidR="00EB5AF8" w:rsidRDefault="00EB5AF8" w:rsidP="00EB5AF8">
      <w:pPr>
        <w:spacing w:line="196" w:lineRule="exact"/>
        <w:rPr>
          <w:sz w:val="20"/>
          <w:szCs w:val="20"/>
        </w:rPr>
      </w:pPr>
    </w:p>
    <w:p w:rsidR="00EB5AF8" w:rsidRDefault="00EB5AF8" w:rsidP="00A7648D">
      <w:pPr>
        <w:numPr>
          <w:ilvl w:val="0"/>
          <w:numId w:val="101"/>
        </w:numPr>
        <w:tabs>
          <w:tab w:val="left" w:pos="1110"/>
        </w:tabs>
        <w:spacing w:line="343" w:lineRule="auto"/>
        <w:ind w:left="400" w:firstLine="289"/>
        <w:jc w:val="both"/>
        <w:rPr>
          <w:rFonts w:ascii="Symbol" w:eastAsia="Symbol" w:hAnsi="Symbol" w:cs="Symbol"/>
          <w:sz w:val="28"/>
          <w:szCs w:val="28"/>
        </w:rPr>
      </w:pPr>
      <w:r>
        <w:rPr>
          <w:rFonts w:eastAsia="Times New Roman"/>
          <w:sz w:val="28"/>
          <w:szCs w:val="28"/>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EB5AF8" w:rsidRDefault="00EB5AF8" w:rsidP="00EB5AF8">
      <w:pPr>
        <w:spacing w:line="23" w:lineRule="exact"/>
        <w:rPr>
          <w:rFonts w:ascii="Symbol" w:eastAsia="Symbol" w:hAnsi="Symbol" w:cs="Symbol"/>
          <w:sz w:val="28"/>
          <w:szCs w:val="28"/>
        </w:rPr>
      </w:pPr>
    </w:p>
    <w:p w:rsidR="00EB5AF8" w:rsidRDefault="00EB5AF8" w:rsidP="00A7648D">
      <w:pPr>
        <w:numPr>
          <w:ilvl w:val="0"/>
          <w:numId w:val="101"/>
        </w:numPr>
        <w:tabs>
          <w:tab w:val="left" w:pos="1120"/>
        </w:tabs>
        <w:ind w:left="1120" w:hanging="431"/>
        <w:rPr>
          <w:rFonts w:ascii="Symbol" w:eastAsia="Symbol" w:hAnsi="Symbol" w:cs="Symbol"/>
          <w:sz w:val="28"/>
          <w:szCs w:val="28"/>
        </w:rPr>
      </w:pPr>
      <w:r>
        <w:rPr>
          <w:rFonts w:eastAsia="Times New Roman"/>
          <w:sz w:val="28"/>
          <w:szCs w:val="28"/>
        </w:rPr>
        <w:t>изучение исторических фактов развития языка;</w:t>
      </w:r>
    </w:p>
    <w:p w:rsidR="00EB5AF8" w:rsidRDefault="00EB5AF8" w:rsidP="00EB5AF8">
      <w:pPr>
        <w:spacing w:line="90" w:lineRule="exact"/>
        <w:rPr>
          <w:sz w:val="20"/>
          <w:szCs w:val="20"/>
        </w:rPr>
      </w:pPr>
    </w:p>
    <w:p w:rsidR="00EB5AF8" w:rsidRDefault="00EB5AF8" w:rsidP="00EB5AF8">
      <w:pPr>
        <w:ind w:left="9500"/>
        <w:rPr>
          <w:sz w:val="20"/>
          <w:szCs w:val="20"/>
        </w:rPr>
      </w:pPr>
      <w:r>
        <w:rPr>
          <w:rFonts w:ascii="Calibri" w:eastAsia="Calibri" w:hAnsi="Calibri" w:cs="Calibri"/>
        </w:rPr>
        <w:t>9</w:t>
      </w:r>
    </w:p>
    <w:p w:rsidR="00EB5AF8" w:rsidRDefault="00EB5AF8" w:rsidP="00EB5AF8">
      <w:pPr>
        <w:sectPr w:rsidR="00EB5AF8">
          <w:footerReference w:type="default" r:id="rId9"/>
          <w:pgSz w:w="11900" w:h="16838"/>
          <w:pgMar w:top="1138" w:right="846" w:bottom="419" w:left="1440" w:header="0" w:footer="0" w:gutter="0"/>
          <w:cols w:space="720" w:equalWidth="0">
            <w:col w:w="9620"/>
          </w:cols>
        </w:sectPr>
      </w:pPr>
    </w:p>
    <w:p w:rsidR="00EB5AF8" w:rsidRDefault="00EB5AF8" w:rsidP="00A7648D">
      <w:pPr>
        <w:numPr>
          <w:ilvl w:val="0"/>
          <w:numId w:val="102"/>
        </w:numPr>
        <w:tabs>
          <w:tab w:val="left" w:pos="1120"/>
        </w:tabs>
        <w:ind w:left="454" w:firstLine="680"/>
        <w:rPr>
          <w:rFonts w:ascii="Symbol" w:eastAsia="Symbol" w:hAnsi="Symbol" w:cs="Symbol"/>
          <w:sz w:val="28"/>
          <w:szCs w:val="28"/>
        </w:rPr>
      </w:pPr>
      <w:r>
        <w:rPr>
          <w:rFonts w:eastAsia="Times New Roman"/>
          <w:sz w:val="28"/>
          <w:szCs w:val="28"/>
        </w:rPr>
        <w:lastRenderedPageBreak/>
        <w:t>расширение  представлений  о  различных  методах  познания  языка</w:t>
      </w:r>
    </w:p>
    <w:p w:rsidR="00EB5AF8" w:rsidRDefault="00EB5AF8" w:rsidP="00EB5AF8">
      <w:pPr>
        <w:spacing w:line="163" w:lineRule="exact"/>
        <w:rPr>
          <w:sz w:val="20"/>
          <w:szCs w:val="20"/>
        </w:rPr>
      </w:pPr>
    </w:p>
    <w:p w:rsidR="00EB5AF8" w:rsidRDefault="00EB5AF8" w:rsidP="00EB5AF8">
      <w:pPr>
        <w:ind w:left="400"/>
        <w:rPr>
          <w:sz w:val="20"/>
          <w:szCs w:val="20"/>
        </w:rPr>
      </w:pPr>
      <w:proofErr w:type="gramStart"/>
      <w:r>
        <w:rPr>
          <w:rFonts w:eastAsia="Times New Roman"/>
          <w:sz w:val="28"/>
          <w:szCs w:val="28"/>
        </w:rPr>
        <w:t>(учебное лингвистическое мини-исследование, проект, наблюдение, анализ</w:t>
      </w:r>
      <w:proofErr w:type="gramEnd"/>
    </w:p>
    <w:p w:rsidR="00EB5AF8" w:rsidRDefault="00EB5AF8" w:rsidP="00EB5AF8">
      <w:pPr>
        <w:spacing w:line="160" w:lineRule="exact"/>
        <w:rPr>
          <w:sz w:val="20"/>
          <w:szCs w:val="20"/>
        </w:rPr>
      </w:pPr>
    </w:p>
    <w:p w:rsidR="00EB5AF8" w:rsidRDefault="00EB5AF8" w:rsidP="00A7648D">
      <w:pPr>
        <w:numPr>
          <w:ilvl w:val="0"/>
          <w:numId w:val="103"/>
        </w:numPr>
        <w:tabs>
          <w:tab w:val="left" w:pos="620"/>
        </w:tabs>
        <w:ind w:firstLine="680"/>
        <w:rPr>
          <w:rFonts w:eastAsia="Times New Roman"/>
          <w:sz w:val="28"/>
          <w:szCs w:val="28"/>
        </w:rPr>
      </w:pPr>
      <w:r>
        <w:rPr>
          <w:rFonts w:eastAsia="Times New Roman"/>
          <w:sz w:val="28"/>
          <w:szCs w:val="28"/>
        </w:rPr>
        <w:t>т. п.);</w:t>
      </w:r>
    </w:p>
    <w:p w:rsidR="00EB5AF8" w:rsidRDefault="00EB5AF8" w:rsidP="00EB5AF8">
      <w:pPr>
        <w:spacing w:line="160" w:lineRule="exact"/>
        <w:rPr>
          <w:rFonts w:eastAsia="Times New Roman"/>
          <w:sz w:val="28"/>
          <w:szCs w:val="28"/>
        </w:rPr>
      </w:pPr>
    </w:p>
    <w:p w:rsidR="00EB5AF8" w:rsidRDefault="00EB5AF8" w:rsidP="00A7648D">
      <w:pPr>
        <w:numPr>
          <w:ilvl w:val="1"/>
          <w:numId w:val="103"/>
        </w:numPr>
        <w:tabs>
          <w:tab w:val="left" w:pos="1120"/>
        </w:tabs>
        <w:ind w:left="1440" w:hanging="360"/>
        <w:rPr>
          <w:rFonts w:ascii="Symbol" w:eastAsia="Symbol" w:hAnsi="Symbol" w:cs="Symbol"/>
          <w:sz w:val="28"/>
          <w:szCs w:val="28"/>
        </w:rPr>
      </w:pPr>
      <w:r>
        <w:rPr>
          <w:rFonts w:eastAsia="Times New Roman"/>
          <w:sz w:val="28"/>
          <w:szCs w:val="28"/>
        </w:rPr>
        <w:t>включение учащихся в практическую речевую деятельность.</w:t>
      </w:r>
    </w:p>
    <w:p w:rsidR="00EB5AF8" w:rsidRDefault="00EB5AF8" w:rsidP="00EB5AF8">
      <w:pPr>
        <w:spacing w:line="160" w:lineRule="exact"/>
        <w:rPr>
          <w:rFonts w:ascii="Symbol" w:eastAsia="Symbol" w:hAnsi="Symbol" w:cs="Symbol"/>
          <w:sz w:val="28"/>
          <w:szCs w:val="28"/>
        </w:rPr>
      </w:pPr>
    </w:p>
    <w:p w:rsidR="00EB5AF8" w:rsidRDefault="00EB5AF8" w:rsidP="00A7648D">
      <w:pPr>
        <w:numPr>
          <w:ilvl w:val="2"/>
          <w:numId w:val="103"/>
        </w:numPr>
        <w:tabs>
          <w:tab w:val="left" w:pos="1220"/>
        </w:tabs>
        <w:ind w:left="2160" w:hanging="360"/>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этим в программе выделяются следующие блоки.</w:t>
      </w:r>
    </w:p>
    <w:p w:rsidR="00EB5AF8" w:rsidRDefault="00EB5AF8" w:rsidP="00EB5AF8">
      <w:pPr>
        <w:spacing w:line="174" w:lineRule="exact"/>
        <w:rPr>
          <w:sz w:val="20"/>
          <w:szCs w:val="20"/>
        </w:rPr>
      </w:pPr>
    </w:p>
    <w:p w:rsidR="00EB5AF8" w:rsidRDefault="00EB5AF8" w:rsidP="00EB5AF8">
      <w:pPr>
        <w:spacing w:line="358" w:lineRule="auto"/>
        <w:ind w:left="260" w:firstLine="708"/>
        <w:jc w:val="both"/>
        <w:rPr>
          <w:sz w:val="20"/>
          <w:szCs w:val="20"/>
        </w:rPr>
      </w:pPr>
      <w:r>
        <w:rPr>
          <w:rFonts w:eastAsia="Times New Roman"/>
          <w:b/>
          <w:bCs/>
          <w:sz w:val="28"/>
          <w:szCs w:val="28"/>
        </w:rPr>
        <w:t xml:space="preserve">Первый блок – «Русский язык: прошлое и настоящее» </w:t>
      </w:r>
      <w:r>
        <w:rPr>
          <w:rFonts w:eastAsia="Times New Roman"/>
          <w:sz w:val="28"/>
          <w:szCs w:val="28"/>
        </w:rPr>
        <w:t>–</w:t>
      </w:r>
      <w:r>
        <w:rPr>
          <w:rFonts w:eastAsia="Times New Roman"/>
          <w:b/>
          <w:bCs/>
          <w:sz w:val="28"/>
          <w:szCs w:val="28"/>
        </w:rPr>
        <w:t xml:space="preserve"> </w:t>
      </w:r>
      <w:r>
        <w:rPr>
          <w:rFonts w:eastAsia="Times New Roman"/>
          <w:sz w:val="28"/>
          <w:szCs w:val="28"/>
        </w:rPr>
        <w:t>включает</w:t>
      </w:r>
      <w:r>
        <w:rPr>
          <w:rFonts w:eastAsia="Times New Roman"/>
          <w:b/>
          <w:bCs/>
          <w:sz w:val="28"/>
          <w:szCs w:val="28"/>
        </w:rPr>
        <w:t xml:space="preserve"> </w:t>
      </w:r>
      <w:r>
        <w:rPr>
          <w:rFonts w:eastAsia="Times New Roman"/>
          <w:sz w:val="28"/>
          <w:szCs w:val="28"/>
        </w:rPr>
        <w:t>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EB5AF8" w:rsidRDefault="00EB5AF8" w:rsidP="00EB5AF8">
      <w:pPr>
        <w:spacing w:line="20" w:lineRule="exact"/>
        <w:rPr>
          <w:sz w:val="20"/>
          <w:szCs w:val="20"/>
        </w:rPr>
      </w:pPr>
    </w:p>
    <w:p w:rsidR="00EB5AF8" w:rsidRDefault="00EB5AF8" w:rsidP="00EB5AF8">
      <w:pPr>
        <w:spacing w:line="358" w:lineRule="auto"/>
        <w:ind w:left="260" w:firstLine="708"/>
        <w:jc w:val="both"/>
        <w:rPr>
          <w:sz w:val="20"/>
          <w:szCs w:val="20"/>
        </w:rPr>
      </w:pPr>
      <w:r>
        <w:rPr>
          <w:rFonts w:eastAsia="Times New Roman"/>
          <w:b/>
          <w:bCs/>
          <w:sz w:val="28"/>
          <w:szCs w:val="28"/>
        </w:rPr>
        <w:t xml:space="preserve">Второй блок – «Язык в действии» </w:t>
      </w:r>
      <w:r>
        <w:rPr>
          <w:rFonts w:eastAsia="Times New Roman"/>
          <w:sz w:val="28"/>
          <w:szCs w:val="28"/>
        </w:rPr>
        <w:t>–</w:t>
      </w:r>
      <w:r>
        <w:rPr>
          <w:rFonts w:eastAsia="Times New Roman"/>
          <w:b/>
          <w:bCs/>
          <w:sz w:val="28"/>
          <w:szCs w:val="28"/>
        </w:rPr>
        <w:t xml:space="preserve"> </w:t>
      </w:r>
      <w:r>
        <w:rPr>
          <w:rFonts w:eastAsia="Times New Roman"/>
          <w:sz w:val="28"/>
          <w:szCs w:val="28"/>
        </w:rPr>
        <w:t>включает содержание,</w:t>
      </w:r>
      <w:r>
        <w:rPr>
          <w:rFonts w:eastAsia="Times New Roman"/>
          <w:b/>
          <w:bCs/>
          <w:sz w:val="28"/>
          <w:szCs w:val="28"/>
        </w:rPr>
        <w:t xml:space="preserve"> </w:t>
      </w:r>
      <w:r>
        <w:rPr>
          <w:rFonts w:eastAsia="Times New Roman"/>
          <w:sz w:val="28"/>
          <w:szCs w:val="28"/>
        </w:rPr>
        <w:t>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EB5AF8" w:rsidRDefault="00EB5AF8" w:rsidP="00EB5AF8">
      <w:pPr>
        <w:spacing w:line="31" w:lineRule="exact"/>
        <w:rPr>
          <w:sz w:val="20"/>
          <w:szCs w:val="20"/>
        </w:rPr>
      </w:pPr>
    </w:p>
    <w:p w:rsidR="00EB5AF8" w:rsidRDefault="00EB5AF8" w:rsidP="00EB5AF8">
      <w:pPr>
        <w:spacing w:line="356" w:lineRule="auto"/>
        <w:ind w:left="260" w:firstLine="708"/>
        <w:jc w:val="both"/>
        <w:rPr>
          <w:sz w:val="20"/>
          <w:szCs w:val="20"/>
        </w:rPr>
      </w:pPr>
      <w:r>
        <w:rPr>
          <w:rFonts w:eastAsia="Times New Roman"/>
          <w:b/>
          <w:bCs/>
          <w:sz w:val="28"/>
          <w:szCs w:val="28"/>
        </w:rPr>
        <w:t xml:space="preserve">Третий блок – «Секреты речи и текста» </w:t>
      </w:r>
      <w:r>
        <w:rPr>
          <w:rFonts w:eastAsia="Times New Roman"/>
          <w:sz w:val="28"/>
          <w:szCs w:val="28"/>
        </w:rPr>
        <w:t>–</w:t>
      </w:r>
      <w:r>
        <w:rPr>
          <w:rFonts w:eastAsia="Times New Roman"/>
          <w:b/>
          <w:bCs/>
          <w:sz w:val="28"/>
          <w:szCs w:val="28"/>
        </w:rPr>
        <w:t xml:space="preserve"> </w:t>
      </w:r>
      <w:r>
        <w:rPr>
          <w:rFonts w:eastAsia="Times New Roman"/>
          <w:sz w:val="28"/>
          <w:szCs w:val="28"/>
        </w:rPr>
        <w:t>связан с</w:t>
      </w:r>
      <w:r>
        <w:rPr>
          <w:rFonts w:eastAsia="Times New Roman"/>
          <w:b/>
          <w:bCs/>
          <w:sz w:val="28"/>
          <w:szCs w:val="28"/>
        </w:rPr>
        <w:t xml:space="preserve"> </w:t>
      </w:r>
      <w:r>
        <w:rPr>
          <w:rFonts w:eastAsia="Times New Roman"/>
          <w:sz w:val="28"/>
          <w:szCs w:val="28"/>
        </w:rPr>
        <w:t>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w:t>
      </w:r>
    </w:p>
    <w:p w:rsidR="00EB5AF8" w:rsidRDefault="00EB5AF8" w:rsidP="00EB5AF8">
      <w:pPr>
        <w:spacing w:line="207" w:lineRule="auto"/>
        <w:ind w:left="9400"/>
        <w:rPr>
          <w:sz w:val="20"/>
          <w:szCs w:val="20"/>
        </w:rPr>
      </w:pPr>
      <w:r>
        <w:rPr>
          <w:rFonts w:ascii="Calibri" w:eastAsia="Calibri" w:hAnsi="Calibri" w:cs="Calibri"/>
          <w:sz w:val="21"/>
          <w:szCs w:val="21"/>
        </w:rPr>
        <w:lastRenderedPageBreak/>
        <w:t>10</w:t>
      </w:r>
    </w:p>
    <w:p w:rsidR="00EB5AF8" w:rsidRDefault="00EB5AF8" w:rsidP="00EB5AF8">
      <w:pPr>
        <w:sectPr w:rsidR="00EB5AF8">
          <w:pgSz w:w="11900" w:h="16838"/>
          <w:pgMar w:top="1123" w:right="846" w:bottom="419" w:left="1440" w:header="0" w:footer="0" w:gutter="0"/>
          <w:cols w:space="720" w:equalWidth="0">
            <w:col w:w="9620"/>
          </w:cols>
        </w:sectPr>
      </w:pPr>
    </w:p>
    <w:p w:rsidR="00EB5AF8" w:rsidRDefault="00EB5AF8" w:rsidP="00EB5AF8">
      <w:pPr>
        <w:spacing w:line="351" w:lineRule="auto"/>
        <w:ind w:left="260"/>
        <w:rPr>
          <w:sz w:val="20"/>
          <w:szCs w:val="20"/>
        </w:rPr>
      </w:pPr>
      <w:r>
        <w:rPr>
          <w:rFonts w:eastAsia="Times New Roman"/>
          <w:sz w:val="28"/>
          <w:szCs w:val="28"/>
        </w:rPr>
        <w:lastRenderedPageBreak/>
        <w:t>собственные тексты разных функционально-смысловых типов, жанров, стилистической принадлежности.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p>
    <w:p w:rsidR="00E33E7E" w:rsidRPr="00EB5AF8" w:rsidRDefault="00E33E7E" w:rsidP="00A7648D">
      <w:pPr>
        <w:pStyle w:val="afff"/>
        <w:numPr>
          <w:ilvl w:val="3"/>
          <w:numId w:val="104"/>
        </w:numPr>
        <w:spacing w:line="360" w:lineRule="auto"/>
        <w:outlineLvl w:val="1"/>
        <w:rPr>
          <w:rFonts w:ascii="Times New Roman" w:eastAsia="MS Gothic" w:hAnsi="Times New Roman"/>
          <w:b/>
          <w:sz w:val="28"/>
          <w:szCs w:val="28"/>
          <w:lang w:eastAsia="ru-RU"/>
        </w:rPr>
      </w:pPr>
      <w:bookmarkStart w:id="140" w:name="_Toc288394087"/>
      <w:bookmarkStart w:id="141" w:name="_Toc288410554"/>
      <w:bookmarkStart w:id="142" w:name="_Toc288410683"/>
      <w:bookmarkStart w:id="143" w:name="_Toc418108325"/>
      <w:r w:rsidRPr="00EB5AF8">
        <w:rPr>
          <w:rFonts w:ascii="Times New Roman" w:eastAsia="MS Gothic" w:hAnsi="Times New Roman"/>
          <w:b/>
          <w:sz w:val="28"/>
          <w:szCs w:val="28"/>
          <w:lang w:eastAsia="ru-RU"/>
        </w:rPr>
        <w:t>Иностранный язык</w:t>
      </w:r>
      <w:bookmarkEnd w:id="140"/>
      <w:bookmarkEnd w:id="141"/>
      <w:bookmarkEnd w:id="142"/>
      <w:bookmarkEnd w:id="143"/>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Предметное содержание речи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Знакомство. </w:t>
      </w:r>
      <w:r w:rsidRPr="00210EE2">
        <w:rPr>
          <w:rFonts w:eastAsia="Times New Roman"/>
          <w:sz w:val="28"/>
          <w:szCs w:val="28"/>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Я и моя семья. </w:t>
      </w:r>
      <w:r w:rsidRPr="00210EE2">
        <w:rPr>
          <w:rFonts w:eastAsia="Times New Roman"/>
          <w:sz w:val="28"/>
          <w:szCs w:val="28"/>
          <w:lang w:eastAsia="ru-RU"/>
        </w:rPr>
        <w:t>Члены семьи, их имена, возраст, внешность, черты характера, увлечения/хобби. Мой день (распо</w:t>
      </w:r>
      <w:r w:rsidRPr="00210EE2">
        <w:rPr>
          <w:rFonts w:eastAsia="Times New Roman"/>
          <w:spacing w:val="2"/>
          <w:sz w:val="28"/>
          <w:szCs w:val="28"/>
          <w:lang w:eastAsia="ru-RU"/>
        </w:rPr>
        <w:t xml:space="preserve">рядок дня, </w:t>
      </w:r>
      <w:r w:rsidRPr="00210EE2">
        <w:rPr>
          <w:rFonts w:eastAsia="Times New Roman"/>
          <w:iCs/>
          <w:spacing w:val="2"/>
          <w:sz w:val="28"/>
          <w:szCs w:val="28"/>
          <w:lang w:eastAsia="ru-RU"/>
        </w:rPr>
        <w:t>домашние обязанности</w:t>
      </w:r>
      <w:r w:rsidRPr="00210EE2">
        <w:rPr>
          <w:rFonts w:eastAsia="Times New Roman"/>
          <w:spacing w:val="2"/>
          <w:sz w:val="28"/>
          <w:szCs w:val="28"/>
          <w:lang w:eastAsia="ru-RU"/>
        </w:rPr>
        <w:t>)</w:t>
      </w:r>
      <w:r w:rsidRPr="00210EE2">
        <w:rPr>
          <w:rFonts w:eastAsia="Times New Roman"/>
          <w:iCs/>
          <w:spacing w:val="2"/>
          <w:sz w:val="28"/>
          <w:szCs w:val="28"/>
          <w:lang w:eastAsia="ru-RU"/>
        </w:rPr>
        <w:t xml:space="preserve">. </w:t>
      </w:r>
      <w:r w:rsidRPr="00210EE2">
        <w:rPr>
          <w:rFonts w:eastAsia="Times New Roman"/>
          <w:spacing w:val="2"/>
          <w:sz w:val="28"/>
          <w:szCs w:val="28"/>
          <w:lang w:eastAsia="ru-RU"/>
        </w:rPr>
        <w:t xml:space="preserve">Покупки в магазине: одежда, </w:t>
      </w:r>
      <w:r w:rsidRPr="00210EE2">
        <w:rPr>
          <w:rFonts w:eastAsia="Times New Roman"/>
          <w:iCs/>
          <w:spacing w:val="2"/>
          <w:sz w:val="28"/>
          <w:szCs w:val="28"/>
          <w:lang w:eastAsia="ru-RU"/>
        </w:rPr>
        <w:t xml:space="preserve">обувь, </w:t>
      </w:r>
      <w:r w:rsidRPr="00210EE2">
        <w:rPr>
          <w:rFonts w:eastAsia="Times New Roman"/>
          <w:spacing w:val="2"/>
          <w:sz w:val="28"/>
          <w:szCs w:val="28"/>
          <w:lang w:eastAsia="ru-RU"/>
        </w:rPr>
        <w:t xml:space="preserve">основные продукты питания. Любимая еда. </w:t>
      </w:r>
      <w:r w:rsidRPr="00210EE2">
        <w:rPr>
          <w:rFonts w:eastAsia="Times New Roman"/>
          <w:sz w:val="28"/>
          <w:szCs w:val="28"/>
          <w:lang w:eastAsia="ru-RU"/>
        </w:rPr>
        <w:t>Семейные праздники: день рождения, Новый год/Рождество. Подарки.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pacing w:val="2"/>
          <w:sz w:val="28"/>
          <w:szCs w:val="28"/>
          <w:lang w:eastAsia="ru-RU"/>
        </w:rPr>
        <w:t xml:space="preserve">Мир моих увлечений. </w:t>
      </w:r>
      <w:r w:rsidRPr="00210EE2">
        <w:rPr>
          <w:rFonts w:eastAsia="Times New Roman"/>
          <w:spacing w:val="2"/>
          <w:sz w:val="28"/>
          <w:szCs w:val="28"/>
          <w:lang w:eastAsia="ru-RU"/>
        </w:rPr>
        <w:t xml:space="preserve">Мои любимые занятия. Виды </w:t>
      </w:r>
      <w:r w:rsidRPr="00210EE2">
        <w:rPr>
          <w:rFonts w:eastAsia="Times New Roman"/>
          <w:sz w:val="28"/>
          <w:szCs w:val="28"/>
          <w:lang w:eastAsia="ru-RU"/>
        </w:rPr>
        <w:t xml:space="preserve">спорта и спортивные игры. </w:t>
      </w:r>
      <w:r w:rsidRPr="00210EE2">
        <w:rPr>
          <w:rFonts w:eastAsia="Times New Roman"/>
          <w:iCs/>
          <w:sz w:val="28"/>
          <w:szCs w:val="28"/>
          <w:lang w:eastAsia="ru-RU"/>
        </w:rPr>
        <w:t xml:space="preserve">Мои любимые сказки. </w:t>
      </w:r>
      <w:r w:rsidRPr="00210EE2">
        <w:rPr>
          <w:rFonts w:eastAsia="Times New Roman"/>
          <w:sz w:val="28"/>
          <w:szCs w:val="28"/>
          <w:lang w:eastAsia="ru-RU"/>
        </w:rPr>
        <w:t xml:space="preserve">Выходной день </w:t>
      </w:r>
      <w:r w:rsidRPr="00210EE2">
        <w:rPr>
          <w:rFonts w:eastAsia="Times New Roman"/>
          <w:iCs/>
          <w:sz w:val="28"/>
          <w:szCs w:val="28"/>
          <w:lang w:eastAsia="ru-RU"/>
        </w:rPr>
        <w:t xml:space="preserve">(в зоопарке, цирке), </w:t>
      </w:r>
      <w:r w:rsidRPr="00210EE2">
        <w:rPr>
          <w:rFonts w:eastAsia="Times New Roman"/>
          <w:sz w:val="28"/>
          <w:szCs w:val="28"/>
          <w:lang w:eastAsia="ru-RU"/>
        </w:rPr>
        <w:t>каникулы.</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Я и мои друзья. </w:t>
      </w:r>
      <w:r w:rsidRPr="00210EE2">
        <w:rPr>
          <w:rFonts w:eastAsia="Times New Roman"/>
          <w:sz w:val="28"/>
          <w:szCs w:val="28"/>
          <w:lang w:eastAsia="ru-RU"/>
        </w:rPr>
        <w:t xml:space="preserve">Имя, возраст, внешность, характер, увлечения/хобби. Совместные занятия. Письмо зарубежному другу. </w:t>
      </w:r>
      <w:proofErr w:type="gramStart"/>
      <w:r w:rsidRPr="00210EE2">
        <w:rPr>
          <w:rFonts w:eastAsia="Times New Roman"/>
          <w:sz w:val="28"/>
          <w:szCs w:val="28"/>
          <w:lang w:eastAsia="ru-RU"/>
        </w:rPr>
        <w:t>Любимое домашнее животное: имя, возраст, цвет, размер, характер, что умеет делать.</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pacing w:val="2"/>
          <w:sz w:val="28"/>
          <w:szCs w:val="28"/>
          <w:lang w:eastAsia="ru-RU"/>
        </w:rPr>
        <w:t xml:space="preserve">Моя школа. </w:t>
      </w:r>
      <w:r w:rsidRPr="00210EE2">
        <w:rPr>
          <w:rFonts w:eastAsia="Times New Roman"/>
          <w:spacing w:val="2"/>
          <w:sz w:val="28"/>
          <w:szCs w:val="28"/>
          <w:lang w:eastAsia="ru-RU"/>
        </w:rPr>
        <w:t xml:space="preserve">Классная комната, учебные предметы, </w:t>
      </w:r>
      <w:r w:rsidRPr="00210EE2">
        <w:rPr>
          <w:rFonts w:eastAsia="Times New Roman"/>
          <w:sz w:val="28"/>
          <w:szCs w:val="28"/>
          <w:lang w:eastAsia="ru-RU"/>
        </w:rPr>
        <w:t>школьные принадлежности. Учебные занятия на уроках.</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Мир вокруг меня. </w:t>
      </w:r>
      <w:r w:rsidRPr="00210EE2">
        <w:rPr>
          <w:rFonts w:eastAsia="Times New Roman"/>
          <w:sz w:val="28"/>
          <w:szCs w:val="28"/>
          <w:lang w:eastAsia="ru-RU"/>
        </w:rPr>
        <w:t xml:space="preserve">Мой дом/квартира/комната: названия комнат, их размер, предметы мебели и интерьера. Природа. </w:t>
      </w:r>
      <w:r w:rsidRPr="00210EE2">
        <w:rPr>
          <w:rFonts w:eastAsia="Times New Roman"/>
          <w:iCs/>
          <w:sz w:val="28"/>
          <w:szCs w:val="28"/>
          <w:lang w:eastAsia="ru-RU"/>
        </w:rPr>
        <w:t xml:space="preserve">Дикие и домашние животные. </w:t>
      </w:r>
      <w:r w:rsidRPr="00210EE2">
        <w:rPr>
          <w:rFonts w:eastAsia="Times New Roman"/>
          <w:sz w:val="28"/>
          <w:szCs w:val="28"/>
          <w:lang w:eastAsia="ru-RU"/>
        </w:rPr>
        <w:t>Любимое время года. Погода.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pacing w:val="2"/>
          <w:sz w:val="28"/>
          <w:szCs w:val="28"/>
          <w:lang w:eastAsia="ru-RU"/>
        </w:rPr>
        <w:t xml:space="preserve">Страна/страны изучаемого языка и родная страна. </w:t>
      </w:r>
      <w:r w:rsidRPr="00210EE2">
        <w:rPr>
          <w:rFonts w:eastAsia="Times New Roman"/>
          <w:sz w:val="28"/>
          <w:szCs w:val="28"/>
          <w:lang w:eastAsia="ru-RU"/>
        </w:rPr>
        <w:t>Общие сведения: название, столица. Литературные персонажи популярных книг моих сверстников (имена героев книг, черты характера).</w:t>
      </w:r>
      <w:r w:rsidRPr="00210EE2">
        <w:rPr>
          <w:rFonts w:eastAsia="Times New Roman"/>
          <w:iCs/>
          <w:sz w:val="28"/>
          <w:szCs w:val="28"/>
          <w:lang w:eastAsia="ru-RU"/>
        </w:rPr>
        <w:t xml:space="preserve"> Небольшие произведения детского фольклора на изучаемом иностранном языке (рифмовки, стихи, песни, сказки).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Некоторые формы речевого и неречевого этикета стран изучаемого языка в ряде ситуаций общения (в школе, во</w:t>
      </w:r>
      <w:r w:rsidRPr="00210EE2">
        <w:rPr>
          <w:rFonts w:eastAsia="Times New Roman"/>
          <w:sz w:val="28"/>
          <w:szCs w:val="28"/>
          <w:lang w:eastAsia="ru-RU"/>
        </w:rPr>
        <w:t xml:space="preserve"> время совместной игры, в магазине).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Коммуникативные умения по видам речевой деятельности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b/>
          <w:bCs/>
          <w:sz w:val="28"/>
          <w:szCs w:val="28"/>
          <w:lang w:eastAsia="ru-RU"/>
        </w:rPr>
        <w:t>В русле говорения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1.</w:t>
      </w:r>
      <w:r w:rsidRPr="00210EE2">
        <w:rPr>
          <w:rFonts w:eastAsia="Times New Roman"/>
          <w:iCs/>
          <w:sz w:val="28"/>
          <w:szCs w:val="28"/>
          <w:lang w:eastAsia="ru-RU"/>
        </w:rPr>
        <w:t> </w:t>
      </w:r>
      <w:r w:rsidRPr="00210EE2">
        <w:rPr>
          <w:rFonts w:eastAsia="Times New Roman"/>
          <w:iCs/>
          <w:sz w:val="28"/>
          <w:szCs w:val="28"/>
          <w:lang w:eastAsia="ru-RU"/>
        </w:rPr>
        <w:t>Диалогическая форма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lastRenderedPageBreak/>
        <w:t>Уметь вести: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диалог­расспрос (запрос информации и ответ на него);</w:t>
      </w:r>
    </w:p>
    <w:p w:rsidR="00E33E7E" w:rsidRPr="00210EE2" w:rsidRDefault="00E33E7E" w:rsidP="00E33E7E">
      <w:pPr>
        <w:spacing w:line="360" w:lineRule="auto"/>
        <w:ind w:firstLine="680"/>
        <w:contextualSpacing/>
        <w:jc w:val="both"/>
        <w:outlineLvl w:val="1"/>
        <w:rPr>
          <w:rFonts w:eastAsia="Times New Roman"/>
          <w:iCs/>
          <w:sz w:val="28"/>
          <w:szCs w:val="28"/>
          <w:lang w:eastAsia="ru-RU"/>
        </w:rPr>
      </w:pPr>
      <w:r w:rsidRPr="00210EE2">
        <w:rPr>
          <w:rFonts w:eastAsia="Times New Roman"/>
          <w:sz w:val="28"/>
          <w:szCs w:val="28"/>
          <w:lang w:eastAsia="ru-RU"/>
        </w:rPr>
        <w:t>диалог — побуждение к действию.</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2.</w:t>
      </w:r>
      <w:r w:rsidRPr="00210EE2">
        <w:rPr>
          <w:rFonts w:eastAsia="Times New Roman"/>
          <w:iCs/>
          <w:sz w:val="28"/>
          <w:szCs w:val="28"/>
          <w:lang w:eastAsia="ru-RU"/>
        </w:rPr>
        <w:t> </w:t>
      </w:r>
      <w:r w:rsidRPr="00210EE2">
        <w:rPr>
          <w:rFonts w:eastAsia="Times New Roman"/>
          <w:iCs/>
          <w:sz w:val="28"/>
          <w:szCs w:val="28"/>
          <w:lang w:eastAsia="ru-RU"/>
        </w:rPr>
        <w:t>Монологическая форма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Уметь пользоваться основными коммуникативными типами речи: описание, рассказ, </w:t>
      </w:r>
      <w:r w:rsidRPr="00210EE2">
        <w:rPr>
          <w:rFonts w:eastAsia="Times New Roman"/>
          <w:iCs/>
          <w:spacing w:val="2"/>
          <w:sz w:val="28"/>
          <w:szCs w:val="28"/>
          <w:lang w:eastAsia="ru-RU"/>
        </w:rPr>
        <w:t>характеристика (персона</w:t>
      </w:r>
      <w:r w:rsidRPr="00210EE2">
        <w:rPr>
          <w:rFonts w:eastAsia="Times New Roman"/>
          <w:iCs/>
          <w:sz w:val="28"/>
          <w:szCs w:val="28"/>
          <w:lang w:eastAsia="ru-RU"/>
        </w:rPr>
        <w:t>жей).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В русле аудирования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Воспринимать на слух и понимать:</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речь учителя и одноклассников в процессе общения на уроке и вербально/невербально реагировать на </w:t>
      </w:r>
      <w:proofErr w:type="gramStart"/>
      <w:r w:rsidRPr="00210EE2">
        <w:rPr>
          <w:rFonts w:eastAsia="Times New Roman"/>
          <w:sz w:val="28"/>
          <w:szCs w:val="28"/>
          <w:lang w:eastAsia="ru-RU"/>
        </w:rPr>
        <w:t>услышанное</w:t>
      </w:r>
      <w:proofErr w:type="gramEnd"/>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В русле чтения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Читать:</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вслух небольшие тексты, построенные на изученном языковом материале;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В русле письма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Владеть:</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умением выписывать из текста слова, словосочетания и предложения;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основами письменной речи: писать по образцу поздравление с праздником, короткое личное письмо.</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Языковые средства и навыки пользования ими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iCs/>
          <w:sz w:val="28"/>
          <w:szCs w:val="28"/>
          <w:lang w:eastAsia="ru-RU"/>
        </w:rPr>
        <w:t>Английский язык</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Графика, каллиграфия, орфография. </w:t>
      </w:r>
      <w:r w:rsidRPr="00210EE2">
        <w:rPr>
          <w:rFonts w:eastAsia="Times New Roman"/>
          <w:sz w:val="28"/>
          <w:szCs w:val="28"/>
          <w:lang w:eastAsia="ru-RU"/>
        </w:rPr>
        <w:t xml:space="preserve">Все буквы английского алфавита. Основные буквосочетания. </w:t>
      </w:r>
      <w:proofErr w:type="gramStart"/>
      <w:r w:rsidRPr="00210EE2">
        <w:rPr>
          <w:rFonts w:eastAsia="Times New Roman"/>
          <w:sz w:val="28"/>
          <w:szCs w:val="28"/>
          <w:lang w:eastAsia="ru-RU"/>
        </w:rPr>
        <w:t>Звуко­буквенные</w:t>
      </w:r>
      <w:proofErr w:type="gramEnd"/>
      <w:r w:rsidRPr="00210EE2">
        <w:rPr>
          <w:rFonts w:eastAsia="Times New Roman"/>
          <w:sz w:val="28"/>
          <w:szCs w:val="28"/>
          <w:lang w:eastAsia="ru-RU"/>
        </w:rPr>
        <w:t xml:space="preserve"> </w:t>
      </w:r>
      <w:r w:rsidRPr="00210EE2">
        <w:rPr>
          <w:rFonts w:eastAsia="Times New Roman"/>
          <w:spacing w:val="2"/>
          <w:sz w:val="28"/>
          <w:szCs w:val="28"/>
          <w:lang w:eastAsia="ru-RU"/>
        </w:rPr>
        <w:t xml:space="preserve">соответствия. Знаки транскрипции. </w:t>
      </w:r>
      <w:r w:rsidRPr="00210EE2">
        <w:rPr>
          <w:rFonts w:eastAsia="Times New Roman"/>
          <w:spacing w:val="2"/>
          <w:sz w:val="28"/>
          <w:szCs w:val="28"/>
          <w:lang w:eastAsia="ru-RU"/>
        </w:rPr>
        <w:lastRenderedPageBreak/>
        <w:t xml:space="preserve">Апостроф. Основные </w:t>
      </w:r>
      <w:r w:rsidRPr="00210EE2">
        <w:rPr>
          <w:rFonts w:eastAsia="Times New Roman"/>
          <w:sz w:val="28"/>
          <w:szCs w:val="28"/>
          <w:lang w:eastAsia="ru-RU"/>
        </w:rPr>
        <w:t>правила чтения и орфографии. Написание наиболее употребительных слов, вошедших в активный словарь.</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Фонетическая сторона речи. </w:t>
      </w:r>
      <w:r w:rsidRPr="00210EE2">
        <w:rPr>
          <w:rFonts w:eastAsia="Times New Roman"/>
          <w:sz w:val="28"/>
          <w:szCs w:val="28"/>
          <w:lang w:eastAsia="ru-RU"/>
        </w:rPr>
        <w:t>Адекватное произношение и различение на слух всех звуков и звукосочетаний англий</w:t>
      </w:r>
      <w:r w:rsidRPr="00210EE2">
        <w:rPr>
          <w:rFonts w:eastAsia="Times New Roman"/>
          <w:spacing w:val="2"/>
          <w:sz w:val="28"/>
          <w:szCs w:val="28"/>
          <w:lang w:eastAsia="ru-RU"/>
        </w:rPr>
        <w:t xml:space="preserve">ского языка. Соблюдение норм произношения: долгота и </w:t>
      </w:r>
      <w:r w:rsidRPr="00210EE2">
        <w:rPr>
          <w:rFonts w:eastAsia="Times New Roman"/>
          <w:sz w:val="28"/>
          <w:szCs w:val="28"/>
          <w:lang w:eastAsia="ru-RU"/>
        </w:rPr>
        <w:t xml:space="preserve">краткость гласных, отсутствие оглушения звонких согласных </w:t>
      </w:r>
      <w:r w:rsidRPr="00210EE2">
        <w:rPr>
          <w:rFonts w:eastAsia="Times New Roman"/>
          <w:spacing w:val="2"/>
          <w:sz w:val="28"/>
          <w:szCs w:val="28"/>
          <w:lang w:eastAsia="ru-RU"/>
        </w:rPr>
        <w:t xml:space="preserve">в конце слога или слова, отсутствие смягчения согласных перед гласными. Дифтонги. </w:t>
      </w:r>
      <w:r w:rsidRPr="00210EE2">
        <w:rPr>
          <w:rFonts w:eastAsia="Times New Roman"/>
          <w:iCs/>
          <w:spacing w:val="2"/>
          <w:sz w:val="28"/>
          <w:szCs w:val="28"/>
          <w:lang w:eastAsia="ru-RU"/>
        </w:rPr>
        <w:t xml:space="preserve">Связующее «r» (there is/there are). </w:t>
      </w:r>
      <w:r w:rsidRPr="00210EE2">
        <w:rPr>
          <w:rFonts w:eastAsia="Times New Roman"/>
          <w:spacing w:val="2"/>
          <w:sz w:val="28"/>
          <w:szCs w:val="28"/>
          <w:lang w:eastAsia="ru-RU"/>
        </w:rPr>
        <w:t>Ударение в слове, фразе.</w:t>
      </w:r>
      <w:r w:rsidRPr="00210EE2">
        <w:rPr>
          <w:rFonts w:eastAsia="Times New Roman"/>
          <w:iCs/>
          <w:spacing w:val="2"/>
          <w:sz w:val="28"/>
          <w:szCs w:val="28"/>
          <w:lang w:eastAsia="ru-RU"/>
        </w:rPr>
        <w:t xml:space="preserve"> Отсутствие ударения на служебных словах (артиклях, союзах, предлогах). Членение предложений на смысловые группы.</w:t>
      </w:r>
      <w:r w:rsidRPr="00210EE2">
        <w:rPr>
          <w:rFonts w:eastAsia="Times New Roman"/>
          <w:spacing w:val="2"/>
          <w:sz w:val="28"/>
          <w:szCs w:val="28"/>
          <w:lang w:eastAsia="ru-RU"/>
        </w:rPr>
        <w:t xml:space="preserve"> Ритмико­интонационные особенности повествовательного, побудительного</w:t>
      </w:r>
      <w:r w:rsidRPr="00210EE2">
        <w:rPr>
          <w:rFonts w:eastAsia="Times New Roman"/>
          <w:sz w:val="28"/>
          <w:szCs w:val="28"/>
          <w:lang w:eastAsia="ru-RU"/>
        </w:rPr>
        <w:t xml:space="preserve"> и вопросительного (общий и специальный вопрос) предложе</w:t>
      </w:r>
      <w:r w:rsidRPr="00210EE2">
        <w:rPr>
          <w:rFonts w:eastAsia="Times New Roman"/>
          <w:spacing w:val="2"/>
          <w:sz w:val="28"/>
          <w:szCs w:val="28"/>
          <w:lang w:eastAsia="ru-RU"/>
        </w:rPr>
        <w:t xml:space="preserve">ний. </w:t>
      </w:r>
      <w:r w:rsidRPr="00210EE2">
        <w:rPr>
          <w:rFonts w:eastAsia="Times New Roman"/>
          <w:iCs/>
          <w:spacing w:val="2"/>
          <w:sz w:val="28"/>
          <w:szCs w:val="28"/>
          <w:lang w:eastAsia="ru-RU"/>
        </w:rPr>
        <w:t xml:space="preserve">Интонация перечисления. Чтение по транскрипции </w:t>
      </w:r>
      <w:r w:rsidRPr="00210EE2">
        <w:rPr>
          <w:rFonts w:eastAsia="Times New Roman"/>
          <w:iCs/>
          <w:sz w:val="28"/>
          <w:szCs w:val="28"/>
          <w:lang w:eastAsia="ru-RU"/>
        </w:rPr>
        <w:t>изученных слов.</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pacing w:val="-2"/>
          <w:sz w:val="28"/>
          <w:szCs w:val="28"/>
          <w:lang w:eastAsia="ru-RU"/>
        </w:rPr>
        <w:t xml:space="preserve">Лексическая сторона речи. </w:t>
      </w:r>
      <w:r w:rsidRPr="00210EE2">
        <w:rPr>
          <w:rFonts w:eastAsia="Times New Roman"/>
          <w:spacing w:val="-2"/>
          <w:sz w:val="28"/>
          <w:szCs w:val="28"/>
          <w:lang w:eastAsia="ru-RU"/>
        </w:rPr>
        <w:t>Лексические единицы, обслу</w:t>
      </w:r>
      <w:r w:rsidRPr="00210EE2">
        <w:rPr>
          <w:rFonts w:eastAsia="Times New Roman"/>
          <w:sz w:val="28"/>
          <w:szCs w:val="28"/>
          <w:lang w:eastAsia="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210EE2">
        <w:rPr>
          <w:rFonts w:eastAsia="Times New Roman"/>
          <w:spacing w:val="2"/>
          <w:sz w:val="28"/>
          <w:szCs w:val="28"/>
          <w:lang w:eastAsia="ru-RU"/>
        </w:rPr>
        <w:t xml:space="preserve">устойчивые словосочетания, оценочная лексика и речевые </w:t>
      </w:r>
      <w:r w:rsidRPr="00210EE2">
        <w:rPr>
          <w:rFonts w:eastAsia="Times New Roman"/>
          <w:sz w:val="28"/>
          <w:szCs w:val="28"/>
          <w:lang w:eastAsia="ru-RU"/>
        </w:rPr>
        <w:t xml:space="preserve">клише как элементы речевого этикета, отражающие культуру англоговорящих стран. Интернациональные слова (например, </w:t>
      </w:r>
      <w:r w:rsidRPr="00210EE2">
        <w:rPr>
          <w:rFonts w:eastAsia="Times New Roman"/>
          <w:spacing w:val="2"/>
          <w:sz w:val="28"/>
          <w:szCs w:val="28"/>
          <w:lang w:eastAsia="ru-RU"/>
        </w:rPr>
        <w:t xml:space="preserve">doctor, film). </w:t>
      </w:r>
      <w:r w:rsidRPr="00210EE2">
        <w:rPr>
          <w:rFonts w:eastAsia="Times New Roman"/>
          <w:iCs/>
          <w:spacing w:val="2"/>
          <w:sz w:val="28"/>
          <w:szCs w:val="28"/>
          <w:lang w:eastAsia="ru-RU"/>
        </w:rPr>
        <w:t xml:space="preserve">Начальное представление о способах словообразования: суффиксация (суффиксы ­er, ­or, ­tion, ­ist, </w:t>
      </w:r>
      <w:r w:rsidRPr="00210EE2">
        <w:rPr>
          <w:rFonts w:eastAsia="Times New Roman"/>
          <w:iCs/>
          <w:sz w:val="28"/>
          <w:szCs w:val="28"/>
          <w:lang w:eastAsia="ru-RU"/>
        </w:rPr>
        <w:t>­ful, ­ly, ­teen, ­ty, ­th), словосложение (postcard), конверсия (play — to play).</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 xml:space="preserve">Грамматическая сторона речи. </w:t>
      </w:r>
      <w:r w:rsidRPr="00210EE2">
        <w:rPr>
          <w:rFonts w:eastAsia="Times New Roman"/>
          <w:sz w:val="28"/>
          <w:szCs w:val="28"/>
          <w:lang w:eastAsia="ru-RU"/>
        </w:rPr>
        <w:t xml:space="preserve">Основные коммуникативные типы предложений: </w:t>
      </w:r>
      <w:proofErr w:type="gramStart"/>
      <w:r w:rsidRPr="00210EE2">
        <w:rPr>
          <w:rFonts w:eastAsia="Times New Roman"/>
          <w:sz w:val="28"/>
          <w:szCs w:val="28"/>
          <w:lang w:eastAsia="ru-RU"/>
        </w:rPr>
        <w:t>повествовательное</w:t>
      </w:r>
      <w:proofErr w:type="gramEnd"/>
      <w:r w:rsidRPr="00210EE2">
        <w:rPr>
          <w:rFonts w:eastAsia="Times New Roman"/>
          <w:sz w:val="28"/>
          <w:szCs w:val="28"/>
          <w:lang w:eastAsia="ru-RU"/>
        </w:rPr>
        <w:t xml:space="preserve">, вопросительное, </w:t>
      </w:r>
      <w:r w:rsidRPr="00210EE2">
        <w:rPr>
          <w:rFonts w:eastAsia="Times New Roman"/>
          <w:spacing w:val="2"/>
          <w:sz w:val="28"/>
          <w:szCs w:val="28"/>
          <w:lang w:eastAsia="ru-RU"/>
        </w:rPr>
        <w:t xml:space="preserve">побудительное. Общий и специальный вопросы. Вопросительные слова: what, who, when, where, why, how. Порядок </w:t>
      </w:r>
      <w:r w:rsidRPr="00210EE2">
        <w:rPr>
          <w:rFonts w:eastAsia="Times New Roman"/>
          <w:sz w:val="28"/>
          <w:szCs w:val="28"/>
          <w:lang w:eastAsia="ru-RU"/>
        </w:rPr>
        <w:t xml:space="preserve">слов в предложении. Утвердительные и отрицательные предложения. </w:t>
      </w:r>
      <w:proofErr w:type="gramStart"/>
      <w:r w:rsidRPr="00210EE2">
        <w:rPr>
          <w:rFonts w:eastAsia="Times New Roman"/>
          <w:sz w:val="28"/>
          <w:szCs w:val="28"/>
          <w:lang w:eastAsia="ru-RU"/>
        </w:rPr>
        <w:t>Простое предложение с простым глагольным сказуемым (He speaks English.), составным именным (My family is big.) и составным глагольным (I like to dance.</w:t>
      </w:r>
      <w:proofErr w:type="gramEnd"/>
      <w:r w:rsidRPr="00210EE2">
        <w:rPr>
          <w:rFonts w:eastAsia="Times New Roman"/>
          <w:sz w:val="28"/>
          <w:szCs w:val="28"/>
          <w:lang w:eastAsia="ru-RU"/>
        </w:rPr>
        <w:t xml:space="preserve"> </w:t>
      </w:r>
      <w:proofErr w:type="gramStart"/>
      <w:r w:rsidRPr="00210EE2">
        <w:rPr>
          <w:rFonts w:eastAsia="Times New Roman"/>
          <w:sz w:val="28"/>
          <w:szCs w:val="28"/>
          <w:lang w:eastAsia="ru-RU"/>
        </w:rPr>
        <w:t>She can skate well.) сказуемым.</w:t>
      </w:r>
      <w:proofErr w:type="gramEnd"/>
      <w:r w:rsidRPr="00210EE2">
        <w:rPr>
          <w:rFonts w:eastAsia="Times New Roman"/>
          <w:sz w:val="28"/>
          <w:szCs w:val="28"/>
          <w:lang w:eastAsia="ru-RU"/>
        </w:rPr>
        <w:t xml:space="preserve"> Побудительные предложения в утвердительной (Help me, please.) и отрицательной (Don’t be late!) формах. </w:t>
      </w:r>
      <w:proofErr w:type="gramStart"/>
      <w:r w:rsidRPr="00210EE2">
        <w:rPr>
          <w:rFonts w:eastAsia="Times New Roman"/>
          <w:iCs/>
          <w:sz w:val="28"/>
          <w:szCs w:val="28"/>
          <w:lang w:eastAsia="ru-RU"/>
        </w:rPr>
        <w:t>Безличные предложения в настоящем времени (It is cold.</w:t>
      </w:r>
      <w:proofErr w:type="gramEnd"/>
      <w:r w:rsidRPr="00210EE2">
        <w:rPr>
          <w:rFonts w:eastAsia="Times New Roman"/>
          <w:iCs/>
          <w:sz w:val="28"/>
          <w:szCs w:val="28"/>
          <w:lang w:eastAsia="ru-RU"/>
        </w:rPr>
        <w:t xml:space="preserve"> </w:t>
      </w:r>
      <w:proofErr w:type="gramStart"/>
      <w:r w:rsidRPr="00210EE2">
        <w:rPr>
          <w:rFonts w:eastAsia="Times New Roman"/>
          <w:iCs/>
          <w:sz w:val="28"/>
          <w:szCs w:val="28"/>
          <w:lang w:eastAsia="ru-RU"/>
        </w:rPr>
        <w:t>It’s five o</w:t>
      </w:r>
      <w:r w:rsidRPr="00210EE2">
        <w:rPr>
          <w:rFonts w:eastAsia="Times New Roman"/>
          <w:sz w:val="28"/>
          <w:szCs w:val="28"/>
          <w:lang w:eastAsia="ru-RU"/>
        </w:rPr>
        <w:t>’</w:t>
      </w:r>
      <w:r w:rsidRPr="00210EE2">
        <w:rPr>
          <w:rFonts w:eastAsia="Times New Roman"/>
          <w:iCs/>
          <w:sz w:val="28"/>
          <w:szCs w:val="28"/>
          <w:lang w:eastAsia="ru-RU"/>
        </w:rPr>
        <w:t>clock.).</w:t>
      </w:r>
      <w:proofErr w:type="gramEnd"/>
      <w:r w:rsidRPr="00210EE2">
        <w:rPr>
          <w:rFonts w:eastAsia="Times New Roman"/>
          <w:sz w:val="28"/>
          <w:szCs w:val="28"/>
          <w:lang w:eastAsia="ru-RU"/>
        </w:rPr>
        <w:t xml:space="preserve"> Предложения с оборотом there is/there are. Простые распространённые предложения. Предложения </w:t>
      </w:r>
      <w:r w:rsidRPr="00210EE2">
        <w:rPr>
          <w:rFonts w:eastAsia="Times New Roman"/>
          <w:spacing w:val="2"/>
          <w:sz w:val="28"/>
          <w:szCs w:val="28"/>
          <w:lang w:eastAsia="ru-RU"/>
        </w:rPr>
        <w:t xml:space="preserve">с однородными членами. </w:t>
      </w:r>
      <w:r w:rsidRPr="00210EE2">
        <w:rPr>
          <w:rFonts w:eastAsia="Times New Roman"/>
          <w:iCs/>
          <w:spacing w:val="2"/>
          <w:sz w:val="28"/>
          <w:szCs w:val="28"/>
          <w:lang w:eastAsia="ru-RU"/>
        </w:rPr>
        <w:t xml:space="preserve">Сложносочинённые предложения </w:t>
      </w:r>
      <w:r w:rsidRPr="00210EE2">
        <w:rPr>
          <w:rFonts w:eastAsia="Times New Roman"/>
          <w:iCs/>
          <w:sz w:val="28"/>
          <w:szCs w:val="28"/>
          <w:lang w:eastAsia="ru-RU"/>
        </w:rPr>
        <w:t>с союзами and и but.</w:t>
      </w:r>
      <w:r w:rsidRPr="00210EE2">
        <w:rPr>
          <w:rFonts w:eastAsia="Times New Roman"/>
          <w:sz w:val="28"/>
          <w:szCs w:val="28"/>
          <w:lang w:eastAsia="ru-RU"/>
        </w:rPr>
        <w:t xml:space="preserve"> </w:t>
      </w:r>
      <w:r w:rsidRPr="00210EE2">
        <w:rPr>
          <w:rFonts w:eastAsia="Times New Roman"/>
          <w:iCs/>
          <w:sz w:val="28"/>
          <w:szCs w:val="28"/>
          <w:lang w:eastAsia="ru-RU"/>
        </w:rPr>
        <w:t>Сложноподчинённые предложения с because.</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lastRenderedPageBreak/>
        <w:t xml:space="preserve">Правильные и неправильные глаголы в Present, Future, </w:t>
      </w:r>
      <w:r w:rsidRPr="00210EE2">
        <w:rPr>
          <w:rFonts w:eastAsia="Times New Roman"/>
          <w:sz w:val="28"/>
          <w:szCs w:val="28"/>
          <w:lang w:eastAsia="ru-RU"/>
        </w:rPr>
        <w:t>Past Simple (Indefinite). Неопределённая форма глагола. Гла</w:t>
      </w:r>
      <w:r w:rsidRPr="00210EE2">
        <w:rPr>
          <w:rFonts w:eastAsia="Times New Roman"/>
          <w:spacing w:val="2"/>
          <w:sz w:val="28"/>
          <w:szCs w:val="28"/>
          <w:lang w:eastAsia="ru-RU"/>
        </w:rPr>
        <w:t xml:space="preserve">гол­связка to be. Модальные глаголы can, may, must, </w:t>
      </w:r>
      <w:r w:rsidRPr="00210EE2">
        <w:rPr>
          <w:rFonts w:eastAsia="Times New Roman"/>
          <w:iCs/>
          <w:spacing w:val="2"/>
          <w:sz w:val="28"/>
          <w:szCs w:val="28"/>
          <w:lang w:eastAsia="ru-RU"/>
        </w:rPr>
        <w:t>have to</w:t>
      </w:r>
      <w:r w:rsidRPr="00210EE2">
        <w:rPr>
          <w:rFonts w:eastAsia="Times New Roman"/>
          <w:spacing w:val="2"/>
          <w:sz w:val="28"/>
          <w:szCs w:val="28"/>
          <w:lang w:eastAsia="ru-RU"/>
        </w:rPr>
        <w:t xml:space="preserve">. Глагольные конструкции I’d like to… Существительные в единственном и множественном числе (образованные по </w:t>
      </w:r>
      <w:r w:rsidRPr="00210EE2">
        <w:rPr>
          <w:rFonts w:eastAsia="Times New Roman"/>
          <w:sz w:val="28"/>
          <w:szCs w:val="28"/>
          <w:lang w:eastAsia="ru-RU"/>
        </w:rPr>
        <w:t>правилу и исключения), существительные с неопределённым, определённым и нулевым артиклем. Притяжательный падеж имён существительных.</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Прилагательные в положительной, сравнительной и превосходной степени, образованные по правилам и исключения.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sz w:val="28"/>
          <w:szCs w:val="28"/>
          <w:lang w:eastAsia="ru-RU"/>
        </w:rPr>
        <w:t xml:space="preserve">Местоимения: личные (в именительном и объектном падежах), притяжательные, вопросительные, указательные (this/these, that/those), </w:t>
      </w:r>
      <w:r w:rsidRPr="00210EE2">
        <w:rPr>
          <w:rFonts w:eastAsia="Times New Roman"/>
          <w:iCs/>
          <w:sz w:val="28"/>
          <w:szCs w:val="28"/>
          <w:lang w:eastAsia="ru-RU"/>
        </w:rPr>
        <w:t>неопределённые (some, any — некоторые случаи употребления).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pacing w:val="2"/>
          <w:sz w:val="28"/>
          <w:szCs w:val="28"/>
          <w:lang w:eastAsia="ru-RU"/>
        </w:rPr>
        <w:t>Наречия</w:t>
      </w:r>
      <w:r w:rsidRPr="00210EE2">
        <w:rPr>
          <w:rFonts w:eastAsia="Times New Roman"/>
          <w:iCs/>
          <w:spacing w:val="2"/>
          <w:sz w:val="28"/>
          <w:szCs w:val="28"/>
          <w:lang w:val="en-US" w:eastAsia="ru-RU"/>
        </w:rPr>
        <w:t xml:space="preserve"> </w:t>
      </w:r>
      <w:r w:rsidRPr="00210EE2">
        <w:rPr>
          <w:rFonts w:eastAsia="Times New Roman"/>
          <w:iCs/>
          <w:spacing w:val="2"/>
          <w:sz w:val="28"/>
          <w:szCs w:val="28"/>
          <w:lang w:eastAsia="ru-RU"/>
        </w:rPr>
        <w:t>времени</w:t>
      </w:r>
      <w:r w:rsidRPr="00210EE2">
        <w:rPr>
          <w:rFonts w:eastAsia="Times New Roman"/>
          <w:iCs/>
          <w:spacing w:val="2"/>
          <w:sz w:val="28"/>
          <w:szCs w:val="28"/>
          <w:lang w:val="en-US" w:eastAsia="ru-RU"/>
        </w:rPr>
        <w:t xml:space="preserve"> (yesterday, tomorrow, never, usually, </w:t>
      </w:r>
      <w:r w:rsidRPr="00210EE2">
        <w:rPr>
          <w:rFonts w:eastAsia="Times New Roman"/>
          <w:iCs/>
          <w:sz w:val="28"/>
          <w:szCs w:val="28"/>
          <w:lang w:val="en-US" w:eastAsia="ru-RU"/>
        </w:rPr>
        <w:t xml:space="preserve">often, sometimes). </w:t>
      </w:r>
      <w:r w:rsidRPr="00210EE2">
        <w:rPr>
          <w:rFonts w:eastAsia="Times New Roman"/>
          <w:iCs/>
          <w:sz w:val="28"/>
          <w:szCs w:val="28"/>
          <w:lang w:eastAsia="ru-RU"/>
        </w:rPr>
        <w:t>Наречия степени (much, little, very).</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Количественные числительные (до 100), порядковые числительные (до 30).</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val="en-US" w:eastAsia="ru-RU"/>
        </w:rPr>
      </w:pPr>
      <w:r w:rsidRPr="00210EE2">
        <w:rPr>
          <w:rFonts w:eastAsia="Times New Roman"/>
          <w:spacing w:val="2"/>
          <w:sz w:val="28"/>
          <w:szCs w:val="28"/>
          <w:lang w:eastAsia="ru-RU"/>
        </w:rPr>
        <w:t>Наиболее</w:t>
      </w:r>
      <w:r w:rsidRPr="00210EE2">
        <w:rPr>
          <w:rFonts w:eastAsia="Times New Roman"/>
          <w:spacing w:val="2"/>
          <w:sz w:val="28"/>
          <w:szCs w:val="28"/>
          <w:lang w:val="en-US" w:eastAsia="ru-RU"/>
        </w:rPr>
        <w:t xml:space="preserve"> </w:t>
      </w:r>
      <w:r w:rsidRPr="00210EE2">
        <w:rPr>
          <w:rFonts w:eastAsia="Times New Roman"/>
          <w:spacing w:val="2"/>
          <w:sz w:val="28"/>
          <w:szCs w:val="28"/>
          <w:lang w:eastAsia="ru-RU"/>
        </w:rPr>
        <w:t>употребительные</w:t>
      </w:r>
      <w:r w:rsidRPr="00210EE2">
        <w:rPr>
          <w:rFonts w:eastAsia="Times New Roman"/>
          <w:spacing w:val="2"/>
          <w:sz w:val="28"/>
          <w:szCs w:val="28"/>
          <w:lang w:val="en-US" w:eastAsia="ru-RU"/>
        </w:rPr>
        <w:t xml:space="preserve"> </w:t>
      </w:r>
      <w:r w:rsidRPr="00210EE2">
        <w:rPr>
          <w:rFonts w:eastAsia="Times New Roman"/>
          <w:spacing w:val="2"/>
          <w:sz w:val="28"/>
          <w:szCs w:val="28"/>
          <w:lang w:eastAsia="ru-RU"/>
        </w:rPr>
        <w:t>предлоги</w:t>
      </w:r>
      <w:r w:rsidRPr="00210EE2">
        <w:rPr>
          <w:rFonts w:eastAsia="Times New Roman"/>
          <w:spacing w:val="2"/>
          <w:sz w:val="28"/>
          <w:szCs w:val="28"/>
          <w:lang w:val="en-US" w:eastAsia="ru-RU"/>
        </w:rPr>
        <w:t xml:space="preserve">: in, on, at, into, to, </w:t>
      </w:r>
      <w:r w:rsidRPr="00210EE2">
        <w:rPr>
          <w:rFonts w:eastAsia="Times New Roman"/>
          <w:sz w:val="28"/>
          <w:szCs w:val="28"/>
          <w:lang w:val="en-US" w:eastAsia="ru-RU"/>
        </w:rPr>
        <w:t>from, of, with.</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iCs/>
          <w:sz w:val="28"/>
          <w:szCs w:val="28"/>
          <w:lang w:eastAsia="ru-RU"/>
        </w:rPr>
        <w:t>Немецкий язык</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Графика, каллиграфия, орфография. </w:t>
      </w:r>
      <w:r w:rsidRPr="00210EE2">
        <w:rPr>
          <w:rFonts w:eastAsia="Times New Roman"/>
          <w:sz w:val="28"/>
          <w:szCs w:val="28"/>
          <w:lang w:eastAsia="ru-RU"/>
        </w:rPr>
        <w:t>Все буквы немец</w:t>
      </w:r>
      <w:r w:rsidRPr="00210EE2">
        <w:rPr>
          <w:rFonts w:eastAsia="Times New Roman"/>
          <w:spacing w:val="-2"/>
          <w:sz w:val="28"/>
          <w:szCs w:val="28"/>
          <w:lang w:eastAsia="ru-RU"/>
        </w:rPr>
        <w:t xml:space="preserve">кого алфавита. </w:t>
      </w:r>
      <w:proofErr w:type="gramStart"/>
      <w:r w:rsidRPr="00210EE2">
        <w:rPr>
          <w:rFonts w:eastAsia="Times New Roman"/>
          <w:spacing w:val="-2"/>
          <w:sz w:val="28"/>
          <w:szCs w:val="28"/>
          <w:lang w:eastAsia="ru-RU"/>
        </w:rPr>
        <w:t>Звуко</w:t>
      </w:r>
      <w:r w:rsidRPr="00210EE2">
        <w:rPr>
          <w:rFonts w:eastAsia="Times New Roman"/>
          <w:spacing w:val="-2"/>
          <w:sz w:val="28"/>
          <w:szCs w:val="28"/>
          <w:lang w:eastAsia="ru-RU"/>
        </w:rPr>
        <w:noBreakHyphen/>
        <w:t>буквенные</w:t>
      </w:r>
      <w:proofErr w:type="gramEnd"/>
      <w:r w:rsidRPr="00210EE2">
        <w:rPr>
          <w:rFonts w:eastAsia="Times New Roman"/>
          <w:spacing w:val="-2"/>
          <w:sz w:val="28"/>
          <w:szCs w:val="28"/>
          <w:lang w:eastAsia="ru-RU"/>
        </w:rPr>
        <w:t xml:space="preserve"> соответствия. Основные бук</w:t>
      </w:r>
      <w:r w:rsidRPr="00210EE2">
        <w:rPr>
          <w:rFonts w:eastAsia="Times New Roman"/>
          <w:sz w:val="28"/>
          <w:szCs w:val="28"/>
          <w:lang w:eastAsia="ru-RU"/>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Фонетическая сторона речи. </w:t>
      </w:r>
      <w:r w:rsidRPr="00210EE2">
        <w:rPr>
          <w:rFonts w:eastAsia="Times New Roman"/>
          <w:sz w:val="28"/>
          <w:szCs w:val="28"/>
          <w:lang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210EE2">
        <w:rPr>
          <w:rFonts w:eastAsia="Times New Roman"/>
          <w:iCs/>
          <w:spacing w:val="2"/>
          <w:sz w:val="28"/>
          <w:szCs w:val="28"/>
          <w:lang w:eastAsia="ru-RU"/>
        </w:rPr>
        <w:t>Отсутствие ударения на служебных словах (артиклях, союзах, предлогах). Членение предложения на смысловые группы.</w:t>
      </w:r>
      <w:r w:rsidRPr="00210EE2">
        <w:rPr>
          <w:rFonts w:eastAsia="Times New Roman"/>
          <w:spacing w:val="2"/>
          <w:sz w:val="28"/>
          <w:szCs w:val="28"/>
          <w:lang w:eastAsia="ru-RU"/>
        </w:rPr>
        <w:t xml:space="preserve"> Ритмико</w:t>
      </w:r>
      <w:r w:rsidRPr="00210EE2">
        <w:rPr>
          <w:rFonts w:eastAsia="Times New Roman"/>
          <w:spacing w:val="2"/>
          <w:sz w:val="28"/>
          <w:szCs w:val="28"/>
          <w:lang w:eastAsia="ru-RU"/>
        </w:rPr>
        <w:noBreakHyphen/>
        <w:t xml:space="preserve">интонационные особенности </w:t>
      </w:r>
      <w:proofErr w:type="gramStart"/>
      <w:r w:rsidRPr="00210EE2">
        <w:rPr>
          <w:rFonts w:eastAsia="Times New Roman"/>
          <w:spacing w:val="2"/>
          <w:sz w:val="28"/>
          <w:szCs w:val="28"/>
          <w:lang w:eastAsia="ru-RU"/>
        </w:rPr>
        <w:t>повествова</w:t>
      </w:r>
      <w:r w:rsidRPr="00210EE2">
        <w:rPr>
          <w:rFonts w:eastAsia="Times New Roman"/>
          <w:sz w:val="28"/>
          <w:szCs w:val="28"/>
          <w:lang w:eastAsia="ru-RU"/>
        </w:rPr>
        <w:t>тельного</w:t>
      </w:r>
      <w:proofErr w:type="gramEnd"/>
      <w:r w:rsidRPr="00210EE2">
        <w:rPr>
          <w:rFonts w:eastAsia="Times New Roman"/>
          <w:sz w:val="28"/>
          <w:szCs w:val="28"/>
          <w:lang w:eastAsia="ru-RU"/>
        </w:rPr>
        <w:t xml:space="preserve">, побудительного и вопросительного (общий и специальный вопросы) предложений. </w:t>
      </w:r>
      <w:r w:rsidRPr="00210EE2">
        <w:rPr>
          <w:rFonts w:eastAsia="Times New Roman"/>
          <w:iCs/>
          <w:sz w:val="28"/>
          <w:szCs w:val="28"/>
          <w:lang w:eastAsia="ru-RU"/>
        </w:rPr>
        <w:t>Интонация перечисления.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pacing w:val="2"/>
          <w:sz w:val="28"/>
          <w:szCs w:val="28"/>
          <w:lang w:eastAsia="ru-RU"/>
        </w:rPr>
        <w:t xml:space="preserve">Лексическая сторона речи. </w:t>
      </w:r>
      <w:r w:rsidRPr="00210EE2">
        <w:rPr>
          <w:rFonts w:eastAsia="Times New Roman"/>
          <w:spacing w:val="2"/>
          <w:sz w:val="28"/>
          <w:szCs w:val="28"/>
          <w:lang w:eastAsia="ru-RU"/>
        </w:rPr>
        <w:t>Лексические единицы, обслуживающие ситуации общения в пределах тематики на</w:t>
      </w:r>
      <w:r w:rsidRPr="00210EE2">
        <w:rPr>
          <w:rFonts w:eastAsia="Times New Roman"/>
          <w:sz w:val="28"/>
          <w:szCs w:val="28"/>
          <w:lang w:eastAsia="ru-RU"/>
        </w:rPr>
        <w:t>чальной школы, в объёме 500 лексических единиц для двустороннего (рецептивного и продуктивного) усвоения. Про</w:t>
      </w:r>
      <w:r w:rsidRPr="00210EE2">
        <w:rPr>
          <w:rFonts w:eastAsia="Times New Roman"/>
          <w:spacing w:val="2"/>
          <w:sz w:val="28"/>
          <w:szCs w:val="28"/>
          <w:lang w:eastAsia="ru-RU"/>
        </w:rPr>
        <w:t xml:space="preserve">стейшие </w:t>
      </w:r>
      <w:r w:rsidRPr="00210EE2">
        <w:rPr>
          <w:rFonts w:eastAsia="Times New Roman"/>
          <w:spacing w:val="2"/>
          <w:sz w:val="28"/>
          <w:szCs w:val="28"/>
          <w:lang w:eastAsia="ru-RU"/>
        </w:rPr>
        <w:lastRenderedPageBreak/>
        <w:t xml:space="preserve">устойчивые словосочетания, оценочная лексика и </w:t>
      </w:r>
      <w:r w:rsidRPr="00210EE2">
        <w:rPr>
          <w:rFonts w:eastAsia="Times New Roman"/>
          <w:sz w:val="28"/>
          <w:szCs w:val="28"/>
          <w:lang w:eastAsia="ru-RU"/>
        </w:rPr>
        <w:t xml:space="preserve">речевые клише как элементы речевого этикета, отражающие культуру немецкоговорящих стран. Интернациональные слова (das Kino, die Fabrik). </w:t>
      </w:r>
      <w:r w:rsidRPr="00210EE2">
        <w:rPr>
          <w:rFonts w:eastAsia="Times New Roman"/>
          <w:iCs/>
          <w:sz w:val="28"/>
          <w:szCs w:val="28"/>
          <w:lang w:eastAsia="ru-RU"/>
        </w:rPr>
        <w:t>Начальные представления о способах словообразования: суффиксация (­er, ­in, ­chen, ­lein, ­tion, ­ist); словосложение (das Lehrbuch); конверсия (das Lesen, die Kälte).</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 xml:space="preserve">Грамматическая сторона речи. </w:t>
      </w:r>
      <w:r w:rsidRPr="00210EE2">
        <w:rPr>
          <w:rFonts w:eastAsia="Times New Roman"/>
          <w:sz w:val="28"/>
          <w:szCs w:val="28"/>
          <w:lang w:eastAsia="ru-RU"/>
        </w:rPr>
        <w:t>Основные коммуникатив</w:t>
      </w:r>
      <w:r w:rsidRPr="00210EE2">
        <w:rPr>
          <w:rFonts w:eastAsia="Times New Roman"/>
          <w:spacing w:val="2"/>
          <w:sz w:val="28"/>
          <w:szCs w:val="28"/>
          <w:lang w:eastAsia="ru-RU"/>
        </w:rPr>
        <w:t xml:space="preserve">ные типы предложений: </w:t>
      </w:r>
      <w:proofErr w:type="gramStart"/>
      <w:r w:rsidRPr="00210EE2">
        <w:rPr>
          <w:rFonts w:eastAsia="Times New Roman"/>
          <w:spacing w:val="2"/>
          <w:sz w:val="28"/>
          <w:szCs w:val="28"/>
          <w:lang w:eastAsia="ru-RU"/>
        </w:rPr>
        <w:t>повествовательное</w:t>
      </w:r>
      <w:proofErr w:type="gramEnd"/>
      <w:r w:rsidRPr="00210EE2">
        <w:rPr>
          <w:rFonts w:eastAsia="Times New Roman"/>
          <w:spacing w:val="2"/>
          <w:sz w:val="28"/>
          <w:szCs w:val="28"/>
          <w:lang w:eastAsia="ru-RU"/>
        </w:rPr>
        <w:t xml:space="preserve">, побудительное, </w:t>
      </w:r>
      <w:r w:rsidRPr="00210EE2">
        <w:rPr>
          <w:rFonts w:eastAsia="Times New Roman"/>
          <w:sz w:val="28"/>
          <w:szCs w:val="28"/>
          <w:lang w:eastAsia="ru-RU"/>
        </w:rPr>
        <w:t>вопросительное. Общий и специальный вопросы. Вопроси</w:t>
      </w:r>
      <w:r w:rsidRPr="00210EE2">
        <w:rPr>
          <w:rFonts w:eastAsia="Times New Roman"/>
          <w:spacing w:val="2"/>
          <w:sz w:val="28"/>
          <w:szCs w:val="28"/>
          <w:lang w:eastAsia="ru-RU"/>
        </w:rPr>
        <w:t>тельные слова wer, was, wie, warum, wo, wohin, wann. По</w:t>
      </w:r>
      <w:r w:rsidRPr="00210EE2">
        <w:rPr>
          <w:rFonts w:eastAsia="Times New Roman"/>
          <w:sz w:val="28"/>
          <w:szCs w:val="28"/>
          <w:lang w:eastAsia="ru-RU"/>
        </w:rPr>
        <w:t xml:space="preserve">рядок слов в предложении. Утвердительные и отрицательные </w:t>
      </w:r>
      <w:r w:rsidRPr="00210EE2">
        <w:rPr>
          <w:rFonts w:eastAsia="Times New Roman"/>
          <w:spacing w:val="2"/>
          <w:sz w:val="28"/>
          <w:szCs w:val="28"/>
          <w:lang w:eastAsia="ru-RU"/>
        </w:rPr>
        <w:t xml:space="preserve">предложения. Простое предложение с простым глагольным </w:t>
      </w:r>
      <w:r w:rsidRPr="00210EE2">
        <w:rPr>
          <w:rFonts w:eastAsia="Times New Roman"/>
          <w:sz w:val="28"/>
          <w:szCs w:val="28"/>
          <w:lang w:eastAsia="ru-RU"/>
        </w:rPr>
        <w:t xml:space="preserve">сказуемым (Wir lesen gern.), составным именным сказуемым (Maine Familie ist groß.) и составным глагольным сказуемым (Ich lerne Deutsch sprechen.). </w:t>
      </w:r>
      <w:proofErr w:type="gramStart"/>
      <w:r w:rsidRPr="00210EE2">
        <w:rPr>
          <w:rFonts w:eastAsia="Times New Roman"/>
          <w:sz w:val="28"/>
          <w:szCs w:val="28"/>
          <w:lang w:eastAsia="ru-RU"/>
        </w:rPr>
        <w:t>Безличные предложения (Es ist kalt.</w:t>
      </w:r>
      <w:proofErr w:type="gramEnd"/>
      <w:r w:rsidRPr="00210EE2">
        <w:rPr>
          <w:rFonts w:eastAsia="Times New Roman"/>
          <w:sz w:val="28"/>
          <w:szCs w:val="28"/>
          <w:lang w:eastAsia="ru-RU"/>
        </w:rPr>
        <w:t xml:space="preserve"> </w:t>
      </w:r>
      <w:proofErr w:type="gramStart"/>
      <w:r w:rsidRPr="00210EE2">
        <w:rPr>
          <w:rFonts w:eastAsia="Times New Roman"/>
          <w:sz w:val="28"/>
          <w:szCs w:val="28"/>
          <w:lang w:eastAsia="ru-RU"/>
        </w:rPr>
        <w:t>Es schneit.).</w:t>
      </w:r>
      <w:proofErr w:type="gramEnd"/>
      <w:r w:rsidRPr="00210EE2">
        <w:rPr>
          <w:rFonts w:eastAsia="Times New Roman"/>
          <w:sz w:val="28"/>
          <w:szCs w:val="28"/>
          <w:lang w:eastAsia="ru-RU"/>
        </w:rPr>
        <w:t xml:space="preserve"> Побудительные предложения (Hilf mir bitte!). </w:t>
      </w:r>
      <w:r w:rsidRPr="00210EE2">
        <w:rPr>
          <w:rFonts w:eastAsia="Times New Roman"/>
          <w:spacing w:val="2"/>
          <w:sz w:val="28"/>
          <w:szCs w:val="28"/>
          <w:lang w:eastAsia="ru-RU"/>
        </w:rPr>
        <w:t>Предложения с оборотом Es gibt</w:t>
      </w:r>
      <w:r w:rsidRPr="00210EE2">
        <w:rPr>
          <w:rFonts w:eastAsia="Times New Roman"/>
          <w:spacing w:val="2"/>
          <w:sz w:val="28"/>
          <w:szCs w:val="28"/>
          <w:lang w:eastAsia="ru-RU"/>
        </w:rPr>
        <w:t> </w:t>
      </w:r>
      <w:r w:rsidRPr="00210EE2">
        <w:rPr>
          <w:rFonts w:eastAsia="Times New Roman"/>
          <w:spacing w:val="2"/>
          <w:sz w:val="28"/>
          <w:szCs w:val="28"/>
          <w:lang w:eastAsia="ru-RU"/>
        </w:rPr>
        <w:t>…</w:t>
      </w:r>
      <w:r w:rsidRPr="00210EE2">
        <w:rPr>
          <w:rFonts w:eastAsia="Times New Roman"/>
          <w:spacing w:val="2"/>
          <w:sz w:val="28"/>
          <w:szCs w:val="28"/>
          <w:lang w:eastAsia="ru-RU"/>
        </w:rPr>
        <w:t> </w:t>
      </w:r>
      <w:r w:rsidRPr="00210EE2">
        <w:rPr>
          <w:rFonts w:eastAsia="Times New Roman"/>
          <w:spacing w:val="2"/>
          <w:sz w:val="28"/>
          <w:szCs w:val="28"/>
          <w:lang w:eastAsia="ru-RU"/>
        </w:rPr>
        <w:t>. Простые распростра</w:t>
      </w:r>
      <w:r w:rsidRPr="00210EE2">
        <w:rPr>
          <w:rFonts w:eastAsia="Times New Roman"/>
          <w:sz w:val="28"/>
          <w:szCs w:val="28"/>
          <w:lang w:eastAsia="ru-RU"/>
        </w:rPr>
        <w:t>нённые предложения. Предложения с однородными членами. Сложносочинённые предложения с союзами und, aber.</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Грамматические формы изъявительного наклонения: Präsens, Futurum, Präteritum, Perfekt. Слабые и сильные глаголы. </w:t>
      </w:r>
      <w:r w:rsidRPr="00210EE2">
        <w:rPr>
          <w:rFonts w:eastAsia="Times New Roman"/>
          <w:spacing w:val="2"/>
          <w:sz w:val="28"/>
          <w:szCs w:val="28"/>
          <w:lang w:eastAsia="ru-RU"/>
        </w:rPr>
        <w:t>Вспомогательные глаголы haben, sein, werden. Глагол</w:t>
      </w:r>
      <w:r w:rsidRPr="00210EE2">
        <w:rPr>
          <w:rFonts w:eastAsia="Times New Roman"/>
          <w:spacing w:val="2"/>
          <w:sz w:val="28"/>
          <w:szCs w:val="28"/>
          <w:lang w:eastAsia="ru-RU"/>
        </w:rPr>
        <w:noBreakHyphen/>
        <w:t>связка sein. Модальные глаголы können, wollen, müssen, sollen.</w:t>
      </w:r>
      <w:r w:rsidRPr="00210EE2">
        <w:rPr>
          <w:rFonts w:eastAsia="Times New Roman"/>
          <w:sz w:val="28"/>
          <w:szCs w:val="28"/>
          <w:lang w:eastAsia="ru-RU"/>
        </w:rPr>
        <w:t xml:space="preserve"> Неопределённая форма глагола (Infinitiv).</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Существительные в единственном и множественном числе с определённым/неопределённым и нулевым артиклем. Склонение существительных.</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2"/>
          <w:sz w:val="28"/>
          <w:szCs w:val="28"/>
          <w:lang w:eastAsia="ru-RU"/>
        </w:rPr>
        <w:t>Прилагательные в положительной, сравнительной и превосходной степени, образованные по правилам, и исключения.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4"/>
          <w:sz w:val="28"/>
          <w:szCs w:val="28"/>
          <w:lang w:eastAsia="ru-RU"/>
        </w:rPr>
        <w:t xml:space="preserve">Местоимения: личные, притяжательные и указательные (ich, </w:t>
      </w:r>
      <w:r w:rsidRPr="00210EE2">
        <w:rPr>
          <w:rFonts w:eastAsia="Times New Roman"/>
          <w:spacing w:val="-2"/>
          <w:sz w:val="28"/>
          <w:szCs w:val="28"/>
          <w:lang w:eastAsia="ru-RU"/>
        </w:rPr>
        <w:t>du, er, mein, dieser, jener). Отрицательное местоимение kein.</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Наречия времени: heute, oft, nie, schnell и</w:t>
      </w:r>
      <w:r w:rsidRPr="00210EE2">
        <w:rPr>
          <w:rFonts w:eastAsia="Times New Roman"/>
          <w:spacing w:val="-2"/>
          <w:sz w:val="28"/>
          <w:szCs w:val="28"/>
          <w:lang w:eastAsia="ru-RU"/>
        </w:rPr>
        <w:t> </w:t>
      </w:r>
      <w:r w:rsidRPr="00210EE2">
        <w:rPr>
          <w:rFonts w:eastAsia="Times New Roman"/>
          <w:spacing w:val="-2"/>
          <w:sz w:val="28"/>
          <w:szCs w:val="28"/>
          <w:lang w:eastAsia="ru-RU"/>
        </w:rPr>
        <w:t>др. Наречия, об</w:t>
      </w:r>
      <w:r w:rsidRPr="00210EE2">
        <w:rPr>
          <w:rFonts w:eastAsia="Times New Roman"/>
          <w:sz w:val="28"/>
          <w:szCs w:val="28"/>
          <w:lang w:eastAsia="ru-RU"/>
        </w:rPr>
        <w:t>разующие степени сравнения не по правилам: gut, viel, gern.</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Количественные числительные (до 100), порядковые числительные (до 30).</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val="en-US" w:eastAsia="ru-RU"/>
        </w:rPr>
      </w:pPr>
      <w:r w:rsidRPr="00210EE2">
        <w:rPr>
          <w:rFonts w:eastAsia="Times New Roman"/>
          <w:spacing w:val="2"/>
          <w:sz w:val="28"/>
          <w:szCs w:val="28"/>
          <w:lang w:eastAsia="ru-RU"/>
        </w:rPr>
        <w:t>Наиболее</w:t>
      </w:r>
      <w:r w:rsidRPr="00210EE2">
        <w:rPr>
          <w:rFonts w:eastAsia="Times New Roman"/>
          <w:spacing w:val="2"/>
          <w:sz w:val="28"/>
          <w:szCs w:val="28"/>
          <w:lang w:val="en-US" w:eastAsia="ru-RU"/>
        </w:rPr>
        <w:t xml:space="preserve"> </w:t>
      </w:r>
      <w:r w:rsidRPr="00210EE2">
        <w:rPr>
          <w:rFonts w:eastAsia="Times New Roman"/>
          <w:spacing w:val="2"/>
          <w:sz w:val="28"/>
          <w:szCs w:val="28"/>
          <w:lang w:eastAsia="ru-RU"/>
        </w:rPr>
        <w:t>употребительные</w:t>
      </w:r>
      <w:r w:rsidRPr="00210EE2">
        <w:rPr>
          <w:rFonts w:eastAsia="Times New Roman"/>
          <w:spacing w:val="2"/>
          <w:sz w:val="28"/>
          <w:szCs w:val="28"/>
          <w:lang w:val="en-US" w:eastAsia="ru-RU"/>
        </w:rPr>
        <w:t xml:space="preserve"> </w:t>
      </w:r>
      <w:r w:rsidRPr="00210EE2">
        <w:rPr>
          <w:rFonts w:eastAsia="Times New Roman"/>
          <w:spacing w:val="2"/>
          <w:sz w:val="28"/>
          <w:szCs w:val="28"/>
          <w:lang w:eastAsia="ru-RU"/>
        </w:rPr>
        <w:t>предлоги</w:t>
      </w:r>
      <w:r w:rsidRPr="00210EE2">
        <w:rPr>
          <w:rFonts w:eastAsia="Times New Roman"/>
          <w:spacing w:val="2"/>
          <w:sz w:val="28"/>
          <w:szCs w:val="28"/>
          <w:lang w:val="en-US" w:eastAsia="ru-RU"/>
        </w:rPr>
        <w:t xml:space="preserve">: in, an, auf, hinter, </w:t>
      </w:r>
      <w:r w:rsidRPr="00210EE2">
        <w:rPr>
          <w:rFonts w:eastAsia="Times New Roman"/>
          <w:sz w:val="28"/>
          <w:szCs w:val="28"/>
          <w:lang w:val="en-US" w:eastAsia="ru-RU"/>
        </w:rPr>
        <w:t>haben, mit, über, unter, nach, zwischen, vor.</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Обще учебные умения и универсальные учебные действия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lastRenderedPageBreak/>
        <w:t>В процессе изучения курса «Иностранный язык» младшие школьники: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совершенствуют приёмы работы с текстом, опираясь на </w:t>
      </w:r>
      <w:r w:rsidRPr="00210EE2">
        <w:rPr>
          <w:rFonts w:eastAsia="Times New Roman"/>
          <w:spacing w:val="2"/>
          <w:sz w:val="28"/>
          <w:szCs w:val="28"/>
          <w:lang w:eastAsia="ru-RU"/>
        </w:rPr>
        <w:t>умения, приобретённые на уроках родного языка (прогно</w:t>
      </w:r>
      <w:r w:rsidRPr="00210EE2">
        <w:rPr>
          <w:rFonts w:eastAsia="Times New Roman"/>
          <w:sz w:val="28"/>
          <w:szCs w:val="28"/>
          <w:lang w:eastAsia="ru-RU"/>
        </w:rPr>
        <w:t xml:space="preserve">зировать содержание текста по заголовку, данным к тексту </w:t>
      </w:r>
      <w:r w:rsidRPr="00210EE2">
        <w:rPr>
          <w:rFonts w:eastAsia="Times New Roman"/>
          <w:spacing w:val="2"/>
          <w:sz w:val="28"/>
          <w:szCs w:val="28"/>
          <w:lang w:eastAsia="ru-RU"/>
        </w:rPr>
        <w:t xml:space="preserve">рисункам, списывать текст, выписывать отдельные слова и </w:t>
      </w:r>
      <w:r w:rsidRPr="00210EE2">
        <w:rPr>
          <w:rFonts w:eastAsia="Times New Roman"/>
          <w:sz w:val="28"/>
          <w:szCs w:val="28"/>
          <w:lang w:eastAsia="ru-RU"/>
        </w:rPr>
        <w:t>предложения из текста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п.);</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z w:val="28"/>
          <w:szCs w:val="28"/>
          <w:lang w:eastAsia="ru-RU"/>
        </w:rPr>
        <w:t xml:space="preserve">совершенствуют общеречевые коммуникативные умения, </w:t>
      </w:r>
      <w:proofErr w:type="gramStart"/>
      <w:r w:rsidRPr="00210EE2">
        <w:rPr>
          <w:rFonts w:eastAsia="Times New Roman"/>
          <w:sz w:val="28"/>
          <w:szCs w:val="28"/>
          <w:lang w:eastAsia="ru-RU"/>
        </w:rPr>
        <w:t>например</w:t>
      </w:r>
      <w:proofErr w:type="gramEnd"/>
      <w:r w:rsidRPr="00210EE2">
        <w:rPr>
          <w:rFonts w:eastAsia="Times New Roman"/>
          <w:sz w:val="28"/>
          <w:szCs w:val="28"/>
          <w:lang w:eastAsia="ru-RU"/>
        </w:rPr>
        <w:t xml:space="preserve"> начинать и завершать разговор, используя </w:t>
      </w:r>
      <w:r w:rsidRPr="00210EE2">
        <w:rPr>
          <w:rFonts w:eastAsia="Times New Roman"/>
          <w:spacing w:val="2"/>
          <w:sz w:val="28"/>
          <w:szCs w:val="28"/>
          <w:lang w:eastAsia="ru-RU"/>
        </w:rPr>
        <w:t>речевые клише; поддерживать беседу, задавая вопросы и переспрашивая;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учатся осуществлять самоконтроль, самооценку;</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pacing w:val="-4"/>
          <w:sz w:val="28"/>
          <w:szCs w:val="28"/>
          <w:lang w:eastAsia="ru-RU"/>
        </w:rPr>
        <w:t>учатся самостоятельно выполнять задания с использовани</w:t>
      </w:r>
      <w:r w:rsidRPr="00210EE2">
        <w:rPr>
          <w:rFonts w:eastAsia="Times New Roman"/>
          <w:spacing w:val="-2"/>
          <w:sz w:val="28"/>
          <w:szCs w:val="28"/>
          <w:lang w:eastAsia="ru-RU"/>
        </w:rPr>
        <w:t>ем компьютера (при наличии мультимедийного приложения).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210EE2">
        <w:rPr>
          <w:rFonts w:eastAsia="Times New Roman"/>
          <w:b/>
          <w:bCs/>
          <w:sz w:val="28"/>
          <w:szCs w:val="28"/>
          <w:lang w:eastAsia="ru-RU"/>
        </w:rPr>
        <w:t xml:space="preserve">не выделяются </w:t>
      </w:r>
      <w:r w:rsidRPr="00210EE2">
        <w:rPr>
          <w:rFonts w:eastAsia="Times New Roman"/>
          <w:sz w:val="28"/>
          <w:szCs w:val="28"/>
          <w:lang w:eastAsia="ru-RU"/>
        </w:rPr>
        <w:t>отдельно в тематическом планировании.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
    <w:p w:rsidR="00E33E7E" w:rsidRPr="00210EE2" w:rsidRDefault="00E33E7E" w:rsidP="00A7648D">
      <w:pPr>
        <w:numPr>
          <w:ilvl w:val="3"/>
          <w:numId w:val="104"/>
        </w:numPr>
        <w:spacing w:line="360" w:lineRule="auto"/>
        <w:outlineLvl w:val="1"/>
        <w:rPr>
          <w:rFonts w:eastAsia="MS Gothic"/>
          <w:b/>
          <w:sz w:val="28"/>
          <w:szCs w:val="28"/>
          <w:lang w:eastAsia="ru-RU"/>
        </w:rPr>
      </w:pPr>
      <w:bookmarkStart w:id="144" w:name="_Toc288394088"/>
      <w:bookmarkStart w:id="145" w:name="_Toc288410555"/>
      <w:bookmarkStart w:id="146" w:name="_Toc288410684"/>
      <w:bookmarkStart w:id="147" w:name="_Toc418108326"/>
      <w:r w:rsidRPr="00210EE2">
        <w:rPr>
          <w:rFonts w:eastAsia="MS Gothic"/>
          <w:b/>
          <w:sz w:val="28"/>
          <w:szCs w:val="28"/>
          <w:lang w:eastAsia="ru-RU"/>
        </w:rPr>
        <w:t>Математика и информатика</w:t>
      </w:r>
      <w:bookmarkEnd w:id="144"/>
      <w:bookmarkEnd w:id="145"/>
      <w:bookmarkEnd w:id="146"/>
      <w:bookmarkEnd w:id="147"/>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Числа и величины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Измерение величин; сравнение и упорядочение величин. </w:t>
      </w:r>
      <w:proofErr w:type="gramStart"/>
      <w:r w:rsidRPr="00210EE2">
        <w:rPr>
          <w:rFonts w:eastAsia="Times New Roman"/>
          <w:sz w:val="28"/>
          <w:szCs w:val="28"/>
          <w:lang w:eastAsia="ru-RU"/>
        </w:rPr>
        <w:t>Единицы массы (грамм, килограмм, центнер, тонна), вместимости (литр), времени (секунда, минута, час).</w:t>
      </w:r>
      <w:proofErr w:type="gramEnd"/>
      <w:r w:rsidRPr="00210EE2">
        <w:rPr>
          <w:rFonts w:eastAsia="Times New Roman"/>
          <w:sz w:val="28"/>
          <w:szCs w:val="28"/>
          <w:lang w:eastAsia="ru-RU"/>
        </w:rPr>
        <w:t xml:space="preserve"> Соотношения между единицами измерения однородных величин. Сравне</w:t>
      </w:r>
      <w:r w:rsidRPr="00210EE2">
        <w:rPr>
          <w:rFonts w:eastAsia="Times New Roman"/>
          <w:spacing w:val="2"/>
          <w:sz w:val="28"/>
          <w:szCs w:val="28"/>
          <w:lang w:eastAsia="ru-RU"/>
        </w:rPr>
        <w:t xml:space="preserve">ние и упорядочение однородных величин. Доля величины </w:t>
      </w:r>
      <w:r w:rsidRPr="00210EE2">
        <w:rPr>
          <w:rFonts w:eastAsia="Times New Roman"/>
          <w:sz w:val="28"/>
          <w:szCs w:val="28"/>
          <w:lang w:eastAsia="ru-RU"/>
        </w:rPr>
        <w:t>(половина, треть, четверть, десятая, сотая, тысячная).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Арифметические действия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Сложение, вычитание, умножение и деление. Названия </w:t>
      </w:r>
      <w:r w:rsidRPr="00210EE2">
        <w:rPr>
          <w:rFonts w:eastAsia="Times New Roman"/>
          <w:sz w:val="28"/>
          <w:szCs w:val="28"/>
          <w:lang w:eastAsia="ru-RU"/>
        </w:rPr>
        <w:t xml:space="preserve">компонентов арифметических действий, знаки действий. Таблица сложения. Таблица умножения. </w:t>
      </w:r>
      <w:r w:rsidRPr="00210EE2">
        <w:rPr>
          <w:rFonts w:eastAsia="Times New Roman"/>
          <w:sz w:val="28"/>
          <w:szCs w:val="28"/>
          <w:lang w:eastAsia="ru-RU"/>
        </w:rPr>
        <w:lastRenderedPageBreak/>
        <w:t>Связь между сложени</w:t>
      </w:r>
      <w:r w:rsidRPr="00210EE2">
        <w:rPr>
          <w:rFonts w:eastAsia="Times New Roman"/>
          <w:spacing w:val="2"/>
          <w:sz w:val="28"/>
          <w:szCs w:val="28"/>
          <w:lang w:eastAsia="ru-RU"/>
        </w:rPr>
        <w:t xml:space="preserve">ем, вычитанием, умножением и делением. Нахождение неизвестного компонента арифметического действия. Деление </w:t>
      </w:r>
      <w:r w:rsidRPr="00210EE2">
        <w:rPr>
          <w:rFonts w:eastAsia="Times New Roman"/>
          <w:sz w:val="28"/>
          <w:szCs w:val="28"/>
          <w:lang w:eastAsia="ru-RU"/>
        </w:rPr>
        <w:t>с остатком.</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10EE2">
        <w:rPr>
          <w:rFonts w:eastAsia="Times New Roman"/>
          <w:spacing w:val="2"/>
          <w:sz w:val="28"/>
          <w:szCs w:val="28"/>
          <w:lang w:eastAsia="ru-RU"/>
        </w:rPr>
        <w:t>свойств арифметических действий в вычислениях (переста</w:t>
      </w:r>
      <w:r w:rsidRPr="00210EE2">
        <w:rPr>
          <w:rFonts w:eastAsia="Times New Roman"/>
          <w:sz w:val="28"/>
          <w:szCs w:val="28"/>
          <w:lang w:eastAsia="ru-RU"/>
        </w:rPr>
        <w:t>новка и группировка слагаемых в сумме, множителей в произведении; умножение суммы и разности на число).</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Алгоритмы письменного сложения, вычитания, умножения и деления многозначных чисел.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Способы проверки правильности вычислений (алгоритм, </w:t>
      </w:r>
      <w:r w:rsidRPr="00210EE2">
        <w:rPr>
          <w:rFonts w:eastAsia="Times New Roman"/>
          <w:sz w:val="28"/>
          <w:szCs w:val="28"/>
          <w:lang w:eastAsia="ru-RU"/>
        </w:rPr>
        <w:t>обратное действие, оценка достоверности, прикидки результата, вычисление на калькуляторе).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Работа с текстовыми задачами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Решение текстовых задач арифметическим способом. Зада</w:t>
      </w:r>
      <w:r w:rsidRPr="00210EE2">
        <w:rPr>
          <w:rFonts w:eastAsia="Times New Roman"/>
          <w:sz w:val="28"/>
          <w:szCs w:val="28"/>
          <w:lang w:eastAsia="ru-RU"/>
        </w:rPr>
        <w:t xml:space="preserve">чи, содержащие отношения «больше (меньше) </w:t>
      </w:r>
      <w:proofErr w:type="gramStart"/>
      <w:r w:rsidRPr="00210EE2">
        <w:rPr>
          <w:rFonts w:eastAsia="Times New Roman"/>
          <w:sz w:val="28"/>
          <w:szCs w:val="28"/>
          <w:lang w:eastAsia="ru-RU"/>
        </w:rPr>
        <w:t>на</w:t>
      </w:r>
      <w:proofErr w:type="gramEnd"/>
      <w:r w:rsidRPr="00210EE2">
        <w:rPr>
          <w:rFonts w:eastAsia="Times New Roman"/>
          <w:sz w:val="28"/>
          <w:szCs w:val="28"/>
          <w:lang w:eastAsia="ru-RU"/>
        </w:rPr>
        <w:t xml:space="preserve">…», «больше (меньше) в…». </w:t>
      </w:r>
      <w:proofErr w:type="gramStart"/>
      <w:r w:rsidRPr="00210EE2">
        <w:rPr>
          <w:rFonts w:eastAsia="Times New Roman"/>
          <w:sz w:val="28"/>
          <w:szCs w:val="28"/>
          <w:lang w:eastAsia="ru-RU"/>
        </w:rPr>
        <w:t>Зависимости между величинами, характеризу</w:t>
      </w:r>
      <w:r w:rsidRPr="00210EE2">
        <w:rPr>
          <w:rFonts w:eastAsia="Times New Roman"/>
          <w:spacing w:val="2"/>
          <w:sz w:val="28"/>
          <w:szCs w:val="28"/>
          <w:lang w:eastAsia="ru-RU"/>
        </w:rPr>
        <w:t>ющими процессы движения, работы, купли</w:t>
      </w:r>
      <w:r w:rsidRPr="00210EE2">
        <w:rPr>
          <w:rFonts w:eastAsia="Times New Roman"/>
          <w:spacing w:val="2"/>
          <w:sz w:val="28"/>
          <w:szCs w:val="28"/>
          <w:lang w:eastAsia="ru-RU"/>
        </w:rPr>
        <w:noBreakHyphen/>
        <w:t>продажи и</w:t>
      </w:r>
      <w:r w:rsidRPr="00210EE2">
        <w:rPr>
          <w:rFonts w:eastAsia="Times New Roman"/>
          <w:spacing w:val="2"/>
          <w:sz w:val="28"/>
          <w:szCs w:val="28"/>
          <w:lang w:eastAsia="ru-RU"/>
        </w:rPr>
        <w:t> </w:t>
      </w:r>
      <w:r w:rsidRPr="00210EE2">
        <w:rPr>
          <w:rFonts w:eastAsia="Times New Roman"/>
          <w:spacing w:val="2"/>
          <w:sz w:val="28"/>
          <w:szCs w:val="28"/>
          <w:lang w:eastAsia="ru-RU"/>
        </w:rPr>
        <w:t xml:space="preserve">др. </w:t>
      </w:r>
      <w:r w:rsidRPr="00210EE2">
        <w:rPr>
          <w:rFonts w:eastAsia="Times New Roman"/>
          <w:sz w:val="28"/>
          <w:szCs w:val="28"/>
          <w:lang w:eastAsia="ru-RU"/>
        </w:rPr>
        <w:t>Скорость, время, путь; объём работы, время, производительность труда; количество товара, его цена и стоимость и</w:t>
      </w:r>
      <w:r w:rsidRPr="00210EE2">
        <w:rPr>
          <w:rFonts w:eastAsia="Times New Roman"/>
          <w:sz w:val="28"/>
          <w:szCs w:val="28"/>
          <w:lang w:eastAsia="ru-RU"/>
        </w:rPr>
        <w:t> </w:t>
      </w:r>
      <w:r w:rsidRPr="00210EE2">
        <w:rPr>
          <w:rFonts w:eastAsia="Times New Roman"/>
          <w:sz w:val="28"/>
          <w:szCs w:val="28"/>
          <w:lang w:eastAsia="ru-RU"/>
        </w:rPr>
        <w:t xml:space="preserve">др. </w:t>
      </w:r>
      <w:r w:rsidRPr="00210EE2">
        <w:rPr>
          <w:rFonts w:eastAsia="Times New Roman"/>
          <w:spacing w:val="2"/>
          <w:sz w:val="28"/>
          <w:szCs w:val="28"/>
          <w:lang w:eastAsia="ru-RU"/>
        </w:rPr>
        <w:t>Планирование хода решения задачи.</w:t>
      </w:r>
      <w:proofErr w:type="gramEnd"/>
      <w:r w:rsidRPr="00210EE2">
        <w:rPr>
          <w:rFonts w:eastAsia="Times New Roman"/>
          <w:spacing w:val="2"/>
          <w:sz w:val="28"/>
          <w:szCs w:val="28"/>
          <w:lang w:eastAsia="ru-RU"/>
        </w:rPr>
        <w:t xml:space="preserve"> Представление текста </w:t>
      </w:r>
      <w:r w:rsidRPr="00210EE2">
        <w:rPr>
          <w:rFonts w:eastAsia="Times New Roman"/>
          <w:sz w:val="28"/>
          <w:szCs w:val="28"/>
          <w:lang w:eastAsia="ru-RU"/>
        </w:rPr>
        <w:t>задачи (схема, таблица, диаграмма и другие модели).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Задачи на нахождение доли целого и целого по его доле.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pacing w:val="2"/>
          <w:sz w:val="28"/>
          <w:szCs w:val="28"/>
          <w:lang w:eastAsia="ru-RU"/>
        </w:rPr>
        <w:t>Пространственные отношения. Геометрические фи</w:t>
      </w:r>
      <w:r w:rsidRPr="00210EE2">
        <w:rPr>
          <w:rFonts w:eastAsia="Times New Roman"/>
          <w:b/>
          <w:bCs/>
          <w:iCs/>
          <w:sz w:val="28"/>
          <w:szCs w:val="28"/>
          <w:lang w:eastAsia="ru-RU"/>
        </w:rPr>
        <w:t>гуры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210EE2">
        <w:rPr>
          <w:rFonts w:eastAsia="Times New Roman"/>
          <w:spacing w:val="2"/>
          <w:sz w:val="28"/>
          <w:szCs w:val="28"/>
          <w:lang w:eastAsia="ru-RU"/>
        </w:rPr>
        <w:t>между</w:t>
      </w:r>
      <w:proofErr w:type="gramEnd"/>
      <w:r w:rsidRPr="00210EE2">
        <w:rPr>
          <w:rFonts w:eastAsia="Times New Roman"/>
          <w:spacing w:val="2"/>
          <w:sz w:val="28"/>
          <w:szCs w:val="28"/>
          <w:lang w:eastAsia="ru-RU"/>
        </w:rPr>
        <w:t xml:space="preserve"> и</w:t>
      </w:r>
      <w:r w:rsidRPr="00210EE2">
        <w:rPr>
          <w:rFonts w:eastAsia="Times New Roman"/>
          <w:spacing w:val="2"/>
          <w:sz w:val="28"/>
          <w:szCs w:val="28"/>
          <w:lang w:eastAsia="ru-RU"/>
        </w:rPr>
        <w:t> </w:t>
      </w:r>
      <w:r w:rsidRPr="00210EE2">
        <w:rPr>
          <w:rFonts w:eastAsia="Times New Roman"/>
          <w:spacing w:val="2"/>
          <w:sz w:val="28"/>
          <w:szCs w:val="28"/>
          <w:lang w:eastAsia="ru-RU"/>
        </w:rPr>
        <w:t xml:space="preserve">пр.). </w:t>
      </w:r>
      <w:proofErr w:type="gramStart"/>
      <w:r w:rsidRPr="00210EE2">
        <w:rPr>
          <w:rFonts w:eastAsia="Times New Roman"/>
          <w:spacing w:val="2"/>
          <w:sz w:val="28"/>
          <w:szCs w:val="28"/>
          <w:lang w:eastAsia="ru-RU"/>
        </w:rPr>
        <w:t xml:space="preserve">Распознавание и изображение </w:t>
      </w:r>
      <w:r w:rsidRPr="00210EE2">
        <w:rPr>
          <w:rFonts w:eastAsia="Times New Roman"/>
          <w:sz w:val="28"/>
          <w:szCs w:val="28"/>
          <w:lang w:eastAsia="ru-RU"/>
        </w:rPr>
        <w:t>геометрических фигур: точка, линия         (кривая, прямая), отрезок, ломаная, угол, многоугольник, треугольник, прямоуголь</w:t>
      </w:r>
      <w:r w:rsidRPr="00210EE2">
        <w:rPr>
          <w:rFonts w:eastAsia="Times New Roman"/>
          <w:spacing w:val="2"/>
          <w:sz w:val="28"/>
          <w:szCs w:val="28"/>
          <w:lang w:eastAsia="ru-RU"/>
        </w:rPr>
        <w:t>ник, квадрат, окружность, круг.</w:t>
      </w:r>
      <w:proofErr w:type="gramEnd"/>
      <w:r w:rsidRPr="00210EE2">
        <w:rPr>
          <w:rFonts w:eastAsia="Times New Roman"/>
          <w:spacing w:val="2"/>
          <w:sz w:val="28"/>
          <w:szCs w:val="28"/>
          <w:lang w:eastAsia="ru-RU"/>
        </w:rPr>
        <w:t xml:space="preserve"> Использование чертёжных инструментов для выполнения построений. Геометрические формы в окружающем мире. </w:t>
      </w:r>
      <w:r w:rsidRPr="00210EE2">
        <w:rPr>
          <w:rFonts w:eastAsia="Times New Roman"/>
          <w:i/>
          <w:spacing w:val="2"/>
          <w:sz w:val="28"/>
          <w:szCs w:val="28"/>
          <w:lang w:eastAsia="ru-RU"/>
        </w:rPr>
        <w:t xml:space="preserve">Распознавание и называние: </w:t>
      </w:r>
      <w:r w:rsidRPr="00210EE2">
        <w:rPr>
          <w:rFonts w:eastAsia="Times New Roman"/>
          <w:i/>
          <w:sz w:val="28"/>
          <w:szCs w:val="28"/>
          <w:lang w:eastAsia="ru-RU"/>
        </w:rPr>
        <w:t>куб, шар, параллелепипед, пирамида, цилиндр, конус.</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Геометрические величины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Геометрические величины и их измерение. Измерение </w:t>
      </w:r>
      <w:r w:rsidRPr="00210EE2">
        <w:rPr>
          <w:rFonts w:eastAsia="Times New Roman"/>
          <w:sz w:val="28"/>
          <w:szCs w:val="28"/>
          <w:lang w:eastAsia="ru-RU"/>
        </w:rPr>
        <w:t>длины отрезка. Единицы длины (</w:t>
      </w:r>
      <w:proofErr w:type="gramStart"/>
      <w:r w:rsidRPr="00210EE2">
        <w:rPr>
          <w:rFonts w:eastAsia="Times New Roman"/>
          <w:sz w:val="28"/>
          <w:szCs w:val="28"/>
          <w:lang w:eastAsia="ru-RU"/>
        </w:rPr>
        <w:t>мм</w:t>
      </w:r>
      <w:proofErr w:type="gramEnd"/>
      <w:r w:rsidRPr="00210EE2">
        <w:rPr>
          <w:rFonts w:eastAsia="Times New Roman"/>
          <w:sz w:val="28"/>
          <w:szCs w:val="28"/>
          <w:lang w:eastAsia="ru-RU"/>
        </w:rPr>
        <w:t>, см, дм, м, км). Периметр. Вычисление периметра многоугольника.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lastRenderedPageBreak/>
        <w:t>Площадь геометрической фигуры. Единицы площади (см</w:t>
      </w:r>
      <w:proofErr w:type="gramStart"/>
      <w:r w:rsidRPr="00210EE2">
        <w:rPr>
          <w:rFonts w:eastAsia="Times New Roman"/>
          <w:sz w:val="28"/>
          <w:szCs w:val="28"/>
          <w:vertAlign w:val="superscript"/>
          <w:lang w:eastAsia="ru-RU"/>
        </w:rPr>
        <w:t>2</w:t>
      </w:r>
      <w:proofErr w:type="gramEnd"/>
      <w:r w:rsidRPr="00210EE2">
        <w:rPr>
          <w:rFonts w:eastAsia="Times New Roman"/>
          <w:sz w:val="28"/>
          <w:szCs w:val="28"/>
          <w:lang w:eastAsia="ru-RU"/>
        </w:rPr>
        <w:t xml:space="preserve">, </w:t>
      </w:r>
      <w:r w:rsidRPr="00210EE2">
        <w:rPr>
          <w:rFonts w:eastAsia="Times New Roman"/>
          <w:spacing w:val="2"/>
          <w:sz w:val="28"/>
          <w:szCs w:val="28"/>
          <w:lang w:eastAsia="ru-RU"/>
        </w:rPr>
        <w:t>дм</w:t>
      </w:r>
      <w:r w:rsidRPr="00210EE2">
        <w:rPr>
          <w:rFonts w:eastAsia="Times New Roman"/>
          <w:spacing w:val="2"/>
          <w:sz w:val="28"/>
          <w:szCs w:val="28"/>
          <w:vertAlign w:val="superscript"/>
          <w:lang w:eastAsia="ru-RU"/>
        </w:rPr>
        <w:t>2</w:t>
      </w:r>
      <w:r w:rsidRPr="00210EE2">
        <w:rPr>
          <w:rFonts w:eastAsia="Times New Roman"/>
          <w:spacing w:val="2"/>
          <w:sz w:val="28"/>
          <w:szCs w:val="28"/>
          <w:lang w:eastAsia="ru-RU"/>
        </w:rPr>
        <w:t>, м</w:t>
      </w:r>
      <w:r w:rsidRPr="00210EE2">
        <w:rPr>
          <w:rFonts w:eastAsia="Times New Roman"/>
          <w:spacing w:val="2"/>
          <w:sz w:val="28"/>
          <w:szCs w:val="28"/>
          <w:vertAlign w:val="superscript"/>
          <w:lang w:eastAsia="ru-RU"/>
        </w:rPr>
        <w:t>2</w:t>
      </w:r>
      <w:r w:rsidRPr="00210EE2">
        <w:rPr>
          <w:rFonts w:eastAsia="Times New Roman"/>
          <w:spacing w:val="2"/>
          <w:sz w:val="28"/>
          <w:szCs w:val="28"/>
          <w:lang w:eastAsia="ru-RU"/>
        </w:rPr>
        <w:t>). Точное и приближённое измерение площади гео</w:t>
      </w:r>
      <w:r w:rsidRPr="00210EE2">
        <w:rPr>
          <w:rFonts w:eastAsia="Times New Roman"/>
          <w:sz w:val="28"/>
          <w:szCs w:val="28"/>
          <w:lang w:eastAsia="ru-RU"/>
        </w:rPr>
        <w:t>метрической фигуры. Вычисление площади прямоугольника.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Работа с информацией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Сбор и представление информации, связанной со счётом </w:t>
      </w:r>
      <w:r w:rsidRPr="00210EE2">
        <w:rPr>
          <w:rFonts w:eastAsia="Times New Roman"/>
          <w:spacing w:val="2"/>
          <w:sz w:val="28"/>
          <w:szCs w:val="28"/>
          <w:lang w:eastAsia="ru-RU"/>
        </w:rPr>
        <w:t xml:space="preserve">(пересчётом), измерением величин; фиксирование, анализ </w:t>
      </w:r>
      <w:r w:rsidRPr="00210EE2">
        <w:rPr>
          <w:rFonts w:eastAsia="Times New Roman"/>
          <w:sz w:val="28"/>
          <w:szCs w:val="28"/>
          <w:lang w:eastAsia="ru-RU"/>
        </w:rPr>
        <w:t>полученной информации.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proofErr w:type="gramStart"/>
      <w:r w:rsidRPr="00210EE2">
        <w:rPr>
          <w:rFonts w:eastAsia="Times New Roman"/>
          <w:spacing w:val="-2"/>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Составление конечной последовательности (цепочки) пред</w:t>
      </w:r>
      <w:r w:rsidRPr="00210EE2">
        <w:rPr>
          <w:rFonts w:eastAsia="Times New Roman"/>
          <w:spacing w:val="2"/>
          <w:sz w:val="28"/>
          <w:szCs w:val="28"/>
          <w:lang w:eastAsia="ru-RU"/>
        </w:rPr>
        <w:t>метов, чисел, геометрических фигур и</w:t>
      </w:r>
      <w:r w:rsidRPr="00210EE2">
        <w:rPr>
          <w:rFonts w:eastAsia="Times New Roman"/>
          <w:spacing w:val="2"/>
          <w:sz w:val="28"/>
          <w:szCs w:val="28"/>
          <w:lang w:eastAsia="ru-RU"/>
        </w:rPr>
        <w:t> </w:t>
      </w:r>
      <w:r w:rsidRPr="00210EE2">
        <w:rPr>
          <w:rFonts w:eastAsia="Times New Roman"/>
          <w:spacing w:val="2"/>
          <w:sz w:val="28"/>
          <w:szCs w:val="28"/>
          <w:lang w:eastAsia="ru-RU"/>
        </w:rPr>
        <w:t>др. по правилу.</w:t>
      </w:r>
      <w:r w:rsidRPr="00210EE2">
        <w:rPr>
          <w:rFonts w:eastAsia="Times New Roman"/>
          <w:sz w:val="28"/>
          <w:szCs w:val="28"/>
          <w:lang w:eastAsia="ru-RU"/>
        </w:rPr>
        <w:t xml:space="preserve"> Составление, запись и выполнение простого алгоритма, плана поиска информации.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Чтение и заполнение таблицы. Интерпретация данных</w:t>
      </w:r>
      <w:r w:rsidRPr="00210EE2">
        <w:rPr>
          <w:rFonts w:eastAsia="Times New Roman"/>
          <w:sz w:val="28"/>
          <w:szCs w:val="28"/>
          <w:lang w:eastAsia="ru-RU"/>
        </w:rPr>
        <w:t xml:space="preserve"> таблицы. Чтение столбчатой диаграммы. Создание простейшей информационной модели (схема, таблица, цепочка).</w:t>
      </w:r>
    </w:p>
    <w:p w:rsidR="00E33E7E" w:rsidRPr="00210EE2" w:rsidRDefault="00E33E7E" w:rsidP="00A7648D">
      <w:pPr>
        <w:numPr>
          <w:ilvl w:val="3"/>
          <w:numId w:val="104"/>
        </w:numPr>
        <w:spacing w:line="360" w:lineRule="auto"/>
        <w:ind w:hanging="22"/>
        <w:outlineLvl w:val="1"/>
        <w:rPr>
          <w:rFonts w:eastAsia="MS Gothic"/>
          <w:b/>
          <w:sz w:val="28"/>
          <w:szCs w:val="28"/>
          <w:lang w:eastAsia="ru-RU"/>
        </w:rPr>
      </w:pPr>
      <w:bookmarkStart w:id="148" w:name="_Toc288394089"/>
      <w:bookmarkStart w:id="149" w:name="_Toc288410556"/>
      <w:bookmarkStart w:id="150" w:name="_Toc288410685"/>
      <w:bookmarkStart w:id="151" w:name="_Toc418108327"/>
      <w:r w:rsidRPr="00210EE2">
        <w:rPr>
          <w:rFonts w:eastAsia="MS Gothic"/>
          <w:b/>
          <w:sz w:val="28"/>
          <w:szCs w:val="28"/>
          <w:lang w:eastAsia="ru-RU"/>
        </w:rPr>
        <w:t>Окружающий мир</w:t>
      </w:r>
      <w:bookmarkEnd w:id="148"/>
      <w:bookmarkEnd w:id="149"/>
      <w:bookmarkEnd w:id="150"/>
      <w:bookmarkEnd w:id="151"/>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Человек и природа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210EE2">
        <w:rPr>
          <w:rFonts w:eastAsia="@Arial Unicode MS"/>
          <w:color w:val="000000"/>
          <w:sz w:val="28"/>
          <w:szCs w:val="28"/>
          <w:lang w:eastAsia="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Звезды и планеты. </w:t>
      </w:r>
      <w:r w:rsidRPr="00210EE2">
        <w:rPr>
          <w:rFonts w:eastAsia="@Arial Unicode MS"/>
          <w:i/>
          <w:iCs/>
          <w:color w:val="000000"/>
          <w:sz w:val="28"/>
          <w:szCs w:val="28"/>
          <w:lang w:eastAsia="ru-RU"/>
        </w:rPr>
        <w:t>Солнце</w:t>
      </w:r>
      <w:r w:rsidRPr="00210EE2">
        <w:rPr>
          <w:rFonts w:eastAsia="@Arial Unicode MS"/>
          <w:color w:val="000000"/>
          <w:sz w:val="28"/>
          <w:szCs w:val="28"/>
          <w:lang w:eastAsia="ru-RU"/>
        </w:rPr>
        <w:t xml:space="preserve"> – </w:t>
      </w:r>
      <w:r w:rsidRPr="00210EE2">
        <w:rPr>
          <w:rFonts w:eastAsia="@Arial Unicode MS"/>
          <w:i/>
          <w:iCs/>
          <w:color w:val="000000"/>
          <w:sz w:val="28"/>
          <w:szCs w:val="28"/>
          <w:lang w:eastAsia="ru-RU"/>
        </w:rPr>
        <w:t>ближайшая к нам звезда, источник света и тепла для всего живого на Земле</w:t>
      </w:r>
      <w:r w:rsidRPr="00210EE2">
        <w:rPr>
          <w:rFonts w:eastAsia="@Arial Unicode MS"/>
          <w:color w:val="000000"/>
          <w:sz w:val="28"/>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10EE2">
        <w:rPr>
          <w:rFonts w:eastAsia="@Arial Unicode MS"/>
          <w:i/>
          <w:iCs/>
          <w:color w:val="000000"/>
          <w:sz w:val="28"/>
          <w:szCs w:val="28"/>
          <w:lang w:eastAsia="ru-RU"/>
        </w:rPr>
        <w:t>Важнейшие природные объекты своей страны, района</w:t>
      </w:r>
      <w:r w:rsidRPr="00210EE2">
        <w:rPr>
          <w:rFonts w:eastAsia="@Arial Unicode MS"/>
          <w:color w:val="000000"/>
          <w:sz w:val="28"/>
          <w:szCs w:val="28"/>
          <w:lang w:eastAsia="ru-RU"/>
        </w:rPr>
        <w:t>. Ориентирование на местности. Компас.</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210EE2">
        <w:rPr>
          <w:rFonts w:eastAsia="@Arial Unicode MS"/>
          <w:i/>
          <w:iCs/>
          <w:color w:val="000000"/>
          <w:sz w:val="28"/>
          <w:szCs w:val="28"/>
          <w:lang w:eastAsia="ru-RU"/>
        </w:rPr>
        <w:t xml:space="preserve">Обращение Земли вокруг </w:t>
      </w:r>
      <w:r w:rsidRPr="00210EE2">
        <w:rPr>
          <w:rFonts w:eastAsia="@Arial Unicode MS"/>
          <w:i/>
          <w:iCs/>
          <w:color w:val="000000"/>
          <w:sz w:val="28"/>
          <w:szCs w:val="28"/>
          <w:lang w:eastAsia="ru-RU"/>
        </w:rPr>
        <w:lastRenderedPageBreak/>
        <w:t>Солнца как причина смены времен года</w:t>
      </w:r>
      <w:r w:rsidRPr="00210EE2">
        <w:rPr>
          <w:rFonts w:eastAsia="@Arial Unicode MS"/>
          <w:color w:val="000000"/>
          <w:sz w:val="28"/>
          <w:szCs w:val="28"/>
          <w:lang w:eastAsia="ru-RU"/>
        </w:rPr>
        <w:t>. Смена времен года в родном крае на основе наблюдений.</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Погода, ее составляющие (температура воздуха, облачность, осадки, ветер). Наблюдение за погодой своего края. </w:t>
      </w:r>
      <w:r w:rsidRPr="00210EE2">
        <w:rPr>
          <w:rFonts w:eastAsia="@Arial Unicode MS"/>
          <w:i/>
          <w:iCs/>
          <w:color w:val="000000"/>
          <w:sz w:val="28"/>
          <w:szCs w:val="28"/>
          <w:lang w:eastAsia="ru-RU"/>
        </w:rPr>
        <w:t>Предсказание погоды и его значение в жизни людей</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Воздух – смесь газов. Свойства воздуха. Значение воздуха для растений, животных, человека.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Почва, ее состав, значение для живой природы и для хозяйственной жизни человека.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Растения, их разнообразие</w:t>
      </w:r>
      <w:proofErr w:type="gramStart"/>
      <w:r w:rsidRPr="00210EE2">
        <w:rPr>
          <w:rFonts w:eastAsia="@Arial Unicode MS"/>
          <w:color w:val="000000"/>
          <w:sz w:val="28"/>
          <w:szCs w:val="28"/>
          <w:lang w:eastAsia="ru-RU"/>
        </w:rPr>
        <w:t>.</w:t>
      </w:r>
      <w:proofErr w:type="gramEnd"/>
      <w:r w:rsidRPr="00210EE2">
        <w:rPr>
          <w:rFonts w:eastAsia="@Arial Unicode MS"/>
          <w:color w:val="000000"/>
          <w:sz w:val="28"/>
          <w:szCs w:val="28"/>
          <w:lang w:eastAsia="ru-RU"/>
        </w:rPr>
        <w:t xml:space="preserve"> </w:t>
      </w:r>
      <w:proofErr w:type="gramStart"/>
      <w:r w:rsidRPr="00210EE2">
        <w:rPr>
          <w:rFonts w:eastAsia="@Arial Unicode MS"/>
          <w:color w:val="000000"/>
          <w:sz w:val="28"/>
          <w:szCs w:val="28"/>
          <w:lang w:eastAsia="ru-RU"/>
        </w:rPr>
        <w:t>ч</w:t>
      </w:r>
      <w:proofErr w:type="gramEnd"/>
      <w:r w:rsidRPr="00210EE2">
        <w:rPr>
          <w:rFonts w:eastAsia="@Arial Unicode MS"/>
          <w:color w:val="000000"/>
          <w:sz w:val="28"/>
          <w:szCs w:val="28"/>
          <w:lang w:eastAsia="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Грибы: съедобные и ядовитые. Правила сбора грибов.</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w:t>
      </w:r>
      <w:r w:rsidRPr="00210EE2">
        <w:rPr>
          <w:rFonts w:eastAsia="@Arial Unicode MS"/>
          <w:color w:val="000000"/>
          <w:sz w:val="28"/>
          <w:szCs w:val="28"/>
          <w:lang w:eastAsia="ru-RU"/>
        </w:rPr>
        <w:lastRenderedPageBreak/>
        <w:t>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proofErr w:type="gramStart"/>
      <w:r w:rsidRPr="00210EE2">
        <w:rPr>
          <w:rFonts w:eastAsia="@Arial Unicode MS"/>
          <w:color w:val="000000"/>
          <w:sz w:val="28"/>
          <w:szCs w:val="28"/>
          <w:lang w:eastAsia="ru-RU"/>
        </w:rPr>
        <w:t>Лес, луг, водоем – единство живой и неживой природы (солнечный свет, воздух, вода, почва, растения, животные).</w:t>
      </w:r>
      <w:proofErr w:type="gramEnd"/>
      <w:r w:rsidRPr="00210EE2">
        <w:rPr>
          <w:rFonts w:eastAsia="@Arial Unicode MS"/>
          <w:color w:val="000000"/>
          <w:sz w:val="28"/>
          <w:szCs w:val="28"/>
          <w:lang w:eastAsia="ru-RU"/>
        </w:rPr>
        <w:t xml:space="preserve"> </w:t>
      </w:r>
      <w:r w:rsidRPr="00210EE2">
        <w:rPr>
          <w:rFonts w:eastAsia="@Arial Unicode MS"/>
          <w:iCs/>
          <w:color w:val="000000"/>
          <w:sz w:val="28"/>
          <w:szCs w:val="28"/>
          <w:lang w:eastAsia="ru-RU"/>
        </w:rPr>
        <w:t>Круговорот веществ</w:t>
      </w:r>
      <w:r w:rsidRPr="00210EE2">
        <w:rPr>
          <w:rFonts w:eastAsia="@Arial Unicode MS"/>
          <w:i/>
          <w:iCs/>
          <w:color w:val="000000"/>
          <w:sz w:val="28"/>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33E7E" w:rsidRPr="00210EE2" w:rsidRDefault="00E33E7E" w:rsidP="00E33E7E">
      <w:pPr>
        <w:widowControl w:val="0"/>
        <w:tabs>
          <w:tab w:val="left" w:leader="dot" w:pos="624"/>
        </w:tabs>
        <w:autoSpaceDE w:val="0"/>
        <w:autoSpaceDN w:val="0"/>
        <w:adjustRightInd w:val="0"/>
        <w:spacing w:line="360" w:lineRule="auto"/>
        <w:ind w:firstLine="709"/>
        <w:jc w:val="both"/>
        <w:rPr>
          <w:rFonts w:eastAsia="Times New Roman"/>
          <w:b/>
          <w:bCs/>
          <w:i/>
          <w:iCs/>
          <w:sz w:val="28"/>
          <w:szCs w:val="28"/>
          <w:lang w:eastAsia="ru-RU"/>
        </w:rPr>
      </w:pPr>
      <w:r w:rsidRPr="00210EE2">
        <w:rPr>
          <w:rFonts w:eastAsia="@Arial Unicode MS"/>
          <w:sz w:val="28"/>
          <w:szCs w:val="28"/>
          <w:lang w:eastAsia="ru-RU"/>
        </w:rPr>
        <w:t xml:space="preserve">Общее представление о строении тела человека. </w:t>
      </w:r>
      <w:proofErr w:type="gramStart"/>
      <w:r w:rsidRPr="00210EE2">
        <w:rPr>
          <w:rFonts w:eastAsia="@Arial Unicode MS"/>
          <w:sz w:val="28"/>
          <w:szCs w:val="28"/>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210EE2">
        <w:rPr>
          <w:rFonts w:eastAsia="@Arial Unicode MS"/>
          <w:sz w:val="28"/>
          <w:szCs w:val="28"/>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210EE2">
        <w:rPr>
          <w:rFonts w:eastAsia="Times New Roman"/>
          <w:b/>
          <w:bCs/>
          <w:i/>
          <w:iCs/>
          <w:sz w:val="28"/>
          <w:szCs w:val="28"/>
          <w:lang w:eastAsia="ru-RU"/>
        </w:rPr>
        <w:t>.</w:t>
      </w:r>
    </w:p>
    <w:p w:rsidR="001E10C6" w:rsidRPr="00210EE2" w:rsidRDefault="001E10C6" w:rsidP="00E33E7E">
      <w:pPr>
        <w:widowControl w:val="0"/>
        <w:tabs>
          <w:tab w:val="left" w:leader="dot" w:pos="624"/>
        </w:tabs>
        <w:autoSpaceDE w:val="0"/>
        <w:autoSpaceDN w:val="0"/>
        <w:adjustRightInd w:val="0"/>
        <w:spacing w:line="360" w:lineRule="auto"/>
        <w:ind w:firstLine="709"/>
        <w:jc w:val="both"/>
        <w:rPr>
          <w:rFonts w:eastAsia="Times New Roman"/>
          <w:b/>
          <w:bCs/>
          <w:i/>
          <w:iCs/>
          <w:sz w:val="28"/>
          <w:szCs w:val="28"/>
          <w:lang w:eastAsia="ru-RU"/>
        </w:rPr>
      </w:pPr>
    </w:p>
    <w:p w:rsidR="001E10C6" w:rsidRPr="00210EE2" w:rsidRDefault="001E10C6" w:rsidP="00E33E7E">
      <w:pPr>
        <w:widowControl w:val="0"/>
        <w:tabs>
          <w:tab w:val="left" w:leader="dot" w:pos="624"/>
        </w:tabs>
        <w:autoSpaceDE w:val="0"/>
        <w:autoSpaceDN w:val="0"/>
        <w:adjustRightInd w:val="0"/>
        <w:spacing w:line="360" w:lineRule="auto"/>
        <w:ind w:firstLine="709"/>
        <w:jc w:val="both"/>
        <w:rPr>
          <w:rFonts w:eastAsia="@Arial Unicode MS"/>
          <w:sz w:val="28"/>
          <w:szCs w:val="28"/>
          <w:lang w:eastAsia="ru-RU"/>
        </w:rPr>
      </w:pP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lastRenderedPageBreak/>
        <w:t>Человек и общество</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10EE2">
        <w:rPr>
          <w:rFonts w:eastAsia="@Arial Unicode MS"/>
          <w:i/>
          <w:iCs/>
          <w:color w:val="000000"/>
          <w:sz w:val="28"/>
          <w:szCs w:val="28"/>
          <w:lang w:eastAsia="ru-RU"/>
        </w:rPr>
        <w:t>Внутренний мир человека: общее представление о человеческих свойствах и качествах</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10EE2">
        <w:rPr>
          <w:rFonts w:eastAsia="@Arial Unicode MS"/>
          <w:i/>
          <w:iCs/>
          <w:color w:val="000000"/>
          <w:sz w:val="28"/>
          <w:szCs w:val="28"/>
          <w:lang w:eastAsia="ru-RU"/>
        </w:rPr>
        <w:t>Хозяйство семьи</w:t>
      </w:r>
      <w:r w:rsidRPr="00210EE2">
        <w:rPr>
          <w:rFonts w:eastAsia="@Arial Unicode MS"/>
          <w:color w:val="000000"/>
          <w:sz w:val="28"/>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Друзья, взаимоотношения между ними; ценность дружбы, согласия, взаимной помощи. Правила взаимоотношений </w:t>
      </w:r>
      <w:proofErr w:type="gramStart"/>
      <w:r w:rsidRPr="00210EE2">
        <w:rPr>
          <w:rFonts w:eastAsia="@Arial Unicode MS"/>
          <w:color w:val="000000"/>
          <w:sz w:val="28"/>
          <w:szCs w:val="28"/>
          <w:lang w:eastAsia="ru-RU"/>
        </w:rPr>
        <w:t>со</w:t>
      </w:r>
      <w:proofErr w:type="gramEnd"/>
      <w:r w:rsidRPr="00210EE2">
        <w:rPr>
          <w:rFonts w:eastAsia="@Arial Unicode MS"/>
          <w:color w:val="000000"/>
          <w:sz w:val="28"/>
          <w:szCs w:val="28"/>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33E7E" w:rsidRPr="00210EE2" w:rsidRDefault="00E33E7E" w:rsidP="00E33E7E">
      <w:pPr>
        <w:tabs>
          <w:tab w:val="left" w:leader="dot" w:pos="624"/>
        </w:tabs>
        <w:spacing w:line="360" w:lineRule="auto"/>
        <w:ind w:firstLine="709"/>
        <w:jc w:val="both"/>
        <w:rPr>
          <w:rFonts w:eastAsia="@Arial Unicode MS"/>
          <w:i/>
          <w:iCs/>
          <w:color w:val="000000"/>
          <w:sz w:val="28"/>
          <w:szCs w:val="28"/>
          <w:lang w:eastAsia="ru-RU"/>
        </w:rPr>
      </w:pPr>
      <w:r w:rsidRPr="00210EE2">
        <w:rPr>
          <w:rFonts w:eastAsia="@Arial Unicode MS"/>
          <w:color w:val="000000"/>
          <w:sz w:val="28"/>
          <w:szCs w:val="28"/>
          <w:lang w:eastAsia="ru-RU"/>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210EE2">
        <w:rPr>
          <w:rFonts w:eastAsia="@Arial Unicode MS"/>
          <w:i/>
          <w:iCs/>
          <w:color w:val="000000"/>
          <w:sz w:val="28"/>
          <w:szCs w:val="28"/>
          <w:lang w:eastAsia="ru-RU"/>
        </w:rPr>
        <w:t>Средства связи</w:t>
      </w:r>
      <w:r w:rsidRPr="00210EE2">
        <w:rPr>
          <w:rFonts w:eastAsia="@Arial Unicode MS"/>
          <w:color w:val="000000"/>
          <w:sz w:val="28"/>
          <w:szCs w:val="28"/>
          <w:lang w:eastAsia="ru-RU"/>
        </w:rPr>
        <w:t xml:space="preserve">: </w:t>
      </w:r>
      <w:r w:rsidRPr="00210EE2">
        <w:rPr>
          <w:rFonts w:eastAsia="@Arial Unicode MS"/>
          <w:i/>
          <w:iCs/>
          <w:color w:val="000000"/>
          <w:sz w:val="28"/>
          <w:szCs w:val="28"/>
          <w:lang w:eastAsia="ru-RU"/>
        </w:rPr>
        <w:t>почта</w:t>
      </w:r>
      <w:r w:rsidRPr="00210EE2">
        <w:rPr>
          <w:rFonts w:eastAsia="@Arial Unicode MS"/>
          <w:color w:val="000000"/>
          <w:sz w:val="28"/>
          <w:szCs w:val="28"/>
          <w:lang w:eastAsia="ru-RU"/>
        </w:rPr>
        <w:t xml:space="preserve">, </w:t>
      </w:r>
      <w:r w:rsidRPr="00210EE2">
        <w:rPr>
          <w:rFonts w:eastAsia="@Arial Unicode MS"/>
          <w:i/>
          <w:iCs/>
          <w:color w:val="000000"/>
          <w:sz w:val="28"/>
          <w:szCs w:val="28"/>
          <w:lang w:eastAsia="ru-RU"/>
        </w:rPr>
        <w:t>телеграф</w:t>
      </w:r>
      <w:r w:rsidRPr="00210EE2">
        <w:rPr>
          <w:rFonts w:eastAsia="@Arial Unicode MS"/>
          <w:color w:val="000000"/>
          <w:sz w:val="28"/>
          <w:szCs w:val="28"/>
          <w:lang w:eastAsia="ru-RU"/>
        </w:rPr>
        <w:t xml:space="preserve">, </w:t>
      </w:r>
      <w:r w:rsidRPr="00210EE2">
        <w:rPr>
          <w:rFonts w:eastAsia="@Arial Unicode MS"/>
          <w:i/>
          <w:iCs/>
          <w:color w:val="000000"/>
          <w:sz w:val="28"/>
          <w:szCs w:val="28"/>
          <w:lang w:eastAsia="ru-RU"/>
        </w:rPr>
        <w:t>телефон, электронная почта, ауди</w:t>
      </w:r>
      <w:proofErr w:type="gramStart"/>
      <w:r w:rsidRPr="00210EE2">
        <w:rPr>
          <w:rFonts w:eastAsia="@Arial Unicode MS"/>
          <w:i/>
          <w:iCs/>
          <w:color w:val="000000"/>
          <w:sz w:val="28"/>
          <w:szCs w:val="28"/>
          <w:lang w:eastAsia="ru-RU"/>
        </w:rPr>
        <w:t>о-</w:t>
      </w:r>
      <w:proofErr w:type="gramEnd"/>
      <w:r w:rsidRPr="00210EE2">
        <w:rPr>
          <w:rFonts w:eastAsia="@Arial Unicode MS"/>
          <w:i/>
          <w:iCs/>
          <w:color w:val="000000"/>
          <w:sz w:val="28"/>
          <w:szCs w:val="28"/>
          <w:lang w:eastAsia="ru-RU"/>
        </w:rPr>
        <w:t xml:space="preserve"> и видеочаты, форум.</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i/>
          <w:iCs/>
          <w:color w:val="000000"/>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210EE2">
        <w:rPr>
          <w:rFonts w:eastAsia="@Arial Unicode MS"/>
          <w:color w:val="000000"/>
          <w:sz w:val="28"/>
          <w:szCs w:val="28"/>
          <w:lang w:eastAsia="ru-RU"/>
        </w:rPr>
        <w:t>M</w:t>
      </w:r>
      <w:proofErr w:type="gramEnd"/>
      <w:r w:rsidRPr="00210EE2">
        <w:rPr>
          <w:rFonts w:eastAsia="@Arial Unicode MS"/>
          <w:color w:val="000000"/>
          <w:sz w:val="28"/>
          <w:szCs w:val="28"/>
          <w:lang w:eastAsia="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Россия на карте, государственная граница России.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Города России. Санкт-Петербург: достопримечательности (Зимний дворец, памятник Петру I – Медный всадник, </w:t>
      </w:r>
      <w:r w:rsidRPr="00210EE2">
        <w:rPr>
          <w:rFonts w:eastAsia="@Arial Unicode MS"/>
          <w:i/>
          <w:iCs/>
          <w:color w:val="000000"/>
          <w:sz w:val="28"/>
          <w:szCs w:val="28"/>
          <w:lang w:eastAsia="ru-RU"/>
        </w:rPr>
        <w:t>разводные мосты через Неву</w:t>
      </w:r>
      <w:r w:rsidRPr="00210EE2">
        <w:rPr>
          <w:rFonts w:eastAsia="@Arial Unicode MS"/>
          <w:color w:val="000000"/>
          <w:sz w:val="28"/>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w:t>
      </w:r>
      <w:r w:rsidRPr="00210EE2">
        <w:rPr>
          <w:rFonts w:eastAsia="@Arial Unicode MS"/>
          <w:color w:val="000000"/>
          <w:sz w:val="28"/>
          <w:szCs w:val="28"/>
          <w:lang w:eastAsia="ru-RU"/>
        </w:rPr>
        <w:lastRenderedPageBreak/>
        <w:t>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Родной край – частица России. </w:t>
      </w:r>
      <w:proofErr w:type="gramStart"/>
      <w:r w:rsidRPr="00210EE2">
        <w:rPr>
          <w:rFonts w:eastAsia="@Arial Unicode MS"/>
          <w:color w:val="000000"/>
          <w:sz w:val="28"/>
          <w:szCs w:val="28"/>
          <w:lang w:eastAsia="ru-RU"/>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210EE2">
        <w:rPr>
          <w:rFonts w:eastAsia="@Arial Unicode MS"/>
          <w:color w:val="000000"/>
          <w:sz w:val="28"/>
          <w:szCs w:val="28"/>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Arial Unicode MS"/>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Правила безопасной жизни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Ценность здоровья и здорового образа жизни.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Режим дня школьника, чередование труда и отдыха в</w:t>
      </w:r>
      <w:r w:rsidRPr="00210EE2">
        <w:rPr>
          <w:rFonts w:eastAsia="Times New Roman"/>
          <w:sz w:val="28"/>
          <w:szCs w:val="28"/>
          <w:lang w:eastAsia="ru-RU"/>
        </w:rPr>
        <w:t xml:space="preserve"> режиме дня; личная гигиена. Физическая культура, закаливание, игры на воздухе как условие сохранения и укрепления </w:t>
      </w:r>
      <w:r w:rsidRPr="00210EE2">
        <w:rPr>
          <w:rFonts w:eastAsia="Times New Roman"/>
          <w:spacing w:val="2"/>
          <w:sz w:val="28"/>
          <w:szCs w:val="28"/>
          <w:lang w:eastAsia="ru-RU"/>
        </w:rPr>
        <w:t>здоровья. Личная ответственность каждого человека за со</w:t>
      </w:r>
      <w:r w:rsidRPr="00210EE2">
        <w:rPr>
          <w:rFonts w:eastAsia="Times New Roman"/>
          <w:sz w:val="28"/>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210EE2">
        <w:rPr>
          <w:rFonts w:eastAsia="Times New Roman"/>
          <w:spacing w:val="2"/>
          <w:sz w:val="28"/>
          <w:szCs w:val="28"/>
          <w:lang w:eastAsia="ru-RU"/>
        </w:rPr>
        <w:t>помощь при лёгких травмах (</w:t>
      </w:r>
      <w:r w:rsidRPr="00210EE2">
        <w:rPr>
          <w:rFonts w:eastAsia="Times New Roman"/>
          <w:iCs/>
          <w:spacing w:val="2"/>
          <w:sz w:val="28"/>
          <w:szCs w:val="28"/>
          <w:lang w:eastAsia="ru-RU"/>
        </w:rPr>
        <w:t>ушиб</w:t>
      </w:r>
      <w:r w:rsidRPr="00210EE2">
        <w:rPr>
          <w:rFonts w:eastAsia="Times New Roman"/>
          <w:spacing w:val="2"/>
          <w:sz w:val="28"/>
          <w:szCs w:val="28"/>
          <w:lang w:eastAsia="ru-RU"/>
        </w:rPr>
        <w:t xml:space="preserve">, </w:t>
      </w:r>
      <w:r w:rsidRPr="00210EE2">
        <w:rPr>
          <w:rFonts w:eastAsia="Times New Roman"/>
          <w:iCs/>
          <w:spacing w:val="2"/>
          <w:sz w:val="28"/>
          <w:szCs w:val="28"/>
          <w:lang w:eastAsia="ru-RU"/>
        </w:rPr>
        <w:t>порез</w:t>
      </w:r>
      <w:r w:rsidRPr="00210EE2">
        <w:rPr>
          <w:rFonts w:eastAsia="Times New Roman"/>
          <w:spacing w:val="2"/>
          <w:sz w:val="28"/>
          <w:szCs w:val="28"/>
          <w:lang w:eastAsia="ru-RU"/>
        </w:rPr>
        <w:t xml:space="preserve">, </w:t>
      </w:r>
      <w:r w:rsidRPr="00210EE2">
        <w:rPr>
          <w:rFonts w:eastAsia="Times New Roman"/>
          <w:iCs/>
          <w:spacing w:val="2"/>
          <w:sz w:val="28"/>
          <w:szCs w:val="28"/>
          <w:lang w:eastAsia="ru-RU"/>
        </w:rPr>
        <w:t>ожог</w:t>
      </w:r>
      <w:r w:rsidRPr="00210EE2">
        <w:rPr>
          <w:rFonts w:eastAsia="Times New Roman"/>
          <w:spacing w:val="2"/>
          <w:sz w:val="28"/>
          <w:szCs w:val="28"/>
          <w:lang w:eastAsia="ru-RU"/>
        </w:rPr>
        <w:t xml:space="preserve">), </w:t>
      </w:r>
      <w:r w:rsidRPr="00210EE2">
        <w:rPr>
          <w:rFonts w:eastAsia="Times New Roman"/>
          <w:iCs/>
          <w:spacing w:val="2"/>
          <w:sz w:val="28"/>
          <w:szCs w:val="28"/>
          <w:lang w:eastAsia="ru-RU"/>
        </w:rPr>
        <w:t>обмора</w:t>
      </w:r>
      <w:r w:rsidRPr="00210EE2">
        <w:rPr>
          <w:rFonts w:eastAsia="Times New Roman"/>
          <w:iCs/>
          <w:sz w:val="28"/>
          <w:szCs w:val="28"/>
          <w:lang w:eastAsia="ru-RU"/>
        </w:rPr>
        <w:t>живании</w:t>
      </w:r>
      <w:r w:rsidRPr="00210EE2">
        <w:rPr>
          <w:rFonts w:eastAsia="Times New Roman"/>
          <w:sz w:val="28"/>
          <w:szCs w:val="28"/>
          <w:lang w:eastAsia="ru-RU"/>
        </w:rPr>
        <w:t xml:space="preserve">, </w:t>
      </w:r>
      <w:r w:rsidRPr="00210EE2">
        <w:rPr>
          <w:rFonts w:eastAsia="Times New Roman"/>
          <w:iCs/>
          <w:sz w:val="28"/>
          <w:szCs w:val="28"/>
          <w:lang w:eastAsia="ru-RU"/>
        </w:rPr>
        <w:t>перегреве</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lastRenderedPageBreak/>
        <w:t xml:space="preserve">Дорога от дома до школы, правила безопасного поведения </w:t>
      </w:r>
      <w:r w:rsidRPr="00210EE2">
        <w:rPr>
          <w:rFonts w:eastAsia="Times New Roman"/>
          <w:spacing w:val="2"/>
          <w:sz w:val="28"/>
          <w:szCs w:val="28"/>
          <w:lang w:eastAsia="ru-RU"/>
        </w:rPr>
        <w:t>на дорогах, в лесу, на водоёме в разное время года. Пра</w:t>
      </w:r>
      <w:r w:rsidRPr="00210EE2">
        <w:rPr>
          <w:rFonts w:eastAsia="Times New Roman"/>
          <w:sz w:val="28"/>
          <w:szCs w:val="28"/>
          <w:lang w:eastAsia="ru-RU"/>
        </w:rPr>
        <w:t>вила пожарной безопасности, основные правила обращения с газом, электричеством, водой.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Правила безопасного поведения в природе.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Забота о здоровье и безопасности окружающих людей</w:t>
      </w:r>
      <w:proofErr w:type="gramStart"/>
      <w:r w:rsidRPr="00210EE2">
        <w:rPr>
          <w:rFonts w:eastAsia="Times New Roman"/>
          <w:sz w:val="28"/>
          <w:szCs w:val="28"/>
          <w:lang w:eastAsia="ru-RU"/>
        </w:rPr>
        <w:t> .</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
    <w:p w:rsidR="00E33E7E" w:rsidRPr="00210EE2" w:rsidRDefault="00E33E7E" w:rsidP="00A7648D">
      <w:pPr>
        <w:numPr>
          <w:ilvl w:val="3"/>
          <w:numId w:val="104"/>
        </w:numPr>
        <w:spacing w:line="360" w:lineRule="auto"/>
        <w:ind w:hanging="22"/>
        <w:outlineLvl w:val="1"/>
        <w:rPr>
          <w:rFonts w:eastAsia="MS Gothic"/>
          <w:b/>
          <w:sz w:val="28"/>
          <w:szCs w:val="28"/>
          <w:lang w:eastAsia="ru-RU"/>
        </w:rPr>
      </w:pPr>
      <w:bookmarkStart w:id="152" w:name="_Toc288394090"/>
      <w:bookmarkStart w:id="153" w:name="_Toc288410557"/>
      <w:bookmarkStart w:id="154" w:name="_Toc288410686"/>
      <w:bookmarkStart w:id="155" w:name="_Toc418108328"/>
      <w:r w:rsidRPr="00210EE2">
        <w:rPr>
          <w:rFonts w:eastAsia="MS Gothic"/>
          <w:b/>
          <w:sz w:val="28"/>
          <w:szCs w:val="28"/>
          <w:lang w:eastAsia="ru-RU"/>
        </w:rPr>
        <w:t xml:space="preserve">Основы </w:t>
      </w:r>
      <w:bookmarkEnd w:id="152"/>
      <w:bookmarkEnd w:id="153"/>
      <w:bookmarkEnd w:id="154"/>
      <w:r w:rsidRPr="00210EE2">
        <w:rPr>
          <w:rFonts w:eastAsia="MS Gothic"/>
          <w:b/>
          <w:sz w:val="28"/>
          <w:szCs w:val="28"/>
          <w:lang w:eastAsia="ru-RU"/>
        </w:rPr>
        <w:t>религиозных культур и светской этики</w:t>
      </w:r>
      <w:bookmarkEnd w:id="155"/>
    </w:p>
    <w:p w:rsidR="00E33E7E" w:rsidRPr="00210EE2" w:rsidRDefault="00E33E7E" w:rsidP="00E33E7E">
      <w:pPr>
        <w:spacing w:line="360" w:lineRule="auto"/>
        <w:jc w:val="both"/>
        <w:rPr>
          <w:rFonts w:eastAsia="Times New Roman"/>
          <w:sz w:val="28"/>
          <w:szCs w:val="28"/>
          <w:lang w:eastAsia="ru-RU"/>
        </w:rPr>
      </w:pPr>
      <w:r w:rsidRPr="00210EE2">
        <w:rPr>
          <w:rFonts w:eastAsia="Times New Roman"/>
          <w:sz w:val="28"/>
          <w:szCs w:val="28"/>
          <w:lang w:eastAsia="ru-RU"/>
        </w:rPr>
        <w:t>Предметная область «Основы религиозных культур и светской этики» представляет собой единый компле</w:t>
      </w:r>
      <w:proofErr w:type="gramStart"/>
      <w:r w:rsidRPr="00210EE2">
        <w:rPr>
          <w:rFonts w:eastAsia="Times New Roman"/>
          <w:sz w:val="28"/>
          <w:szCs w:val="28"/>
          <w:lang w:eastAsia="ru-RU"/>
        </w:rPr>
        <w:t>кс стр</w:t>
      </w:r>
      <w:proofErr w:type="gramEnd"/>
      <w:r w:rsidRPr="00210EE2">
        <w:rPr>
          <w:rFonts w:eastAsia="Times New Roman"/>
          <w:sz w:val="28"/>
          <w:szCs w:val="28"/>
          <w:lang w:eastAsia="ru-RU"/>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F3DFB" w:rsidRPr="00210EE2" w:rsidRDefault="00FF3DFB" w:rsidP="00FF3DFB">
      <w:pPr>
        <w:ind w:firstLine="709"/>
        <w:jc w:val="both"/>
        <w:rPr>
          <w:b/>
          <w:sz w:val="28"/>
          <w:szCs w:val="28"/>
        </w:rPr>
      </w:pPr>
      <w:r w:rsidRPr="00210EE2">
        <w:rPr>
          <w:b/>
          <w:sz w:val="28"/>
          <w:szCs w:val="28"/>
        </w:rPr>
        <w:t>Основы православной культуры</w:t>
      </w:r>
    </w:p>
    <w:p w:rsidR="00FF3DFB" w:rsidRPr="00210EE2" w:rsidRDefault="00FF3DFB" w:rsidP="00E33E7E">
      <w:pPr>
        <w:spacing w:line="360" w:lineRule="auto"/>
        <w:jc w:val="both"/>
        <w:rPr>
          <w:rFonts w:eastAsia="Times New Roman"/>
          <w:sz w:val="28"/>
          <w:szCs w:val="28"/>
          <w:lang w:eastAsia="ru-RU"/>
        </w:rPr>
      </w:pPr>
    </w:p>
    <w:p w:rsidR="00E33E7E" w:rsidRPr="00210EE2" w:rsidRDefault="00E33E7E"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b/>
          <w:sz w:val="28"/>
          <w:szCs w:val="28"/>
          <w:lang w:eastAsia="ru-RU"/>
        </w:rPr>
        <w:t>Россия — наша Родина.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3"/>
          <w:sz w:val="28"/>
          <w:szCs w:val="28"/>
          <w:lang w:eastAsia="ru-RU"/>
        </w:rPr>
      </w:pPr>
      <w:r w:rsidRPr="00210EE2">
        <w:rPr>
          <w:rFonts w:eastAsia="Times New Roman"/>
          <w:spacing w:val="-3"/>
          <w:sz w:val="28"/>
          <w:szCs w:val="28"/>
          <w:lang w:eastAsia="ru-RU"/>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210EE2">
        <w:rPr>
          <w:rFonts w:eastAsia="Times New Roman"/>
          <w:sz w:val="28"/>
          <w:szCs w:val="28"/>
          <w:lang w:eastAsia="ru-RU"/>
        </w:rPr>
        <w:t xml:space="preserve">Семья, семейные ценности. Долг, свобода, ответственность, </w:t>
      </w:r>
      <w:r w:rsidRPr="00210EE2">
        <w:rPr>
          <w:rFonts w:eastAsia="Times New Roman"/>
          <w:spacing w:val="-3"/>
          <w:sz w:val="28"/>
          <w:szCs w:val="28"/>
          <w:lang w:eastAsia="ru-RU"/>
        </w:rPr>
        <w:t xml:space="preserve">учение и труд. </w:t>
      </w:r>
      <w:proofErr w:type="gramStart"/>
      <w:r w:rsidRPr="00210EE2">
        <w:rPr>
          <w:rFonts w:eastAsia="Times New Roman"/>
          <w:spacing w:val="-3"/>
          <w:sz w:val="28"/>
          <w:szCs w:val="28"/>
          <w:lang w:eastAsia="ru-RU"/>
        </w:rPr>
        <w:t>Милосердие, забота о слабых, взаимопомощь, социальные проблемы общества и отношение к ним разных религий.</w:t>
      </w:r>
      <w:proofErr w:type="gramEnd"/>
      <w:r w:rsidRPr="00210EE2">
        <w:rPr>
          <w:rFonts w:eastAsia="Times New Roman"/>
          <w:spacing w:val="-3"/>
          <w:sz w:val="28"/>
          <w:szCs w:val="28"/>
          <w:lang w:eastAsia="ru-RU"/>
        </w:rPr>
        <w:t xml:space="preserve"> Любовь и уважение к Отечеству. Патриотизм многонационального и многоконфессионального народа России.</w:t>
      </w:r>
    </w:p>
    <w:p w:rsidR="001E10C6" w:rsidRPr="00210EE2" w:rsidRDefault="001E10C6" w:rsidP="00E33E7E">
      <w:pPr>
        <w:autoSpaceDE w:val="0"/>
        <w:autoSpaceDN w:val="0"/>
        <w:adjustRightInd w:val="0"/>
        <w:spacing w:line="360" w:lineRule="auto"/>
        <w:ind w:firstLine="454"/>
        <w:jc w:val="both"/>
        <w:textAlignment w:val="center"/>
        <w:rPr>
          <w:rFonts w:eastAsia="Times New Roman"/>
          <w:spacing w:val="-3"/>
          <w:sz w:val="28"/>
          <w:szCs w:val="28"/>
          <w:lang w:eastAsia="ru-RU"/>
        </w:rPr>
      </w:pPr>
    </w:p>
    <w:p w:rsidR="001E10C6" w:rsidRPr="00210EE2" w:rsidRDefault="001E10C6" w:rsidP="00E33E7E">
      <w:pPr>
        <w:autoSpaceDE w:val="0"/>
        <w:autoSpaceDN w:val="0"/>
        <w:adjustRightInd w:val="0"/>
        <w:spacing w:line="360" w:lineRule="auto"/>
        <w:ind w:firstLine="454"/>
        <w:jc w:val="both"/>
        <w:textAlignment w:val="center"/>
        <w:rPr>
          <w:rFonts w:eastAsia="Times New Roman"/>
          <w:spacing w:val="-3"/>
          <w:sz w:val="28"/>
          <w:szCs w:val="28"/>
          <w:lang w:eastAsia="ru-RU"/>
        </w:rPr>
      </w:pPr>
    </w:p>
    <w:p w:rsidR="00FF3DFB" w:rsidRPr="00210EE2" w:rsidRDefault="00FF3DFB" w:rsidP="00FF3DFB">
      <w:pPr>
        <w:ind w:firstLine="709"/>
        <w:jc w:val="both"/>
        <w:rPr>
          <w:b/>
          <w:sz w:val="28"/>
          <w:szCs w:val="28"/>
        </w:rPr>
      </w:pPr>
      <w:r w:rsidRPr="00210EE2">
        <w:rPr>
          <w:b/>
          <w:sz w:val="28"/>
          <w:szCs w:val="28"/>
        </w:rPr>
        <w:lastRenderedPageBreak/>
        <w:t>Основы мировых религиозных культур</w:t>
      </w:r>
    </w:p>
    <w:p w:rsidR="00FF3DFB" w:rsidRPr="00210EE2" w:rsidRDefault="00FF3DFB" w:rsidP="00FF3DFB">
      <w:pPr>
        <w:ind w:firstLine="709"/>
        <w:jc w:val="both"/>
        <w:rPr>
          <w:sz w:val="28"/>
          <w:szCs w:val="28"/>
        </w:rPr>
      </w:pPr>
      <w:r w:rsidRPr="00210EE2">
        <w:rPr>
          <w:sz w:val="28"/>
          <w:szCs w:val="28"/>
        </w:rPr>
        <w:t>Россия – наша Родина.</w:t>
      </w:r>
    </w:p>
    <w:p w:rsidR="00FF3DFB" w:rsidRPr="00210EE2" w:rsidRDefault="00FF3DFB" w:rsidP="00FF3DFB">
      <w:pPr>
        <w:ind w:firstLine="709"/>
        <w:jc w:val="both"/>
        <w:rPr>
          <w:sz w:val="28"/>
          <w:szCs w:val="28"/>
        </w:rPr>
      </w:pPr>
      <w:r w:rsidRPr="00210EE2">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210EE2">
        <w:rPr>
          <w:sz w:val="28"/>
          <w:szCs w:val="28"/>
        </w:rPr>
        <w:t>Милосердие, забота о слабых, взаимопомощь, социальные проблемы общества и отношение к ним разных религий.</w:t>
      </w:r>
      <w:proofErr w:type="gramEnd"/>
    </w:p>
    <w:p w:rsidR="00FF3DFB" w:rsidRPr="00210EE2" w:rsidRDefault="00FF3DFB" w:rsidP="00FF3DFB">
      <w:pPr>
        <w:ind w:firstLine="709"/>
        <w:jc w:val="both"/>
        <w:rPr>
          <w:sz w:val="28"/>
          <w:szCs w:val="28"/>
        </w:rPr>
      </w:pPr>
      <w:r w:rsidRPr="00210EE2">
        <w:rPr>
          <w:sz w:val="28"/>
          <w:szCs w:val="28"/>
        </w:rPr>
        <w:t>Любовь и уважение к Отечеству. Патриотизм многонационального и многоконфессионального народа России.</w:t>
      </w:r>
    </w:p>
    <w:p w:rsidR="00FF3DFB" w:rsidRPr="00210EE2" w:rsidRDefault="00FF3DFB" w:rsidP="00FF3DFB">
      <w:pPr>
        <w:ind w:firstLine="709"/>
        <w:jc w:val="both"/>
        <w:rPr>
          <w:b/>
          <w:sz w:val="28"/>
          <w:szCs w:val="28"/>
        </w:rPr>
      </w:pPr>
      <w:r w:rsidRPr="00210EE2">
        <w:rPr>
          <w:b/>
          <w:sz w:val="28"/>
          <w:szCs w:val="28"/>
        </w:rPr>
        <w:t>Основы светской этики</w:t>
      </w:r>
    </w:p>
    <w:p w:rsidR="00FF3DFB" w:rsidRPr="00210EE2" w:rsidRDefault="00FF3DFB" w:rsidP="00FF3DFB">
      <w:pPr>
        <w:ind w:firstLine="709"/>
        <w:jc w:val="both"/>
        <w:rPr>
          <w:sz w:val="28"/>
          <w:szCs w:val="28"/>
        </w:rPr>
      </w:pPr>
      <w:r w:rsidRPr="00210EE2">
        <w:rPr>
          <w:sz w:val="28"/>
          <w:szCs w:val="28"/>
        </w:rPr>
        <w:t>Россия – наша Родина.</w:t>
      </w:r>
    </w:p>
    <w:p w:rsidR="00FF3DFB" w:rsidRPr="00210EE2" w:rsidRDefault="00FF3DFB" w:rsidP="00FF3DFB">
      <w:pPr>
        <w:ind w:firstLine="709"/>
        <w:jc w:val="both"/>
        <w:rPr>
          <w:sz w:val="28"/>
          <w:szCs w:val="28"/>
        </w:rPr>
      </w:pPr>
      <w:r w:rsidRPr="00210EE2">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F3DFB" w:rsidRPr="00210EE2" w:rsidRDefault="00FF3DFB" w:rsidP="00FF3DFB">
      <w:pPr>
        <w:ind w:firstLine="709"/>
        <w:jc w:val="both"/>
        <w:rPr>
          <w:sz w:val="28"/>
          <w:szCs w:val="28"/>
        </w:rPr>
      </w:pPr>
      <w:r w:rsidRPr="00210EE2">
        <w:rPr>
          <w:sz w:val="28"/>
          <w:szCs w:val="28"/>
        </w:rPr>
        <w:t>Любовь и уважение к Отечеству. Патриотизм многонационального и многоконфессионального народа России.</w:t>
      </w:r>
    </w:p>
    <w:p w:rsidR="00FF3DFB" w:rsidRPr="00210EE2" w:rsidRDefault="00FF3DFB" w:rsidP="00FF3DFB">
      <w:pPr>
        <w:pStyle w:val="a3"/>
        <w:spacing w:line="240" w:lineRule="auto"/>
        <w:ind w:firstLine="454"/>
        <w:rPr>
          <w:rFonts w:ascii="Times New Roman" w:hAnsi="Times New Roman"/>
          <w:color w:val="auto"/>
          <w:spacing w:val="-3"/>
          <w:sz w:val="28"/>
          <w:szCs w:val="28"/>
        </w:rPr>
      </w:pP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3"/>
          <w:sz w:val="28"/>
          <w:szCs w:val="28"/>
          <w:lang w:eastAsia="ru-RU"/>
        </w:rPr>
      </w:pPr>
    </w:p>
    <w:p w:rsidR="00E33E7E" w:rsidRPr="00210EE2" w:rsidRDefault="00E33E7E" w:rsidP="00A7648D">
      <w:pPr>
        <w:numPr>
          <w:ilvl w:val="3"/>
          <w:numId w:val="104"/>
        </w:numPr>
        <w:spacing w:line="360" w:lineRule="auto"/>
        <w:outlineLvl w:val="1"/>
        <w:rPr>
          <w:rFonts w:eastAsia="MS Gothic"/>
          <w:b/>
          <w:sz w:val="28"/>
          <w:szCs w:val="28"/>
          <w:lang w:eastAsia="ru-RU"/>
        </w:rPr>
      </w:pPr>
      <w:bookmarkStart w:id="156" w:name="_Toc288394091"/>
      <w:bookmarkStart w:id="157" w:name="_Toc288410558"/>
      <w:bookmarkStart w:id="158" w:name="_Toc288410687"/>
      <w:bookmarkStart w:id="159" w:name="_Toc418108329"/>
      <w:r w:rsidRPr="00210EE2">
        <w:rPr>
          <w:rFonts w:eastAsia="MS Gothic"/>
          <w:b/>
          <w:sz w:val="28"/>
          <w:szCs w:val="28"/>
          <w:lang w:eastAsia="ru-RU"/>
        </w:rPr>
        <w:t>Изобразительное искусство</w:t>
      </w:r>
      <w:bookmarkEnd w:id="156"/>
      <w:bookmarkEnd w:id="157"/>
      <w:bookmarkEnd w:id="158"/>
      <w:bookmarkEnd w:id="159"/>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Виды художественной деятельности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Восприятие произведений искусства. </w:t>
      </w:r>
      <w:r w:rsidRPr="00210EE2">
        <w:rPr>
          <w:rFonts w:eastAsia="Times New Roman"/>
          <w:sz w:val="28"/>
          <w:szCs w:val="28"/>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210EE2">
        <w:rPr>
          <w:rFonts w:eastAsia="Times New Roman"/>
          <w:sz w:val="28"/>
          <w:szCs w:val="28"/>
          <w:lang w:eastAsia="ru-RU"/>
        </w:rPr>
        <w:t>через</w:t>
      </w:r>
      <w:proofErr w:type="gramEnd"/>
      <w:r w:rsidRPr="00210EE2">
        <w:rPr>
          <w:rFonts w:eastAsia="Times New Roman"/>
          <w:sz w:val="28"/>
          <w:szCs w:val="28"/>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10EE2">
        <w:rPr>
          <w:rFonts w:eastAsia="Times New Roman"/>
          <w:spacing w:val="2"/>
          <w:sz w:val="28"/>
          <w:szCs w:val="28"/>
          <w:lang w:eastAsia="ru-RU"/>
        </w:rPr>
        <w:t>ству. Фотография и произведение изобразительного искус</w:t>
      </w:r>
      <w:r w:rsidRPr="00210EE2">
        <w:rPr>
          <w:rFonts w:eastAsia="Times New Roman"/>
          <w:sz w:val="28"/>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210EE2">
        <w:rPr>
          <w:rFonts w:eastAsia="Times New Roman"/>
          <w:spacing w:val="2"/>
          <w:sz w:val="28"/>
          <w:szCs w:val="28"/>
          <w:lang w:eastAsia="ru-RU"/>
        </w:rPr>
        <w:t>о богатстве и разнообразии художественной культуры (на примере культуры народов России). Выдающиеся предста</w:t>
      </w:r>
      <w:r w:rsidRPr="00210EE2">
        <w:rPr>
          <w:rFonts w:eastAsia="Times New Roman"/>
          <w:sz w:val="28"/>
          <w:szCs w:val="28"/>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10EE2">
        <w:rPr>
          <w:rFonts w:eastAsia="Times New Roman"/>
          <w:spacing w:val="2"/>
          <w:sz w:val="28"/>
          <w:szCs w:val="28"/>
          <w:lang w:eastAsia="ru-RU"/>
        </w:rPr>
        <w:t>циональная оценка шедевров национального, российского</w:t>
      </w:r>
      <w:r w:rsidRPr="00210EE2">
        <w:rPr>
          <w:rFonts w:eastAsia="Times New Roman"/>
          <w:sz w:val="28"/>
          <w:szCs w:val="28"/>
          <w:lang w:eastAsia="ru-RU"/>
        </w:rPr>
        <w:t xml:space="preserve"> и мирового искусства. Представление о роли изобразительных </w:t>
      </w:r>
      <w:r w:rsidRPr="00210EE2">
        <w:rPr>
          <w:rFonts w:eastAsia="Times New Roman"/>
          <w:sz w:val="28"/>
          <w:szCs w:val="28"/>
          <w:lang w:eastAsia="ru-RU"/>
        </w:rPr>
        <w:lastRenderedPageBreak/>
        <w:t>(пластических) иску</w:t>
      </w:r>
      <w:proofErr w:type="gramStart"/>
      <w:r w:rsidRPr="00210EE2">
        <w:rPr>
          <w:rFonts w:eastAsia="Times New Roman"/>
          <w:sz w:val="28"/>
          <w:szCs w:val="28"/>
          <w:lang w:eastAsia="ru-RU"/>
        </w:rPr>
        <w:t>сств в п</w:t>
      </w:r>
      <w:proofErr w:type="gramEnd"/>
      <w:r w:rsidRPr="00210EE2">
        <w:rPr>
          <w:rFonts w:eastAsia="Times New Roman"/>
          <w:sz w:val="28"/>
          <w:szCs w:val="28"/>
          <w:lang w:eastAsia="ru-RU"/>
        </w:rPr>
        <w:t>овседневной жизни человека, в организации его материального окружения.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Рисунок. </w:t>
      </w:r>
      <w:proofErr w:type="gramStart"/>
      <w:r w:rsidRPr="00210EE2">
        <w:rPr>
          <w:rFonts w:eastAsia="Times New Roman"/>
          <w:sz w:val="28"/>
          <w:szCs w:val="28"/>
          <w:lang w:eastAsia="ru-RU"/>
        </w:rPr>
        <w:t>Материалы для рисунка: карандаш, ручка, фломастер, уголь, пастель, мелки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 Приёмы работы с различными графическими материалами.</w:t>
      </w:r>
      <w:proofErr w:type="gramEnd"/>
      <w:r w:rsidRPr="00210EE2">
        <w:rPr>
          <w:rFonts w:eastAsia="Times New Roman"/>
          <w:sz w:val="28"/>
          <w:szCs w:val="28"/>
          <w:lang w:eastAsia="ru-RU"/>
        </w:rPr>
        <w:t xml:space="preserve"> Роль рисунка в искусстве: основная и вспомогательная. Красота и разнообразие </w:t>
      </w:r>
      <w:r w:rsidRPr="00210EE2">
        <w:rPr>
          <w:rFonts w:eastAsia="Times New Roman"/>
          <w:spacing w:val="2"/>
          <w:sz w:val="28"/>
          <w:szCs w:val="28"/>
          <w:lang w:eastAsia="ru-RU"/>
        </w:rPr>
        <w:t xml:space="preserve">природы, человека, зданий, предметов, выраженные средствами рисунка. Изображение деревьев, птиц, животных: </w:t>
      </w:r>
      <w:r w:rsidRPr="00210EE2">
        <w:rPr>
          <w:rFonts w:eastAsia="Times New Roman"/>
          <w:sz w:val="28"/>
          <w:szCs w:val="28"/>
          <w:lang w:eastAsia="ru-RU"/>
        </w:rPr>
        <w:t>общие и характерные черты.</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pacing w:val="2"/>
          <w:sz w:val="28"/>
          <w:szCs w:val="28"/>
          <w:lang w:eastAsia="ru-RU"/>
        </w:rPr>
        <w:t xml:space="preserve">Живопись. </w:t>
      </w:r>
      <w:r w:rsidRPr="00210EE2">
        <w:rPr>
          <w:rFonts w:eastAsia="Times New Roman"/>
          <w:spacing w:val="2"/>
          <w:sz w:val="28"/>
          <w:szCs w:val="28"/>
          <w:lang w:eastAsia="ru-RU"/>
        </w:rPr>
        <w:t xml:space="preserve">Живописные материалы. Красота и разнообразие природы, человека, зданий, предметов, выраженные </w:t>
      </w:r>
      <w:r w:rsidRPr="00210EE2">
        <w:rPr>
          <w:rFonts w:eastAsia="Times New Roman"/>
          <w:sz w:val="28"/>
          <w:szCs w:val="28"/>
          <w:lang w:eastAsia="ru-RU"/>
        </w:rPr>
        <w:t>средствами живописи. Цвет основа языка живописи.</w:t>
      </w:r>
      <w:r w:rsidRPr="00210EE2">
        <w:rPr>
          <w:rFonts w:eastAsia="Times New Roman"/>
          <w:spacing w:val="2"/>
          <w:sz w:val="28"/>
          <w:szCs w:val="28"/>
          <w:lang w:eastAsia="ru-RU"/>
        </w:rPr>
        <w:t xml:space="preserve"> Выбор средств художественной выразительности для создания живописного образа в соответствии с поставленными </w:t>
      </w:r>
      <w:r w:rsidRPr="00210EE2">
        <w:rPr>
          <w:rFonts w:eastAsia="Times New Roman"/>
          <w:sz w:val="28"/>
          <w:szCs w:val="28"/>
          <w:lang w:eastAsia="ru-RU"/>
        </w:rPr>
        <w:t>задачами. Образы природы и человека в живописи.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pacing w:val="2"/>
          <w:sz w:val="28"/>
          <w:szCs w:val="28"/>
          <w:lang w:eastAsia="ru-RU"/>
        </w:rPr>
        <w:t xml:space="preserve">Скульптура. </w:t>
      </w:r>
      <w:r w:rsidRPr="00210EE2">
        <w:rPr>
          <w:rFonts w:eastAsia="Times New Roman"/>
          <w:spacing w:val="2"/>
          <w:sz w:val="28"/>
          <w:szCs w:val="28"/>
          <w:lang w:eastAsia="ru-RU"/>
        </w:rPr>
        <w:t xml:space="preserve">Материалы скульптуры и их роль в создании выразительного образа. Элементарные приёмы работы </w:t>
      </w:r>
      <w:r w:rsidRPr="00210EE2">
        <w:rPr>
          <w:rFonts w:eastAsia="Times New Roman"/>
          <w:sz w:val="28"/>
          <w:szCs w:val="28"/>
          <w:lang w:eastAsia="ru-RU"/>
        </w:rPr>
        <w:t xml:space="preserve">с пластическими скульптурными материалами для создания </w:t>
      </w:r>
      <w:r w:rsidRPr="00210EE2">
        <w:rPr>
          <w:rFonts w:eastAsia="Times New Roman"/>
          <w:spacing w:val="2"/>
          <w:sz w:val="28"/>
          <w:szCs w:val="28"/>
          <w:lang w:eastAsia="ru-RU"/>
        </w:rPr>
        <w:t xml:space="preserve">выразительного образа (пластилин, глина — раскатывание, </w:t>
      </w:r>
      <w:r w:rsidRPr="00210EE2">
        <w:rPr>
          <w:rFonts w:eastAsia="Times New Roman"/>
          <w:sz w:val="28"/>
          <w:szCs w:val="28"/>
          <w:lang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Художественное конструирование и дизайн. </w:t>
      </w:r>
      <w:r w:rsidRPr="00210EE2">
        <w:rPr>
          <w:rFonts w:eastAsia="Times New Roman"/>
          <w:sz w:val="28"/>
          <w:szCs w:val="28"/>
          <w:lang w:eastAsia="ru-RU"/>
        </w:rPr>
        <w:t>Разнообразие материалов для художественного конструирования и моделирования (пластилин, бумага, картон и</w:t>
      </w:r>
      <w:r w:rsidRPr="00210EE2">
        <w:rPr>
          <w:rFonts w:eastAsia="Times New Roman"/>
          <w:sz w:val="28"/>
          <w:szCs w:val="28"/>
          <w:lang w:eastAsia="ru-RU"/>
        </w:rPr>
        <w:t> </w:t>
      </w:r>
      <w:r w:rsidRPr="00210EE2">
        <w:rPr>
          <w:rFonts w:eastAsia="Times New Roman"/>
          <w:sz w:val="28"/>
          <w:szCs w:val="28"/>
          <w:lang w:eastAsia="ru-RU"/>
        </w:rPr>
        <w:t xml:space="preserve">др.). Элементарные приёмы работы с различными материалами для создания </w:t>
      </w:r>
      <w:r w:rsidRPr="00210EE2">
        <w:rPr>
          <w:rFonts w:eastAsia="Times New Roman"/>
          <w:spacing w:val="2"/>
          <w:sz w:val="28"/>
          <w:szCs w:val="28"/>
          <w:lang w:eastAsia="ru-RU"/>
        </w:rPr>
        <w:t xml:space="preserve">выразительного образа (пластилин — раскатывание, набор </w:t>
      </w:r>
      <w:r w:rsidRPr="00210EE2">
        <w:rPr>
          <w:rFonts w:eastAsia="Times New Roman"/>
          <w:sz w:val="28"/>
          <w:szCs w:val="28"/>
          <w:lang w:eastAsia="ru-RU"/>
        </w:rPr>
        <w:t xml:space="preserve">объёма, вытягивание формы; бумага и картон — сгибание, </w:t>
      </w:r>
      <w:r w:rsidRPr="00210EE2">
        <w:rPr>
          <w:rFonts w:eastAsia="Times New Roman"/>
          <w:spacing w:val="2"/>
          <w:sz w:val="28"/>
          <w:szCs w:val="28"/>
          <w:lang w:eastAsia="ru-RU"/>
        </w:rPr>
        <w:t xml:space="preserve">вырезание). Представление о возможностях использования </w:t>
      </w:r>
      <w:r w:rsidRPr="00210EE2">
        <w:rPr>
          <w:rFonts w:eastAsia="Times New Roman"/>
          <w:sz w:val="28"/>
          <w:szCs w:val="28"/>
          <w:lang w:eastAsia="ru-RU"/>
        </w:rPr>
        <w:t>навыков художественного конструирования и моделирования в жизни человека.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pacing w:val="-4"/>
          <w:sz w:val="28"/>
          <w:szCs w:val="28"/>
          <w:lang w:eastAsia="ru-RU"/>
        </w:rPr>
        <w:t xml:space="preserve">Декоративно­прикладное искусство. </w:t>
      </w:r>
      <w:r w:rsidRPr="00210EE2">
        <w:rPr>
          <w:rFonts w:eastAsia="Times New Roman"/>
          <w:spacing w:val="-4"/>
          <w:sz w:val="28"/>
          <w:szCs w:val="28"/>
          <w:lang w:eastAsia="ru-RU"/>
        </w:rPr>
        <w:t>Истоки декоративно­</w:t>
      </w:r>
      <w:r w:rsidRPr="00210EE2">
        <w:rPr>
          <w:rFonts w:eastAsia="Times New Roman"/>
          <w:sz w:val="28"/>
          <w:szCs w:val="28"/>
          <w:lang w:eastAsia="ru-RU"/>
        </w:rPr>
        <w:t xml:space="preserve">прикладного искусства и его роль в жизни человека. </w:t>
      </w:r>
      <w:proofErr w:type="gramStart"/>
      <w:r w:rsidRPr="00210EE2">
        <w:rPr>
          <w:rFonts w:eastAsia="Times New Roman"/>
          <w:sz w:val="28"/>
          <w:szCs w:val="28"/>
          <w:lang w:eastAsia="ru-RU"/>
        </w:rPr>
        <w:t>Понятие о синтетичном характере народной культуры (украшение</w:t>
      </w:r>
      <w:r w:rsidRPr="00210EE2">
        <w:rPr>
          <w:rFonts w:eastAsia="Times New Roman"/>
          <w:spacing w:val="2"/>
          <w:sz w:val="28"/>
          <w:szCs w:val="28"/>
          <w:lang w:eastAsia="ru-RU"/>
        </w:rPr>
        <w:t xml:space="preserve"> жилища, предметов быта, орудий труда, костюма; музыка, </w:t>
      </w:r>
      <w:r w:rsidRPr="00210EE2">
        <w:rPr>
          <w:rFonts w:eastAsia="Times New Roman"/>
          <w:sz w:val="28"/>
          <w:szCs w:val="28"/>
          <w:lang w:eastAsia="ru-RU"/>
        </w:rPr>
        <w:t>песни, хороводы; былины, сказания, сказки).</w:t>
      </w:r>
      <w:proofErr w:type="gramEnd"/>
      <w:r w:rsidRPr="00210EE2">
        <w:rPr>
          <w:rFonts w:eastAsia="Times New Roman"/>
          <w:sz w:val="28"/>
          <w:szCs w:val="28"/>
          <w:lang w:eastAsia="ru-RU"/>
        </w:rPr>
        <w:t xml:space="preserve"> Образ человека в традиционной культуре. Представления народа о мужской</w:t>
      </w:r>
      <w:r w:rsidRPr="00210EE2">
        <w:rPr>
          <w:rFonts w:eastAsia="Times New Roman"/>
          <w:spacing w:val="2"/>
          <w:sz w:val="28"/>
          <w:szCs w:val="28"/>
          <w:lang w:eastAsia="ru-RU"/>
        </w:rPr>
        <w:t xml:space="preserve"> и женской красоте, отражённые в изобразительном искус</w:t>
      </w:r>
      <w:r w:rsidRPr="00210EE2">
        <w:rPr>
          <w:rFonts w:eastAsia="Times New Roman"/>
          <w:sz w:val="28"/>
          <w:szCs w:val="28"/>
          <w:lang w:eastAsia="ru-RU"/>
        </w:rPr>
        <w:t>стве, сказках, песнях. Сказочные образы в народной культуре и декоративно­прикладном искусстве. Разнообразие форм</w:t>
      </w:r>
      <w:r w:rsidRPr="00210EE2">
        <w:rPr>
          <w:rFonts w:eastAsia="Times New Roman"/>
          <w:spacing w:val="2"/>
          <w:sz w:val="28"/>
          <w:szCs w:val="28"/>
          <w:lang w:eastAsia="ru-RU"/>
        </w:rPr>
        <w:t xml:space="preserve"> в природе как основа декоративных форм в прикладном искусстве (цветы, раскраска бабочек, </w:t>
      </w:r>
      <w:r w:rsidRPr="00210EE2">
        <w:rPr>
          <w:rFonts w:eastAsia="Times New Roman"/>
          <w:spacing w:val="2"/>
          <w:sz w:val="28"/>
          <w:szCs w:val="28"/>
          <w:lang w:eastAsia="ru-RU"/>
        </w:rPr>
        <w:lastRenderedPageBreak/>
        <w:t xml:space="preserve">переплетение ветвей </w:t>
      </w:r>
      <w:r w:rsidRPr="00210EE2">
        <w:rPr>
          <w:rFonts w:eastAsia="Times New Roman"/>
          <w:sz w:val="28"/>
          <w:szCs w:val="28"/>
          <w:lang w:eastAsia="ru-RU"/>
        </w:rPr>
        <w:t>деревьев, морозные узоры на стекле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 Ознакомление с произведениями народных художественных промыслов в России (с учётом местных условий).</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Азбука искусства. Как говорит искусство?</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pacing w:val="-2"/>
          <w:sz w:val="28"/>
          <w:szCs w:val="28"/>
          <w:lang w:eastAsia="ru-RU"/>
        </w:rPr>
        <w:t xml:space="preserve">Композиция. </w:t>
      </w:r>
      <w:r w:rsidRPr="00210EE2">
        <w:rPr>
          <w:rFonts w:eastAsia="Times New Roman"/>
          <w:spacing w:val="-2"/>
          <w:sz w:val="28"/>
          <w:szCs w:val="28"/>
          <w:lang w:eastAsia="ru-RU"/>
        </w:rPr>
        <w:t>Элементарные приёмы композиции на плос</w:t>
      </w:r>
      <w:r w:rsidRPr="00210EE2">
        <w:rPr>
          <w:rFonts w:eastAsia="Times New Roman"/>
          <w:spacing w:val="2"/>
          <w:sz w:val="28"/>
          <w:szCs w:val="28"/>
          <w:lang w:eastAsia="ru-RU"/>
        </w:rPr>
        <w:t xml:space="preserve">кости и в пространстве. Понятия: горизонталь, вертикаль </w:t>
      </w:r>
      <w:r w:rsidRPr="00210EE2">
        <w:rPr>
          <w:rFonts w:eastAsia="Times New Roman"/>
          <w:sz w:val="28"/>
          <w:szCs w:val="28"/>
          <w:lang w:eastAsia="ru-RU"/>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210EE2">
        <w:rPr>
          <w:rFonts w:eastAsia="Times New Roman"/>
          <w:sz w:val="28"/>
          <w:szCs w:val="28"/>
          <w:lang w:eastAsia="ru-RU"/>
        </w:rPr>
        <w:t>низкое</w:t>
      </w:r>
      <w:proofErr w:type="gramEnd"/>
      <w:r w:rsidRPr="00210EE2">
        <w:rPr>
          <w:rFonts w:eastAsia="Times New Roman"/>
          <w:sz w:val="28"/>
          <w:szCs w:val="28"/>
          <w:lang w:eastAsia="ru-RU"/>
        </w:rPr>
        <w:t xml:space="preserve"> и высокое, большое и маленькое, тонкое и толстое, тёмное и светлое, спокойное и динамичное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 Композиционный центр (зрительный центр композиции). Главное и второстепенное в композиции. Симметрия и асимметрия.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Цвет. </w:t>
      </w:r>
      <w:r w:rsidRPr="00210EE2">
        <w:rPr>
          <w:rFonts w:eastAsia="Times New Roman"/>
          <w:sz w:val="28"/>
          <w:szCs w:val="28"/>
          <w:lang w:eastAsia="ru-RU"/>
        </w:rPr>
        <w:t xml:space="preserve">Основные и составные цвета. Тёплые и холодные </w:t>
      </w:r>
      <w:r w:rsidRPr="00210EE2">
        <w:rPr>
          <w:rFonts w:eastAsia="Times New Roman"/>
          <w:spacing w:val="2"/>
          <w:sz w:val="28"/>
          <w:szCs w:val="28"/>
          <w:lang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210EE2">
        <w:rPr>
          <w:rFonts w:eastAsia="Times New Roman"/>
          <w:sz w:val="28"/>
          <w:szCs w:val="28"/>
          <w:lang w:eastAsia="ru-RU"/>
        </w:rPr>
        <w:t>новами цветоведения. Передача с помощью цвета характера персонажа, его эмоционального состояния.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pacing w:val="2"/>
          <w:sz w:val="28"/>
          <w:szCs w:val="28"/>
          <w:lang w:eastAsia="ru-RU"/>
        </w:rPr>
        <w:t xml:space="preserve">Линия. </w:t>
      </w:r>
      <w:proofErr w:type="gramStart"/>
      <w:r w:rsidRPr="00210EE2">
        <w:rPr>
          <w:rFonts w:eastAsia="Times New Roman"/>
          <w:spacing w:val="2"/>
          <w:sz w:val="28"/>
          <w:szCs w:val="28"/>
          <w:lang w:eastAsia="ru-RU"/>
        </w:rPr>
        <w:t xml:space="preserve">Многообразие линий (тонкие, толстые, прямые, </w:t>
      </w:r>
      <w:r w:rsidRPr="00210EE2">
        <w:rPr>
          <w:rFonts w:eastAsia="Times New Roman"/>
          <w:sz w:val="28"/>
          <w:szCs w:val="28"/>
          <w:lang w:eastAsia="ru-RU"/>
        </w:rPr>
        <w:t>волнистые, плавные, острые, закруглённые спиралью, летящие) и их знаковый характер.</w:t>
      </w:r>
      <w:proofErr w:type="gramEnd"/>
      <w:r w:rsidRPr="00210EE2">
        <w:rPr>
          <w:rFonts w:eastAsia="Times New Roman"/>
          <w:sz w:val="28"/>
          <w:szCs w:val="28"/>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Форма. </w:t>
      </w:r>
      <w:r w:rsidRPr="00210EE2">
        <w:rPr>
          <w:rFonts w:eastAsia="Times New Roman"/>
          <w:sz w:val="28"/>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10EE2">
        <w:rPr>
          <w:rFonts w:eastAsia="Times New Roman"/>
          <w:spacing w:val="2"/>
          <w:sz w:val="28"/>
          <w:szCs w:val="28"/>
          <w:lang w:eastAsia="ru-RU"/>
        </w:rPr>
        <w:t>Трансформация форм. Влияние формы предмета на пред</w:t>
      </w:r>
      <w:r w:rsidRPr="00210EE2">
        <w:rPr>
          <w:rFonts w:eastAsia="Times New Roman"/>
          <w:sz w:val="28"/>
          <w:szCs w:val="28"/>
          <w:lang w:eastAsia="ru-RU"/>
        </w:rPr>
        <w:t>ставление о его характере. Силуэт.</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pacing w:val="2"/>
          <w:sz w:val="28"/>
          <w:szCs w:val="28"/>
          <w:lang w:eastAsia="ru-RU"/>
        </w:rPr>
        <w:t xml:space="preserve">Объём. </w:t>
      </w:r>
      <w:r w:rsidRPr="00210EE2">
        <w:rPr>
          <w:rFonts w:eastAsia="Times New Roman"/>
          <w:spacing w:val="2"/>
          <w:sz w:val="28"/>
          <w:szCs w:val="28"/>
          <w:lang w:eastAsia="ru-RU"/>
        </w:rPr>
        <w:t xml:space="preserve">Объём в пространстве и объём на плоскости. </w:t>
      </w:r>
      <w:r w:rsidRPr="00210EE2">
        <w:rPr>
          <w:rFonts w:eastAsia="Times New Roman"/>
          <w:sz w:val="28"/>
          <w:szCs w:val="28"/>
          <w:lang w:eastAsia="ru-RU"/>
        </w:rPr>
        <w:t>Способы передачи объёма. Выразительность объёмных композиций.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pacing w:val="2"/>
          <w:sz w:val="28"/>
          <w:szCs w:val="28"/>
          <w:lang w:eastAsia="ru-RU"/>
        </w:rPr>
        <w:t xml:space="preserve">Ритм. </w:t>
      </w:r>
      <w:r w:rsidRPr="00210EE2">
        <w:rPr>
          <w:rFonts w:eastAsia="Times New Roman"/>
          <w:spacing w:val="2"/>
          <w:sz w:val="28"/>
          <w:szCs w:val="28"/>
          <w:lang w:eastAsia="ru-RU"/>
        </w:rPr>
        <w:t>Виды ритма (спокойный, замедленный, порыви</w:t>
      </w:r>
      <w:r w:rsidRPr="00210EE2">
        <w:rPr>
          <w:rFonts w:eastAsia="Times New Roman"/>
          <w:sz w:val="28"/>
          <w:szCs w:val="28"/>
          <w:lang w:eastAsia="ru-RU"/>
        </w:rPr>
        <w:t>стый, беспокойный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pacing w:val="-2"/>
          <w:sz w:val="28"/>
          <w:szCs w:val="28"/>
          <w:lang w:eastAsia="ru-RU"/>
        </w:rPr>
      </w:pPr>
      <w:r w:rsidRPr="00210EE2">
        <w:rPr>
          <w:rFonts w:eastAsia="Times New Roman"/>
          <w:b/>
          <w:bCs/>
          <w:iCs/>
          <w:spacing w:val="-2"/>
          <w:sz w:val="28"/>
          <w:szCs w:val="28"/>
          <w:lang w:eastAsia="ru-RU"/>
        </w:rPr>
        <w:t>Значимые темы искусства. О чём говорит искусство?</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lastRenderedPageBreak/>
        <w:t xml:space="preserve">Земля — наш общий дом. </w:t>
      </w:r>
      <w:r w:rsidRPr="00210EE2">
        <w:rPr>
          <w:rFonts w:eastAsia="Times New Roman"/>
          <w:sz w:val="28"/>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10EE2">
        <w:rPr>
          <w:rFonts w:eastAsia="Times New Roman"/>
          <w:spacing w:val="2"/>
          <w:sz w:val="28"/>
          <w:szCs w:val="28"/>
          <w:lang w:eastAsia="ru-RU"/>
        </w:rPr>
        <w:t>художественных материалов и сре</w:t>
      </w:r>
      <w:proofErr w:type="gramStart"/>
      <w:r w:rsidRPr="00210EE2">
        <w:rPr>
          <w:rFonts w:eastAsia="Times New Roman"/>
          <w:spacing w:val="2"/>
          <w:sz w:val="28"/>
          <w:szCs w:val="28"/>
          <w:lang w:eastAsia="ru-RU"/>
        </w:rPr>
        <w:t>дств дл</w:t>
      </w:r>
      <w:proofErr w:type="gramEnd"/>
      <w:r w:rsidRPr="00210EE2">
        <w:rPr>
          <w:rFonts w:eastAsia="Times New Roman"/>
          <w:spacing w:val="2"/>
          <w:sz w:val="28"/>
          <w:szCs w:val="28"/>
          <w:lang w:eastAsia="ru-RU"/>
        </w:rPr>
        <w:t xml:space="preserve">я создания выразительных образов природы. Постройки в природе: птичьи </w:t>
      </w:r>
      <w:r w:rsidRPr="00210EE2">
        <w:rPr>
          <w:rFonts w:eastAsia="Times New Roman"/>
          <w:sz w:val="28"/>
          <w:szCs w:val="28"/>
          <w:lang w:eastAsia="ru-RU"/>
        </w:rPr>
        <w:t>гнёзда, норы, ульи, панцирь черепахи, домик улитки и</w:t>
      </w:r>
      <w:r w:rsidRPr="00210EE2">
        <w:rPr>
          <w:rFonts w:eastAsia="Times New Roman"/>
          <w:sz w:val="28"/>
          <w:szCs w:val="28"/>
          <w:lang w:eastAsia="ru-RU"/>
        </w:rPr>
        <w:t> </w:t>
      </w:r>
      <w:r w:rsidRPr="00210EE2">
        <w:rPr>
          <w:rFonts w:eastAsia="Times New Roman"/>
          <w:sz w:val="28"/>
          <w:szCs w:val="28"/>
          <w:lang w:eastAsia="ru-RU"/>
        </w:rPr>
        <w:t>т.д.</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2"/>
          <w:sz w:val="28"/>
          <w:szCs w:val="28"/>
          <w:lang w:eastAsia="ru-RU"/>
        </w:rPr>
        <w:t>Восприятие и эмоциональная оценка шедевров русского</w:t>
      </w:r>
      <w:r w:rsidRPr="00210EE2">
        <w:rPr>
          <w:rFonts w:eastAsia="Times New Roman"/>
          <w:spacing w:val="2"/>
          <w:sz w:val="28"/>
          <w:szCs w:val="28"/>
          <w:lang w:eastAsia="ru-RU"/>
        </w:rPr>
        <w:br/>
      </w:r>
      <w:r w:rsidRPr="00210EE2">
        <w:rPr>
          <w:rFonts w:eastAsia="Times New Roman"/>
          <w:spacing w:val="-2"/>
          <w:sz w:val="28"/>
          <w:szCs w:val="28"/>
          <w:lang w:eastAsia="ru-RU"/>
        </w:rPr>
        <w:t xml:space="preserve">и зарубежного искусства, изображающих природу. </w:t>
      </w:r>
      <w:proofErr w:type="gramStart"/>
      <w:r w:rsidRPr="00210EE2">
        <w:rPr>
          <w:rFonts w:eastAsia="Times New Roman"/>
          <w:spacing w:val="-2"/>
          <w:sz w:val="28"/>
          <w:szCs w:val="28"/>
          <w:lang w:eastAsia="ru-RU"/>
        </w:rPr>
        <w:t xml:space="preserve">Общность </w:t>
      </w:r>
      <w:r w:rsidRPr="00210EE2">
        <w:rPr>
          <w:rFonts w:eastAsia="Times New Roman"/>
          <w:spacing w:val="-3"/>
          <w:sz w:val="28"/>
          <w:szCs w:val="28"/>
          <w:lang w:eastAsia="ru-RU"/>
        </w:rPr>
        <w:t>тематики, передаваемых чувств, отношения к природе в произ</w:t>
      </w:r>
      <w:r w:rsidRPr="00210EE2">
        <w:rPr>
          <w:rFonts w:eastAsia="Times New Roman"/>
          <w:spacing w:val="-2"/>
          <w:sz w:val="28"/>
          <w:szCs w:val="28"/>
          <w:lang w:eastAsia="ru-RU"/>
        </w:rPr>
        <w:t>ведениях авторов — представителей разных культур, народов, стран (например, А.</w:t>
      </w:r>
      <w:r w:rsidRPr="00210EE2">
        <w:rPr>
          <w:rFonts w:eastAsia="MS Mincho"/>
          <w:spacing w:val="-2"/>
          <w:sz w:val="28"/>
          <w:szCs w:val="28"/>
          <w:lang w:eastAsia="ru-RU"/>
        </w:rPr>
        <w:t> </w:t>
      </w:r>
      <w:r w:rsidRPr="00210EE2">
        <w:rPr>
          <w:rFonts w:eastAsia="Times New Roman"/>
          <w:spacing w:val="-2"/>
          <w:sz w:val="28"/>
          <w:szCs w:val="28"/>
          <w:lang w:eastAsia="ru-RU"/>
        </w:rPr>
        <w:t>К.</w:t>
      </w:r>
      <w:r w:rsidRPr="00210EE2">
        <w:rPr>
          <w:rFonts w:eastAsia="MS Mincho"/>
          <w:spacing w:val="-2"/>
          <w:sz w:val="28"/>
          <w:szCs w:val="28"/>
          <w:lang w:eastAsia="ru-RU"/>
        </w:rPr>
        <w:t> </w:t>
      </w:r>
      <w:r w:rsidRPr="00210EE2">
        <w:rPr>
          <w:rFonts w:eastAsia="Times New Roman"/>
          <w:spacing w:val="-2"/>
          <w:sz w:val="28"/>
          <w:szCs w:val="28"/>
          <w:lang w:eastAsia="ru-RU"/>
        </w:rPr>
        <w:t>Саврасов, И.</w:t>
      </w:r>
      <w:r w:rsidRPr="00210EE2">
        <w:rPr>
          <w:rFonts w:eastAsia="MS Mincho"/>
          <w:spacing w:val="-2"/>
          <w:sz w:val="28"/>
          <w:szCs w:val="28"/>
          <w:lang w:eastAsia="ru-RU"/>
        </w:rPr>
        <w:t> </w:t>
      </w:r>
      <w:r w:rsidRPr="00210EE2">
        <w:rPr>
          <w:rFonts w:eastAsia="Times New Roman"/>
          <w:spacing w:val="-2"/>
          <w:sz w:val="28"/>
          <w:szCs w:val="28"/>
          <w:lang w:eastAsia="ru-RU"/>
        </w:rPr>
        <w:t>И.</w:t>
      </w:r>
      <w:r w:rsidRPr="00210EE2">
        <w:rPr>
          <w:rFonts w:eastAsia="MS Mincho"/>
          <w:spacing w:val="-2"/>
          <w:sz w:val="28"/>
          <w:szCs w:val="28"/>
          <w:lang w:eastAsia="ru-RU"/>
        </w:rPr>
        <w:t> </w:t>
      </w:r>
      <w:r w:rsidRPr="00210EE2">
        <w:rPr>
          <w:rFonts w:eastAsia="Times New Roman"/>
          <w:spacing w:val="-2"/>
          <w:sz w:val="28"/>
          <w:szCs w:val="28"/>
          <w:lang w:eastAsia="ru-RU"/>
        </w:rPr>
        <w:t>Левитан, И.</w:t>
      </w:r>
      <w:r w:rsidRPr="00210EE2">
        <w:rPr>
          <w:rFonts w:eastAsia="MS Mincho"/>
          <w:spacing w:val="-2"/>
          <w:sz w:val="28"/>
          <w:szCs w:val="28"/>
          <w:lang w:eastAsia="ru-RU"/>
        </w:rPr>
        <w:t> </w:t>
      </w:r>
      <w:r w:rsidRPr="00210EE2">
        <w:rPr>
          <w:rFonts w:eastAsia="Times New Roman"/>
          <w:spacing w:val="-2"/>
          <w:sz w:val="28"/>
          <w:szCs w:val="28"/>
          <w:lang w:eastAsia="ru-RU"/>
        </w:rPr>
        <w:t>И.</w:t>
      </w:r>
      <w:r w:rsidRPr="00210EE2">
        <w:rPr>
          <w:rFonts w:eastAsia="MS Mincho"/>
          <w:spacing w:val="-2"/>
          <w:sz w:val="28"/>
          <w:szCs w:val="28"/>
          <w:lang w:eastAsia="ru-RU"/>
        </w:rPr>
        <w:t> </w:t>
      </w:r>
      <w:r w:rsidRPr="00210EE2">
        <w:rPr>
          <w:rFonts w:eastAsia="Times New Roman"/>
          <w:spacing w:val="-2"/>
          <w:sz w:val="28"/>
          <w:szCs w:val="28"/>
          <w:lang w:eastAsia="ru-RU"/>
        </w:rPr>
        <w:t>Шишкин, Н.</w:t>
      </w:r>
      <w:r w:rsidRPr="00210EE2">
        <w:rPr>
          <w:rFonts w:eastAsia="MS Mincho"/>
          <w:spacing w:val="-2"/>
          <w:sz w:val="28"/>
          <w:szCs w:val="28"/>
          <w:lang w:eastAsia="ru-RU"/>
        </w:rPr>
        <w:t> </w:t>
      </w:r>
      <w:r w:rsidRPr="00210EE2">
        <w:rPr>
          <w:rFonts w:eastAsia="Times New Roman"/>
          <w:spacing w:val="-2"/>
          <w:sz w:val="28"/>
          <w:szCs w:val="28"/>
          <w:lang w:eastAsia="ru-RU"/>
        </w:rPr>
        <w:t>К.</w:t>
      </w:r>
      <w:r w:rsidRPr="00210EE2">
        <w:rPr>
          <w:rFonts w:eastAsia="MS Mincho"/>
          <w:spacing w:val="-2"/>
          <w:sz w:val="28"/>
          <w:szCs w:val="28"/>
          <w:lang w:eastAsia="ru-RU"/>
        </w:rPr>
        <w:t> </w:t>
      </w:r>
      <w:r w:rsidRPr="00210EE2">
        <w:rPr>
          <w:rFonts w:eastAsia="Times New Roman"/>
          <w:spacing w:val="-2"/>
          <w:sz w:val="28"/>
          <w:szCs w:val="28"/>
          <w:lang w:eastAsia="ru-RU"/>
        </w:rPr>
        <w:t>Рерих, К.</w:t>
      </w:r>
      <w:r w:rsidRPr="00210EE2">
        <w:rPr>
          <w:rFonts w:eastAsia="MS Mincho"/>
          <w:spacing w:val="-2"/>
          <w:sz w:val="28"/>
          <w:szCs w:val="28"/>
          <w:lang w:eastAsia="ru-RU"/>
        </w:rPr>
        <w:t> </w:t>
      </w:r>
      <w:r w:rsidRPr="00210EE2">
        <w:rPr>
          <w:rFonts w:eastAsia="Times New Roman"/>
          <w:spacing w:val="-2"/>
          <w:sz w:val="28"/>
          <w:szCs w:val="28"/>
          <w:lang w:eastAsia="ru-RU"/>
        </w:rPr>
        <w:t>Моне, П.</w:t>
      </w:r>
      <w:r w:rsidRPr="00210EE2">
        <w:rPr>
          <w:rFonts w:eastAsia="MS Mincho"/>
          <w:spacing w:val="-2"/>
          <w:sz w:val="28"/>
          <w:szCs w:val="28"/>
          <w:lang w:eastAsia="ru-RU"/>
        </w:rPr>
        <w:t> </w:t>
      </w:r>
      <w:r w:rsidRPr="00210EE2">
        <w:rPr>
          <w:rFonts w:eastAsia="Times New Roman"/>
          <w:spacing w:val="-2"/>
          <w:sz w:val="28"/>
          <w:szCs w:val="28"/>
          <w:lang w:eastAsia="ru-RU"/>
        </w:rPr>
        <w:t>Сезанн, В.</w:t>
      </w:r>
      <w:r w:rsidRPr="00210EE2">
        <w:rPr>
          <w:rFonts w:eastAsia="MS Mincho"/>
          <w:spacing w:val="-2"/>
          <w:sz w:val="28"/>
          <w:szCs w:val="28"/>
          <w:lang w:eastAsia="ru-RU"/>
        </w:rPr>
        <w:t> </w:t>
      </w:r>
      <w:r w:rsidRPr="00210EE2">
        <w:rPr>
          <w:rFonts w:eastAsia="Times New Roman"/>
          <w:spacing w:val="-2"/>
          <w:sz w:val="28"/>
          <w:szCs w:val="28"/>
          <w:lang w:eastAsia="ru-RU"/>
        </w:rPr>
        <w:t>Ван Гог и</w:t>
      </w:r>
      <w:r w:rsidRPr="00210EE2">
        <w:rPr>
          <w:rFonts w:eastAsia="Times New Roman"/>
          <w:spacing w:val="-2"/>
          <w:sz w:val="28"/>
          <w:szCs w:val="28"/>
          <w:lang w:eastAsia="ru-RU"/>
        </w:rPr>
        <w:t> </w:t>
      </w:r>
      <w:r w:rsidRPr="00210EE2">
        <w:rPr>
          <w:rFonts w:eastAsia="Times New Roman"/>
          <w:spacing w:val="-2"/>
          <w:sz w:val="28"/>
          <w:szCs w:val="28"/>
          <w:lang w:eastAsia="ru-RU"/>
        </w:rPr>
        <w:t>др.).</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spacing w:val="2"/>
          <w:sz w:val="28"/>
          <w:szCs w:val="28"/>
          <w:lang w:eastAsia="ru-RU"/>
        </w:rPr>
        <w:t xml:space="preserve">Знакомство с несколькими наиболее яркими культурами </w:t>
      </w:r>
      <w:r w:rsidRPr="00210EE2">
        <w:rPr>
          <w:rFonts w:eastAsia="Times New Roman"/>
          <w:spacing w:val="-2"/>
          <w:sz w:val="28"/>
          <w:szCs w:val="28"/>
          <w:lang w:eastAsia="ru-RU"/>
        </w:rPr>
        <w:t xml:space="preserve">мира, представляющими разные народы и эпохи (например, </w:t>
      </w:r>
      <w:r w:rsidRPr="00210EE2">
        <w:rPr>
          <w:rFonts w:eastAsia="Times New Roman"/>
          <w:spacing w:val="-4"/>
          <w:sz w:val="28"/>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10EE2">
        <w:rPr>
          <w:rFonts w:eastAsia="Times New Roman"/>
          <w:sz w:val="28"/>
          <w:szCs w:val="28"/>
          <w:lang w:eastAsia="ru-RU"/>
        </w:rPr>
        <w:t>Образы архитектуры и декоративно­прикладного искусства.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Родина моя — Россия. </w:t>
      </w:r>
      <w:r w:rsidRPr="00210EE2">
        <w:rPr>
          <w:rFonts w:eastAsia="Times New Roman"/>
          <w:sz w:val="28"/>
          <w:szCs w:val="28"/>
          <w:lang w:eastAsia="ru-RU"/>
        </w:rPr>
        <w:t>Роль природных условий в ха</w:t>
      </w:r>
      <w:r w:rsidRPr="00210EE2">
        <w:rPr>
          <w:rFonts w:eastAsia="Times New Roman"/>
          <w:spacing w:val="2"/>
          <w:sz w:val="28"/>
          <w:szCs w:val="28"/>
          <w:lang w:eastAsia="ru-RU"/>
        </w:rPr>
        <w:t xml:space="preserve">рактере традиционной культуры народов России. Пейзажи </w:t>
      </w:r>
      <w:r w:rsidRPr="00210EE2">
        <w:rPr>
          <w:rFonts w:eastAsia="Times New Roman"/>
          <w:sz w:val="28"/>
          <w:szCs w:val="28"/>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pacing w:val="2"/>
          <w:sz w:val="28"/>
          <w:szCs w:val="28"/>
          <w:lang w:eastAsia="ru-RU"/>
        </w:rPr>
        <w:t xml:space="preserve">Человек и человеческие взаимоотношения. </w:t>
      </w:r>
      <w:r w:rsidRPr="00210EE2">
        <w:rPr>
          <w:rFonts w:eastAsia="Times New Roman"/>
          <w:spacing w:val="2"/>
          <w:sz w:val="28"/>
          <w:szCs w:val="28"/>
          <w:lang w:eastAsia="ru-RU"/>
        </w:rPr>
        <w:t>Образ че</w:t>
      </w:r>
      <w:r w:rsidRPr="00210EE2">
        <w:rPr>
          <w:rFonts w:eastAsia="Times New Roman"/>
          <w:sz w:val="28"/>
          <w:szCs w:val="28"/>
          <w:lang w:eastAsia="ru-RU"/>
        </w:rPr>
        <w:t xml:space="preserve">ловека в разных культурах мира. Образ современника. Жанр портрета. Темы любви, дружбы, семьи в искусстве. </w:t>
      </w:r>
      <w:proofErr w:type="gramStart"/>
      <w:r w:rsidRPr="00210EE2">
        <w:rPr>
          <w:rFonts w:eastAsia="Times New Roman"/>
          <w:sz w:val="28"/>
          <w:szCs w:val="28"/>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 Образы персонажей, вызывающие гнев, раздражение, презрение.</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 xml:space="preserve">Искусство дарит людям красоту. </w:t>
      </w:r>
      <w:r w:rsidRPr="00210EE2">
        <w:rPr>
          <w:rFonts w:eastAsia="Times New Roman"/>
          <w:sz w:val="28"/>
          <w:szCs w:val="28"/>
          <w:lang w:eastAsia="ru-RU"/>
        </w:rPr>
        <w:t>Искусство вокруг нас сегодня. Использование различных художественных матери</w:t>
      </w:r>
      <w:r w:rsidRPr="00210EE2">
        <w:rPr>
          <w:rFonts w:eastAsia="Times New Roman"/>
          <w:spacing w:val="2"/>
          <w:sz w:val="28"/>
          <w:szCs w:val="28"/>
          <w:lang w:eastAsia="ru-RU"/>
        </w:rPr>
        <w:t>алов и сре</w:t>
      </w:r>
      <w:proofErr w:type="gramStart"/>
      <w:r w:rsidRPr="00210EE2">
        <w:rPr>
          <w:rFonts w:eastAsia="Times New Roman"/>
          <w:spacing w:val="2"/>
          <w:sz w:val="28"/>
          <w:szCs w:val="28"/>
          <w:lang w:eastAsia="ru-RU"/>
        </w:rPr>
        <w:t>дств дл</w:t>
      </w:r>
      <w:proofErr w:type="gramEnd"/>
      <w:r w:rsidRPr="00210EE2">
        <w:rPr>
          <w:rFonts w:eastAsia="Times New Roman"/>
          <w:spacing w:val="2"/>
          <w:sz w:val="28"/>
          <w:szCs w:val="28"/>
          <w:lang w:eastAsia="ru-RU"/>
        </w:rPr>
        <w:t xml:space="preserve">я создания проектов красивых, удобных </w:t>
      </w:r>
      <w:r w:rsidRPr="00210EE2">
        <w:rPr>
          <w:rFonts w:eastAsia="Times New Roman"/>
          <w:sz w:val="28"/>
          <w:szCs w:val="28"/>
          <w:lang w:eastAsia="ru-RU"/>
        </w:rPr>
        <w:t>и выразительных предметов быта, видов транспорта. Пред</w:t>
      </w:r>
      <w:r w:rsidRPr="00210EE2">
        <w:rPr>
          <w:rFonts w:eastAsia="Times New Roman"/>
          <w:spacing w:val="2"/>
          <w:sz w:val="28"/>
          <w:szCs w:val="28"/>
          <w:lang w:eastAsia="ru-RU"/>
        </w:rPr>
        <w:t xml:space="preserve">ставление о роли </w:t>
      </w:r>
      <w:r w:rsidRPr="00210EE2">
        <w:rPr>
          <w:rFonts w:eastAsia="Times New Roman"/>
          <w:spacing w:val="2"/>
          <w:sz w:val="28"/>
          <w:szCs w:val="28"/>
          <w:lang w:eastAsia="ru-RU"/>
        </w:rPr>
        <w:lastRenderedPageBreak/>
        <w:t>изобразительных (пластических) иску</w:t>
      </w:r>
      <w:proofErr w:type="gramStart"/>
      <w:r w:rsidRPr="00210EE2">
        <w:rPr>
          <w:rFonts w:eastAsia="Times New Roman"/>
          <w:spacing w:val="2"/>
          <w:sz w:val="28"/>
          <w:szCs w:val="28"/>
          <w:lang w:eastAsia="ru-RU"/>
        </w:rPr>
        <w:t xml:space="preserve">сств </w:t>
      </w:r>
      <w:r w:rsidRPr="00210EE2">
        <w:rPr>
          <w:rFonts w:eastAsia="Times New Roman"/>
          <w:sz w:val="28"/>
          <w:szCs w:val="28"/>
          <w:lang w:eastAsia="ru-RU"/>
        </w:rPr>
        <w:t>в п</w:t>
      </w:r>
      <w:proofErr w:type="gramEnd"/>
      <w:r w:rsidRPr="00210EE2">
        <w:rPr>
          <w:rFonts w:eastAsia="Times New Roman"/>
          <w:sz w:val="28"/>
          <w:szCs w:val="28"/>
          <w:lang w:eastAsia="ru-RU"/>
        </w:rPr>
        <w:t>овседневной жизни человека, в организации его матери</w:t>
      </w:r>
      <w:r w:rsidRPr="00210EE2">
        <w:rPr>
          <w:rFonts w:eastAsia="Times New Roman"/>
          <w:spacing w:val="2"/>
          <w:sz w:val="28"/>
          <w:szCs w:val="28"/>
          <w:lang w:eastAsia="ru-RU"/>
        </w:rPr>
        <w:t xml:space="preserve">ального окружения. Отражение в пластических искусствах </w:t>
      </w:r>
      <w:r w:rsidRPr="00210EE2">
        <w:rPr>
          <w:rFonts w:eastAsia="Times New Roman"/>
          <w:sz w:val="28"/>
          <w:szCs w:val="28"/>
          <w:lang w:eastAsia="ru-RU"/>
        </w:rPr>
        <w:t xml:space="preserve">природных, географических условий, традиций, религиозных </w:t>
      </w:r>
      <w:r w:rsidRPr="00210EE2">
        <w:rPr>
          <w:rFonts w:eastAsia="Times New Roman"/>
          <w:spacing w:val="2"/>
          <w:sz w:val="28"/>
          <w:szCs w:val="28"/>
          <w:lang w:eastAsia="ru-RU"/>
        </w:rPr>
        <w:t>верований разных народов (на примере изобразительного</w:t>
      </w:r>
      <w:r w:rsidRPr="00210EE2">
        <w:rPr>
          <w:rFonts w:eastAsia="Times New Roman"/>
          <w:spacing w:val="-2"/>
          <w:sz w:val="28"/>
          <w:szCs w:val="28"/>
          <w:lang w:eastAsia="ru-RU"/>
        </w:rPr>
        <w:t xml:space="preserve"> и декоративно­прикладного искусства народов России). Жанр </w:t>
      </w:r>
      <w:r w:rsidRPr="00210EE2">
        <w:rPr>
          <w:rFonts w:eastAsia="Times New Roman"/>
          <w:sz w:val="28"/>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Опыт художественно­творческой деятельности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Участие в различных видах изобразительной, декоративно­прикладной и художественно­конструкторской деятельности.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Освоение основ рисунка, живописи, скульптуры, деко</w:t>
      </w:r>
      <w:r w:rsidRPr="00210EE2">
        <w:rPr>
          <w:rFonts w:eastAsia="Times New Roman"/>
          <w:sz w:val="28"/>
          <w:szCs w:val="28"/>
          <w:lang w:eastAsia="ru-RU"/>
        </w:rPr>
        <w:t>ративно­прикладного искусства. Изображение с натуры, по памяти и воображению (натюрморт, пейзаж, человек, животные, растения).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Times New Roman"/>
          <w:spacing w:val="2"/>
          <w:sz w:val="28"/>
          <w:szCs w:val="28"/>
          <w:lang w:eastAsia="ru-RU"/>
        </w:rPr>
        <w:t>Овладение основами художественной грамоты: компози</w:t>
      </w:r>
      <w:r w:rsidRPr="00210EE2">
        <w:rPr>
          <w:rFonts w:eastAsia="Times New Roman"/>
          <w:sz w:val="28"/>
          <w:szCs w:val="28"/>
          <w:lang w:eastAsia="ru-RU"/>
        </w:rPr>
        <w:t xml:space="preserve">цией, формой, ритмом, линией, цветом, объёмом, фактурой. </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Создание моделей предметов бытового окружения человека. Овладение элементарными навыками лепки и бумагопластики.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Выбор и применение выразительных сре</w:t>
      </w:r>
      <w:proofErr w:type="gramStart"/>
      <w:r w:rsidRPr="00210EE2">
        <w:rPr>
          <w:rFonts w:eastAsia="Times New Roman"/>
          <w:spacing w:val="2"/>
          <w:sz w:val="28"/>
          <w:szCs w:val="28"/>
          <w:lang w:eastAsia="ru-RU"/>
        </w:rPr>
        <w:t>дств дл</w:t>
      </w:r>
      <w:proofErr w:type="gramEnd"/>
      <w:r w:rsidRPr="00210EE2">
        <w:rPr>
          <w:rFonts w:eastAsia="Times New Roman"/>
          <w:spacing w:val="2"/>
          <w:sz w:val="28"/>
          <w:szCs w:val="28"/>
          <w:lang w:eastAsia="ru-RU"/>
        </w:rPr>
        <w:t>я реали</w:t>
      </w:r>
      <w:r w:rsidRPr="00210EE2">
        <w:rPr>
          <w:rFonts w:eastAsia="Times New Roman"/>
          <w:sz w:val="28"/>
          <w:szCs w:val="28"/>
          <w:lang w:eastAsia="ru-RU"/>
        </w:rPr>
        <w:t>зации собственного замысла в рисунке, живописи, аппликации, скульптуре, художественном конструировании.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Times New Roman"/>
          <w:sz w:val="28"/>
          <w:szCs w:val="28"/>
          <w:lang w:eastAsia="ru-RU"/>
        </w:rPr>
        <w:t xml:space="preserve">Передача настроения в творческой работе с помощью цвета, </w:t>
      </w:r>
      <w:r w:rsidRPr="00210EE2">
        <w:rPr>
          <w:rFonts w:eastAsia="Times New Roman"/>
          <w:iCs/>
          <w:sz w:val="28"/>
          <w:szCs w:val="28"/>
          <w:lang w:eastAsia="ru-RU"/>
        </w:rPr>
        <w:t>тона</w:t>
      </w:r>
      <w:r w:rsidRPr="00210EE2">
        <w:rPr>
          <w:rFonts w:eastAsia="Times New Roman"/>
          <w:sz w:val="28"/>
          <w:szCs w:val="28"/>
          <w:lang w:eastAsia="ru-RU"/>
        </w:rPr>
        <w:t xml:space="preserve">, композиции, пространства, линии, штриха, пятна, объёма, </w:t>
      </w:r>
      <w:r w:rsidRPr="00210EE2">
        <w:rPr>
          <w:rFonts w:eastAsia="Times New Roman"/>
          <w:iCs/>
          <w:sz w:val="28"/>
          <w:szCs w:val="28"/>
          <w:lang w:eastAsia="ru-RU"/>
        </w:rPr>
        <w:t>фактуры материала</w:t>
      </w:r>
      <w:r w:rsidRPr="00210EE2">
        <w:rPr>
          <w:rFonts w:eastAsia="Times New Roman"/>
          <w:sz w:val="28"/>
          <w:szCs w:val="28"/>
          <w:lang w:eastAsia="ru-RU"/>
        </w:rPr>
        <w:t>.</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Times New Roman"/>
          <w:spacing w:val="2"/>
          <w:sz w:val="28"/>
          <w:szCs w:val="28"/>
          <w:lang w:eastAsia="ru-RU"/>
        </w:rPr>
        <w:t>Использование в индивидуальной и коллективной дея</w:t>
      </w:r>
      <w:r w:rsidRPr="00210EE2">
        <w:rPr>
          <w:rFonts w:eastAsia="Times New Roman"/>
          <w:sz w:val="28"/>
          <w:szCs w:val="28"/>
          <w:lang w:eastAsia="ru-RU"/>
        </w:rPr>
        <w:t xml:space="preserve">тельности различных художественных техник и материалов: </w:t>
      </w:r>
      <w:r w:rsidRPr="00210EE2">
        <w:rPr>
          <w:rFonts w:eastAsia="Times New Roman"/>
          <w:iCs/>
          <w:spacing w:val="2"/>
          <w:sz w:val="28"/>
          <w:szCs w:val="28"/>
          <w:lang w:eastAsia="ru-RU"/>
        </w:rPr>
        <w:t>коллажа</w:t>
      </w:r>
      <w:r w:rsidRPr="00210EE2">
        <w:rPr>
          <w:rFonts w:eastAsia="Times New Roman"/>
          <w:spacing w:val="2"/>
          <w:sz w:val="28"/>
          <w:szCs w:val="28"/>
          <w:lang w:eastAsia="ru-RU"/>
        </w:rPr>
        <w:t xml:space="preserve">, </w:t>
      </w:r>
      <w:r w:rsidRPr="00210EE2">
        <w:rPr>
          <w:rFonts w:eastAsia="Times New Roman"/>
          <w:iCs/>
          <w:spacing w:val="2"/>
          <w:sz w:val="28"/>
          <w:szCs w:val="28"/>
          <w:lang w:eastAsia="ru-RU"/>
        </w:rPr>
        <w:t>граттажа</w:t>
      </w:r>
      <w:r w:rsidRPr="00210EE2">
        <w:rPr>
          <w:rFonts w:eastAsia="Times New Roman"/>
          <w:spacing w:val="2"/>
          <w:sz w:val="28"/>
          <w:szCs w:val="28"/>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210EE2">
        <w:rPr>
          <w:rFonts w:eastAsia="Times New Roman"/>
          <w:iCs/>
          <w:spacing w:val="2"/>
          <w:sz w:val="28"/>
          <w:szCs w:val="28"/>
          <w:lang w:eastAsia="ru-RU"/>
        </w:rPr>
        <w:t>пастели</w:t>
      </w:r>
      <w:r w:rsidRPr="00210EE2">
        <w:rPr>
          <w:rFonts w:eastAsia="Times New Roman"/>
          <w:spacing w:val="2"/>
          <w:sz w:val="28"/>
          <w:szCs w:val="28"/>
          <w:lang w:eastAsia="ru-RU"/>
        </w:rPr>
        <w:t xml:space="preserve">, </w:t>
      </w:r>
      <w:r w:rsidRPr="00210EE2">
        <w:rPr>
          <w:rFonts w:eastAsia="Times New Roman"/>
          <w:iCs/>
          <w:spacing w:val="2"/>
          <w:sz w:val="28"/>
          <w:szCs w:val="28"/>
          <w:lang w:eastAsia="ru-RU"/>
        </w:rPr>
        <w:t>восковых</w:t>
      </w:r>
      <w:r w:rsidRPr="00210EE2">
        <w:rPr>
          <w:rFonts w:eastAsia="Times New Roman"/>
          <w:iCs/>
          <w:sz w:val="28"/>
          <w:szCs w:val="28"/>
          <w:lang w:eastAsia="ru-RU"/>
        </w:rPr>
        <w:t xml:space="preserve"> мелков</w:t>
      </w:r>
      <w:r w:rsidRPr="00210EE2">
        <w:rPr>
          <w:rFonts w:eastAsia="Times New Roman"/>
          <w:sz w:val="28"/>
          <w:szCs w:val="28"/>
          <w:lang w:eastAsia="ru-RU"/>
        </w:rPr>
        <w:t xml:space="preserve">, </w:t>
      </w:r>
      <w:r w:rsidRPr="00210EE2">
        <w:rPr>
          <w:rFonts w:eastAsia="Times New Roman"/>
          <w:iCs/>
          <w:sz w:val="28"/>
          <w:szCs w:val="28"/>
          <w:lang w:eastAsia="ru-RU"/>
        </w:rPr>
        <w:t>туши</w:t>
      </w:r>
      <w:r w:rsidRPr="00210EE2">
        <w:rPr>
          <w:rFonts w:eastAsia="Times New Roman"/>
          <w:sz w:val="28"/>
          <w:szCs w:val="28"/>
          <w:lang w:eastAsia="ru-RU"/>
        </w:rPr>
        <w:t xml:space="preserve">, карандаша, фломастеров, </w:t>
      </w:r>
      <w:r w:rsidRPr="00210EE2">
        <w:rPr>
          <w:rFonts w:eastAsia="Times New Roman"/>
          <w:iCs/>
          <w:sz w:val="28"/>
          <w:szCs w:val="28"/>
          <w:lang w:eastAsia="ru-RU"/>
        </w:rPr>
        <w:t>пластилина</w:t>
      </w:r>
      <w:r w:rsidRPr="00210EE2">
        <w:rPr>
          <w:rFonts w:eastAsia="Times New Roman"/>
          <w:sz w:val="28"/>
          <w:szCs w:val="28"/>
          <w:lang w:eastAsia="ru-RU"/>
        </w:rPr>
        <w:t xml:space="preserve">, </w:t>
      </w:r>
      <w:r w:rsidRPr="00210EE2">
        <w:rPr>
          <w:rFonts w:eastAsia="Times New Roman"/>
          <w:iCs/>
          <w:sz w:val="28"/>
          <w:szCs w:val="28"/>
          <w:lang w:eastAsia="ru-RU"/>
        </w:rPr>
        <w:t>глины</w:t>
      </w:r>
      <w:r w:rsidRPr="00210EE2">
        <w:rPr>
          <w:rFonts w:eastAsia="Times New Roman"/>
          <w:sz w:val="28"/>
          <w:szCs w:val="28"/>
          <w:lang w:eastAsia="ru-RU"/>
        </w:rPr>
        <w:t>, подручных и природных материалов.</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Участие в обсуждении содержания и выразительных сре</w:t>
      </w:r>
      <w:proofErr w:type="gramStart"/>
      <w:r w:rsidRPr="00210EE2">
        <w:rPr>
          <w:rFonts w:eastAsia="Times New Roman"/>
          <w:spacing w:val="-2"/>
          <w:sz w:val="28"/>
          <w:szCs w:val="28"/>
          <w:lang w:eastAsia="ru-RU"/>
        </w:rPr>
        <w:t xml:space="preserve">дств </w:t>
      </w:r>
      <w:r w:rsidRPr="00210EE2">
        <w:rPr>
          <w:rFonts w:eastAsia="Times New Roman"/>
          <w:sz w:val="28"/>
          <w:szCs w:val="28"/>
          <w:lang w:eastAsia="ru-RU"/>
        </w:rPr>
        <w:t>пр</w:t>
      </w:r>
      <w:proofErr w:type="gramEnd"/>
      <w:r w:rsidRPr="00210EE2">
        <w:rPr>
          <w:rFonts w:eastAsia="Times New Roman"/>
          <w:sz w:val="28"/>
          <w:szCs w:val="28"/>
          <w:lang w:eastAsia="ru-RU"/>
        </w:rPr>
        <w:t>оизведений изобразительного искусства, выражение своего отношения к произведению.</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
    <w:p w:rsidR="001733B0" w:rsidRPr="00210EE2" w:rsidRDefault="001733B0" w:rsidP="00E33E7E">
      <w:pPr>
        <w:autoSpaceDE w:val="0"/>
        <w:autoSpaceDN w:val="0"/>
        <w:adjustRightInd w:val="0"/>
        <w:spacing w:line="360" w:lineRule="auto"/>
        <w:ind w:firstLine="454"/>
        <w:jc w:val="both"/>
        <w:textAlignment w:val="center"/>
        <w:rPr>
          <w:rFonts w:eastAsia="Times New Roman"/>
          <w:sz w:val="28"/>
          <w:szCs w:val="28"/>
          <w:lang w:eastAsia="ru-RU"/>
        </w:rPr>
      </w:pPr>
    </w:p>
    <w:p w:rsidR="001733B0" w:rsidRPr="00210EE2" w:rsidRDefault="001733B0" w:rsidP="00E33E7E">
      <w:pPr>
        <w:autoSpaceDE w:val="0"/>
        <w:autoSpaceDN w:val="0"/>
        <w:adjustRightInd w:val="0"/>
        <w:spacing w:line="360" w:lineRule="auto"/>
        <w:ind w:firstLine="454"/>
        <w:jc w:val="both"/>
        <w:textAlignment w:val="center"/>
        <w:rPr>
          <w:rFonts w:eastAsia="Times New Roman"/>
          <w:sz w:val="28"/>
          <w:szCs w:val="28"/>
          <w:lang w:eastAsia="ru-RU"/>
        </w:rPr>
      </w:pPr>
    </w:p>
    <w:p w:rsidR="00E33E7E" w:rsidRPr="00210EE2" w:rsidRDefault="00E33E7E" w:rsidP="00A7648D">
      <w:pPr>
        <w:numPr>
          <w:ilvl w:val="3"/>
          <w:numId w:val="104"/>
        </w:numPr>
        <w:spacing w:line="360" w:lineRule="auto"/>
        <w:outlineLvl w:val="1"/>
        <w:rPr>
          <w:rFonts w:eastAsia="MS Gothic"/>
          <w:b/>
          <w:sz w:val="28"/>
          <w:szCs w:val="28"/>
          <w:lang w:eastAsia="ru-RU"/>
        </w:rPr>
      </w:pPr>
      <w:bookmarkStart w:id="160" w:name="_Toc288394092"/>
      <w:bookmarkStart w:id="161" w:name="_Toc288410559"/>
      <w:bookmarkStart w:id="162" w:name="_Toc288410688"/>
      <w:bookmarkStart w:id="163" w:name="_Toc418108330"/>
      <w:r w:rsidRPr="00210EE2">
        <w:rPr>
          <w:rFonts w:eastAsia="MS Gothic"/>
          <w:b/>
          <w:sz w:val="28"/>
          <w:szCs w:val="28"/>
          <w:lang w:eastAsia="ru-RU"/>
        </w:rPr>
        <w:lastRenderedPageBreak/>
        <w:t>Музыка</w:t>
      </w:r>
      <w:bookmarkEnd w:id="160"/>
      <w:bookmarkEnd w:id="161"/>
      <w:bookmarkEnd w:id="162"/>
      <w:bookmarkEnd w:id="163"/>
    </w:p>
    <w:p w:rsidR="00E33E7E" w:rsidRPr="00210EE2" w:rsidRDefault="00E33E7E" w:rsidP="00E33E7E">
      <w:pPr>
        <w:spacing w:line="360" w:lineRule="auto"/>
        <w:ind w:firstLine="709"/>
        <w:contextualSpacing/>
        <w:jc w:val="both"/>
        <w:rPr>
          <w:rFonts w:eastAsia="Times New Roman"/>
          <w:b/>
          <w:sz w:val="28"/>
          <w:szCs w:val="28"/>
        </w:rPr>
      </w:pPr>
      <w:r w:rsidRPr="00210EE2">
        <w:rPr>
          <w:rFonts w:eastAsia="Times New Roman"/>
          <w:b/>
          <w:sz w:val="28"/>
          <w:szCs w:val="28"/>
        </w:rPr>
        <w:t>1 класс</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Мир музыкальных звуков</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Классификация музыкальных звуков. Свойства музыкального звука: тембр, длительность, громкость, высота.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Восприятие и воспроизведение звуков окружающего мира во всем многообразии.</w:t>
      </w:r>
      <w:r w:rsidRPr="00210EE2">
        <w:rPr>
          <w:rFonts w:eastAsia="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w:t>
      </w:r>
      <w:r w:rsidRPr="00210EE2">
        <w:rPr>
          <w:rFonts w:eastAsia="Times New Roman"/>
          <w:sz w:val="28"/>
          <w:szCs w:val="28"/>
        </w:rPr>
        <w:t xml:space="preserve"> Первые опыты игры детей на инструментах, различных по способам звукоизвлечения, тембрам.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Пение попевок и простых песен.</w:t>
      </w:r>
      <w:r w:rsidRPr="00210EE2">
        <w:rPr>
          <w:rFonts w:eastAsia="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Ритм – движение жизни</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 xml:space="preserve">Восприятие и воспроизведение ритмов окружающего мира. Ритмические игры. </w:t>
      </w:r>
      <w:r w:rsidRPr="00210EE2">
        <w:rPr>
          <w:rFonts w:eastAsia="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w:t>
      </w:r>
      <w:r w:rsidR="005E154C" w:rsidRPr="00210EE2">
        <w:rPr>
          <w:rFonts w:eastAsia="Times New Roman"/>
          <w:sz w:val="28"/>
          <w:szCs w:val="28"/>
        </w:rPr>
        <w:t>е слов, стихов; ритмические «па</w:t>
      </w:r>
      <w:r w:rsidRPr="00210EE2">
        <w:rPr>
          <w:rFonts w:eastAsia="Times New Roman"/>
          <w:sz w:val="28"/>
          <w:szCs w:val="28"/>
        </w:rPr>
        <w:t>злы».</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Игра в детском шумовом оркестре.</w:t>
      </w:r>
      <w:r w:rsidRPr="00210EE2">
        <w:rPr>
          <w:rFonts w:eastAsia="Times New Roman"/>
          <w:sz w:val="28"/>
          <w:szCs w:val="28"/>
        </w:rPr>
        <w:t xml:space="preserve"> Простые ритмические аккомпанементы к музыкальным произведениям.</w:t>
      </w:r>
    </w:p>
    <w:p w:rsidR="00E33E7E" w:rsidRPr="00210EE2" w:rsidRDefault="00E33E7E" w:rsidP="00E33E7E">
      <w:pPr>
        <w:spacing w:line="360" w:lineRule="auto"/>
        <w:ind w:firstLine="709"/>
        <w:jc w:val="both"/>
        <w:rPr>
          <w:rFonts w:eastAsia="Times New Roman"/>
          <w:sz w:val="28"/>
          <w:szCs w:val="28"/>
        </w:rPr>
      </w:pPr>
      <w:proofErr w:type="gramStart"/>
      <w:r w:rsidRPr="00210EE2">
        <w:rPr>
          <w:rFonts w:eastAsia="Times New Roman"/>
          <w:sz w:val="28"/>
          <w:szCs w:val="28"/>
        </w:rPr>
        <w:lastRenderedPageBreak/>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210EE2">
        <w:rPr>
          <w:rFonts w:eastAsia="Times New Roman"/>
          <w:sz w:val="28"/>
          <w:szCs w:val="28"/>
        </w:rPr>
        <w:t xml:space="preserve"> </w:t>
      </w:r>
      <w:proofErr w:type="gramStart"/>
      <w:r w:rsidRPr="00210EE2">
        <w:rPr>
          <w:rFonts w:eastAsia="Times New Roman"/>
          <w:sz w:val="28"/>
          <w:szCs w:val="28"/>
        </w:rPr>
        <w:t>Д.Д. Шостакович «Шарманка», «Марш»; М.И. Глинка «Полька», П.И. Чайковский пьесы из «Детского альбома» и др.).</w:t>
      </w:r>
      <w:proofErr w:type="gramEnd"/>
      <w:r w:rsidRPr="00210EE2">
        <w:rPr>
          <w:rFonts w:eastAsia="Times New Roman"/>
          <w:sz w:val="28"/>
          <w:szCs w:val="28"/>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Мелодия – царица музыки</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Мелодия – главный носитель содержания в музыке. Интонация в музыке и в речи.</w:t>
      </w:r>
      <w:r w:rsidRPr="00210EE2">
        <w:rPr>
          <w:rFonts w:eastAsia="Times New Roman"/>
          <w:b/>
          <w:sz w:val="28"/>
          <w:szCs w:val="28"/>
        </w:rPr>
        <w:t xml:space="preserve"> </w:t>
      </w:r>
      <w:r w:rsidRPr="00210EE2">
        <w:rPr>
          <w:rFonts w:eastAsia="Times New Roman"/>
          <w:sz w:val="28"/>
          <w:szCs w:val="28"/>
        </w:rPr>
        <w:t>Интонация как основа эмоционально-образной природы музыки. Выразительные свойства мелодии. Типы мелодического движения. Аккомпанемент.</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Слушание музыкальных произведений яркого интонационно-образного содержания.</w:t>
      </w:r>
      <w:r w:rsidRPr="00210EE2">
        <w:rPr>
          <w:rFonts w:eastAsia="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Музыкальные краски</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Первоначальные знания о средствах музыкальной выразительности. Понятие контраста в музыке. Лад. Мажор и минор. Тоника.</w:t>
      </w:r>
    </w:p>
    <w:p w:rsidR="001733B0" w:rsidRPr="00210EE2" w:rsidRDefault="001733B0" w:rsidP="00E33E7E">
      <w:pPr>
        <w:spacing w:line="360" w:lineRule="auto"/>
        <w:ind w:firstLine="709"/>
        <w:jc w:val="both"/>
        <w:rPr>
          <w:rFonts w:eastAsia="Times New Roman"/>
          <w:sz w:val="28"/>
          <w:szCs w:val="28"/>
        </w:rPr>
      </w:pPr>
    </w:p>
    <w:p w:rsidR="001733B0" w:rsidRPr="00210EE2" w:rsidRDefault="001733B0" w:rsidP="00E33E7E">
      <w:pPr>
        <w:spacing w:line="360" w:lineRule="auto"/>
        <w:ind w:firstLine="709"/>
        <w:jc w:val="both"/>
        <w:rPr>
          <w:rFonts w:eastAsia="Times New Roman"/>
          <w:sz w:val="28"/>
          <w:szCs w:val="28"/>
        </w:rPr>
      </w:pP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lastRenderedPageBreak/>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Слушание музыкальных произведений с контрастными образами, пьес различного ладового наклонения.</w:t>
      </w:r>
      <w:r w:rsidRPr="00210EE2">
        <w:rPr>
          <w:rFonts w:eastAsia="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210EE2">
        <w:rPr>
          <w:rFonts w:eastAsia="Times New Roman"/>
          <w:sz w:val="28"/>
          <w:szCs w:val="28"/>
        </w:rPr>
        <w:t>Весело-грустно</w:t>
      </w:r>
      <w:proofErr w:type="gramEnd"/>
      <w:r w:rsidRPr="00210EE2">
        <w:rPr>
          <w:rFonts w:eastAsia="Times New Roman"/>
          <w:sz w:val="28"/>
          <w:szCs w:val="28"/>
        </w:rPr>
        <w:t xml:space="preserve">».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Пластическое интонирование, двигательная импровизация под музыку разного характера.</w:t>
      </w:r>
      <w:r w:rsidRPr="00210EE2">
        <w:rPr>
          <w:rFonts w:eastAsia="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Исполнение песен, написанных в разных ладах.</w:t>
      </w:r>
      <w:r w:rsidRPr="00210EE2">
        <w:rPr>
          <w:rFonts w:eastAsia="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Игры-драматизации</w:t>
      </w:r>
      <w:r w:rsidRPr="00210EE2">
        <w:rPr>
          <w:rFonts w:eastAsia="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Музыкальные жанры: песня, танец, марш</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Формирование первичных аналитических навыков. Определение особенностей основных жанров музыки: песня, танец, марш.</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Слушание музыкальных произведений, имеющих ярко выраженную жанровую основу.</w:t>
      </w:r>
      <w:r w:rsidRPr="00210EE2">
        <w:rPr>
          <w:rFonts w:eastAsia="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Сочинение простых инструментальных аккомпанементов как сопровождения к песенной, танцевальной и маршевой музыке.</w:t>
      </w:r>
      <w:r w:rsidRPr="00210EE2">
        <w:rPr>
          <w:rFonts w:eastAsia="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lastRenderedPageBreak/>
        <w:t>Исполнение хоровых и инструментальных произведений разных жанров. Двигательная импровизация.</w:t>
      </w:r>
      <w:r w:rsidRPr="00210EE2">
        <w:rPr>
          <w:rFonts w:eastAsia="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Музыкальная азбука или где живут ноты</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Игровые дидактические упражнения с использованием наглядного материала.</w:t>
      </w:r>
      <w:r w:rsidRPr="00210EE2">
        <w:rPr>
          <w:rFonts w:eastAsia="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Слушание музыкальных произведений с использованием элементарной графической записи.</w:t>
      </w:r>
      <w:r w:rsidRPr="00210EE2">
        <w:rPr>
          <w:rFonts w:eastAsia="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 xml:space="preserve">Пение с применением ручных знаков. Пение простейших песен по нотам. </w:t>
      </w:r>
      <w:r w:rsidRPr="00210EE2">
        <w:rPr>
          <w:rFonts w:eastAsia="Times New Roman"/>
          <w:sz w:val="28"/>
          <w:szCs w:val="28"/>
        </w:rPr>
        <w:t>Разучивание и исполнение песен с применением ручных знаков. Пение разученных ранее песен по нотам.</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w:t>
      </w:r>
      <w:r w:rsidRPr="00210EE2">
        <w:rPr>
          <w:rFonts w:eastAsia="Times New Roman"/>
          <w:sz w:val="28"/>
          <w:szCs w:val="28"/>
        </w:rPr>
        <w:t>. Первые навыки игры по нотам.</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Я – артист</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lastRenderedPageBreak/>
        <w:t>Сольное и ансамблевое музицирование (вокальное и инструментальное). Творческое соревнование.</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Исполнение пройденных хоровых и инструментальных произведений</w:t>
      </w:r>
      <w:r w:rsidRPr="00210EE2">
        <w:rPr>
          <w:rFonts w:eastAsia="Times New Roman"/>
          <w:sz w:val="28"/>
          <w:szCs w:val="28"/>
        </w:rPr>
        <w:t xml:space="preserve"> в школьных мероприятиях.</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Командные состязания</w:t>
      </w:r>
      <w:r w:rsidRPr="00210EE2">
        <w:rPr>
          <w:rFonts w:eastAsia="Times New Roman"/>
          <w:sz w:val="28"/>
          <w:szCs w:val="28"/>
        </w:rPr>
        <w:t>: викторины на основе изученного музыкального материала; ритмические эстафеты; ритмическое эхо, ритмические «диалоги».</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Развитие навыка импровизации</w:t>
      </w:r>
      <w:r w:rsidRPr="00210EE2">
        <w:rPr>
          <w:rFonts w:eastAsia="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Музыкально-театрализованное представление</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210EE2">
        <w:rPr>
          <w:rFonts w:eastAsia="Times New Roman"/>
          <w:sz w:val="28"/>
          <w:szCs w:val="28"/>
        </w:rPr>
        <w:t>Создание музыкально-театрального коллектива: распределение ролей: «режиссеры», «артисты», «музыканты», «художники» и т.д.</w:t>
      </w:r>
      <w:proofErr w:type="gramEnd"/>
    </w:p>
    <w:p w:rsidR="00E33E7E" w:rsidRPr="00210EE2" w:rsidRDefault="00E33E7E" w:rsidP="00E33E7E">
      <w:pPr>
        <w:spacing w:line="360" w:lineRule="auto"/>
        <w:ind w:firstLine="709"/>
        <w:contextualSpacing/>
        <w:jc w:val="both"/>
        <w:rPr>
          <w:rFonts w:eastAsia="Times New Roman"/>
          <w:b/>
          <w:sz w:val="28"/>
          <w:szCs w:val="28"/>
        </w:rPr>
      </w:pPr>
      <w:r w:rsidRPr="00210EE2">
        <w:rPr>
          <w:rFonts w:eastAsia="Times New Roman"/>
          <w:b/>
          <w:sz w:val="28"/>
          <w:szCs w:val="28"/>
        </w:rPr>
        <w:t>2 класс</w:t>
      </w:r>
    </w:p>
    <w:p w:rsidR="00E33E7E" w:rsidRPr="00210EE2" w:rsidRDefault="00E33E7E" w:rsidP="00E33E7E">
      <w:pPr>
        <w:spacing w:line="360" w:lineRule="auto"/>
        <w:ind w:firstLine="709"/>
        <w:contextualSpacing/>
        <w:jc w:val="both"/>
        <w:rPr>
          <w:rFonts w:eastAsia="Times New Roman"/>
          <w:b/>
          <w:sz w:val="28"/>
          <w:szCs w:val="28"/>
        </w:rPr>
      </w:pPr>
      <w:r w:rsidRPr="00210EE2">
        <w:rPr>
          <w:rFonts w:eastAsia="Times New Roman"/>
          <w:b/>
          <w:sz w:val="28"/>
          <w:szCs w:val="28"/>
        </w:rPr>
        <w:t xml:space="preserve">Народное музыкальное искусство. Традиции и обряды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sz w:val="28"/>
          <w:szCs w:val="28"/>
        </w:rPr>
        <w:t>Музыкальный фольклор. Народные игры. Народные инструменты. Годовой круг календарных праздников</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Музыкально-игровая деятельность</w:t>
      </w:r>
      <w:r w:rsidRPr="00210EE2">
        <w:rPr>
          <w:rFonts w:eastAsia="Times New Roman"/>
          <w:sz w:val="28"/>
          <w:szCs w:val="28"/>
        </w:rPr>
        <w:t xml:space="preserve">. Повторение и инсценирование народных песен, пройденных в первом классе. Разучивание и исполнение закличек, потешек, </w:t>
      </w:r>
      <w:r w:rsidRPr="00210EE2">
        <w:rPr>
          <w:rFonts w:eastAsia="Times New Roman"/>
          <w:sz w:val="28"/>
          <w:szCs w:val="28"/>
        </w:rPr>
        <w:lastRenderedPageBreak/>
        <w:t>игровых и хороводных песен. П</w:t>
      </w:r>
      <w:r w:rsidRPr="00210EE2">
        <w:rPr>
          <w:rFonts w:eastAsia="SimSun"/>
          <w:kern w:val="2"/>
          <w:sz w:val="28"/>
          <w:szCs w:val="28"/>
          <w:lang w:eastAsia="hi-IN" w:bidi="hi-IN"/>
        </w:rPr>
        <w:t xml:space="preserve">риобщение детей к игровой традиционной народной культуре: </w:t>
      </w:r>
      <w:r w:rsidRPr="00210EE2">
        <w:rPr>
          <w:rFonts w:eastAsia="Times New Roman"/>
          <w:sz w:val="28"/>
          <w:szCs w:val="28"/>
        </w:rPr>
        <w:t xml:space="preserve">народные игры с музыкальным сопровождением. Примеры: </w:t>
      </w:r>
      <w:r w:rsidRPr="00210EE2">
        <w:rPr>
          <w:rFonts w:eastAsia="SimSun"/>
          <w:kern w:val="2"/>
          <w:sz w:val="28"/>
          <w:szCs w:val="28"/>
          <w:lang w:eastAsia="hi-IN" w:bidi="hi-IN"/>
        </w:rPr>
        <w:t xml:space="preserve">«Каравай», «Яблонька», «Галка», «Заинька». </w:t>
      </w:r>
      <w:proofErr w:type="gramStart"/>
      <w:r w:rsidRPr="00210EE2">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Игра на народных инструментах</w:t>
      </w:r>
      <w:r w:rsidRPr="00210EE2">
        <w:rPr>
          <w:rFonts w:eastAsia="Times New Roman"/>
          <w:sz w:val="28"/>
          <w:szCs w:val="28"/>
        </w:rPr>
        <w:t xml:space="preserve">. Знакомство с ритмической партитурой. Исполнение произведений по ритмической партитуре. </w:t>
      </w:r>
      <w:proofErr w:type="gramStart"/>
      <w:r w:rsidRPr="00210EE2">
        <w:rPr>
          <w:rFonts w:eastAsia="Times New Roman"/>
          <w:sz w:val="28"/>
          <w:szCs w:val="28"/>
        </w:rPr>
        <w:t>Свободное</w:t>
      </w:r>
      <w:proofErr w:type="gramEnd"/>
      <w:r w:rsidRPr="00210EE2">
        <w:rPr>
          <w:rFonts w:eastAsia="Times New Roman"/>
          <w:sz w:val="28"/>
          <w:szCs w:val="28"/>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Слушание произведений в исполнении фольклорных коллективов</w:t>
      </w:r>
      <w:r w:rsidRPr="00210EE2">
        <w:rPr>
          <w:rFonts w:eastAsia="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210EE2">
        <w:rPr>
          <w:rFonts w:eastAsia="Times New Roman"/>
          <w:sz w:val="28"/>
          <w:szCs w:val="28"/>
        </w:rPr>
        <w:t>Знакомство с народными танцами в исполнении фольклорных и профессиональных ансамблей (пример:</w:t>
      </w:r>
      <w:proofErr w:type="gramEnd"/>
      <w:r w:rsidRPr="00210EE2">
        <w:rPr>
          <w:rFonts w:eastAsia="Times New Roman"/>
          <w:sz w:val="28"/>
          <w:szCs w:val="28"/>
        </w:rPr>
        <w:t xml:space="preserve"> </w:t>
      </w:r>
      <w:proofErr w:type="gramStart"/>
      <w:r w:rsidRPr="00210EE2">
        <w:rPr>
          <w:rFonts w:eastAsia="Times New Roman"/>
          <w:sz w:val="28"/>
          <w:szCs w:val="28"/>
        </w:rPr>
        <w:t>Государственный ансамбль народного танца имени Игоря Моисеева; коллективы разных регионов России и др.).</w:t>
      </w:r>
      <w:proofErr w:type="gramEnd"/>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Широка страна моя родная</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Государственные символы России (герб, флаг, гимн). Гимн – главная песня народов нашей страны. Гимн Российской Федерации.</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Разучивание и исполнение Гимна Российской Федерации. Исполнение гимна своей республики, города, школы</w:t>
      </w:r>
      <w:r w:rsidRPr="00210EE2">
        <w:rPr>
          <w:rFonts w:eastAsia="Times New Roman"/>
          <w:sz w:val="28"/>
          <w:szCs w:val="28"/>
        </w:rPr>
        <w:t>. Применение знаний о способах и приемах выразительного пения.</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Слушание музыки отечественных композиторов. Элементарный анализ особенностей мелодии.</w:t>
      </w:r>
      <w:r w:rsidRPr="00210EE2">
        <w:rPr>
          <w:rFonts w:eastAsia="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w:t>
      </w:r>
      <w:r w:rsidRPr="00210EE2">
        <w:rPr>
          <w:rFonts w:eastAsia="Times New Roman"/>
          <w:sz w:val="28"/>
          <w:szCs w:val="28"/>
        </w:rPr>
        <w:lastRenderedPageBreak/>
        <w:t>концерт для фортепиано с оркестром (начало). Узнавание в прослушанных произведениях различных видов интонаций (</w:t>
      </w:r>
      <w:proofErr w:type="gramStart"/>
      <w:r w:rsidRPr="00210EE2">
        <w:rPr>
          <w:rFonts w:eastAsia="Times New Roman"/>
          <w:sz w:val="28"/>
          <w:szCs w:val="28"/>
        </w:rPr>
        <w:t>призывная</w:t>
      </w:r>
      <w:proofErr w:type="gramEnd"/>
      <w:r w:rsidRPr="00210EE2">
        <w:rPr>
          <w:rFonts w:eastAsia="Times New Roman"/>
          <w:sz w:val="28"/>
          <w:szCs w:val="28"/>
        </w:rPr>
        <w:t>, жалобная, настойчивая и т.д.).</w:t>
      </w:r>
    </w:p>
    <w:p w:rsidR="00E33E7E" w:rsidRPr="00210EE2" w:rsidRDefault="00E33E7E" w:rsidP="00E33E7E">
      <w:pPr>
        <w:spacing w:line="360" w:lineRule="auto"/>
        <w:ind w:firstLine="709"/>
        <w:jc w:val="both"/>
        <w:rPr>
          <w:rFonts w:eastAsia="Times New Roman"/>
          <w:i/>
          <w:sz w:val="28"/>
          <w:szCs w:val="28"/>
        </w:rPr>
      </w:pPr>
      <w:r w:rsidRPr="00210EE2">
        <w:rPr>
          <w:rFonts w:eastAsia="Times New Roman"/>
          <w:i/>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w:t>
      </w:r>
      <w:r w:rsidRPr="00210EE2">
        <w:rPr>
          <w:rFonts w:eastAsia="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Музыкальное время и его особенности</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Метроритм. Длительности и паузы в простых ритмических рисунках. Ритмоформулы. Такт. Размер.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Игровые дидактические упражнения с использованием наглядного материала.</w:t>
      </w:r>
      <w:r w:rsidRPr="00210EE2">
        <w:rPr>
          <w:rFonts w:eastAsia="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Ритмические игры.</w:t>
      </w:r>
      <w:r w:rsidRPr="00210EE2">
        <w:rPr>
          <w:rFonts w:eastAsia="Times New Roman"/>
          <w:sz w:val="28"/>
          <w:szCs w:val="28"/>
        </w:rPr>
        <w:t xml:space="preserve"> Ритмические «паззлы», ритмическая эстафета, ритмическое эхо, простые ритмические каноны.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w:t>
      </w:r>
      <w:r w:rsidRPr="00210EE2">
        <w:rPr>
          <w:rFonts w:eastAsia="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Разучивание и исполнение хоровых и инструментальных произведений</w:t>
      </w:r>
      <w:r w:rsidRPr="00210EE2">
        <w:rPr>
          <w:rFonts w:eastAsia="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Музыкальная грамота</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lastRenderedPageBreak/>
        <w:t>Чтение нотной записи</w:t>
      </w:r>
      <w:r w:rsidRPr="00210EE2">
        <w:rPr>
          <w:rFonts w:eastAsia="Times New Roman"/>
          <w:sz w:val="28"/>
          <w:szCs w:val="28"/>
        </w:rPr>
        <w:t>. Чтение нот первой-второй октав в записи пройденных песен. Пение простых выученных попевок и песен в размере 2/4 по нотам с тактированием.</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 xml:space="preserve">Игровые дидактические упражнения с использованием наглядного материала. </w:t>
      </w:r>
      <w:proofErr w:type="gramStart"/>
      <w:r w:rsidRPr="00210EE2">
        <w:rPr>
          <w:rFonts w:eastAsia="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10EE2">
        <w:rPr>
          <w:rFonts w:eastAsia="Times New Roman"/>
          <w:sz w:val="28"/>
          <w:szCs w:val="28"/>
        </w:rPr>
        <w:t xml:space="preserve"> Простые интервалы: виды, особенности звучания и выразительные возможности.</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Пение мелодических интервалов</w:t>
      </w:r>
      <w:r w:rsidRPr="00210EE2">
        <w:rPr>
          <w:rFonts w:eastAsia="Times New Roman"/>
          <w:sz w:val="28"/>
          <w:szCs w:val="28"/>
        </w:rPr>
        <w:t xml:space="preserve"> с использованием ручных знаков.</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Прослушивание и узнавание</w:t>
      </w:r>
      <w:r w:rsidRPr="00210EE2">
        <w:rPr>
          <w:rFonts w:eastAsia="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w:t>
      </w:r>
      <w:r w:rsidRPr="00210EE2">
        <w:rPr>
          <w:rFonts w:eastAsia="Times New Roman"/>
          <w:sz w:val="28"/>
          <w:szCs w:val="28"/>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 «Музыкальный конструктор»</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Мир музыкальных форм. Повторность и вариативность в музыке. Простые песенные формы (двухчастная и </w:t>
      </w:r>
      <w:proofErr w:type="gramStart"/>
      <w:r w:rsidRPr="00210EE2">
        <w:rPr>
          <w:rFonts w:eastAsia="Times New Roman"/>
          <w:sz w:val="28"/>
          <w:szCs w:val="28"/>
        </w:rPr>
        <w:t>трехчастная</w:t>
      </w:r>
      <w:proofErr w:type="gramEnd"/>
      <w:r w:rsidRPr="00210EE2">
        <w:rPr>
          <w:rFonts w:eastAsia="Times New Roman"/>
          <w:sz w:val="28"/>
          <w:szCs w:val="28"/>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Слушание музыкальных произведений</w:t>
      </w:r>
      <w:r w:rsidRPr="00210EE2">
        <w:rPr>
          <w:rFonts w:eastAsia="Times New Roman"/>
          <w:sz w:val="28"/>
          <w:szCs w:val="28"/>
        </w:rPr>
        <w:t xml:space="preserve">. Восприятие точной и вариативной повторности в музыке. </w:t>
      </w:r>
      <w:proofErr w:type="gramStart"/>
      <w:r w:rsidRPr="00210EE2">
        <w:rPr>
          <w:rFonts w:eastAsia="Times New Roman"/>
          <w:sz w:val="28"/>
          <w:szCs w:val="28"/>
        </w:rPr>
        <w:t>Прослушивание музыкальных произведений в простой двухчастной форме (примеры:</w:t>
      </w:r>
      <w:proofErr w:type="gramEnd"/>
      <w:r w:rsidRPr="00210EE2">
        <w:rPr>
          <w:rFonts w:eastAsia="Times New Roman"/>
          <w:sz w:val="28"/>
          <w:szCs w:val="28"/>
        </w:rPr>
        <w:t xml:space="preserve"> Л. Бетховен Багатели, Ф. Шуберт Экосезы); в простой трехчастной форме (примеры: </w:t>
      </w:r>
      <w:proofErr w:type="gramStart"/>
      <w:r w:rsidRPr="00210EE2">
        <w:rPr>
          <w:rFonts w:eastAsia="Times New Roman"/>
          <w:sz w:val="28"/>
          <w:szCs w:val="28"/>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lastRenderedPageBreak/>
        <w:t xml:space="preserve">Игра на элементарных музыкальных инструментах в ансамбле. </w:t>
      </w:r>
      <w:r w:rsidRPr="00210EE2">
        <w:rPr>
          <w:rFonts w:eastAsia="Times New Roman"/>
          <w:sz w:val="28"/>
          <w:szCs w:val="28"/>
        </w:rPr>
        <w:t xml:space="preserve">Исполнение пьес в простой двухчастной, простой </w:t>
      </w:r>
      <w:proofErr w:type="gramStart"/>
      <w:r w:rsidRPr="00210EE2">
        <w:rPr>
          <w:rFonts w:eastAsia="Times New Roman"/>
          <w:sz w:val="28"/>
          <w:szCs w:val="28"/>
        </w:rPr>
        <w:t>трехчастной</w:t>
      </w:r>
      <w:proofErr w:type="gramEnd"/>
      <w:r w:rsidRPr="00210EE2">
        <w:rPr>
          <w:rFonts w:eastAsia="Times New Roman"/>
          <w:sz w:val="28"/>
          <w:szCs w:val="28"/>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Сочинение простейших мелодий</w:t>
      </w:r>
      <w:r w:rsidRPr="00210EE2">
        <w:rPr>
          <w:rFonts w:eastAsia="Times New Roman"/>
          <w:sz w:val="28"/>
          <w:szCs w:val="2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Исполнение песен</w:t>
      </w:r>
      <w:r w:rsidRPr="00210EE2">
        <w:rPr>
          <w:rFonts w:eastAsia="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Жанровое разнообразие в музыке</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Слушание классических музыкальных произведений с определением их жанровой основы.</w:t>
      </w:r>
      <w:r w:rsidRPr="00210EE2">
        <w:rPr>
          <w:rFonts w:eastAsia="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210EE2">
        <w:rPr>
          <w:rFonts w:eastAsia="Times New Roman"/>
          <w:sz w:val="28"/>
          <w:szCs w:val="28"/>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Пластическое интонирование</w:t>
      </w:r>
      <w:r w:rsidRPr="00210EE2">
        <w:rPr>
          <w:rFonts w:eastAsia="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Создание презентации</w:t>
      </w:r>
      <w:r w:rsidRPr="00210EE2">
        <w:rPr>
          <w:rFonts w:eastAsia="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lastRenderedPageBreak/>
        <w:t>Исполнение песен</w:t>
      </w:r>
      <w:r w:rsidRPr="00210EE2">
        <w:rPr>
          <w:rFonts w:eastAsia="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Я – артист</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Сольное и ансамблевое музицирование (вокальное и инструментальное). Творческое соревнование.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Исполнение пройденных хоровых и инструментальных произведений</w:t>
      </w:r>
      <w:r w:rsidRPr="00210EE2">
        <w:rPr>
          <w:rFonts w:eastAsia="Times New Roman"/>
          <w:sz w:val="28"/>
          <w:szCs w:val="28"/>
        </w:rPr>
        <w:t xml:space="preserve"> в школьных мероприятиях, посвященных праздникам, торжественным событиям.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Подготовка концертных программ</w:t>
      </w:r>
      <w:r w:rsidRPr="00210EE2">
        <w:rPr>
          <w:rFonts w:eastAsia="Times New Roman"/>
          <w:sz w:val="28"/>
          <w:szCs w:val="28"/>
        </w:rPr>
        <w:t xml:space="preserve">, включающих произведения </w:t>
      </w:r>
      <w:proofErr w:type="gramStart"/>
      <w:r w:rsidRPr="00210EE2">
        <w:rPr>
          <w:rFonts w:eastAsia="Times New Roman"/>
          <w:sz w:val="28"/>
          <w:szCs w:val="28"/>
        </w:rPr>
        <w:t>для</w:t>
      </w:r>
      <w:proofErr w:type="gramEnd"/>
      <w:r w:rsidRPr="00210EE2">
        <w:rPr>
          <w:rFonts w:eastAsia="Times New Roman"/>
          <w:sz w:val="28"/>
          <w:szCs w:val="28"/>
        </w:rPr>
        <w:t xml:space="preserve"> хорового и инструментального (либо совместного) музицирования. </w:t>
      </w:r>
    </w:p>
    <w:p w:rsidR="00E33E7E" w:rsidRPr="00210EE2" w:rsidRDefault="00E33E7E" w:rsidP="00E33E7E">
      <w:pPr>
        <w:spacing w:line="360" w:lineRule="auto"/>
        <w:ind w:firstLine="709"/>
        <w:jc w:val="both"/>
        <w:rPr>
          <w:rFonts w:eastAsia="Times New Roman"/>
          <w:i/>
          <w:sz w:val="28"/>
          <w:szCs w:val="28"/>
        </w:rPr>
      </w:pPr>
      <w:r w:rsidRPr="00210EE2">
        <w:rPr>
          <w:rFonts w:eastAsia="Times New Roman"/>
          <w:i/>
          <w:sz w:val="28"/>
          <w:szCs w:val="28"/>
        </w:rPr>
        <w:t>Участие в школьных, региональных и всероссийских музыкально-исполнительских фестивалях, конкурсах и т.д.</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Командные состязания</w:t>
      </w:r>
      <w:r w:rsidRPr="00210EE2">
        <w:rPr>
          <w:rFonts w:eastAsia="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 Совершенствование навыка импровизации</w:t>
      </w:r>
      <w:r w:rsidRPr="00210EE2">
        <w:rPr>
          <w:rFonts w:eastAsia="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1733B0" w:rsidRPr="00210EE2" w:rsidRDefault="001733B0" w:rsidP="00E33E7E">
      <w:pPr>
        <w:spacing w:line="360" w:lineRule="auto"/>
        <w:ind w:firstLine="709"/>
        <w:jc w:val="both"/>
        <w:rPr>
          <w:rFonts w:eastAsia="Times New Roman"/>
          <w:sz w:val="28"/>
          <w:szCs w:val="28"/>
        </w:rPr>
      </w:pPr>
    </w:p>
    <w:p w:rsidR="001733B0" w:rsidRPr="00210EE2" w:rsidRDefault="001733B0" w:rsidP="00E33E7E">
      <w:pPr>
        <w:spacing w:line="360" w:lineRule="auto"/>
        <w:ind w:firstLine="709"/>
        <w:jc w:val="both"/>
        <w:rPr>
          <w:rFonts w:eastAsia="Times New Roman"/>
          <w:sz w:val="28"/>
          <w:szCs w:val="28"/>
        </w:rPr>
      </w:pP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lastRenderedPageBreak/>
        <w:t>Музыкально-театрализованное представление</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Музыкально-театрализованное представление как результат освоения программы во втором классе.</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210EE2">
        <w:rPr>
          <w:rFonts w:eastAsia="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3 класс</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Музыкальный проект «Сочиняем сказку».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Разработка плана</w:t>
      </w:r>
      <w:r w:rsidRPr="00210EE2">
        <w:rPr>
          <w:rFonts w:eastAsia="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Создание информационного сопровождения проекта</w:t>
      </w:r>
      <w:r w:rsidRPr="00210EE2">
        <w:rPr>
          <w:rFonts w:eastAsia="Times New Roman"/>
          <w:sz w:val="28"/>
          <w:szCs w:val="28"/>
        </w:rPr>
        <w:t xml:space="preserve"> (афиша, презентация, пригласительные билеты и т.д.).</w:t>
      </w:r>
      <w:r w:rsidRPr="00210EE2">
        <w:rPr>
          <w:rFonts w:eastAsia="Times New Roman"/>
          <w:b/>
          <w:sz w:val="28"/>
          <w:szCs w:val="28"/>
        </w:rPr>
        <w:t xml:space="preserve">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lastRenderedPageBreak/>
        <w:t>Разучивание и исполнение песенного ансамблевого и хорового материала как части проекта.</w:t>
      </w:r>
      <w:r w:rsidRPr="00210EE2">
        <w:rPr>
          <w:rFonts w:eastAsia="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Практическое освоение и применение элементов музыкальной грамоты</w:t>
      </w:r>
      <w:r w:rsidRPr="00210EE2">
        <w:rPr>
          <w:rFonts w:eastAsia="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Работа над метроритмом</w:t>
      </w:r>
      <w:r w:rsidRPr="00210EE2">
        <w:rPr>
          <w:rFonts w:eastAsia="Times New Roman"/>
          <w:sz w:val="28"/>
          <w:szCs w:val="28"/>
        </w:rPr>
        <w:t xml:space="preserve">. </w:t>
      </w:r>
      <w:proofErr w:type="gramStart"/>
      <w:r w:rsidRPr="00210EE2">
        <w:rPr>
          <w:rFonts w:eastAsia="Times New Roman"/>
          <w:sz w:val="28"/>
          <w:szCs w:val="28"/>
        </w:rPr>
        <w:t>Ритмическое</w:t>
      </w:r>
      <w:proofErr w:type="gramEnd"/>
      <w:r w:rsidRPr="00210EE2">
        <w:rPr>
          <w:rFonts w:eastAsia="Times New Roman"/>
          <w:sz w:val="28"/>
          <w:szCs w:val="28"/>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210EE2">
        <w:rPr>
          <w:rFonts w:eastAsia="Times New Roman"/>
          <w:sz w:val="28"/>
          <w:szCs w:val="28"/>
        </w:rPr>
        <w:t>ритмического</w:t>
      </w:r>
      <w:proofErr w:type="gramEnd"/>
      <w:r w:rsidRPr="00210EE2">
        <w:rPr>
          <w:rFonts w:eastAsia="Times New Roman"/>
          <w:sz w:val="28"/>
          <w:szCs w:val="28"/>
        </w:rPr>
        <w:t xml:space="preserve"> остинато.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w:t>
      </w:r>
      <w:r w:rsidRPr="00210EE2">
        <w:rPr>
          <w:rFonts w:eastAsia="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Соревнование классов</w:t>
      </w:r>
      <w:r w:rsidRPr="00210EE2">
        <w:rPr>
          <w:rFonts w:eastAsia="Times New Roman"/>
          <w:sz w:val="28"/>
          <w:szCs w:val="28"/>
        </w:rPr>
        <w:t xml:space="preserve"> на лучший музыкальный проект «Сочиняем сказку».</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Широка страна моя родная</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E33E7E" w:rsidRPr="00210EE2" w:rsidRDefault="00E33E7E" w:rsidP="00E33E7E">
      <w:pPr>
        <w:spacing w:line="360" w:lineRule="auto"/>
        <w:ind w:firstLine="709"/>
        <w:jc w:val="both"/>
        <w:rPr>
          <w:rFonts w:eastAsia="Times New Roman"/>
          <w:sz w:val="28"/>
          <w:szCs w:val="28"/>
        </w:rPr>
      </w:pPr>
      <w:proofErr w:type="gramStart"/>
      <w:r w:rsidRPr="00210EE2">
        <w:rPr>
          <w:rFonts w:eastAsia="Times New Roman"/>
          <w:b/>
          <w:sz w:val="28"/>
          <w:szCs w:val="28"/>
        </w:rPr>
        <w:t>Исполнение песен</w:t>
      </w:r>
      <w:r w:rsidRPr="00210EE2">
        <w:rPr>
          <w:rFonts w:eastAsia="Times New Roman"/>
          <w:sz w:val="28"/>
          <w:szCs w:val="28"/>
        </w:rPr>
        <w:t xml:space="preserve"> народов России различных жанров колыбельные, хороводные, плясовые и др.) в сопровождении народных инструментов.</w:t>
      </w:r>
      <w:proofErr w:type="gramEnd"/>
      <w:r w:rsidRPr="00210EE2">
        <w:rPr>
          <w:rFonts w:eastAsia="Times New Roman"/>
          <w:sz w:val="28"/>
          <w:szCs w:val="28"/>
        </w:rPr>
        <w:t xml:space="preserve"> Пение </w:t>
      </w:r>
      <w:r w:rsidRPr="00210EE2">
        <w:rPr>
          <w:rFonts w:eastAsia="Times New Roman"/>
          <w:sz w:val="28"/>
          <w:szCs w:val="28"/>
          <w:lang w:val="en-US"/>
        </w:rPr>
        <w:t>a</w:t>
      </w:r>
      <w:r w:rsidRPr="00210EE2">
        <w:rPr>
          <w:rFonts w:eastAsia="Times New Roman"/>
          <w:sz w:val="28"/>
          <w:szCs w:val="28"/>
        </w:rPr>
        <w:t xml:space="preserve"> </w:t>
      </w:r>
      <w:r w:rsidRPr="00210EE2">
        <w:rPr>
          <w:rFonts w:eastAsia="Times New Roman"/>
          <w:sz w:val="28"/>
          <w:szCs w:val="28"/>
          <w:lang w:val="en-US"/>
        </w:rPr>
        <w:t>capella</w:t>
      </w:r>
      <w:r w:rsidRPr="00210EE2">
        <w:rPr>
          <w:rFonts w:eastAsia="Times New Roman"/>
          <w:sz w:val="28"/>
          <w:szCs w:val="28"/>
        </w:rPr>
        <w:t>, канонов, включение элементов двухголосия. Разучивание песен по нотам.</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Игра на музыкальных инструментах в ансамбле</w:t>
      </w:r>
      <w:r w:rsidRPr="00210EE2">
        <w:rPr>
          <w:rFonts w:eastAsia="Times New Roman"/>
          <w:sz w:val="28"/>
          <w:szCs w:val="28"/>
        </w:rPr>
        <w:t xml:space="preserve">. </w:t>
      </w:r>
      <w:proofErr w:type="gramStart"/>
      <w:r w:rsidRPr="00210EE2">
        <w:rPr>
          <w:rFonts w:eastAsia="Times New Roman"/>
          <w:sz w:val="28"/>
          <w:szCs w:val="28"/>
        </w:rPr>
        <w:t xml:space="preserve">Исполнение на народных инструментах (свирели, жалейки, гусли, балалайки, свистульки, ложки, трещотки, </w:t>
      </w:r>
      <w:r w:rsidRPr="00210EE2">
        <w:rPr>
          <w:rFonts w:eastAsia="Times New Roman"/>
          <w:sz w:val="28"/>
          <w:szCs w:val="28"/>
        </w:rPr>
        <w:lastRenderedPageBreak/>
        <w:t xml:space="preserve">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Игры-драматизации</w:t>
      </w:r>
      <w:r w:rsidRPr="00210EE2">
        <w:rPr>
          <w:rFonts w:eastAsia="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E33E7E" w:rsidRPr="00210EE2" w:rsidRDefault="00E33E7E" w:rsidP="00E33E7E">
      <w:pPr>
        <w:spacing w:line="360" w:lineRule="auto"/>
        <w:ind w:firstLine="709"/>
        <w:contextualSpacing/>
        <w:jc w:val="both"/>
        <w:rPr>
          <w:rFonts w:eastAsia="Times New Roman"/>
          <w:b/>
          <w:sz w:val="28"/>
          <w:szCs w:val="28"/>
        </w:rPr>
      </w:pPr>
      <w:r w:rsidRPr="00210EE2">
        <w:rPr>
          <w:rFonts w:eastAsia="Times New Roman"/>
          <w:b/>
          <w:sz w:val="28"/>
          <w:szCs w:val="28"/>
        </w:rPr>
        <w:t>Хоровая планета</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uppressAutoHyphens/>
        <w:autoSpaceDN w:val="0"/>
        <w:spacing w:line="360" w:lineRule="auto"/>
        <w:ind w:firstLine="709"/>
        <w:jc w:val="both"/>
        <w:rPr>
          <w:rFonts w:eastAsia="Calibri"/>
          <w:kern w:val="3"/>
          <w:sz w:val="28"/>
          <w:szCs w:val="28"/>
          <w:lang w:eastAsia="zh-CN" w:bidi="hi-IN"/>
        </w:rPr>
      </w:pPr>
      <w:r w:rsidRPr="00210EE2">
        <w:rPr>
          <w:rFonts w:eastAsia="Calibri"/>
          <w:b/>
          <w:kern w:val="3"/>
          <w:sz w:val="28"/>
          <w:szCs w:val="28"/>
          <w:lang w:eastAsia="zh-CN" w:bidi="hi-IN"/>
        </w:rPr>
        <w:t>Слушание произведений</w:t>
      </w:r>
      <w:r w:rsidRPr="00210EE2">
        <w:rPr>
          <w:rFonts w:eastAsia="Calibri"/>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210EE2">
        <w:rPr>
          <w:rFonts w:eastAsia="Calibri"/>
          <w:kern w:val="3"/>
          <w:sz w:val="28"/>
          <w:szCs w:val="28"/>
          <w:lang w:eastAsia="zh-CN" w:bidi="hi-IN"/>
        </w:rPr>
        <w:t>п</w:t>
      </w:r>
      <w:proofErr w:type="gramEnd"/>
      <w:r w:rsidRPr="00210EE2">
        <w:rPr>
          <w:rFonts w:eastAsia="Calibri"/>
          <w:kern w:val="3"/>
          <w:sz w:val="28"/>
          <w:szCs w:val="28"/>
          <w:lang w:eastAsia="zh-CN" w:bidi="hi-IN"/>
        </w:rPr>
        <w:t>/у А.В. Свешникова, Государственного академического р</w:t>
      </w:r>
      <w:r w:rsidRPr="00210EE2">
        <w:rPr>
          <w:rFonts w:eastAsia="Calibri"/>
          <w:kern w:val="3"/>
          <w:sz w:val="28"/>
          <w:szCs w:val="28"/>
          <w:lang w:eastAsia="ru-RU" w:bidi="hi-IN"/>
        </w:rPr>
        <w:t>усского народного хора им. М.Е. Пятницкого</w:t>
      </w:r>
      <w:r w:rsidRPr="00210EE2">
        <w:rPr>
          <w:rFonts w:eastAsia="Calibri"/>
          <w:kern w:val="3"/>
          <w:sz w:val="28"/>
          <w:szCs w:val="28"/>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210EE2">
        <w:rPr>
          <w:rFonts w:eastAsia="Calibri"/>
          <w:kern w:val="3"/>
          <w:sz w:val="28"/>
          <w:szCs w:val="28"/>
          <w:lang w:eastAsia="zh-CN" w:bidi="hi-IN"/>
        </w:rPr>
        <w:t>академический</w:t>
      </w:r>
      <w:proofErr w:type="gramEnd"/>
      <w:r w:rsidRPr="00210EE2">
        <w:rPr>
          <w:rFonts w:eastAsia="Calibri"/>
          <w:kern w:val="3"/>
          <w:sz w:val="28"/>
          <w:szCs w:val="28"/>
          <w:lang w:eastAsia="zh-CN" w:bidi="hi-IN"/>
        </w:rPr>
        <w:t>, народный.</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Совершенствование хорового исполнения</w:t>
      </w:r>
      <w:r w:rsidRPr="00210EE2">
        <w:rPr>
          <w:rFonts w:eastAsia="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210EE2">
        <w:rPr>
          <w:rFonts w:eastAsia="Times New Roman"/>
          <w:b/>
          <w:sz w:val="28"/>
          <w:szCs w:val="28"/>
        </w:rPr>
        <w:t xml:space="preserve">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Мир оркестра</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Слушание фрагментов произведений мировой музыкальной классики</w:t>
      </w:r>
      <w:r w:rsidRPr="00210EE2">
        <w:rPr>
          <w:rFonts w:eastAsia="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w:t>
      </w:r>
      <w:r w:rsidRPr="00210EE2">
        <w:rPr>
          <w:rFonts w:eastAsia="Times New Roman"/>
          <w:sz w:val="28"/>
          <w:szCs w:val="28"/>
        </w:rPr>
        <w:lastRenderedPageBreak/>
        <w:t>молодежи» и другие. Прослушивание фрагментов концертов для солирующего инструмента (фортепиано, скрипка, виолончель, гитара и др.) и оркестра.</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Музыкальная викторина</w:t>
      </w:r>
      <w:r w:rsidRPr="00210EE2">
        <w:rPr>
          <w:rFonts w:eastAsia="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Игра на музыкальных инструментах в ансамбле</w:t>
      </w:r>
      <w:r w:rsidRPr="00210EE2">
        <w:rPr>
          <w:rFonts w:eastAsia="Times New Roman"/>
          <w:sz w:val="28"/>
          <w:szCs w:val="28"/>
        </w:rPr>
        <w:t xml:space="preserve">. Исполнение инструментальных миниатюр «соло-тутти» оркестром элементарных инструментов.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Исполнение песен</w:t>
      </w:r>
      <w:r w:rsidRPr="00210EE2">
        <w:rPr>
          <w:rFonts w:eastAsia="Times New Roman"/>
          <w:sz w:val="28"/>
          <w:szCs w:val="28"/>
        </w:rPr>
        <w:t xml:space="preserve"> в сопровождении оркестра элементарного музицирования. Начальные навыки пения под фонограмму.</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Музыкальная грамота</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Основы музыкальной грамоты. Чтение нот. Пение по нотам с тактированием. Исполнение канонов. Интервалы и трезвучия.</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Чтение нот</w:t>
      </w:r>
      <w:r w:rsidRPr="00210EE2">
        <w:rPr>
          <w:rFonts w:eastAsia="Times New Roman"/>
          <w:sz w:val="28"/>
          <w:szCs w:val="28"/>
        </w:rPr>
        <w:t xml:space="preserve"> хоровых и оркестровых партий.</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Освоение новых элементов</w:t>
      </w:r>
      <w:r w:rsidRPr="00210EE2">
        <w:rPr>
          <w:rFonts w:eastAsia="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Подбор по слуху</w:t>
      </w:r>
      <w:r w:rsidRPr="00210EE2">
        <w:rPr>
          <w:rFonts w:eastAsia="Times New Roman"/>
          <w:sz w:val="28"/>
          <w:szCs w:val="28"/>
        </w:rPr>
        <w:t xml:space="preserve"> с помощью учителя пройденных песен на металлофоне, ксилофоне, синтезаторе.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Музыкально-игровая деятельность</w:t>
      </w:r>
      <w:r w:rsidRPr="00210EE2">
        <w:rPr>
          <w:rFonts w:eastAsia="Times New Roman"/>
          <w:sz w:val="28"/>
          <w:szCs w:val="28"/>
        </w:rPr>
        <w:t xml:space="preserve">: двигательные, ритмические и мелодические каноны-эстафеты в </w:t>
      </w:r>
      <w:proofErr w:type="gramStart"/>
      <w:r w:rsidRPr="00210EE2">
        <w:rPr>
          <w:rFonts w:eastAsia="Times New Roman"/>
          <w:sz w:val="28"/>
          <w:szCs w:val="28"/>
        </w:rPr>
        <w:t>коллективном</w:t>
      </w:r>
      <w:proofErr w:type="gramEnd"/>
      <w:r w:rsidRPr="00210EE2">
        <w:rPr>
          <w:rFonts w:eastAsia="Times New Roman"/>
          <w:sz w:val="28"/>
          <w:szCs w:val="28"/>
        </w:rPr>
        <w:t xml:space="preserve"> музицировании.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Сочинение ритмических рисунков</w:t>
      </w:r>
      <w:r w:rsidRPr="00210EE2">
        <w:rPr>
          <w:rFonts w:eastAsia="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 Импровизация</w:t>
      </w:r>
      <w:r w:rsidRPr="00210EE2">
        <w:rPr>
          <w:rFonts w:eastAsia="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Разучивание</w:t>
      </w:r>
      <w:r w:rsidRPr="00210EE2">
        <w:rPr>
          <w:rFonts w:eastAsia="Times New Roman"/>
          <w:sz w:val="28"/>
          <w:szCs w:val="28"/>
        </w:rPr>
        <w:t xml:space="preserve"> хоровых и оркестровых партий по нотам; исполнение по нотам оркестровых партитур различных составов.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r w:rsidRPr="00210EE2">
        <w:rPr>
          <w:rFonts w:eastAsia="Times New Roman"/>
          <w:b/>
          <w:sz w:val="28"/>
          <w:szCs w:val="28"/>
        </w:rPr>
        <w:t xml:space="preserve">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lastRenderedPageBreak/>
        <w:t>Формы и жанры в музыке</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Простые двухчастная и </w:t>
      </w:r>
      <w:proofErr w:type="gramStart"/>
      <w:r w:rsidRPr="00210EE2">
        <w:rPr>
          <w:rFonts w:eastAsia="Times New Roman"/>
          <w:sz w:val="28"/>
          <w:szCs w:val="28"/>
        </w:rPr>
        <w:t>трехчастная</w:t>
      </w:r>
      <w:proofErr w:type="gramEnd"/>
      <w:r w:rsidRPr="00210EE2">
        <w:rPr>
          <w:rFonts w:eastAsia="Times New Roman"/>
          <w:sz w:val="28"/>
          <w:szCs w:val="28"/>
        </w:rPr>
        <w:t xml:space="preserve"> формы, вариации на новом музыкальном материале. Форма рондо.</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Музыкально-игровая деятельность</w:t>
      </w:r>
      <w:r w:rsidRPr="00210EE2">
        <w:rPr>
          <w:rFonts w:eastAsia="Times New Roman"/>
          <w:sz w:val="28"/>
          <w:szCs w:val="28"/>
        </w:rPr>
        <w:t xml:space="preserve">. </w:t>
      </w:r>
      <w:proofErr w:type="gramStart"/>
      <w:r w:rsidRPr="00210EE2">
        <w:rPr>
          <w:rFonts w:eastAsia="Times New Roman"/>
          <w:sz w:val="28"/>
          <w:szCs w:val="28"/>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Исполнение хоровых произведений</w:t>
      </w:r>
      <w:r w:rsidRPr="00210EE2">
        <w:rPr>
          <w:rFonts w:eastAsia="Times New Roman"/>
          <w:sz w:val="28"/>
          <w:szCs w:val="28"/>
        </w:rPr>
        <w:t xml:space="preserve"> в форме рондо. Инструментальный аккомпанемент с применением </w:t>
      </w:r>
      <w:proofErr w:type="gramStart"/>
      <w:r w:rsidRPr="00210EE2">
        <w:rPr>
          <w:rFonts w:eastAsia="Times New Roman"/>
          <w:sz w:val="28"/>
          <w:szCs w:val="28"/>
        </w:rPr>
        <w:t>ритмического</w:t>
      </w:r>
      <w:proofErr w:type="gramEnd"/>
      <w:r w:rsidRPr="00210EE2">
        <w:rPr>
          <w:rFonts w:eastAsia="Times New Roman"/>
          <w:sz w:val="28"/>
          <w:szCs w:val="28"/>
        </w:rPr>
        <w:t xml:space="preserve"> остинато, интервалов и трезвучий.</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w:t>
      </w:r>
      <w:r w:rsidRPr="00210EE2">
        <w:rPr>
          <w:rFonts w:eastAsia="Times New Roman"/>
          <w:sz w:val="28"/>
          <w:szCs w:val="28"/>
        </w:rPr>
        <w:t xml:space="preserve">. </w:t>
      </w:r>
    </w:p>
    <w:p w:rsidR="00E33E7E" w:rsidRPr="00210EE2" w:rsidRDefault="00E33E7E" w:rsidP="00E33E7E">
      <w:pPr>
        <w:spacing w:line="360" w:lineRule="auto"/>
        <w:ind w:firstLine="709"/>
        <w:contextualSpacing/>
        <w:jc w:val="both"/>
        <w:rPr>
          <w:rFonts w:eastAsia="Times New Roman"/>
          <w:b/>
          <w:sz w:val="28"/>
          <w:szCs w:val="28"/>
        </w:rPr>
      </w:pPr>
      <w:r w:rsidRPr="00210EE2">
        <w:rPr>
          <w:rFonts w:eastAsia="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210EE2">
        <w:rPr>
          <w:rFonts w:eastAsia="Times New Roman"/>
          <w:b/>
          <w:sz w:val="28"/>
          <w:szCs w:val="28"/>
        </w:rPr>
        <w:t xml:space="preserve">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Я – артист</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Сольное и ансамблевое музицирование (вокальное и инструментальное). Творческое соревнование.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Исполнение пройденных хоровых и инструментальных произведений</w:t>
      </w:r>
      <w:r w:rsidRPr="00210EE2">
        <w:rPr>
          <w:rFonts w:eastAsia="Times New Roman"/>
          <w:sz w:val="28"/>
          <w:szCs w:val="28"/>
        </w:rPr>
        <w:t xml:space="preserve"> в школьных мероприятиях, посвященных праздникам, торжественным событиям. </w:t>
      </w:r>
    </w:p>
    <w:p w:rsidR="00E33E7E" w:rsidRPr="00210EE2" w:rsidRDefault="00E33E7E" w:rsidP="00E33E7E">
      <w:pPr>
        <w:spacing w:line="360" w:lineRule="auto"/>
        <w:ind w:firstLine="709"/>
        <w:jc w:val="both"/>
        <w:rPr>
          <w:rFonts w:eastAsia="Times New Roman"/>
          <w:sz w:val="28"/>
          <w:szCs w:val="28"/>
        </w:rPr>
      </w:pPr>
      <w:proofErr w:type="gramStart"/>
      <w:r w:rsidRPr="00210EE2">
        <w:rPr>
          <w:rFonts w:eastAsia="Times New Roman"/>
          <w:b/>
          <w:sz w:val="28"/>
          <w:szCs w:val="28"/>
        </w:rPr>
        <w:lastRenderedPageBreak/>
        <w:t>Подготовка концертных программ</w:t>
      </w:r>
      <w:r w:rsidRPr="00210EE2">
        <w:rPr>
          <w:rFonts w:eastAsia="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E33E7E" w:rsidRPr="00210EE2" w:rsidRDefault="00E33E7E" w:rsidP="00E33E7E">
      <w:pPr>
        <w:spacing w:line="360" w:lineRule="auto"/>
        <w:ind w:firstLine="709"/>
        <w:jc w:val="both"/>
        <w:rPr>
          <w:rFonts w:eastAsia="Times New Roman"/>
          <w:i/>
          <w:sz w:val="28"/>
          <w:szCs w:val="28"/>
        </w:rPr>
      </w:pPr>
      <w:r w:rsidRPr="00210EE2">
        <w:rPr>
          <w:rFonts w:eastAsia="Times New Roman"/>
          <w:i/>
          <w:sz w:val="28"/>
          <w:szCs w:val="28"/>
        </w:rPr>
        <w:t>Участие в школьных, региональных и всероссийских музыкально-исполнительских фестивалях, конкурсах и т.д.</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Командные состязания</w:t>
      </w:r>
      <w:r w:rsidRPr="00210EE2">
        <w:rPr>
          <w:rFonts w:eastAsia="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 Совершенствование навыка импровизации.</w:t>
      </w:r>
      <w:r w:rsidRPr="00210EE2">
        <w:rPr>
          <w:rFonts w:eastAsia="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Музыкально-театрализованное представление</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Музыкально-театрализованное представление как результат освоения программы в третьем классе.</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210EE2">
        <w:rPr>
          <w:rFonts w:eastAsia="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1733B0" w:rsidRPr="00210EE2" w:rsidRDefault="001733B0" w:rsidP="00E33E7E">
      <w:pPr>
        <w:spacing w:line="360" w:lineRule="auto"/>
        <w:ind w:firstLine="709"/>
        <w:jc w:val="both"/>
        <w:rPr>
          <w:rFonts w:eastAsia="Times New Roman"/>
          <w:sz w:val="28"/>
          <w:szCs w:val="28"/>
        </w:rPr>
      </w:pP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lastRenderedPageBreak/>
        <w:t>4 класс</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Песни народов мира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Слушание песен народов мира</w:t>
      </w:r>
      <w:r w:rsidRPr="00210EE2">
        <w:rPr>
          <w:rFonts w:eastAsia="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Исполнение песен</w:t>
      </w:r>
      <w:r w:rsidRPr="00210EE2">
        <w:rPr>
          <w:rFonts w:eastAsia="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w:t>
      </w:r>
      <w:r w:rsidRPr="00210EE2">
        <w:rPr>
          <w:rFonts w:eastAsia="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Музыкальная грамота</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Чтение нот</w:t>
      </w:r>
      <w:r w:rsidRPr="00210EE2">
        <w:rPr>
          <w:rFonts w:eastAsia="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Подбор по слуху</w:t>
      </w:r>
      <w:r w:rsidRPr="00210EE2">
        <w:rPr>
          <w:rFonts w:eastAsia="Times New Roman"/>
          <w:sz w:val="28"/>
          <w:szCs w:val="28"/>
        </w:rPr>
        <w:t xml:space="preserve"> с помощью учителя пройденных песен.</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w:t>
      </w:r>
      <w:r w:rsidRPr="00210EE2">
        <w:rPr>
          <w:rFonts w:eastAsia="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210EE2">
        <w:rPr>
          <w:rFonts w:eastAsia="Times New Roman"/>
          <w:sz w:val="28"/>
          <w:szCs w:val="28"/>
        </w:rPr>
        <w:t>освоенных</w:t>
      </w:r>
      <w:proofErr w:type="gramEnd"/>
      <w:r w:rsidRPr="00210EE2">
        <w:rPr>
          <w:rFonts w:eastAsia="Times New Roman"/>
          <w:sz w:val="28"/>
          <w:szCs w:val="28"/>
        </w:rPr>
        <w:t xml:space="preserve"> ритмоформул. Применение простых интервалов и мажорного и минорного </w:t>
      </w:r>
      <w:r w:rsidRPr="00210EE2">
        <w:rPr>
          <w:rFonts w:eastAsia="Times New Roman"/>
          <w:sz w:val="28"/>
          <w:szCs w:val="28"/>
        </w:rPr>
        <w:lastRenderedPageBreak/>
        <w:t xml:space="preserve">трезвучий в аккомпанементе к пройденным хоровым произведениям (в партиях металлофона, ксилофона, синтезатора).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Инструментальная и вокальная импровизация</w:t>
      </w:r>
      <w:r w:rsidRPr="00210EE2">
        <w:rPr>
          <w:rFonts w:eastAsia="Times New Roman"/>
          <w:sz w:val="28"/>
          <w:szCs w:val="28"/>
        </w:rPr>
        <w:t xml:space="preserve"> с использованием простых интервалов, мажорного и минорного трезвучий.</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Оркестровая музыка</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Слушание произведений для симфонического, камерного, духового, народного оркестров</w:t>
      </w:r>
      <w:r w:rsidRPr="00210EE2">
        <w:rPr>
          <w:rFonts w:eastAsia="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w:t>
      </w:r>
      <w:r w:rsidRPr="00210EE2">
        <w:rPr>
          <w:rFonts w:eastAsia="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E33E7E" w:rsidRPr="00210EE2" w:rsidRDefault="00E33E7E" w:rsidP="00E33E7E">
      <w:pPr>
        <w:spacing w:line="360" w:lineRule="auto"/>
        <w:ind w:firstLine="709"/>
        <w:contextualSpacing/>
        <w:jc w:val="both"/>
        <w:rPr>
          <w:rFonts w:eastAsia="Times New Roman"/>
          <w:b/>
          <w:sz w:val="28"/>
          <w:szCs w:val="28"/>
        </w:rPr>
      </w:pPr>
      <w:r w:rsidRPr="00210EE2">
        <w:rPr>
          <w:rFonts w:eastAsia="Times New Roman"/>
          <w:b/>
          <w:sz w:val="28"/>
          <w:szCs w:val="28"/>
        </w:rPr>
        <w:t>Музыкально-сценические жанры</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Балет, опера, мюзикл.</w:t>
      </w:r>
      <w:r w:rsidRPr="00210EE2">
        <w:rPr>
          <w:rFonts w:eastAsia="Times New Roman"/>
          <w:b/>
          <w:sz w:val="28"/>
          <w:szCs w:val="28"/>
        </w:rPr>
        <w:t xml:space="preserve"> </w:t>
      </w:r>
      <w:r w:rsidRPr="00210EE2">
        <w:rPr>
          <w:rFonts w:eastAsia="Times New Roman"/>
          <w:sz w:val="28"/>
          <w:szCs w:val="28"/>
        </w:rPr>
        <w:t xml:space="preserve">Ознакомление с жанровыми и структурными особенностями и разнообразием музыкально-театральных произведений.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Слушание и просмотр фрагментов из классических опер, балетов и мюзиклов</w:t>
      </w:r>
      <w:r w:rsidRPr="00210EE2">
        <w:rPr>
          <w:rFonts w:eastAsia="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lastRenderedPageBreak/>
        <w:t>Драматизация отдельных фрагментов музыкально-сценических произведений.</w:t>
      </w:r>
      <w:r w:rsidRPr="00210EE2">
        <w:rPr>
          <w:rFonts w:eastAsia="Times New Roman"/>
          <w:sz w:val="28"/>
          <w:szCs w:val="28"/>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Музыка кино</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Просмотр фрагментов детских кинофильмов и мультфильмов</w:t>
      </w:r>
      <w:r w:rsidRPr="00210EE2">
        <w:rPr>
          <w:rFonts w:eastAsia="Times New Roman"/>
          <w:sz w:val="28"/>
          <w:szCs w:val="28"/>
        </w:rPr>
        <w:t xml:space="preserve">. Анализ функций и эмоционально-образного содержания музыкального сопровождения: </w:t>
      </w:r>
    </w:p>
    <w:p w:rsidR="00E33E7E" w:rsidRPr="00210EE2" w:rsidRDefault="00E33E7E" w:rsidP="000D23E3">
      <w:pPr>
        <w:numPr>
          <w:ilvl w:val="0"/>
          <w:numId w:val="37"/>
        </w:numPr>
        <w:spacing w:line="360" w:lineRule="auto"/>
        <w:ind w:firstLine="709"/>
        <w:jc w:val="both"/>
        <w:rPr>
          <w:rFonts w:eastAsia="Times New Roman"/>
          <w:sz w:val="28"/>
          <w:szCs w:val="28"/>
        </w:rPr>
      </w:pPr>
      <w:r w:rsidRPr="00210EE2">
        <w:rPr>
          <w:rFonts w:eastAsia="Times New Roman"/>
          <w:sz w:val="28"/>
          <w:szCs w:val="28"/>
        </w:rPr>
        <w:t xml:space="preserve">характеристика действующих лиц (лейтмотивы), времени и среды действия; </w:t>
      </w:r>
    </w:p>
    <w:p w:rsidR="00E33E7E" w:rsidRPr="00210EE2" w:rsidRDefault="00E33E7E" w:rsidP="000D23E3">
      <w:pPr>
        <w:numPr>
          <w:ilvl w:val="0"/>
          <w:numId w:val="37"/>
        </w:numPr>
        <w:spacing w:line="360" w:lineRule="auto"/>
        <w:ind w:firstLine="709"/>
        <w:jc w:val="both"/>
        <w:rPr>
          <w:rFonts w:eastAsia="Times New Roman"/>
          <w:sz w:val="28"/>
          <w:szCs w:val="28"/>
        </w:rPr>
      </w:pPr>
      <w:r w:rsidRPr="00210EE2">
        <w:rPr>
          <w:rFonts w:eastAsia="Times New Roman"/>
          <w:sz w:val="28"/>
          <w:szCs w:val="28"/>
        </w:rPr>
        <w:t>создание эмоционального фона;</w:t>
      </w:r>
    </w:p>
    <w:p w:rsidR="00E33E7E" w:rsidRPr="00210EE2" w:rsidRDefault="00E33E7E" w:rsidP="000D23E3">
      <w:pPr>
        <w:numPr>
          <w:ilvl w:val="0"/>
          <w:numId w:val="37"/>
        </w:numPr>
        <w:spacing w:line="360" w:lineRule="auto"/>
        <w:ind w:firstLine="709"/>
        <w:jc w:val="both"/>
        <w:rPr>
          <w:rFonts w:eastAsia="Times New Roman"/>
          <w:sz w:val="28"/>
          <w:szCs w:val="28"/>
        </w:rPr>
      </w:pPr>
      <w:r w:rsidRPr="00210EE2">
        <w:rPr>
          <w:rFonts w:eastAsia="Times New Roman"/>
          <w:sz w:val="28"/>
          <w:szCs w:val="28"/>
        </w:rPr>
        <w:t xml:space="preserve">выражение общего смыслового контекста фильма.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sz w:val="28"/>
          <w:szCs w:val="28"/>
        </w:rPr>
        <w:t xml:space="preserve">Примеры: фильмы-сказки «Морозко» (режиссер А. Роу, композитор </w:t>
      </w:r>
      <w:r w:rsidRPr="00210EE2">
        <w:rPr>
          <w:rFonts w:eastAsia="Times New Roman"/>
          <w:sz w:val="28"/>
          <w:szCs w:val="28"/>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Исполнение песен</w:t>
      </w:r>
      <w:r w:rsidRPr="00210EE2">
        <w:rPr>
          <w:rFonts w:eastAsia="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Создание музыкальных композиций</w:t>
      </w:r>
      <w:r w:rsidRPr="00210EE2">
        <w:rPr>
          <w:rFonts w:eastAsia="Times New Roman"/>
          <w:sz w:val="28"/>
          <w:szCs w:val="28"/>
        </w:rPr>
        <w:t xml:space="preserve"> на основе сюжетов различных кинофильмов и мультфильмов. </w:t>
      </w:r>
    </w:p>
    <w:p w:rsidR="001733B0" w:rsidRPr="00210EE2" w:rsidRDefault="001733B0" w:rsidP="00E33E7E">
      <w:pPr>
        <w:spacing w:line="360" w:lineRule="auto"/>
        <w:ind w:firstLine="709"/>
        <w:jc w:val="both"/>
        <w:rPr>
          <w:rFonts w:eastAsia="Times New Roman"/>
          <w:sz w:val="28"/>
          <w:szCs w:val="28"/>
        </w:rPr>
      </w:pPr>
    </w:p>
    <w:p w:rsidR="001733B0" w:rsidRPr="00210EE2" w:rsidRDefault="001733B0" w:rsidP="00E33E7E">
      <w:pPr>
        <w:spacing w:line="360" w:lineRule="auto"/>
        <w:ind w:firstLine="709"/>
        <w:jc w:val="both"/>
        <w:rPr>
          <w:rFonts w:eastAsia="Times New Roman"/>
          <w:sz w:val="28"/>
          <w:szCs w:val="28"/>
        </w:rPr>
      </w:pP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lastRenderedPageBreak/>
        <w:t>Учимся, играя</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Музыкально-игровая деятельность</w:t>
      </w:r>
      <w:r w:rsidRPr="00210EE2">
        <w:rPr>
          <w:rFonts w:eastAsia="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Я – артист</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Сольное и ансамблевое музицирование (вокальное и инструментальное). Творческое соревнование.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Исполнение пройденных хоровых и инструментальных произведений</w:t>
      </w:r>
      <w:r w:rsidRPr="00210EE2">
        <w:rPr>
          <w:rFonts w:eastAsia="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E33E7E" w:rsidRPr="00210EE2" w:rsidRDefault="00E33E7E" w:rsidP="00E33E7E">
      <w:pPr>
        <w:spacing w:line="360" w:lineRule="auto"/>
        <w:ind w:firstLine="709"/>
        <w:jc w:val="both"/>
        <w:rPr>
          <w:rFonts w:eastAsia="Times New Roman"/>
          <w:sz w:val="28"/>
          <w:szCs w:val="28"/>
        </w:rPr>
      </w:pPr>
      <w:proofErr w:type="gramStart"/>
      <w:r w:rsidRPr="00210EE2">
        <w:rPr>
          <w:rFonts w:eastAsia="Times New Roman"/>
          <w:b/>
          <w:sz w:val="28"/>
          <w:szCs w:val="28"/>
        </w:rPr>
        <w:t>Подготовка концертных программ</w:t>
      </w:r>
      <w:r w:rsidRPr="00210EE2">
        <w:rPr>
          <w:rFonts w:eastAsia="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E33E7E" w:rsidRPr="00210EE2" w:rsidRDefault="00E33E7E" w:rsidP="00E33E7E">
      <w:pPr>
        <w:spacing w:line="360" w:lineRule="auto"/>
        <w:ind w:firstLine="709"/>
        <w:jc w:val="both"/>
        <w:rPr>
          <w:rFonts w:eastAsia="Times New Roman"/>
          <w:i/>
          <w:sz w:val="28"/>
          <w:szCs w:val="28"/>
        </w:rPr>
      </w:pPr>
      <w:r w:rsidRPr="00210EE2">
        <w:rPr>
          <w:rFonts w:eastAsia="Times New Roman"/>
          <w:i/>
          <w:sz w:val="28"/>
          <w:szCs w:val="28"/>
        </w:rPr>
        <w:t>Участие в школьных, региональных и всероссийских музыкально-исполнительских фестивалях, конкурсах и т.д.</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Командные состязания</w:t>
      </w:r>
      <w:r w:rsidRPr="00210EE2">
        <w:rPr>
          <w:rFonts w:eastAsia="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b/>
          <w:sz w:val="28"/>
          <w:szCs w:val="28"/>
        </w:rPr>
        <w:t>Игра на элементарных музыкальных инструментах в ансамбле, оркестре</w:t>
      </w:r>
      <w:r w:rsidRPr="00210EE2">
        <w:rPr>
          <w:rFonts w:eastAsia="Times New Roman"/>
          <w:sz w:val="28"/>
          <w:szCs w:val="28"/>
        </w:rPr>
        <w:t xml:space="preserve">. Импровизация на элементарных музыкальных инструментах, инструментах народного </w:t>
      </w:r>
      <w:r w:rsidRPr="00210EE2">
        <w:rPr>
          <w:rFonts w:eastAsia="Times New Roman"/>
          <w:sz w:val="28"/>
          <w:szCs w:val="28"/>
        </w:rPr>
        <w:lastRenderedPageBreak/>
        <w:t xml:space="preserve">оркестра, синтезаторе с использованием всех пройденных мелодических и ритмических формул. Соревнование: «солист </w:t>
      </w:r>
      <w:proofErr w:type="gramStart"/>
      <w:r w:rsidRPr="00210EE2">
        <w:rPr>
          <w:rFonts w:eastAsia="Times New Roman"/>
          <w:sz w:val="28"/>
          <w:szCs w:val="28"/>
        </w:rPr>
        <w:t>–с</w:t>
      </w:r>
      <w:proofErr w:type="gramEnd"/>
      <w:r w:rsidRPr="00210EE2">
        <w:rPr>
          <w:rFonts w:eastAsia="Times New Roman"/>
          <w:sz w:val="28"/>
          <w:szCs w:val="28"/>
        </w:rPr>
        <w:t>олист», «солист –оркестр».</w:t>
      </w:r>
    </w:p>
    <w:p w:rsidR="00E33E7E" w:rsidRPr="00210EE2" w:rsidRDefault="00E33E7E" w:rsidP="00E33E7E">
      <w:pPr>
        <w:spacing w:line="360" w:lineRule="auto"/>
        <w:ind w:firstLine="709"/>
        <w:contextualSpacing/>
        <w:jc w:val="both"/>
        <w:rPr>
          <w:rFonts w:eastAsia="Times New Roman"/>
          <w:sz w:val="28"/>
          <w:szCs w:val="28"/>
        </w:rPr>
      </w:pPr>
      <w:r w:rsidRPr="00210EE2">
        <w:rPr>
          <w:rFonts w:eastAsia="Times New Roman"/>
          <w:b/>
          <w:sz w:val="28"/>
          <w:szCs w:val="28"/>
        </w:rPr>
        <w:t>Соревнование классов</w:t>
      </w:r>
      <w:r w:rsidRPr="00210EE2">
        <w:rPr>
          <w:rFonts w:eastAsia="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Музыкально-театрализованное представление</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Музыкально-театрализованное представление как итоговый результат освоения программы.</w:t>
      </w:r>
    </w:p>
    <w:p w:rsidR="00E33E7E" w:rsidRPr="00210EE2" w:rsidRDefault="00E33E7E" w:rsidP="00E33E7E">
      <w:pPr>
        <w:spacing w:line="360" w:lineRule="auto"/>
        <w:ind w:firstLine="709"/>
        <w:jc w:val="both"/>
        <w:rPr>
          <w:rFonts w:eastAsia="Times New Roman"/>
          <w:b/>
          <w:sz w:val="28"/>
          <w:szCs w:val="28"/>
        </w:rPr>
      </w:pPr>
      <w:r w:rsidRPr="00210EE2">
        <w:rPr>
          <w:rFonts w:eastAsia="Times New Roman"/>
          <w:b/>
          <w:sz w:val="28"/>
          <w:szCs w:val="28"/>
        </w:rPr>
        <w:t xml:space="preserve">Содержание </w:t>
      </w:r>
      <w:proofErr w:type="gramStart"/>
      <w:r w:rsidRPr="00210EE2">
        <w:rPr>
          <w:rFonts w:eastAsia="Times New Roman"/>
          <w:b/>
          <w:sz w:val="28"/>
          <w:szCs w:val="28"/>
        </w:rPr>
        <w:t>обучения по видам</w:t>
      </w:r>
      <w:proofErr w:type="gramEnd"/>
      <w:r w:rsidRPr="00210EE2">
        <w:rPr>
          <w:rFonts w:eastAsia="Times New Roman"/>
          <w:b/>
          <w:sz w:val="28"/>
          <w:szCs w:val="28"/>
        </w:rPr>
        <w:t xml:space="preserve"> деятельности: </w:t>
      </w:r>
    </w:p>
    <w:p w:rsidR="00E33E7E" w:rsidRPr="00210EE2" w:rsidRDefault="00E33E7E" w:rsidP="00E33E7E">
      <w:pPr>
        <w:spacing w:line="360" w:lineRule="auto"/>
        <w:ind w:firstLine="709"/>
        <w:jc w:val="both"/>
        <w:rPr>
          <w:rFonts w:eastAsia="Times New Roman"/>
          <w:sz w:val="28"/>
          <w:szCs w:val="28"/>
        </w:rPr>
      </w:pPr>
      <w:r w:rsidRPr="00210EE2">
        <w:rPr>
          <w:rFonts w:eastAsia="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210EE2">
        <w:rPr>
          <w:rFonts w:eastAsia="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E33E7E" w:rsidRPr="00210EE2" w:rsidRDefault="00E33E7E" w:rsidP="00E33E7E">
      <w:pPr>
        <w:spacing w:line="360" w:lineRule="auto"/>
        <w:ind w:firstLine="709"/>
        <w:jc w:val="both"/>
        <w:rPr>
          <w:rFonts w:eastAsia="Times New Roman"/>
          <w:sz w:val="28"/>
          <w:szCs w:val="28"/>
        </w:rPr>
      </w:pPr>
    </w:p>
    <w:p w:rsidR="00E33E7E" w:rsidRPr="00210EE2" w:rsidRDefault="00E33E7E" w:rsidP="00A7648D">
      <w:pPr>
        <w:numPr>
          <w:ilvl w:val="3"/>
          <w:numId w:val="104"/>
        </w:numPr>
        <w:spacing w:line="360" w:lineRule="auto"/>
        <w:outlineLvl w:val="1"/>
        <w:rPr>
          <w:rFonts w:eastAsia="MS Gothic"/>
          <w:b/>
          <w:sz w:val="28"/>
          <w:szCs w:val="28"/>
          <w:lang w:eastAsia="ru-RU"/>
        </w:rPr>
      </w:pPr>
      <w:bookmarkStart w:id="164" w:name="_Toc288394093"/>
      <w:bookmarkStart w:id="165" w:name="_Toc288410560"/>
      <w:bookmarkStart w:id="166" w:name="_Toc288410689"/>
      <w:bookmarkStart w:id="167" w:name="_Toc418108331"/>
      <w:r w:rsidRPr="00210EE2">
        <w:rPr>
          <w:rFonts w:eastAsia="MS Gothic"/>
          <w:b/>
          <w:sz w:val="28"/>
          <w:szCs w:val="28"/>
          <w:lang w:eastAsia="ru-RU"/>
        </w:rPr>
        <w:t>Технология</w:t>
      </w:r>
      <w:bookmarkEnd w:id="164"/>
      <w:bookmarkEnd w:id="165"/>
      <w:bookmarkEnd w:id="166"/>
      <w:bookmarkEnd w:id="167"/>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Общекультурные и общетрудовые компетенции. Основы культуры труда, самообслуживания</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10EE2">
        <w:rPr>
          <w:rFonts w:eastAsia="@Arial Unicode MS"/>
          <w:i/>
          <w:iCs/>
          <w:color w:val="000000"/>
          <w:sz w:val="28"/>
          <w:szCs w:val="28"/>
          <w:lang w:eastAsia="ru-RU"/>
        </w:rPr>
        <w:t>архитектура</w:t>
      </w:r>
      <w:r w:rsidRPr="00210EE2">
        <w:rPr>
          <w:rFonts w:eastAsia="@Arial Unicode MS"/>
          <w:color w:val="000000"/>
          <w:sz w:val="28"/>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10EE2">
        <w:rPr>
          <w:rFonts w:eastAsia="@Arial Unicode MS"/>
          <w:i/>
          <w:iCs/>
          <w:color w:val="000000"/>
          <w:sz w:val="28"/>
          <w:szCs w:val="28"/>
          <w:lang w:eastAsia="ru-RU"/>
        </w:rPr>
        <w:t>традиции и творчество мастера в создании предметной среды (общее представление)</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10EE2">
        <w:rPr>
          <w:rFonts w:eastAsia="@Arial Unicode MS"/>
          <w:i/>
          <w:iCs/>
          <w:color w:val="000000"/>
          <w:sz w:val="28"/>
          <w:szCs w:val="28"/>
          <w:lang w:eastAsia="ru-RU"/>
        </w:rPr>
        <w:t>распределение рабочего времени</w:t>
      </w:r>
      <w:r w:rsidRPr="00210EE2">
        <w:rPr>
          <w:rFonts w:eastAsia="@Arial Unicode MS"/>
          <w:color w:val="000000"/>
          <w:sz w:val="28"/>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210EE2">
        <w:rPr>
          <w:rFonts w:eastAsia="@Arial Unicode MS"/>
          <w:color w:val="000000"/>
          <w:sz w:val="28"/>
          <w:szCs w:val="28"/>
          <w:lang w:eastAsia="ru-RU"/>
        </w:rPr>
        <w:t>индивидуальные проекты</w:t>
      </w:r>
      <w:proofErr w:type="gramEnd"/>
      <w:r w:rsidRPr="00210EE2">
        <w:rPr>
          <w:rFonts w:eastAsia="@Arial Unicode MS"/>
          <w:color w:val="000000"/>
          <w:sz w:val="28"/>
          <w:szCs w:val="28"/>
          <w:lang w:eastAsia="ru-RU"/>
        </w:rPr>
        <w:t xml:space="preserve">. Культура межличностных отношений в совместной деятельности. </w:t>
      </w:r>
      <w:proofErr w:type="gramStart"/>
      <w:r w:rsidRPr="00210EE2">
        <w:rPr>
          <w:rFonts w:eastAsia="@Arial Unicode MS"/>
          <w:color w:val="000000"/>
          <w:sz w:val="28"/>
          <w:szCs w:val="28"/>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Arial Unicode MS"/>
          <w:color w:val="000000"/>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Технология ручной обработки материалов</w:t>
      </w:r>
      <w:r w:rsidRPr="00210EE2">
        <w:rPr>
          <w:rFonts w:eastAsia="Times New Roman"/>
          <w:spacing w:val="2"/>
          <w:sz w:val="28"/>
          <w:szCs w:val="28"/>
          <w:vertAlign w:val="superscript"/>
          <w:lang w:eastAsia="ru-RU"/>
        </w:rPr>
        <w:footnoteReference w:id="3"/>
      </w:r>
      <w:r w:rsidRPr="00210EE2">
        <w:rPr>
          <w:rFonts w:eastAsia="Times New Roman"/>
          <w:b/>
          <w:bCs/>
          <w:sz w:val="28"/>
          <w:szCs w:val="28"/>
          <w:lang w:eastAsia="ru-RU"/>
        </w:rPr>
        <w:t>. Элементы графической грамоты</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10EE2">
        <w:rPr>
          <w:rFonts w:eastAsia="@Arial Unicode MS"/>
          <w:i/>
          <w:iCs/>
          <w:color w:val="000000"/>
          <w:sz w:val="28"/>
          <w:szCs w:val="28"/>
          <w:lang w:eastAsia="ru-RU"/>
        </w:rPr>
        <w:t>Многообразие материалов и их практическое применение в жизни</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Подготовка материалов к работе. Экономное расходование материалов. </w:t>
      </w:r>
      <w:r w:rsidRPr="00210EE2">
        <w:rPr>
          <w:rFonts w:eastAsia="@Arial Unicode MS"/>
          <w:i/>
          <w:iCs/>
          <w:color w:val="000000"/>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10EE2">
        <w:rPr>
          <w:rFonts w:eastAsia="@Arial Unicode MS"/>
          <w:color w:val="000000"/>
          <w:sz w:val="28"/>
          <w:szCs w:val="28"/>
          <w:lang w:eastAsia="ru-RU"/>
        </w:rPr>
        <w:t>.</w:t>
      </w:r>
    </w:p>
    <w:p w:rsidR="00E33E7E" w:rsidRPr="00210EE2" w:rsidRDefault="00E33E7E" w:rsidP="00E33E7E">
      <w:pPr>
        <w:tabs>
          <w:tab w:val="left" w:leader="dot" w:pos="624"/>
        </w:tabs>
        <w:spacing w:line="360" w:lineRule="auto"/>
        <w:ind w:firstLine="709"/>
        <w:jc w:val="both"/>
        <w:rPr>
          <w:rFonts w:eastAsia="@Arial Unicode MS"/>
          <w:i/>
          <w:iCs/>
          <w:color w:val="000000"/>
          <w:sz w:val="28"/>
          <w:szCs w:val="28"/>
          <w:lang w:eastAsia="ru-RU"/>
        </w:rPr>
      </w:pPr>
      <w:r w:rsidRPr="00210EE2">
        <w:rPr>
          <w:rFonts w:eastAsia="@Arial Unicode MS"/>
          <w:color w:val="000000"/>
          <w:sz w:val="28"/>
          <w:szCs w:val="28"/>
          <w:lang w:eastAsia="ru-RU"/>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i/>
          <w:iCs/>
          <w:color w:val="000000"/>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10EE2">
        <w:rPr>
          <w:rFonts w:eastAsia="@Arial Unicode MS"/>
          <w:color w:val="000000"/>
          <w:sz w:val="28"/>
          <w:szCs w:val="28"/>
          <w:lang w:eastAsia="ru-RU"/>
        </w:rPr>
        <w:t xml:space="preserve">. </w:t>
      </w:r>
      <w:proofErr w:type="gramStart"/>
      <w:r w:rsidRPr="00210EE2">
        <w:rPr>
          <w:rFonts w:eastAsia="@Arial Unicode MS"/>
          <w:color w:val="000000"/>
          <w:sz w:val="28"/>
          <w:szCs w:val="28"/>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210EE2">
        <w:rPr>
          <w:rFonts w:eastAsia="@Arial Unicode MS"/>
          <w:color w:val="000000"/>
          <w:sz w:val="28"/>
          <w:szCs w:val="28"/>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33E7E" w:rsidRPr="00210EE2" w:rsidRDefault="00E33E7E" w:rsidP="00E33E7E">
      <w:pPr>
        <w:tabs>
          <w:tab w:val="left" w:leader="dot" w:pos="624"/>
        </w:tabs>
        <w:spacing w:line="360" w:lineRule="auto"/>
        <w:ind w:firstLine="709"/>
        <w:jc w:val="both"/>
        <w:rPr>
          <w:rFonts w:eastAsia="@Arial Unicode MS"/>
          <w:b/>
          <w:bCs/>
          <w:color w:val="000000"/>
          <w:sz w:val="28"/>
          <w:szCs w:val="28"/>
          <w:lang w:eastAsia="ru-RU"/>
        </w:rPr>
      </w:pPr>
      <w:r w:rsidRPr="00210EE2">
        <w:rPr>
          <w:rFonts w:eastAsia="@Arial Unicode MS"/>
          <w:color w:val="000000"/>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210EE2">
        <w:rPr>
          <w:rFonts w:eastAsia="@Arial Unicode MS"/>
          <w:color w:val="000000"/>
          <w:sz w:val="28"/>
          <w:szCs w:val="28"/>
          <w:lang w:eastAsia="ru-RU"/>
        </w:rPr>
        <w:t xml:space="preserve">Назначение линий чертежа (контур, линия надреза, сгиба, размерная, осевая, центровая, </w:t>
      </w:r>
      <w:r w:rsidRPr="00210EE2">
        <w:rPr>
          <w:rFonts w:eastAsia="@Arial Unicode MS"/>
          <w:i/>
          <w:iCs/>
          <w:color w:val="000000"/>
          <w:sz w:val="28"/>
          <w:szCs w:val="28"/>
          <w:lang w:eastAsia="ru-RU"/>
        </w:rPr>
        <w:t>разрыва</w:t>
      </w:r>
      <w:r w:rsidRPr="00210EE2">
        <w:rPr>
          <w:rFonts w:eastAsia="@Arial Unicode MS"/>
          <w:color w:val="000000"/>
          <w:sz w:val="28"/>
          <w:szCs w:val="28"/>
          <w:lang w:eastAsia="ru-RU"/>
        </w:rPr>
        <w:t>).</w:t>
      </w:r>
      <w:proofErr w:type="gramEnd"/>
      <w:r w:rsidRPr="00210EE2">
        <w:rPr>
          <w:rFonts w:eastAsia="@Arial Unicode MS"/>
          <w:color w:val="000000"/>
          <w:sz w:val="28"/>
          <w:szCs w:val="28"/>
          <w:lang w:eastAsia="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Конструирование и моделирование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10EE2">
        <w:rPr>
          <w:rFonts w:eastAsia="@Arial Unicode MS"/>
          <w:i/>
          <w:iCs/>
          <w:color w:val="000000"/>
          <w:sz w:val="28"/>
          <w:szCs w:val="28"/>
          <w:lang w:eastAsia="ru-RU"/>
        </w:rPr>
        <w:t>различные виды конструкций и способы их сборки</w:t>
      </w:r>
      <w:r w:rsidRPr="00210EE2">
        <w:rPr>
          <w:rFonts w:eastAsia="@Arial Unicode MS"/>
          <w:color w:val="000000"/>
          <w:sz w:val="28"/>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Arial Unicode MS"/>
          <w:color w:val="000000"/>
          <w:sz w:val="28"/>
          <w:szCs w:val="28"/>
          <w:lang w:eastAsia="ru-RU"/>
        </w:rPr>
        <w:t xml:space="preserve">Конструирование и моделирование изделий из различных материалов по образцу, рисунку, простейшему </w:t>
      </w:r>
      <w:r w:rsidRPr="00210EE2">
        <w:rPr>
          <w:rFonts w:eastAsia="@Arial Unicode MS"/>
          <w:i/>
          <w:iCs/>
          <w:color w:val="000000"/>
          <w:sz w:val="28"/>
          <w:szCs w:val="28"/>
          <w:lang w:eastAsia="ru-RU"/>
        </w:rPr>
        <w:t>чертежу или эскизу и по заданным условиям (технико-</w:t>
      </w:r>
      <w:r w:rsidRPr="00210EE2">
        <w:rPr>
          <w:rFonts w:eastAsia="@Arial Unicode MS"/>
          <w:i/>
          <w:iCs/>
          <w:color w:val="000000"/>
          <w:sz w:val="28"/>
          <w:szCs w:val="28"/>
          <w:lang w:eastAsia="ru-RU"/>
        </w:rPr>
        <w:lastRenderedPageBreak/>
        <w:t>технологическим, функциональным, декоративно-художественным и пр.).</w:t>
      </w:r>
      <w:r w:rsidRPr="00210EE2">
        <w:rPr>
          <w:rFonts w:eastAsia="@Arial Unicode MS"/>
          <w:color w:val="000000"/>
          <w:sz w:val="28"/>
          <w:szCs w:val="28"/>
          <w:lang w:eastAsia="ru-RU"/>
        </w:rPr>
        <w:t xml:space="preserve"> Конструирование и моделирование на компьютере и в интерактивном конструкторе.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Практика работы на компьютере</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Информация, ее отбор, анализ и систематизация. Способы получения, хранения, переработки информации.</w:t>
      </w:r>
    </w:p>
    <w:p w:rsidR="00E33E7E" w:rsidRPr="00210EE2" w:rsidRDefault="00E33E7E" w:rsidP="00E33E7E">
      <w:pPr>
        <w:tabs>
          <w:tab w:val="left" w:leader="dot" w:pos="624"/>
        </w:tabs>
        <w:spacing w:line="360" w:lineRule="auto"/>
        <w:ind w:firstLine="709"/>
        <w:jc w:val="both"/>
        <w:rPr>
          <w:rFonts w:eastAsia="@Arial Unicode MS"/>
          <w:color w:val="000000"/>
          <w:sz w:val="28"/>
          <w:szCs w:val="28"/>
          <w:lang w:eastAsia="ru-RU"/>
        </w:rPr>
      </w:pPr>
      <w:r w:rsidRPr="00210EE2">
        <w:rPr>
          <w:rFonts w:eastAsia="@Arial Unicode MS"/>
          <w:color w:val="000000"/>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10EE2">
        <w:rPr>
          <w:rFonts w:eastAsia="@Arial Unicode MS"/>
          <w:i/>
          <w:iCs/>
          <w:color w:val="000000"/>
          <w:sz w:val="28"/>
          <w:szCs w:val="28"/>
          <w:lang w:eastAsia="ru-RU"/>
        </w:rPr>
        <w:t>общее представление о правилах клавиатурного письма</w:t>
      </w:r>
      <w:r w:rsidRPr="00210EE2">
        <w:rPr>
          <w:rFonts w:eastAsia="@Arial Unicode MS"/>
          <w:color w:val="000000"/>
          <w:sz w:val="28"/>
          <w:szCs w:val="28"/>
          <w:lang w:eastAsia="ru-RU"/>
        </w:rPr>
        <w:t xml:space="preserve">, пользование мышью, использование простейших средств текстового редактора. </w:t>
      </w:r>
      <w:r w:rsidRPr="00210EE2">
        <w:rPr>
          <w:rFonts w:eastAsia="@Arial Unicode MS"/>
          <w:i/>
          <w:iCs/>
          <w:color w:val="000000"/>
          <w:sz w:val="28"/>
          <w:szCs w:val="28"/>
          <w:lang w:eastAsia="ru-RU"/>
        </w:rPr>
        <w:t>Простейшие приемы поиска информации: по ключевым словам, каталогам</w:t>
      </w:r>
      <w:r w:rsidRPr="00210EE2">
        <w:rPr>
          <w:rFonts w:eastAsia="@Arial Unicode MS"/>
          <w:color w:val="000000"/>
          <w:sz w:val="28"/>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Arial Unicode MS"/>
          <w:sz w:val="28"/>
          <w:szCs w:val="28"/>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210EE2">
        <w:rPr>
          <w:rFonts w:eastAsia="@Arial Unicode MS"/>
          <w:sz w:val="28"/>
          <w:szCs w:val="28"/>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210EE2">
        <w:rPr>
          <w:rFonts w:eastAsia="Times New Roman"/>
          <w:iCs/>
          <w:sz w:val="28"/>
          <w:szCs w:val="28"/>
          <w:lang w:eastAsia="ru-RU"/>
        </w:rPr>
        <w:t>.</w:t>
      </w:r>
    </w:p>
    <w:p w:rsidR="00E33E7E" w:rsidRPr="00210EE2" w:rsidRDefault="00E33E7E" w:rsidP="00A7648D">
      <w:pPr>
        <w:numPr>
          <w:ilvl w:val="3"/>
          <w:numId w:val="104"/>
        </w:numPr>
        <w:spacing w:line="360" w:lineRule="auto"/>
        <w:outlineLvl w:val="1"/>
        <w:rPr>
          <w:rFonts w:eastAsia="MS Gothic"/>
          <w:b/>
          <w:sz w:val="28"/>
          <w:szCs w:val="28"/>
          <w:lang w:eastAsia="ru-RU"/>
        </w:rPr>
      </w:pPr>
      <w:bookmarkStart w:id="168" w:name="_Toc288394094"/>
      <w:bookmarkStart w:id="169" w:name="_Toc288410561"/>
      <w:bookmarkStart w:id="170" w:name="_Toc288410690"/>
      <w:bookmarkStart w:id="171" w:name="_Toc418108332"/>
      <w:r w:rsidRPr="00210EE2">
        <w:rPr>
          <w:rFonts w:eastAsia="MS Gothic"/>
          <w:b/>
          <w:sz w:val="28"/>
          <w:szCs w:val="28"/>
          <w:lang w:eastAsia="ru-RU"/>
        </w:rPr>
        <w:t>Физическая культура</w:t>
      </w:r>
      <w:bookmarkEnd w:id="168"/>
      <w:bookmarkEnd w:id="169"/>
      <w:bookmarkEnd w:id="170"/>
      <w:bookmarkEnd w:id="171"/>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Знания о физической культуре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 xml:space="preserve">Физическая культура. </w:t>
      </w:r>
      <w:r w:rsidRPr="00210EE2">
        <w:rPr>
          <w:rFonts w:eastAsia="Times New Roman"/>
          <w:sz w:val="28"/>
          <w:szCs w:val="28"/>
          <w:lang w:eastAsia="ru-RU"/>
        </w:rPr>
        <w:t xml:space="preserve">Физическая культура как система </w:t>
      </w:r>
      <w:r w:rsidRPr="00210EE2">
        <w:rPr>
          <w:rFonts w:eastAsia="Times New Roman"/>
          <w:spacing w:val="2"/>
          <w:sz w:val="28"/>
          <w:szCs w:val="28"/>
          <w:lang w:eastAsia="ru-RU"/>
        </w:rPr>
        <w:t xml:space="preserve">разнообразных форм занятий физическими упражнениями </w:t>
      </w:r>
      <w:r w:rsidRPr="00210EE2">
        <w:rPr>
          <w:rFonts w:eastAsia="Times New Roman"/>
          <w:sz w:val="28"/>
          <w:szCs w:val="28"/>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spacing w:val="2"/>
          <w:sz w:val="28"/>
          <w:szCs w:val="28"/>
          <w:lang w:eastAsia="ru-RU"/>
        </w:rPr>
        <w:t xml:space="preserve">Правила предупреждения травматизма во время занятий </w:t>
      </w:r>
      <w:r w:rsidRPr="00210EE2">
        <w:rPr>
          <w:rFonts w:eastAsia="Times New Roman"/>
          <w:sz w:val="28"/>
          <w:szCs w:val="28"/>
          <w:lang w:eastAsia="ru-RU"/>
        </w:rPr>
        <w:t>физическими упражнениями: организация мест занятий, подбор одежды, обуви и инвентаря.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pacing w:val="2"/>
          <w:sz w:val="28"/>
          <w:szCs w:val="28"/>
          <w:lang w:eastAsia="ru-RU"/>
        </w:rPr>
        <w:t xml:space="preserve">Из истории физической культуры. </w:t>
      </w:r>
      <w:r w:rsidRPr="00210EE2">
        <w:rPr>
          <w:rFonts w:eastAsia="Times New Roman"/>
          <w:spacing w:val="2"/>
          <w:sz w:val="28"/>
          <w:szCs w:val="28"/>
          <w:lang w:eastAsia="ru-RU"/>
        </w:rPr>
        <w:t xml:space="preserve">История развития </w:t>
      </w:r>
      <w:r w:rsidRPr="00210EE2">
        <w:rPr>
          <w:rFonts w:eastAsia="Times New Roman"/>
          <w:sz w:val="28"/>
          <w:szCs w:val="28"/>
          <w:lang w:eastAsia="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b/>
          <w:bCs/>
          <w:spacing w:val="-4"/>
          <w:sz w:val="28"/>
          <w:szCs w:val="28"/>
          <w:lang w:eastAsia="ru-RU"/>
        </w:rPr>
        <w:t xml:space="preserve">Физические упражнения. </w:t>
      </w:r>
      <w:r w:rsidRPr="00210EE2">
        <w:rPr>
          <w:rFonts w:eastAsia="Times New Roman"/>
          <w:spacing w:val="-4"/>
          <w:sz w:val="28"/>
          <w:szCs w:val="28"/>
          <w:lang w:eastAsia="ru-RU"/>
        </w:rPr>
        <w:t>Физические упражнения, их вли</w:t>
      </w:r>
      <w:r w:rsidRPr="00210EE2">
        <w:rPr>
          <w:rFonts w:eastAsia="Times New Roman"/>
          <w:spacing w:val="-2"/>
          <w:sz w:val="28"/>
          <w:szCs w:val="28"/>
          <w:lang w:eastAsia="ru-RU"/>
        </w:rPr>
        <w:t xml:space="preserve">яние на физическое развитие и развитие физических качеств. </w:t>
      </w:r>
      <w:r w:rsidRPr="00210EE2">
        <w:rPr>
          <w:rFonts w:eastAsia="Times New Roman"/>
          <w:spacing w:val="-4"/>
          <w:sz w:val="28"/>
          <w:szCs w:val="28"/>
          <w:lang w:eastAsia="ru-RU"/>
        </w:rPr>
        <w:t xml:space="preserve">Физическая подготовка и её связь с развитием </w:t>
      </w:r>
      <w:r w:rsidRPr="00210EE2">
        <w:rPr>
          <w:rFonts w:eastAsia="Times New Roman"/>
          <w:spacing w:val="-4"/>
          <w:sz w:val="28"/>
          <w:szCs w:val="28"/>
          <w:lang w:eastAsia="ru-RU"/>
        </w:rPr>
        <w:lastRenderedPageBreak/>
        <w:t>основных физи</w:t>
      </w:r>
      <w:r w:rsidRPr="00210EE2">
        <w:rPr>
          <w:rFonts w:eastAsia="Times New Roman"/>
          <w:spacing w:val="-2"/>
          <w:sz w:val="28"/>
          <w:szCs w:val="28"/>
          <w:lang w:eastAsia="ru-RU"/>
        </w:rPr>
        <w:t>ческих качеств. Характеристика основных физических качеств: силы, быстроты, выносливости, гибкости и равновесия.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Физическая нагрузка и её влияние на повышение частоты сердечных сокращений.</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Способы физкультурной деятельности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pacing w:val="-2"/>
          <w:sz w:val="28"/>
          <w:szCs w:val="28"/>
          <w:lang w:eastAsia="ru-RU"/>
        </w:rPr>
      </w:pPr>
      <w:r w:rsidRPr="00210EE2">
        <w:rPr>
          <w:rFonts w:eastAsia="Times New Roman"/>
          <w:b/>
          <w:bCs/>
          <w:spacing w:val="2"/>
          <w:sz w:val="28"/>
          <w:szCs w:val="28"/>
          <w:lang w:eastAsia="ru-RU"/>
        </w:rPr>
        <w:t xml:space="preserve">Самостоятельные занятия. </w:t>
      </w:r>
      <w:r w:rsidRPr="00210EE2">
        <w:rPr>
          <w:rFonts w:eastAsia="Times New Roman"/>
          <w:spacing w:val="2"/>
          <w:sz w:val="28"/>
          <w:szCs w:val="28"/>
          <w:lang w:eastAsia="ru-RU"/>
        </w:rPr>
        <w:t>Составление режима дня.</w:t>
      </w:r>
      <w:r w:rsidRPr="00210EE2">
        <w:rPr>
          <w:rFonts w:eastAsia="Times New Roman"/>
          <w:spacing w:val="-2"/>
          <w:sz w:val="28"/>
          <w:szCs w:val="28"/>
          <w:lang w:eastAsia="ru-RU"/>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 xml:space="preserve">Самостоятельные наблюдения за физическим развитием и физической подготовленностью. </w:t>
      </w:r>
      <w:r w:rsidRPr="00210EE2">
        <w:rPr>
          <w:rFonts w:eastAsia="Times New Roman"/>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 xml:space="preserve">Самостоятельные игры и развлечения. </w:t>
      </w:r>
      <w:r w:rsidRPr="00210EE2">
        <w:rPr>
          <w:rFonts w:eastAsia="Times New Roman"/>
          <w:sz w:val="28"/>
          <w:szCs w:val="28"/>
          <w:lang w:eastAsia="ru-RU"/>
        </w:rPr>
        <w:t>Организация и проведение подвижных игр (на спортивных площадках и в спортивных залах).</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Физическое совершенствование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 xml:space="preserve">Физкультурно­оздоровительная деятельность. </w:t>
      </w:r>
      <w:r w:rsidRPr="00210EE2">
        <w:rPr>
          <w:rFonts w:eastAsia="Times New Roman"/>
          <w:sz w:val="28"/>
          <w:szCs w:val="28"/>
          <w:lang w:eastAsia="ru-RU"/>
        </w:rPr>
        <w:t xml:space="preserve">Комплексы физических упражнений для утренней зарядки, </w:t>
      </w:r>
      <w:proofErr w:type="gramStart"/>
      <w:r w:rsidRPr="00210EE2">
        <w:rPr>
          <w:rFonts w:eastAsia="Times New Roman"/>
          <w:sz w:val="28"/>
          <w:szCs w:val="28"/>
          <w:lang w:eastAsia="ru-RU"/>
        </w:rPr>
        <w:t>физкульт­минуток</w:t>
      </w:r>
      <w:proofErr w:type="gramEnd"/>
      <w:r w:rsidRPr="00210EE2">
        <w:rPr>
          <w:rFonts w:eastAsia="Times New Roman"/>
          <w:sz w:val="28"/>
          <w:szCs w:val="28"/>
          <w:lang w:eastAsia="ru-RU"/>
        </w:rPr>
        <w:t>, занятий по профилактике и коррекции нарушений осанки.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Комплексы упражнений на развитие физических качеств.</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spacing w:val="-2"/>
          <w:sz w:val="28"/>
          <w:szCs w:val="28"/>
          <w:lang w:eastAsia="ru-RU"/>
        </w:rPr>
        <w:t xml:space="preserve">Комплексы дыхательных упражнений. Гимнастика для </w:t>
      </w:r>
      <w:r w:rsidRPr="00210EE2">
        <w:rPr>
          <w:rFonts w:eastAsia="Times New Roman"/>
          <w:sz w:val="28"/>
          <w:szCs w:val="28"/>
          <w:lang w:eastAsia="ru-RU"/>
        </w:rPr>
        <w:t>глаз.</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Спортивно­оздоровительная деятельность</w:t>
      </w:r>
      <w:r w:rsidRPr="00210EE2">
        <w:rPr>
          <w:rFonts w:eastAsia="Times New Roman"/>
          <w:b/>
          <w:bCs/>
          <w:sz w:val="28"/>
          <w:szCs w:val="28"/>
          <w:vertAlign w:val="superscript"/>
          <w:lang w:eastAsia="ru-RU"/>
        </w:rPr>
        <w:footnoteReference w:id="4"/>
      </w:r>
      <w:r w:rsidRPr="00210EE2">
        <w:rPr>
          <w:rFonts w:eastAsia="Times New Roman"/>
          <w:b/>
          <w:bCs/>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b/>
          <w:bCs/>
          <w:iCs/>
          <w:spacing w:val="2"/>
          <w:sz w:val="28"/>
          <w:szCs w:val="28"/>
          <w:lang w:eastAsia="ru-RU"/>
        </w:rPr>
        <w:t xml:space="preserve">Гимнастика с основами акробатики. </w:t>
      </w:r>
      <w:r w:rsidRPr="00210EE2">
        <w:rPr>
          <w:rFonts w:eastAsia="Times New Roman"/>
          <w:iCs/>
          <w:spacing w:val="2"/>
          <w:sz w:val="28"/>
          <w:szCs w:val="28"/>
          <w:lang w:eastAsia="ru-RU"/>
        </w:rPr>
        <w:t xml:space="preserve">Организующие </w:t>
      </w:r>
      <w:r w:rsidRPr="00210EE2">
        <w:rPr>
          <w:rFonts w:eastAsia="Times New Roman"/>
          <w:iCs/>
          <w:sz w:val="28"/>
          <w:szCs w:val="28"/>
          <w:lang w:eastAsia="ru-RU"/>
        </w:rPr>
        <w:t xml:space="preserve">команды и приёмы. </w:t>
      </w:r>
      <w:r w:rsidRPr="00210EE2">
        <w:rPr>
          <w:rFonts w:eastAsia="Times New Roman"/>
          <w:sz w:val="28"/>
          <w:szCs w:val="28"/>
          <w:lang w:eastAsia="ru-RU"/>
        </w:rPr>
        <w:t>Строевые действия в шеренге и колонне; выполнение строевых команд.</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t xml:space="preserve">Акробатические упражнения. </w:t>
      </w:r>
      <w:r w:rsidRPr="00210EE2">
        <w:rPr>
          <w:rFonts w:eastAsia="Times New Roman"/>
          <w:sz w:val="28"/>
          <w:szCs w:val="28"/>
          <w:lang w:eastAsia="ru-RU"/>
        </w:rPr>
        <w:t>Упоры; седы; упражнения в группировке; перекаты; стойка на лопатках; кувырки вперёд и назад; гимнастический мост.</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t xml:space="preserve">Акробатические комбинации. </w:t>
      </w:r>
      <w:r w:rsidRPr="00210EE2">
        <w:rPr>
          <w:rFonts w:eastAsia="Times New Roman"/>
          <w:sz w:val="28"/>
          <w:szCs w:val="28"/>
          <w:lang w:eastAsia="ru-RU"/>
        </w:rPr>
        <w:t>Например: 1)</w:t>
      </w:r>
      <w:r w:rsidRPr="00210EE2">
        <w:rPr>
          <w:rFonts w:eastAsia="Times New Roman"/>
          <w:sz w:val="28"/>
          <w:szCs w:val="28"/>
          <w:lang w:eastAsia="ru-RU"/>
        </w:rPr>
        <w:t> </w:t>
      </w:r>
      <w:r w:rsidRPr="00210EE2">
        <w:rPr>
          <w:rFonts w:eastAsia="Times New Roman"/>
          <w:sz w:val="28"/>
          <w:szCs w:val="28"/>
          <w:lang w:eastAsia="ru-RU"/>
        </w:rPr>
        <w:t xml:space="preserve">мост из </w:t>
      </w:r>
      <w:proofErr w:type="gramStart"/>
      <w:r w:rsidRPr="00210EE2">
        <w:rPr>
          <w:rFonts w:eastAsia="Times New Roman"/>
          <w:sz w:val="28"/>
          <w:szCs w:val="28"/>
          <w:lang w:eastAsia="ru-RU"/>
        </w:rPr>
        <w:t>положения</w:t>
      </w:r>
      <w:proofErr w:type="gramEnd"/>
      <w:r w:rsidRPr="00210EE2">
        <w:rPr>
          <w:rFonts w:eastAsia="Times New Roman"/>
          <w:sz w:val="28"/>
          <w:szCs w:val="28"/>
          <w:lang w:eastAsia="ru-RU"/>
        </w:rPr>
        <w:t xml:space="preserve"> лёжа на спине, опуститься в исходное положение, переворот в положение лёжа на животе, прыжок с опорой </w:t>
      </w:r>
      <w:r w:rsidRPr="00210EE2">
        <w:rPr>
          <w:rFonts w:eastAsia="Times New Roman"/>
          <w:spacing w:val="2"/>
          <w:sz w:val="28"/>
          <w:szCs w:val="28"/>
          <w:lang w:eastAsia="ru-RU"/>
        </w:rPr>
        <w:t>на руки в упор присев; 2)</w:t>
      </w:r>
      <w:r w:rsidRPr="00210EE2">
        <w:rPr>
          <w:rFonts w:eastAsia="Times New Roman"/>
          <w:spacing w:val="2"/>
          <w:sz w:val="28"/>
          <w:szCs w:val="28"/>
          <w:lang w:eastAsia="ru-RU"/>
        </w:rPr>
        <w:t> </w:t>
      </w:r>
      <w:r w:rsidRPr="00210EE2">
        <w:rPr>
          <w:rFonts w:eastAsia="Times New Roman"/>
          <w:spacing w:val="2"/>
          <w:sz w:val="28"/>
          <w:szCs w:val="28"/>
          <w:lang w:eastAsia="ru-RU"/>
        </w:rPr>
        <w:t xml:space="preserve">кувырок вперёд в упор присев, </w:t>
      </w:r>
      <w:r w:rsidRPr="00210EE2">
        <w:rPr>
          <w:rFonts w:eastAsia="Times New Roman"/>
          <w:sz w:val="28"/>
          <w:szCs w:val="28"/>
          <w:lang w:eastAsia="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pacing w:val="-4"/>
          <w:sz w:val="28"/>
          <w:szCs w:val="28"/>
          <w:lang w:eastAsia="ru-RU"/>
        </w:rPr>
        <w:lastRenderedPageBreak/>
        <w:t xml:space="preserve">Упражнения на низкой гимнастической перекладине: </w:t>
      </w:r>
      <w:r w:rsidRPr="00210EE2">
        <w:rPr>
          <w:rFonts w:eastAsia="Times New Roman"/>
          <w:spacing w:val="-4"/>
          <w:sz w:val="28"/>
          <w:szCs w:val="28"/>
          <w:lang w:eastAsia="ru-RU"/>
        </w:rPr>
        <w:t xml:space="preserve">висы, </w:t>
      </w:r>
      <w:r w:rsidRPr="00210EE2">
        <w:rPr>
          <w:rFonts w:eastAsia="Times New Roman"/>
          <w:sz w:val="28"/>
          <w:szCs w:val="28"/>
          <w:lang w:eastAsia="ru-RU"/>
        </w:rPr>
        <w:t>перемахи.</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pacing w:val="2"/>
          <w:sz w:val="28"/>
          <w:szCs w:val="28"/>
          <w:lang w:eastAsia="ru-RU"/>
        </w:rPr>
        <w:t xml:space="preserve">Гимнастическая комбинация. </w:t>
      </w:r>
      <w:r w:rsidRPr="00210EE2">
        <w:rPr>
          <w:rFonts w:eastAsia="Times New Roman"/>
          <w:spacing w:val="2"/>
          <w:sz w:val="28"/>
          <w:szCs w:val="28"/>
          <w:lang w:eastAsia="ru-RU"/>
        </w:rPr>
        <w:t xml:space="preserve">Например, из виса стоя </w:t>
      </w:r>
      <w:r w:rsidRPr="00210EE2">
        <w:rPr>
          <w:rFonts w:eastAsia="Times New Roman"/>
          <w:sz w:val="28"/>
          <w:szCs w:val="28"/>
          <w:lang w:eastAsia="ru-RU"/>
        </w:rPr>
        <w:t xml:space="preserve">присев толчком двумя ногами перемах, согнув ноги, в вис </w:t>
      </w:r>
      <w:r w:rsidRPr="00210EE2">
        <w:rPr>
          <w:rFonts w:eastAsia="Times New Roman"/>
          <w:spacing w:val="2"/>
          <w:sz w:val="28"/>
          <w:szCs w:val="28"/>
          <w:lang w:eastAsia="ru-RU"/>
        </w:rPr>
        <w:t xml:space="preserve">сзади согнувшись, опускание назад в </w:t>
      </w:r>
      <w:proofErr w:type="gramStart"/>
      <w:r w:rsidRPr="00210EE2">
        <w:rPr>
          <w:rFonts w:eastAsia="Times New Roman"/>
          <w:spacing w:val="2"/>
          <w:sz w:val="28"/>
          <w:szCs w:val="28"/>
          <w:lang w:eastAsia="ru-RU"/>
        </w:rPr>
        <w:t>вис</w:t>
      </w:r>
      <w:proofErr w:type="gramEnd"/>
      <w:r w:rsidRPr="00210EE2">
        <w:rPr>
          <w:rFonts w:eastAsia="Times New Roman"/>
          <w:spacing w:val="2"/>
          <w:sz w:val="28"/>
          <w:szCs w:val="28"/>
          <w:lang w:eastAsia="ru-RU"/>
        </w:rPr>
        <w:t xml:space="preserve"> стоя и обратное </w:t>
      </w:r>
      <w:r w:rsidRPr="00210EE2">
        <w:rPr>
          <w:rFonts w:eastAsia="Times New Roman"/>
          <w:sz w:val="28"/>
          <w:szCs w:val="28"/>
          <w:lang w:eastAsia="ru-RU"/>
        </w:rPr>
        <w:t>движение через вис сзади согнувшись со сходом вперёд ноги.</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t xml:space="preserve">Опорный прыжок: </w:t>
      </w:r>
      <w:r w:rsidRPr="00210EE2">
        <w:rPr>
          <w:rFonts w:eastAsia="Times New Roman"/>
          <w:sz w:val="28"/>
          <w:szCs w:val="28"/>
          <w:lang w:eastAsia="ru-RU"/>
        </w:rPr>
        <w:t>с разбега через гимнастического козла.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iCs/>
          <w:spacing w:val="2"/>
          <w:sz w:val="28"/>
          <w:szCs w:val="28"/>
          <w:lang w:eastAsia="ru-RU"/>
        </w:rPr>
        <w:t xml:space="preserve">Гимнастические упражнения прикладного характера. </w:t>
      </w:r>
      <w:r w:rsidRPr="00210EE2">
        <w:rPr>
          <w:rFonts w:eastAsia="Times New Roman"/>
          <w:spacing w:val="2"/>
          <w:sz w:val="28"/>
          <w:szCs w:val="28"/>
          <w:lang w:eastAsia="ru-RU"/>
        </w:rPr>
        <w:t xml:space="preserve">Прыжки со скакалкой. Передвижение по гимнастической </w:t>
      </w:r>
      <w:r w:rsidRPr="00210EE2">
        <w:rPr>
          <w:rFonts w:eastAsia="Times New Roman"/>
          <w:sz w:val="28"/>
          <w:szCs w:val="28"/>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b/>
          <w:bCs/>
          <w:iCs/>
          <w:sz w:val="28"/>
          <w:szCs w:val="28"/>
          <w:lang w:eastAsia="ru-RU"/>
        </w:rPr>
        <w:t xml:space="preserve">Лёгкая атлетика. </w:t>
      </w:r>
      <w:r w:rsidRPr="00210EE2">
        <w:rPr>
          <w:rFonts w:eastAsia="Times New Roman"/>
          <w:iCs/>
          <w:sz w:val="28"/>
          <w:szCs w:val="28"/>
          <w:lang w:eastAsia="ru-RU"/>
        </w:rPr>
        <w:t xml:space="preserve">Беговые упражнения: </w:t>
      </w:r>
      <w:r w:rsidRPr="00210EE2">
        <w:rPr>
          <w:rFonts w:eastAsia="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t xml:space="preserve">Прыжковые упражнения: </w:t>
      </w:r>
      <w:r w:rsidRPr="00210EE2">
        <w:rPr>
          <w:rFonts w:eastAsia="Times New Roman"/>
          <w:sz w:val="28"/>
          <w:szCs w:val="28"/>
          <w:lang w:eastAsia="ru-RU"/>
        </w:rPr>
        <w:t>на одной ноге и двух ногах на месте и с продвижением; в длину и высоту; спрыгивание и запрыгивание.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t xml:space="preserve">Броски: </w:t>
      </w:r>
      <w:r w:rsidRPr="00210EE2">
        <w:rPr>
          <w:rFonts w:eastAsia="Times New Roman"/>
          <w:sz w:val="28"/>
          <w:szCs w:val="28"/>
          <w:lang w:eastAsia="ru-RU"/>
        </w:rPr>
        <w:t>большого мяча (1 кг) на дальность разными способами.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iCs/>
          <w:sz w:val="28"/>
          <w:szCs w:val="28"/>
          <w:lang w:eastAsia="ru-RU"/>
        </w:rPr>
        <w:t xml:space="preserve">Метание: </w:t>
      </w:r>
      <w:r w:rsidRPr="00210EE2">
        <w:rPr>
          <w:rFonts w:eastAsia="Times New Roman"/>
          <w:sz w:val="28"/>
          <w:szCs w:val="28"/>
          <w:lang w:eastAsia="ru-RU"/>
        </w:rPr>
        <w:t>малого мяча в вертикальную цель и на дальность.</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b/>
          <w:bCs/>
          <w:iCs/>
          <w:sz w:val="28"/>
          <w:szCs w:val="28"/>
          <w:lang w:eastAsia="ru-RU"/>
        </w:rPr>
        <w:t xml:space="preserve">Подвижные и спортивные игры. </w:t>
      </w:r>
      <w:r w:rsidRPr="00210EE2">
        <w:rPr>
          <w:rFonts w:eastAsia="Times New Roman"/>
          <w:iCs/>
          <w:sz w:val="28"/>
          <w:szCs w:val="28"/>
          <w:lang w:eastAsia="ru-RU"/>
        </w:rPr>
        <w:t xml:space="preserve">На материале гимнастики с основами акробатики: </w:t>
      </w:r>
      <w:r w:rsidRPr="00210EE2">
        <w:rPr>
          <w:rFonts w:eastAsia="Times New Roman"/>
          <w:sz w:val="28"/>
          <w:szCs w:val="28"/>
          <w:lang w:eastAsia="ru-RU"/>
        </w:rPr>
        <w:t>игровые задания с исполь</w:t>
      </w:r>
      <w:r w:rsidRPr="00210EE2">
        <w:rPr>
          <w:rFonts w:eastAsia="Times New Roman"/>
          <w:spacing w:val="2"/>
          <w:sz w:val="28"/>
          <w:szCs w:val="28"/>
          <w:lang w:eastAsia="ru-RU"/>
        </w:rPr>
        <w:t xml:space="preserve">зованием строевых упражнений, упражнений на внимание, </w:t>
      </w:r>
      <w:r w:rsidRPr="00210EE2">
        <w:rPr>
          <w:rFonts w:eastAsia="Times New Roman"/>
          <w:sz w:val="28"/>
          <w:szCs w:val="28"/>
          <w:lang w:eastAsia="ru-RU"/>
        </w:rPr>
        <w:t>силу, ловкость и координацию.</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t xml:space="preserve">На материале лёгкой атлетики: </w:t>
      </w:r>
      <w:r w:rsidRPr="00210EE2">
        <w:rPr>
          <w:rFonts w:eastAsia="Times New Roman"/>
          <w:sz w:val="28"/>
          <w:szCs w:val="28"/>
          <w:lang w:eastAsia="ru-RU"/>
        </w:rPr>
        <w:t>прыжки, бег, метания и броски; упражнения на координацию, выносливость и быстроту.</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pacing w:val="2"/>
          <w:sz w:val="28"/>
          <w:szCs w:val="28"/>
          <w:lang w:eastAsia="ru-RU"/>
        </w:rPr>
        <w:t xml:space="preserve">На материале лыжной подготовки: </w:t>
      </w:r>
      <w:r w:rsidRPr="00210EE2">
        <w:rPr>
          <w:rFonts w:eastAsia="Times New Roman"/>
          <w:spacing w:val="2"/>
          <w:sz w:val="28"/>
          <w:szCs w:val="28"/>
          <w:lang w:eastAsia="ru-RU"/>
        </w:rPr>
        <w:t>эстафеты в пере</w:t>
      </w:r>
      <w:r w:rsidRPr="00210EE2">
        <w:rPr>
          <w:rFonts w:eastAsia="Times New Roman"/>
          <w:sz w:val="28"/>
          <w:szCs w:val="28"/>
          <w:lang w:eastAsia="ru-RU"/>
        </w:rPr>
        <w:t>движении на лыжах, упражнения на выносливость и координацию.</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t>На материале спортивных игр:</w:t>
      </w:r>
    </w:p>
    <w:p w:rsidR="007F0F70" w:rsidRPr="00210EE2" w:rsidRDefault="007F0F70" w:rsidP="00E33E7E">
      <w:pPr>
        <w:autoSpaceDE w:val="0"/>
        <w:autoSpaceDN w:val="0"/>
        <w:adjustRightInd w:val="0"/>
        <w:spacing w:line="360" w:lineRule="auto"/>
        <w:ind w:firstLine="454"/>
        <w:jc w:val="both"/>
        <w:textAlignment w:val="center"/>
        <w:rPr>
          <w:rFonts w:eastAsia="Times New Roman"/>
          <w:iCs/>
          <w:sz w:val="28"/>
          <w:szCs w:val="28"/>
          <w:lang w:eastAsia="ru-RU"/>
        </w:rPr>
      </w:pPr>
    </w:p>
    <w:p w:rsidR="007F0F70" w:rsidRPr="00210EE2" w:rsidRDefault="007F0F70" w:rsidP="00E33E7E">
      <w:pPr>
        <w:autoSpaceDE w:val="0"/>
        <w:autoSpaceDN w:val="0"/>
        <w:adjustRightInd w:val="0"/>
        <w:spacing w:line="360" w:lineRule="auto"/>
        <w:ind w:firstLine="454"/>
        <w:jc w:val="both"/>
        <w:textAlignment w:val="center"/>
        <w:rPr>
          <w:rFonts w:eastAsia="Times New Roman"/>
          <w:iCs/>
          <w:sz w:val="28"/>
          <w:szCs w:val="28"/>
          <w:lang w:eastAsia="ru-RU"/>
        </w:rPr>
      </w:pPr>
    </w:p>
    <w:p w:rsidR="007F0F70" w:rsidRPr="00210EE2" w:rsidRDefault="007F0F70" w:rsidP="00E33E7E">
      <w:pPr>
        <w:autoSpaceDE w:val="0"/>
        <w:autoSpaceDN w:val="0"/>
        <w:adjustRightInd w:val="0"/>
        <w:spacing w:line="360" w:lineRule="auto"/>
        <w:ind w:firstLine="454"/>
        <w:jc w:val="both"/>
        <w:textAlignment w:val="center"/>
        <w:rPr>
          <w:rFonts w:eastAsia="Times New Roman"/>
          <w:iCs/>
          <w:sz w:val="28"/>
          <w:szCs w:val="28"/>
          <w:lang w:eastAsia="ru-RU"/>
        </w:rPr>
      </w:pPr>
    </w:p>
    <w:p w:rsidR="007F0F70" w:rsidRPr="00210EE2" w:rsidRDefault="007F0F70" w:rsidP="00E33E7E">
      <w:pPr>
        <w:autoSpaceDE w:val="0"/>
        <w:autoSpaceDN w:val="0"/>
        <w:adjustRightInd w:val="0"/>
        <w:spacing w:line="360" w:lineRule="auto"/>
        <w:ind w:firstLine="454"/>
        <w:jc w:val="both"/>
        <w:textAlignment w:val="center"/>
        <w:rPr>
          <w:rFonts w:eastAsia="Times New Roman"/>
          <w:iCs/>
          <w:sz w:val="28"/>
          <w:szCs w:val="28"/>
          <w:lang w:eastAsia="ru-RU"/>
        </w:rPr>
      </w:pPr>
    </w:p>
    <w:p w:rsidR="007F0F70" w:rsidRPr="00210EE2" w:rsidRDefault="007F0F70" w:rsidP="00E33E7E">
      <w:pPr>
        <w:autoSpaceDE w:val="0"/>
        <w:autoSpaceDN w:val="0"/>
        <w:adjustRightInd w:val="0"/>
        <w:spacing w:line="360" w:lineRule="auto"/>
        <w:ind w:firstLine="454"/>
        <w:jc w:val="both"/>
        <w:textAlignment w:val="center"/>
        <w:rPr>
          <w:rFonts w:eastAsia="Times New Roman"/>
          <w:iCs/>
          <w:sz w:val="28"/>
          <w:szCs w:val="28"/>
          <w:lang w:eastAsia="ru-RU"/>
        </w:rPr>
      </w:pPr>
    </w:p>
    <w:p w:rsidR="007F0F70" w:rsidRPr="00210EE2" w:rsidRDefault="007F0F70" w:rsidP="00E33E7E">
      <w:pPr>
        <w:autoSpaceDE w:val="0"/>
        <w:autoSpaceDN w:val="0"/>
        <w:adjustRightInd w:val="0"/>
        <w:spacing w:line="360" w:lineRule="auto"/>
        <w:ind w:firstLine="454"/>
        <w:jc w:val="both"/>
        <w:textAlignment w:val="center"/>
        <w:rPr>
          <w:rFonts w:eastAsia="Times New Roman"/>
          <w:iCs/>
          <w:sz w:val="28"/>
          <w:szCs w:val="28"/>
          <w:lang w:eastAsia="ru-RU"/>
        </w:rPr>
      </w:pP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lastRenderedPageBreak/>
        <w:t xml:space="preserve">Футбол: </w:t>
      </w:r>
      <w:r w:rsidRPr="00210EE2">
        <w:rPr>
          <w:rFonts w:eastAsia="Times New Roman"/>
          <w:sz w:val="28"/>
          <w:szCs w:val="28"/>
          <w:lang w:eastAsia="ru-RU"/>
        </w:rPr>
        <w:t>удар по неподвижному и катящемуся мячу; оста</w:t>
      </w:r>
      <w:r w:rsidRPr="00210EE2">
        <w:rPr>
          <w:rFonts w:eastAsia="Times New Roman"/>
          <w:spacing w:val="2"/>
          <w:sz w:val="28"/>
          <w:szCs w:val="28"/>
          <w:lang w:eastAsia="ru-RU"/>
        </w:rPr>
        <w:t xml:space="preserve">новка мяча; ведение мяча; подвижные игры на материале </w:t>
      </w:r>
      <w:r w:rsidRPr="00210EE2">
        <w:rPr>
          <w:rFonts w:eastAsia="Times New Roman"/>
          <w:sz w:val="28"/>
          <w:szCs w:val="28"/>
          <w:lang w:eastAsia="ru-RU"/>
        </w:rPr>
        <w:t>футбола.</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t xml:space="preserve">Баскетбол: </w:t>
      </w:r>
      <w:r w:rsidRPr="00210EE2">
        <w:rPr>
          <w:rFonts w:eastAsia="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 xml:space="preserve">Волейбол: </w:t>
      </w:r>
      <w:r w:rsidRPr="00210EE2">
        <w:rPr>
          <w:rFonts w:eastAsia="Times New Roman"/>
          <w:sz w:val="28"/>
          <w:szCs w:val="28"/>
          <w:lang w:eastAsia="ru-RU"/>
        </w:rPr>
        <w:t>подбрасывание мяча; подача мяча; приём и передача мяча; подвижные игры на материале волейбола. Подвижные игры разных народов.</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Общеразвивающие упражнения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b/>
          <w:bCs/>
          <w:sz w:val="28"/>
          <w:szCs w:val="28"/>
          <w:lang w:eastAsia="ru-RU"/>
        </w:rPr>
        <w:t>На материале гимнастики с основами акробатики</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pacing w:val="2"/>
          <w:sz w:val="28"/>
          <w:szCs w:val="28"/>
          <w:lang w:eastAsia="ru-RU"/>
        </w:rPr>
        <w:t xml:space="preserve">Развитие гибкости: </w:t>
      </w:r>
      <w:r w:rsidRPr="00210EE2">
        <w:rPr>
          <w:rFonts w:eastAsia="Times New Roman"/>
          <w:spacing w:val="2"/>
          <w:sz w:val="28"/>
          <w:szCs w:val="28"/>
          <w:lang w:eastAsia="ru-RU"/>
        </w:rPr>
        <w:t>широкие стойки на ногах; ходьба</w:t>
      </w:r>
      <w:r w:rsidRPr="00210EE2">
        <w:rPr>
          <w:rFonts w:eastAsia="Times New Roman"/>
          <w:sz w:val="28"/>
          <w:szCs w:val="28"/>
          <w:lang w:eastAsia="ru-RU"/>
        </w:rPr>
        <w:t xml:space="preserve"> с включением широкого шага, глубоких выпадов, в приседе, </w:t>
      </w:r>
      <w:proofErr w:type="gramStart"/>
      <w:r w:rsidRPr="00210EE2">
        <w:rPr>
          <w:rFonts w:eastAsia="Times New Roman"/>
          <w:sz w:val="28"/>
          <w:szCs w:val="28"/>
          <w:lang w:eastAsia="ru-RU"/>
        </w:rPr>
        <w:t>со</w:t>
      </w:r>
      <w:proofErr w:type="gramEnd"/>
      <w:r w:rsidRPr="00210EE2">
        <w:rPr>
          <w:rFonts w:eastAsia="Times New Roman"/>
          <w:sz w:val="28"/>
          <w:szCs w:val="28"/>
          <w:lang w:eastAsia="ru-RU"/>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210EE2">
        <w:rPr>
          <w:rFonts w:eastAsia="Times New Roman"/>
          <w:spacing w:val="2"/>
          <w:sz w:val="28"/>
          <w:szCs w:val="28"/>
          <w:lang w:eastAsia="ru-RU"/>
        </w:rPr>
        <w:t xml:space="preserve">упражнений, включающие в себя максимальное сгибание </w:t>
      </w:r>
      <w:r w:rsidRPr="00210EE2">
        <w:rPr>
          <w:rFonts w:eastAsia="Times New Roman"/>
          <w:sz w:val="28"/>
          <w:szCs w:val="28"/>
          <w:lang w:eastAsia="ru-RU"/>
        </w:rPr>
        <w:t xml:space="preserve">и </w:t>
      </w:r>
      <w:r w:rsidRPr="00210EE2">
        <w:rPr>
          <w:rFonts w:eastAsia="Times New Roman"/>
          <w:spacing w:val="2"/>
          <w:sz w:val="28"/>
          <w:szCs w:val="28"/>
          <w:lang w:eastAsia="ru-RU"/>
        </w:rPr>
        <w:t xml:space="preserve">прогибание туловища (в стойках и седах); индивидуальные </w:t>
      </w:r>
      <w:r w:rsidRPr="00210EE2">
        <w:rPr>
          <w:rFonts w:eastAsia="Times New Roman"/>
          <w:sz w:val="28"/>
          <w:szCs w:val="28"/>
          <w:lang w:eastAsia="ru-RU"/>
        </w:rPr>
        <w:t>комплексы по развитию гибкости.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proofErr w:type="gramStart"/>
      <w:r w:rsidRPr="00210EE2">
        <w:rPr>
          <w:rFonts w:eastAsia="Times New Roman"/>
          <w:iCs/>
          <w:sz w:val="28"/>
          <w:szCs w:val="28"/>
          <w:lang w:eastAsia="ru-RU"/>
        </w:rPr>
        <w:t xml:space="preserve">Развитие координации: </w:t>
      </w:r>
      <w:r w:rsidRPr="00210EE2">
        <w:rPr>
          <w:rFonts w:eastAsia="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210EE2">
        <w:rPr>
          <w:rFonts w:eastAsia="Times New Roman"/>
          <w:spacing w:val="2"/>
          <w:sz w:val="28"/>
          <w:szCs w:val="28"/>
          <w:lang w:eastAsia="ru-RU"/>
        </w:rPr>
        <w:t xml:space="preserve">настической скамейке, низкому гимнастическому бревну с </w:t>
      </w:r>
      <w:r w:rsidRPr="00210EE2">
        <w:rPr>
          <w:rFonts w:eastAsia="Times New Roman"/>
          <w:sz w:val="28"/>
          <w:szCs w:val="28"/>
          <w:lang w:eastAsia="ru-RU"/>
        </w:rPr>
        <w:t xml:space="preserve">меняющимся темпом и длиной шага, поворотами и приседаниями; воспроизведение заданной игровой позы; игры на </w:t>
      </w:r>
      <w:r w:rsidRPr="00210EE2">
        <w:rPr>
          <w:rFonts w:eastAsia="Times New Roman"/>
          <w:spacing w:val="2"/>
          <w:sz w:val="28"/>
          <w:szCs w:val="28"/>
          <w:lang w:eastAsia="ru-RU"/>
        </w:rPr>
        <w:t xml:space="preserve">переключение внимания, на расслабление мышц рук, ног, </w:t>
      </w:r>
      <w:r w:rsidRPr="00210EE2">
        <w:rPr>
          <w:rFonts w:eastAsia="Times New Roman"/>
          <w:sz w:val="28"/>
          <w:szCs w:val="28"/>
          <w:lang w:eastAsia="ru-RU"/>
        </w:rPr>
        <w:t>туловища (в положениях стоя и лёжа, сидя);</w:t>
      </w:r>
      <w:proofErr w:type="gramEnd"/>
      <w:r w:rsidRPr="00210EE2">
        <w:rPr>
          <w:rFonts w:eastAsia="Times New Roman"/>
          <w:sz w:val="28"/>
          <w:szCs w:val="28"/>
          <w:lang w:eastAsia="ru-RU"/>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10EE2">
        <w:rPr>
          <w:rFonts w:eastAsia="Times New Roman"/>
          <w:spacing w:val="2"/>
          <w:sz w:val="28"/>
          <w:szCs w:val="28"/>
          <w:lang w:eastAsia="ru-RU"/>
        </w:rPr>
        <w:t>нения на расслабление отдельных мышечных групп; пере</w:t>
      </w:r>
      <w:r w:rsidRPr="00210EE2">
        <w:rPr>
          <w:rFonts w:eastAsia="Times New Roman"/>
          <w:sz w:val="28"/>
          <w:szCs w:val="28"/>
          <w:lang w:eastAsia="ru-RU"/>
        </w:rPr>
        <w:t>движение шагом, бегом, прыжками в разных направлениях по намеченным ориентирам и по сигналу.</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t xml:space="preserve">Формирование осанки: </w:t>
      </w:r>
      <w:r w:rsidRPr="00210EE2">
        <w:rPr>
          <w:rFonts w:eastAsia="Times New Roman"/>
          <w:sz w:val="28"/>
          <w:szCs w:val="28"/>
          <w:lang w:eastAsia="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w:t>
      </w:r>
      <w:r w:rsidRPr="00210EE2">
        <w:rPr>
          <w:rFonts w:eastAsia="Times New Roman"/>
          <w:sz w:val="28"/>
          <w:szCs w:val="28"/>
          <w:lang w:eastAsia="ru-RU"/>
        </w:rPr>
        <w:lastRenderedPageBreak/>
        <w:t>столба), на контроль осанки в движении, положений тела и его звеньев стоя, сидя, лёжа; комплексы упражнений для укрепления мышечного корсета.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pacing w:val="-2"/>
          <w:sz w:val="28"/>
          <w:szCs w:val="28"/>
          <w:lang w:eastAsia="ru-RU"/>
        </w:rPr>
      </w:pPr>
      <w:r w:rsidRPr="00210EE2">
        <w:rPr>
          <w:rFonts w:eastAsia="Times New Roman"/>
          <w:iCs/>
          <w:sz w:val="28"/>
          <w:szCs w:val="28"/>
          <w:lang w:eastAsia="ru-RU"/>
        </w:rPr>
        <w:t xml:space="preserve">Развитие силовых способностей: </w:t>
      </w:r>
      <w:r w:rsidRPr="00210EE2">
        <w:rPr>
          <w:rFonts w:eastAsia="Times New Roman"/>
          <w:sz w:val="28"/>
          <w:szCs w:val="28"/>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10EE2">
        <w:rPr>
          <w:rFonts w:eastAsia="Times New Roman"/>
          <w:spacing w:val="-2"/>
          <w:sz w:val="28"/>
          <w:szCs w:val="28"/>
          <w:lang w:eastAsia="ru-RU"/>
        </w:rPr>
        <w:t xml:space="preserve">шечных групп и увеличивающимся отягощением; лазанье </w:t>
      </w:r>
      <w:r w:rsidRPr="00210EE2">
        <w:rPr>
          <w:rFonts w:eastAsia="Times New Roman"/>
          <w:spacing w:val="2"/>
          <w:sz w:val="28"/>
          <w:szCs w:val="28"/>
          <w:lang w:eastAsia="ru-RU"/>
        </w:rPr>
        <w:t>с дополнительным отягощением на поясе (по гимнастиче</w:t>
      </w:r>
      <w:r w:rsidRPr="00210EE2">
        <w:rPr>
          <w:rFonts w:eastAsia="Times New Roman"/>
          <w:spacing w:val="-2"/>
          <w:sz w:val="28"/>
          <w:szCs w:val="28"/>
          <w:lang w:eastAsia="ru-RU"/>
        </w:rPr>
        <w:t xml:space="preserve">ской стенке и наклонной гимнастической скамейке в упоре </w:t>
      </w:r>
      <w:r w:rsidRPr="00210EE2">
        <w:rPr>
          <w:rFonts w:eastAsia="Times New Roman"/>
          <w:sz w:val="28"/>
          <w:szCs w:val="28"/>
          <w:lang w:eastAsia="ru-RU"/>
        </w:rPr>
        <w:t>на коленях и в упоре присев); перелезание и перепрыгива</w:t>
      </w:r>
      <w:r w:rsidRPr="00210EE2">
        <w:rPr>
          <w:rFonts w:eastAsia="Times New Roman"/>
          <w:spacing w:val="2"/>
          <w:sz w:val="28"/>
          <w:szCs w:val="28"/>
          <w:lang w:eastAsia="ru-RU"/>
        </w:rPr>
        <w:t xml:space="preserve">ние через препятствия с опорой на руки; подтягивание в </w:t>
      </w:r>
      <w:r w:rsidRPr="00210EE2">
        <w:rPr>
          <w:rFonts w:eastAsia="Times New Roman"/>
          <w:spacing w:val="-2"/>
          <w:sz w:val="28"/>
          <w:szCs w:val="28"/>
          <w:lang w:eastAsia="ru-RU"/>
        </w:rPr>
        <w:t xml:space="preserve">висе стоя и лёжа; </w:t>
      </w:r>
      <w:proofErr w:type="gramStart"/>
      <w:r w:rsidRPr="00210EE2">
        <w:rPr>
          <w:rFonts w:eastAsia="Times New Roman"/>
          <w:spacing w:val="-2"/>
          <w:sz w:val="28"/>
          <w:szCs w:val="28"/>
          <w:lang w:eastAsia="ru-RU"/>
        </w:rPr>
        <w:t>отжимание</w:t>
      </w:r>
      <w:proofErr w:type="gramEnd"/>
      <w:r w:rsidRPr="00210EE2">
        <w:rPr>
          <w:rFonts w:eastAsia="Times New Roman"/>
          <w:spacing w:val="-2"/>
          <w:sz w:val="28"/>
          <w:szCs w:val="28"/>
          <w:lang w:eastAsia="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210EE2">
        <w:rPr>
          <w:rFonts w:eastAsia="Times New Roman"/>
          <w:spacing w:val="-2"/>
          <w:sz w:val="28"/>
          <w:szCs w:val="28"/>
          <w:lang w:eastAsia="ru-RU"/>
        </w:rPr>
        <w:noBreakHyphen/>
        <w:t>вперёд толчком одной ногой и двумя ногами о гимнастический мостик; переноска партнёра в парах.</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b/>
          <w:bCs/>
          <w:sz w:val="28"/>
          <w:szCs w:val="28"/>
          <w:lang w:eastAsia="ru-RU"/>
        </w:rPr>
        <w:t>На материале лёгкой атлетики</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pacing w:val="2"/>
          <w:sz w:val="28"/>
          <w:szCs w:val="28"/>
          <w:lang w:eastAsia="ru-RU"/>
        </w:rPr>
        <w:t xml:space="preserve">Развитие координации: </w:t>
      </w:r>
      <w:r w:rsidRPr="00210EE2">
        <w:rPr>
          <w:rFonts w:eastAsia="Times New Roman"/>
          <w:spacing w:val="2"/>
          <w:sz w:val="28"/>
          <w:szCs w:val="28"/>
          <w:lang w:eastAsia="ru-RU"/>
        </w:rPr>
        <w:t>бег с изменяющимся направле</w:t>
      </w:r>
      <w:r w:rsidRPr="00210EE2">
        <w:rPr>
          <w:rFonts w:eastAsia="Times New Roman"/>
          <w:sz w:val="28"/>
          <w:szCs w:val="28"/>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pacing w:val="2"/>
          <w:sz w:val="28"/>
          <w:szCs w:val="28"/>
          <w:lang w:eastAsia="ru-RU"/>
        </w:rPr>
      </w:pPr>
      <w:r w:rsidRPr="00210EE2">
        <w:rPr>
          <w:rFonts w:eastAsia="Times New Roman"/>
          <w:iCs/>
          <w:spacing w:val="2"/>
          <w:sz w:val="28"/>
          <w:szCs w:val="28"/>
          <w:lang w:eastAsia="ru-RU"/>
        </w:rPr>
        <w:t xml:space="preserve">Развитие быстроты: </w:t>
      </w:r>
      <w:r w:rsidRPr="00210EE2">
        <w:rPr>
          <w:rFonts w:eastAsia="Times New Roman"/>
          <w:spacing w:val="2"/>
          <w:sz w:val="28"/>
          <w:szCs w:val="28"/>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10EE2">
        <w:rPr>
          <w:rFonts w:eastAsia="Times New Roman"/>
          <w:spacing w:val="2"/>
          <w:sz w:val="28"/>
          <w:szCs w:val="28"/>
          <w:lang w:eastAsia="ru-RU"/>
        </w:rPr>
        <w:br/>
      </w:r>
      <w:r w:rsidRPr="00210EE2">
        <w:rPr>
          <w:rFonts w:eastAsia="Times New Roman"/>
          <w:sz w:val="28"/>
          <w:szCs w:val="28"/>
          <w:lang w:eastAsia="ru-RU"/>
        </w:rPr>
        <w:t>положений; броски в стенку и ловля теннисного мяча в мак</w:t>
      </w:r>
      <w:r w:rsidRPr="00210EE2">
        <w:rPr>
          <w:rFonts w:eastAsia="Times New Roman"/>
          <w:spacing w:val="2"/>
          <w:sz w:val="28"/>
          <w:szCs w:val="28"/>
          <w:lang w:eastAsia="ru-RU"/>
        </w:rPr>
        <w:t>симальном темпе, из разных исходных положений, с поворотами.</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t xml:space="preserve">Развитие выносливости: </w:t>
      </w:r>
      <w:r w:rsidRPr="00210EE2">
        <w:rPr>
          <w:rFonts w:eastAsia="Times New Roman"/>
          <w:sz w:val="28"/>
          <w:szCs w:val="28"/>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10EE2">
        <w:rPr>
          <w:rFonts w:eastAsia="Times New Roman"/>
          <w:sz w:val="28"/>
          <w:szCs w:val="28"/>
          <w:lang w:eastAsia="ru-RU"/>
        </w:rPr>
        <w:noBreakHyphen/>
        <w:t>минутный бег.</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proofErr w:type="gramStart"/>
      <w:r w:rsidRPr="00210EE2">
        <w:rPr>
          <w:rFonts w:eastAsia="Times New Roman"/>
          <w:iCs/>
          <w:sz w:val="28"/>
          <w:szCs w:val="28"/>
          <w:lang w:eastAsia="ru-RU"/>
        </w:rPr>
        <w:t xml:space="preserve">Развитие силовых способностей: </w:t>
      </w:r>
      <w:r w:rsidRPr="00210EE2">
        <w:rPr>
          <w:rFonts w:eastAsia="Times New Roman"/>
          <w:sz w:val="28"/>
          <w:szCs w:val="28"/>
          <w:lang w:eastAsia="ru-RU"/>
        </w:rPr>
        <w:t xml:space="preserve">повторное выполнение </w:t>
      </w:r>
      <w:r w:rsidRPr="00210EE2">
        <w:rPr>
          <w:rFonts w:eastAsia="Times New Roman"/>
          <w:spacing w:val="-2"/>
          <w:sz w:val="28"/>
          <w:szCs w:val="28"/>
          <w:lang w:eastAsia="ru-RU"/>
        </w:rPr>
        <w:t>многоскоков; повторное преодоление препятствий (15—20 см);</w:t>
      </w:r>
      <w:r w:rsidRPr="00210EE2">
        <w:rPr>
          <w:rFonts w:eastAsia="Times New Roman"/>
          <w:sz w:val="28"/>
          <w:szCs w:val="28"/>
          <w:lang w:eastAsia="ru-RU"/>
        </w:rPr>
        <w:t xml:space="preserve"> передача набивного мяча (1 кг) в максимальном темпе, по </w:t>
      </w:r>
      <w:r w:rsidRPr="00210EE2">
        <w:rPr>
          <w:rFonts w:eastAsia="Times New Roman"/>
          <w:spacing w:val="2"/>
          <w:sz w:val="28"/>
          <w:szCs w:val="28"/>
          <w:lang w:eastAsia="ru-RU"/>
        </w:rPr>
        <w:t xml:space="preserve">кругу, из разных исходных положений; метание набивных </w:t>
      </w:r>
      <w:r w:rsidRPr="00210EE2">
        <w:rPr>
          <w:rFonts w:eastAsia="Times New Roman"/>
          <w:sz w:val="28"/>
          <w:szCs w:val="28"/>
          <w:lang w:eastAsia="ru-RU"/>
        </w:rPr>
        <w:t xml:space="preserve">мячей (1—2 кг) </w:t>
      </w:r>
      <w:r w:rsidRPr="00210EE2">
        <w:rPr>
          <w:rFonts w:eastAsia="Times New Roman"/>
          <w:sz w:val="28"/>
          <w:szCs w:val="28"/>
          <w:lang w:eastAsia="ru-RU"/>
        </w:rPr>
        <w:lastRenderedPageBreak/>
        <w:t xml:space="preserve">одной рукой и двумя руками из разных исходных положений и различными способами (сверху, сбоку, </w:t>
      </w:r>
      <w:r w:rsidRPr="00210EE2">
        <w:rPr>
          <w:rFonts w:eastAsia="Times New Roman"/>
          <w:spacing w:val="2"/>
          <w:sz w:val="28"/>
          <w:szCs w:val="28"/>
          <w:lang w:eastAsia="ru-RU"/>
        </w:rPr>
        <w:t>снизу, от груди); повторное выполнение беговых нагрузок</w:t>
      </w:r>
      <w:r w:rsidRPr="00210EE2">
        <w:rPr>
          <w:rFonts w:eastAsia="Times New Roman"/>
          <w:sz w:val="28"/>
          <w:szCs w:val="28"/>
          <w:lang w:eastAsia="ru-RU"/>
        </w:rPr>
        <w:t xml:space="preserve"> в горку;</w:t>
      </w:r>
      <w:proofErr w:type="gramEnd"/>
      <w:r w:rsidRPr="00210EE2">
        <w:rPr>
          <w:rFonts w:eastAsia="Times New Roman"/>
          <w:sz w:val="28"/>
          <w:szCs w:val="28"/>
          <w:lang w:eastAsia="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733B0" w:rsidRPr="00210EE2" w:rsidRDefault="001733B0" w:rsidP="00E33E7E">
      <w:pPr>
        <w:autoSpaceDE w:val="0"/>
        <w:autoSpaceDN w:val="0"/>
        <w:adjustRightInd w:val="0"/>
        <w:spacing w:line="360" w:lineRule="auto"/>
        <w:ind w:firstLine="454"/>
        <w:jc w:val="both"/>
        <w:textAlignment w:val="center"/>
        <w:rPr>
          <w:rFonts w:eastAsia="Times New Roman"/>
          <w:b/>
          <w:bCs/>
          <w:sz w:val="28"/>
          <w:szCs w:val="28"/>
          <w:lang w:eastAsia="ru-RU"/>
        </w:rPr>
      </w:pPr>
    </w:p>
    <w:p w:rsidR="00E758D3" w:rsidRPr="00210EE2" w:rsidRDefault="00E758D3" w:rsidP="00E33E7E">
      <w:pPr>
        <w:autoSpaceDE w:val="0"/>
        <w:autoSpaceDN w:val="0"/>
        <w:adjustRightInd w:val="0"/>
        <w:spacing w:line="360" w:lineRule="auto"/>
        <w:ind w:firstLine="454"/>
        <w:jc w:val="both"/>
        <w:textAlignment w:val="center"/>
        <w:rPr>
          <w:rFonts w:eastAsia="Times New Roman"/>
          <w:b/>
          <w:sz w:val="28"/>
          <w:szCs w:val="28"/>
          <w:lang w:eastAsia="ru-RU"/>
        </w:rPr>
      </w:pPr>
      <w:r w:rsidRPr="00210EE2">
        <w:rPr>
          <w:rFonts w:eastAsia="Times New Roman"/>
          <w:sz w:val="28"/>
          <w:szCs w:val="28"/>
          <w:lang w:eastAsia="ru-RU"/>
        </w:rPr>
        <w:t>2</w:t>
      </w:r>
      <w:r w:rsidRPr="00210EE2">
        <w:rPr>
          <w:rFonts w:eastAsia="Times New Roman"/>
          <w:b/>
          <w:sz w:val="28"/>
          <w:szCs w:val="28"/>
          <w:lang w:eastAsia="ru-RU"/>
        </w:rPr>
        <w:t>.2.2.11 Курсы внеурочной деятельности</w:t>
      </w:r>
    </w:p>
    <w:p w:rsidR="00130B63" w:rsidRPr="00210EE2" w:rsidRDefault="00130B63" w:rsidP="00130B63">
      <w:pPr>
        <w:pStyle w:val="a3"/>
        <w:spacing w:line="240" w:lineRule="auto"/>
        <w:ind w:firstLine="454"/>
        <w:rPr>
          <w:rFonts w:ascii="Times New Roman" w:hAnsi="Times New Roman"/>
          <w:b/>
          <w:color w:val="auto"/>
          <w:sz w:val="28"/>
          <w:szCs w:val="28"/>
        </w:rPr>
      </w:pPr>
      <w:r w:rsidRPr="00210EE2">
        <w:rPr>
          <w:rFonts w:ascii="Times New Roman" w:hAnsi="Times New Roman"/>
          <w:b/>
          <w:color w:val="auto"/>
          <w:sz w:val="28"/>
          <w:szCs w:val="28"/>
        </w:rPr>
        <w:t>2.2.2.11.1  «Юный шахматист»</w:t>
      </w:r>
    </w:p>
    <w:p w:rsidR="00130B63" w:rsidRPr="00210EE2" w:rsidRDefault="00130B63" w:rsidP="00130B63">
      <w:pPr>
        <w:pStyle w:val="a3"/>
        <w:spacing w:line="240" w:lineRule="auto"/>
        <w:ind w:firstLine="454"/>
        <w:rPr>
          <w:rFonts w:ascii="Times New Roman" w:hAnsi="Times New Roman"/>
          <w:b/>
          <w:color w:val="auto"/>
          <w:sz w:val="28"/>
          <w:szCs w:val="28"/>
        </w:rPr>
      </w:pPr>
      <w:r w:rsidRPr="00210EE2">
        <w:rPr>
          <w:rFonts w:ascii="Times New Roman" w:hAnsi="Times New Roman"/>
          <w:b/>
          <w:color w:val="auto"/>
          <w:sz w:val="28"/>
          <w:szCs w:val="28"/>
        </w:rPr>
        <w:t>1 класс</w:t>
      </w:r>
    </w:p>
    <w:p w:rsidR="00130B63" w:rsidRPr="00210EE2" w:rsidRDefault="00130B63" w:rsidP="00130B63">
      <w:pPr>
        <w:shd w:val="clear" w:color="auto" w:fill="FFFFFF"/>
        <w:tabs>
          <w:tab w:val="left" w:pos="581"/>
        </w:tabs>
        <w:spacing w:before="79"/>
        <w:ind w:left="19" w:right="70" w:firstLine="1440"/>
        <w:jc w:val="both"/>
        <w:rPr>
          <w:b/>
          <w:sz w:val="28"/>
          <w:szCs w:val="28"/>
        </w:rPr>
      </w:pPr>
      <w:r w:rsidRPr="00210EE2">
        <w:rPr>
          <w:b/>
          <w:bCs/>
          <w:spacing w:val="-24"/>
          <w:sz w:val="28"/>
          <w:szCs w:val="28"/>
        </w:rPr>
        <w:t>1.</w:t>
      </w:r>
      <w:r w:rsidRPr="00210EE2">
        <w:rPr>
          <w:b/>
          <w:sz w:val="28"/>
          <w:szCs w:val="28"/>
        </w:rPr>
        <w:t>ШАХМАТНАЯ ДОСКА</w:t>
      </w:r>
    </w:p>
    <w:p w:rsidR="00130B63" w:rsidRPr="00210EE2" w:rsidRDefault="00130B63" w:rsidP="00130B63">
      <w:pPr>
        <w:shd w:val="clear" w:color="auto" w:fill="FFFFFF"/>
        <w:tabs>
          <w:tab w:val="left" w:pos="581"/>
        </w:tabs>
        <w:spacing w:before="79"/>
        <w:ind w:left="19" w:right="70" w:firstLine="1440"/>
        <w:jc w:val="both"/>
        <w:rPr>
          <w:b/>
          <w:sz w:val="28"/>
          <w:szCs w:val="28"/>
        </w:rPr>
      </w:pPr>
    </w:p>
    <w:p w:rsidR="00130B63" w:rsidRPr="00210EE2" w:rsidRDefault="00130B63" w:rsidP="00130B63">
      <w:pPr>
        <w:shd w:val="clear" w:color="auto" w:fill="FFFFFF"/>
        <w:tabs>
          <w:tab w:val="left" w:pos="581"/>
        </w:tabs>
        <w:spacing w:before="79"/>
        <w:ind w:left="19" w:right="70" w:firstLine="1440"/>
        <w:jc w:val="both"/>
        <w:rPr>
          <w:sz w:val="28"/>
          <w:szCs w:val="28"/>
        </w:rPr>
      </w:pPr>
      <w:r w:rsidRPr="00210EE2">
        <w:rPr>
          <w:sz w:val="28"/>
          <w:szCs w:val="28"/>
        </w:rPr>
        <w:t xml:space="preserve"> Шахматная доска, белые и черные поля, горизонталь, вертикаль, диагональ, центр.</w:t>
      </w:r>
    </w:p>
    <w:p w:rsidR="00130B63" w:rsidRPr="00210EE2" w:rsidRDefault="00130B63" w:rsidP="00130B63">
      <w:pPr>
        <w:shd w:val="clear" w:color="auto" w:fill="FFFFFF"/>
        <w:tabs>
          <w:tab w:val="left" w:pos="581"/>
        </w:tabs>
        <w:spacing w:before="79"/>
        <w:ind w:left="19" w:right="70" w:firstLine="1440"/>
        <w:jc w:val="both"/>
        <w:rPr>
          <w:sz w:val="28"/>
          <w:szCs w:val="28"/>
        </w:rPr>
      </w:pPr>
    </w:p>
    <w:p w:rsidR="00130B63" w:rsidRPr="00210EE2" w:rsidRDefault="00130B63" w:rsidP="00130B63">
      <w:pPr>
        <w:shd w:val="clear" w:color="auto" w:fill="FFFFFF"/>
        <w:spacing w:before="58"/>
        <w:ind w:right="41" w:firstLine="1440"/>
        <w:jc w:val="center"/>
        <w:rPr>
          <w:i/>
          <w:iCs/>
          <w:sz w:val="28"/>
          <w:szCs w:val="28"/>
        </w:rPr>
      </w:pPr>
      <w:r w:rsidRPr="00210EE2">
        <w:rPr>
          <w:i/>
          <w:iCs/>
          <w:sz w:val="28"/>
          <w:szCs w:val="28"/>
        </w:rPr>
        <w:t>Дидактические игры и задания</w:t>
      </w:r>
    </w:p>
    <w:p w:rsidR="00130B63" w:rsidRPr="00210EE2" w:rsidRDefault="00130B63" w:rsidP="00130B63">
      <w:pPr>
        <w:shd w:val="clear" w:color="auto" w:fill="FFFFFF"/>
        <w:spacing w:before="29"/>
        <w:ind w:left="10" w:right="72" w:firstLine="1440"/>
        <w:jc w:val="both"/>
        <w:rPr>
          <w:sz w:val="28"/>
          <w:szCs w:val="28"/>
        </w:rPr>
      </w:pPr>
      <w:r w:rsidRPr="00210EE2">
        <w:rPr>
          <w:b/>
          <w:bCs/>
          <w:sz w:val="28"/>
          <w:szCs w:val="28"/>
        </w:rPr>
        <w:t>«Горизонталь».</w:t>
      </w:r>
      <w:r w:rsidRPr="00210EE2">
        <w:rPr>
          <w:bCs/>
          <w:sz w:val="28"/>
          <w:szCs w:val="28"/>
        </w:rPr>
        <w:t xml:space="preserve"> Двое играющих по очереди заполняют одну из горизонтальных линий шахматной доски кубиками (фишками, пешками и т. п.).</w:t>
      </w:r>
    </w:p>
    <w:p w:rsidR="00130B63" w:rsidRPr="00210EE2" w:rsidRDefault="00130B63" w:rsidP="00130B63">
      <w:pPr>
        <w:shd w:val="clear" w:color="auto" w:fill="FFFFFF"/>
        <w:ind w:left="22" w:right="84" w:firstLine="1440"/>
        <w:jc w:val="both"/>
        <w:rPr>
          <w:sz w:val="28"/>
          <w:szCs w:val="28"/>
        </w:rPr>
      </w:pPr>
      <w:r w:rsidRPr="00210EE2">
        <w:rPr>
          <w:b/>
          <w:bCs/>
          <w:sz w:val="28"/>
          <w:szCs w:val="28"/>
        </w:rPr>
        <w:t>«Вертикаль».</w:t>
      </w:r>
      <w:r w:rsidRPr="00210EE2">
        <w:rPr>
          <w:bCs/>
          <w:sz w:val="28"/>
          <w:szCs w:val="28"/>
        </w:rPr>
        <w:t xml:space="preserve"> То же самое, но заполняется одна из вертикальных линий шах</w:t>
      </w:r>
      <w:r w:rsidRPr="00210EE2">
        <w:rPr>
          <w:bCs/>
          <w:sz w:val="28"/>
          <w:szCs w:val="28"/>
        </w:rPr>
        <w:softHyphen/>
        <w:t>матной доски.</w:t>
      </w:r>
    </w:p>
    <w:p w:rsidR="00130B63" w:rsidRPr="00210EE2" w:rsidRDefault="00130B63" w:rsidP="00130B63">
      <w:pPr>
        <w:shd w:val="clear" w:color="auto" w:fill="FFFFFF"/>
        <w:ind w:firstLine="1440"/>
        <w:jc w:val="both"/>
        <w:rPr>
          <w:bCs/>
          <w:spacing w:val="-2"/>
          <w:sz w:val="28"/>
          <w:szCs w:val="28"/>
        </w:rPr>
      </w:pPr>
      <w:r w:rsidRPr="00210EE2">
        <w:rPr>
          <w:b/>
          <w:bCs/>
          <w:spacing w:val="-2"/>
          <w:sz w:val="28"/>
          <w:szCs w:val="28"/>
        </w:rPr>
        <w:t>«Диагональ».</w:t>
      </w:r>
      <w:r w:rsidRPr="00210EE2">
        <w:rPr>
          <w:bCs/>
          <w:spacing w:val="-2"/>
          <w:sz w:val="28"/>
          <w:szCs w:val="28"/>
        </w:rPr>
        <w:t xml:space="preserve"> То же самое, но заполняется одна из диагоналей шахматной доски.</w:t>
      </w:r>
    </w:p>
    <w:p w:rsidR="00130B63" w:rsidRPr="00210EE2" w:rsidRDefault="00130B63" w:rsidP="00130B63">
      <w:pPr>
        <w:shd w:val="clear" w:color="auto" w:fill="FFFFFF"/>
        <w:ind w:firstLine="1440"/>
        <w:jc w:val="both"/>
        <w:rPr>
          <w:sz w:val="28"/>
          <w:szCs w:val="28"/>
        </w:rPr>
      </w:pPr>
    </w:p>
    <w:p w:rsidR="00130B63" w:rsidRPr="00210EE2" w:rsidRDefault="00130B63" w:rsidP="00130B63">
      <w:pPr>
        <w:shd w:val="clear" w:color="auto" w:fill="FFFFFF"/>
        <w:tabs>
          <w:tab w:val="left" w:pos="581"/>
        </w:tabs>
        <w:ind w:left="19" w:right="84" w:firstLine="1440"/>
        <w:jc w:val="both"/>
        <w:rPr>
          <w:sz w:val="28"/>
          <w:szCs w:val="28"/>
        </w:rPr>
      </w:pPr>
      <w:r w:rsidRPr="00210EE2">
        <w:rPr>
          <w:b/>
          <w:spacing w:val="-10"/>
          <w:sz w:val="28"/>
          <w:szCs w:val="28"/>
        </w:rPr>
        <w:t>2.</w:t>
      </w:r>
      <w:r w:rsidRPr="00210EE2">
        <w:rPr>
          <w:b/>
          <w:sz w:val="28"/>
          <w:szCs w:val="28"/>
        </w:rPr>
        <w:t xml:space="preserve"> ШАХМАТНЫЕ ФИГУРЫ</w:t>
      </w:r>
    </w:p>
    <w:p w:rsidR="00130B63" w:rsidRPr="00210EE2" w:rsidRDefault="00130B63" w:rsidP="00130B63">
      <w:pPr>
        <w:shd w:val="clear" w:color="auto" w:fill="FFFFFF"/>
        <w:tabs>
          <w:tab w:val="left" w:pos="581"/>
        </w:tabs>
        <w:ind w:left="19" w:right="84" w:firstLine="1440"/>
        <w:jc w:val="both"/>
        <w:rPr>
          <w:sz w:val="28"/>
          <w:szCs w:val="28"/>
        </w:rPr>
      </w:pPr>
    </w:p>
    <w:p w:rsidR="00130B63" w:rsidRPr="00210EE2" w:rsidRDefault="00130B63" w:rsidP="00130B63">
      <w:pPr>
        <w:shd w:val="clear" w:color="auto" w:fill="FFFFFF"/>
        <w:tabs>
          <w:tab w:val="left" w:pos="581"/>
        </w:tabs>
        <w:ind w:left="19" w:right="84" w:firstLine="1440"/>
        <w:jc w:val="both"/>
        <w:rPr>
          <w:sz w:val="28"/>
          <w:szCs w:val="28"/>
        </w:rPr>
      </w:pPr>
      <w:r w:rsidRPr="00210EE2">
        <w:rPr>
          <w:sz w:val="28"/>
          <w:szCs w:val="28"/>
        </w:rPr>
        <w:t>Белые, черные, ладья, слон, ферзь, конь, пешка, король.</w:t>
      </w:r>
    </w:p>
    <w:p w:rsidR="00130B63" w:rsidRPr="00210EE2" w:rsidRDefault="00130B63" w:rsidP="00130B63">
      <w:pPr>
        <w:shd w:val="clear" w:color="auto" w:fill="FFFFFF"/>
        <w:tabs>
          <w:tab w:val="left" w:pos="581"/>
        </w:tabs>
        <w:ind w:left="19" w:right="84" w:firstLine="1440"/>
        <w:jc w:val="both"/>
        <w:rPr>
          <w:sz w:val="28"/>
          <w:szCs w:val="28"/>
        </w:rPr>
      </w:pPr>
    </w:p>
    <w:p w:rsidR="00130B63" w:rsidRPr="00210EE2" w:rsidRDefault="00130B63" w:rsidP="00130B63">
      <w:pPr>
        <w:shd w:val="clear" w:color="auto" w:fill="FFFFFF"/>
        <w:spacing w:before="106"/>
        <w:ind w:right="48" w:firstLine="1440"/>
        <w:jc w:val="center"/>
        <w:rPr>
          <w:i/>
          <w:iCs/>
          <w:sz w:val="28"/>
          <w:szCs w:val="28"/>
        </w:rPr>
      </w:pPr>
      <w:r w:rsidRPr="00210EE2">
        <w:rPr>
          <w:i/>
          <w:iCs/>
          <w:sz w:val="28"/>
          <w:szCs w:val="28"/>
        </w:rPr>
        <w:t>Дидактические игры и задания</w:t>
      </w:r>
    </w:p>
    <w:p w:rsidR="00130B63" w:rsidRPr="00210EE2" w:rsidRDefault="00130B63" w:rsidP="00130B63">
      <w:pPr>
        <w:shd w:val="clear" w:color="auto" w:fill="FFFFFF"/>
        <w:tabs>
          <w:tab w:val="left" w:pos="5059"/>
        </w:tabs>
        <w:spacing w:before="41"/>
        <w:ind w:left="7" w:right="84" w:firstLine="1440"/>
        <w:jc w:val="both"/>
        <w:rPr>
          <w:sz w:val="28"/>
          <w:szCs w:val="28"/>
        </w:rPr>
      </w:pPr>
      <w:r w:rsidRPr="00210EE2">
        <w:rPr>
          <w:b/>
          <w:bCs/>
          <w:spacing w:val="-2"/>
          <w:sz w:val="28"/>
          <w:szCs w:val="28"/>
        </w:rPr>
        <w:t>«Волшебный мешочек».</w:t>
      </w:r>
      <w:r w:rsidRPr="00210EE2">
        <w:rPr>
          <w:bCs/>
          <w:spacing w:val="-2"/>
          <w:sz w:val="28"/>
          <w:szCs w:val="28"/>
        </w:rPr>
        <w:t xml:space="preserve"> В непрозрачном мешочке по очереди прячутся все шах</w:t>
      </w:r>
      <w:r w:rsidRPr="00210EE2">
        <w:rPr>
          <w:bCs/>
          <w:spacing w:val="-2"/>
          <w:sz w:val="28"/>
          <w:szCs w:val="28"/>
        </w:rPr>
        <w:softHyphen/>
      </w:r>
      <w:r w:rsidRPr="00210EE2">
        <w:rPr>
          <w:bCs/>
          <w:sz w:val="28"/>
          <w:szCs w:val="28"/>
        </w:rPr>
        <w:t>матные фигуры, каждый из учеников на ощупь пытается определить, какая фигура спрятана.</w:t>
      </w:r>
      <w:r w:rsidRPr="00210EE2">
        <w:rPr>
          <w:bCs/>
          <w:sz w:val="28"/>
          <w:szCs w:val="28"/>
        </w:rPr>
        <w:tab/>
      </w:r>
    </w:p>
    <w:p w:rsidR="00130B63" w:rsidRPr="00210EE2" w:rsidRDefault="00130B63" w:rsidP="00130B63">
      <w:pPr>
        <w:shd w:val="clear" w:color="auto" w:fill="FFFFFF"/>
        <w:tabs>
          <w:tab w:val="left" w:pos="6374"/>
        </w:tabs>
        <w:ind w:left="14" w:right="38" w:firstLine="1440"/>
        <w:jc w:val="both"/>
        <w:rPr>
          <w:sz w:val="28"/>
          <w:szCs w:val="28"/>
        </w:rPr>
      </w:pPr>
      <w:r w:rsidRPr="00210EE2">
        <w:rPr>
          <w:b/>
          <w:bCs/>
          <w:spacing w:val="-2"/>
          <w:sz w:val="28"/>
          <w:szCs w:val="28"/>
        </w:rPr>
        <w:t>«Угадай-ка».</w:t>
      </w:r>
      <w:r w:rsidRPr="00210EE2">
        <w:rPr>
          <w:bCs/>
          <w:spacing w:val="-2"/>
          <w:sz w:val="28"/>
          <w:szCs w:val="28"/>
        </w:rPr>
        <w:t xml:space="preserve"> Педагог словесно описывает одну из шахматных фигур, дети долж</w:t>
      </w:r>
      <w:r w:rsidRPr="00210EE2">
        <w:rPr>
          <w:bCs/>
          <w:spacing w:val="-2"/>
          <w:sz w:val="28"/>
          <w:szCs w:val="28"/>
        </w:rPr>
        <w:softHyphen/>
      </w:r>
      <w:r w:rsidRPr="00210EE2">
        <w:rPr>
          <w:bCs/>
          <w:sz w:val="28"/>
          <w:szCs w:val="28"/>
        </w:rPr>
        <w:t>ны догадаться, что это за фигура.</w:t>
      </w:r>
      <w:r w:rsidRPr="00210EE2">
        <w:rPr>
          <w:bCs/>
          <w:sz w:val="28"/>
          <w:szCs w:val="28"/>
        </w:rPr>
        <w:tab/>
      </w:r>
    </w:p>
    <w:p w:rsidR="00130B63" w:rsidRPr="00210EE2" w:rsidRDefault="00130B63" w:rsidP="00130B63">
      <w:pPr>
        <w:shd w:val="clear" w:color="auto" w:fill="FFFFFF"/>
        <w:ind w:left="2" w:right="2" w:firstLine="1440"/>
        <w:jc w:val="both"/>
        <w:rPr>
          <w:sz w:val="28"/>
          <w:szCs w:val="28"/>
        </w:rPr>
      </w:pPr>
      <w:r w:rsidRPr="00210EE2">
        <w:rPr>
          <w:b/>
          <w:bCs/>
          <w:sz w:val="28"/>
          <w:szCs w:val="28"/>
        </w:rPr>
        <w:t>«Секретная фигура».</w:t>
      </w:r>
      <w:r w:rsidRPr="00210EE2">
        <w:rPr>
          <w:bCs/>
          <w:sz w:val="28"/>
          <w:szCs w:val="28"/>
        </w:rPr>
        <w:t xml:space="preserve"> </w:t>
      </w:r>
      <w:proofErr w:type="gramStart"/>
      <w:r w:rsidRPr="00210EE2">
        <w:rPr>
          <w:bCs/>
          <w:sz w:val="28"/>
          <w:szCs w:val="28"/>
        </w:rPr>
        <w:t xml:space="preserve">Все фигуры стоят на столе учителя в один ряд, дети по </w:t>
      </w:r>
      <w:r w:rsidRPr="00210EE2">
        <w:rPr>
          <w:bCs/>
          <w:spacing w:val="-1"/>
          <w:sz w:val="28"/>
          <w:szCs w:val="28"/>
        </w:rPr>
        <w:t xml:space="preserve">очереди называют все шахматные фигуры, кроме «секретной», которая выбирается) </w:t>
      </w:r>
      <w:r w:rsidRPr="00210EE2">
        <w:rPr>
          <w:bCs/>
          <w:sz w:val="28"/>
          <w:szCs w:val="28"/>
        </w:rPr>
        <w:t>заранее; вместо названия этой фигуры надо сказать:</w:t>
      </w:r>
      <w:proofErr w:type="gramEnd"/>
      <w:r w:rsidRPr="00210EE2">
        <w:rPr>
          <w:bCs/>
          <w:sz w:val="28"/>
          <w:szCs w:val="28"/>
        </w:rPr>
        <w:t xml:space="preserve"> «Секрет».</w:t>
      </w:r>
    </w:p>
    <w:p w:rsidR="00130B63" w:rsidRPr="00210EE2" w:rsidRDefault="00130B63" w:rsidP="00130B63">
      <w:pPr>
        <w:shd w:val="clear" w:color="auto" w:fill="FFFFFF"/>
        <w:ind w:right="2" w:firstLine="1440"/>
        <w:jc w:val="both"/>
        <w:rPr>
          <w:bCs/>
          <w:sz w:val="28"/>
          <w:szCs w:val="28"/>
        </w:rPr>
      </w:pPr>
      <w:r w:rsidRPr="00210EE2">
        <w:rPr>
          <w:b/>
          <w:bCs/>
          <w:sz w:val="28"/>
          <w:szCs w:val="28"/>
        </w:rPr>
        <w:t>«Угадай».</w:t>
      </w:r>
      <w:r w:rsidRPr="00210EE2">
        <w:rPr>
          <w:bCs/>
          <w:sz w:val="28"/>
          <w:szCs w:val="28"/>
        </w:rPr>
        <w:t xml:space="preserve"> Педагог загадывает про себя одну из фигур, а дети по очереди пы</w:t>
      </w:r>
      <w:r w:rsidRPr="00210EE2">
        <w:rPr>
          <w:bCs/>
          <w:sz w:val="28"/>
          <w:szCs w:val="28"/>
        </w:rPr>
        <w:softHyphen/>
        <w:t>таются угадать,    какая фигура загадана.</w:t>
      </w:r>
      <w:r w:rsidRPr="00210EE2">
        <w:rPr>
          <w:bCs/>
          <w:sz w:val="28"/>
          <w:szCs w:val="28"/>
        </w:rPr>
        <w:tab/>
      </w:r>
    </w:p>
    <w:p w:rsidR="00130B63" w:rsidRPr="00210EE2" w:rsidRDefault="00130B63" w:rsidP="00130B63">
      <w:pPr>
        <w:shd w:val="clear" w:color="auto" w:fill="FFFFFF"/>
        <w:ind w:right="2" w:firstLine="1440"/>
        <w:jc w:val="both"/>
        <w:rPr>
          <w:sz w:val="28"/>
          <w:szCs w:val="28"/>
        </w:rPr>
      </w:pPr>
      <w:r w:rsidRPr="00210EE2">
        <w:rPr>
          <w:b/>
          <w:bCs/>
          <w:sz w:val="28"/>
          <w:szCs w:val="28"/>
        </w:rPr>
        <w:t>«Что общего?»</w:t>
      </w:r>
      <w:r w:rsidRPr="00210EE2">
        <w:rPr>
          <w:bCs/>
          <w:sz w:val="28"/>
          <w:szCs w:val="28"/>
        </w:rPr>
        <w:t xml:space="preserve"> Педагог берет две шахматные фигуры и спрашивает учеников, чем они похожи друг на друга. Чем отличаются? (Цветом, формой.)</w:t>
      </w:r>
    </w:p>
    <w:p w:rsidR="00130B63" w:rsidRPr="00210EE2" w:rsidRDefault="00130B63" w:rsidP="00130B63">
      <w:pPr>
        <w:shd w:val="clear" w:color="auto" w:fill="FFFFFF"/>
        <w:ind w:left="31" w:right="2" w:firstLine="1440"/>
        <w:jc w:val="both"/>
        <w:rPr>
          <w:bCs/>
          <w:sz w:val="28"/>
          <w:szCs w:val="28"/>
        </w:rPr>
      </w:pPr>
      <w:r w:rsidRPr="00210EE2">
        <w:rPr>
          <w:b/>
          <w:bCs/>
          <w:sz w:val="28"/>
          <w:szCs w:val="28"/>
        </w:rPr>
        <w:lastRenderedPageBreak/>
        <w:t>«Большая и маленькая».</w:t>
      </w:r>
      <w:r w:rsidRPr="00210EE2">
        <w:rPr>
          <w:bCs/>
          <w:sz w:val="28"/>
          <w:szCs w:val="28"/>
        </w:rPr>
        <w:t xml:space="preserve"> На столе шесть разных фигур. Дети называют самую высокую фигуру и ставят ее в сторону. Задача: поставить все фигуры по высоте.</w:t>
      </w:r>
    </w:p>
    <w:p w:rsidR="00130B63" w:rsidRPr="00210EE2" w:rsidRDefault="00130B63" w:rsidP="00130B63">
      <w:pPr>
        <w:shd w:val="clear" w:color="auto" w:fill="FFFFFF"/>
        <w:ind w:left="31" w:right="2" w:firstLine="1440"/>
        <w:jc w:val="both"/>
        <w:rPr>
          <w:sz w:val="28"/>
          <w:szCs w:val="28"/>
        </w:rPr>
      </w:pPr>
    </w:p>
    <w:p w:rsidR="00130B63" w:rsidRPr="00210EE2" w:rsidRDefault="00130B63" w:rsidP="00130B63">
      <w:pPr>
        <w:shd w:val="clear" w:color="auto" w:fill="FFFFFF"/>
        <w:tabs>
          <w:tab w:val="left" w:pos="583"/>
        </w:tabs>
        <w:ind w:left="22" w:firstLine="1440"/>
        <w:jc w:val="both"/>
        <w:rPr>
          <w:b/>
          <w:sz w:val="28"/>
          <w:szCs w:val="28"/>
        </w:rPr>
      </w:pPr>
      <w:r w:rsidRPr="00210EE2">
        <w:rPr>
          <w:b/>
          <w:spacing w:val="-9"/>
          <w:sz w:val="28"/>
          <w:szCs w:val="28"/>
        </w:rPr>
        <w:t>3.</w:t>
      </w:r>
      <w:r w:rsidRPr="00210EE2">
        <w:rPr>
          <w:b/>
          <w:sz w:val="28"/>
          <w:szCs w:val="28"/>
        </w:rPr>
        <w:t xml:space="preserve"> НАЧАЛЬНАЯ РАССТАНОВКА ФИГУР</w:t>
      </w:r>
    </w:p>
    <w:p w:rsidR="00130B63" w:rsidRPr="00210EE2" w:rsidRDefault="00130B63" w:rsidP="00130B63">
      <w:pPr>
        <w:shd w:val="clear" w:color="auto" w:fill="FFFFFF"/>
        <w:tabs>
          <w:tab w:val="left" w:pos="583"/>
        </w:tabs>
        <w:ind w:left="22" w:firstLine="1440"/>
        <w:jc w:val="both"/>
        <w:rPr>
          <w:b/>
          <w:sz w:val="28"/>
          <w:szCs w:val="28"/>
        </w:rPr>
      </w:pPr>
    </w:p>
    <w:p w:rsidR="00130B63" w:rsidRPr="00210EE2" w:rsidRDefault="00130B63" w:rsidP="00130B63">
      <w:pPr>
        <w:shd w:val="clear" w:color="auto" w:fill="FFFFFF"/>
        <w:tabs>
          <w:tab w:val="left" w:pos="583"/>
        </w:tabs>
        <w:ind w:left="22" w:firstLine="1440"/>
        <w:jc w:val="both"/>
        <w:rPr>
          <w:sz w:val="28"/>
          <w:szCs w:val="28"/>
        </w:rPr>
      </w:pPr>
      <w:r w:rsidRPr="00210EE2">
        <w:rPr>
          <w:sz w:val="28"/>
          <w:szCs w:val="28"/>
        </w:rPr>
        <w:t xml:space="preserve"> Начальное положе</w:t>
      </w:r>
      <w:r w:rsidRPr="00210EE2">
        <w:rPr>
          <w:sz w:val="28"/>
          <w:szCs w:val="28"/>
        </w:rPr>
        <w:softHyphen/>
        <w:t>ние (начальная позиция); расположение каждой из фигур в на</w:t>
      </w:r>
      <w:r w:rsidRPr="00210EE2">
        <w:rPr>
          <w:sz w:val="28"/>
          <w:szCs w:val="28"/>
        </w:rPr>
        <w:softHyphen/>
        <w:t xml:space="preserve">чальной позиции; правило «ферзь любит свой цвет»; связь между </w:t>
      </w:r>
      <w:r w:rsidRPr="00210EE2">
        <w:rPr>
          <w:spacing w:val="-1"/>
          <w:sz w:val="28"/>
          <w:szCs w:val="28"/>
        </w:rPr>
        <w:t>горизонталями, вертикалями, диагоналями и начальной расстанов</w:t>
      </w:r>
      <w:r w:rsidRPr="00210EE2">
        <w:rPr>
          <w:spacing w:val="-1"/>
          <w:sz w:val="28"/>
          <w:szCs w:val="28"/>
        </w:rPr>
        <w:softHyphen/>
      </w:r>
      <w:r w:rsidRPr="00210EE2">
        <w:rPr>
          <w:sz w:val="28"/>
          <w:szCs w:val="28"/>
        </w:rPr>
        <w:t>кой фигур.</w:t>
      </w:r>
    </w:p>
    <w:p w:rsidR="00130B63" w:rsidRPr="00210EE2" w:rsidRDefault="00130B63" w:rsidP="00130B63">
      <w:pPr>
        <w:shd w:val="clear" w:color="auto" w:fill="FFFFFF"/>
        <w:tabs>
          <w:tab w:val="left" w:pos="583"/>
        </w:tabs>
        <w:ind w:left="22" w:firstLine="1440"/>
        <w:jc w:val="both"/>
        <w:rPr>
          <w:sz w:val="28"/>
          <w:szCs w:val="28"/>
        </w:rPr>
      </w:pPr>
    </w:p>
    <w:p w:rsidR="00130B63" w:rsidRPr="00210EE2" w:rsidRDefault="00130B63" w:rsidP="00130B63">
      <w:pPr>
        <w:shd w:val="clear" w:color="auto" w:fill="FFFFFF"/>
        <w:tabs>
          <w:tab w:val="left" w:pos="583"/>
        </w:tabs>
        <w:ind w:left="22" w:firstLine="1440"/>
        <w:jc w:val="both"/>
        <w:rPr>
          <w:sz w:val="28"/>
          <w:szCs w:val="28"/>
        </w:rPr>
      </w:pPr>
    </w:p>
    <w:p w:rsidR="00130B63" w:rsidRPr="00210EE2" w:rsidRDefault="00130B63" w:rsidP="00130B63">
      <w:pPr>
        <w:shd w:val="clear" w:color="auto" w:fill="FFFFFF"/>
        <w:spacing w:before="113"/>
        <w:ind w:left="22" w:firstLine="1440"/>
        <w:jc w:val="center"/>
        <w:rPr>
          <w:i/>
          <w:iCs/>
          <w:sz w:val="28"/>
          <w:szCs w:val="28"/>
        </w:rPr>
      </w:pPr>
      <w:r w:rsidRPr="00210EE2">
        <w:rPr>
          <w:i/>
          <w:iCs/>
          <w:sz w:val="28"/>
          <w:szCs w:val="28"/>
        </w:rPr>
        <w:t>Дидактические игры и задания</w:t>
      </w:r>
    </w:p>
    <w:p w:rsidR="00130B63" w:rsidRPr="00210EE2" w:rsidRDefault="00130B63" w:rsidP="00130B63">
      <w:pPr>
        <w:shd w:val="clear" w:color="auto" w:fill="FFFFFF"/>
        <w:spacing w:before="113"/>
        <w:ind w:left="22" w:firstLine="1440"/>
        <w:jc w:val="both"/>
        <w:rPr>
          <w:sz w:val="28"/>
          <w:szCs w:val="28"/>
        </w:rPr>
      </w:pPr>
      <w:r w:rsidRPr="00210EE2">
        <w:rPr>
          <w:b/>
          <w:bCs/>
          <w:sz w:val="28"/>
          <w:szCs w:val="28"/>
        </w:rPr>
        <w:t>«Мешочек».</w:t>
      </w:r>
      <w:r w:rsidRPr="00210EE2">
        <w:rPr>
          <w:bCs/>
          <w:sz w:val="28"/>
          <w:szCs w:val="28"/>
        </w:rPr>
        <w:t xml:space="preserve"> Ученики по одной вынимают из мешочка шахматные фигуры и постепенно расставляют начальную позицию.</w:t>
      </w:r>
    </w:p>
    <w:p w:rsidR="00130B63" w:rsidRPr="00210EE2" w:rsidRDefault="00130B63" w:rsidP="00130B63">
      <w:pPr>
        <w:shd w:val="clear" w:color="auto" w:fill="FFFFFF"/>
        <w:ind w:left="19" w:right="2" w:firstLine="1440"/>
        <w:jc w:val="both"/>
        <w:rPr>
          <w:sz w:val="28"/>
          <w:szCs w:val="28"/>
        </w:rPr>
      </w:pPr>
      <w:r w:rsidRPr="00210EE2">
        <w:rPr>
          <w:b/>
          <w:bCs/>
          <w:sz w:val="28"/>
          <w:szCs w:val="28"/>
        </w:rPr>
        <w:t>«Да и нет».</w:t>
      </w:r>
      <w:r w:rsidRPr="00210EE2">
        <w:rPr>
          <w:bCs/>
          <w:sz w:val="28"/>
          <w:szCs w:val="28"/>
        </w:rPr>
        <w:t xml:space="preserve"> Педагог берет две шахматные фигурки и спрашивает детей, стоят ли эти фигуры рядом в начальном положении.</w:t>
      </w:r>
    </w:p>
    <w:p w:rsidR="00130B63" w:rsidRPr="00210EE2" w:rsidRDefault="00130B63" w:rsidP="00130B63">
      <w:pPr>
        <w:shd w:val="clear" w:color="auto" w:fill="FFFFFF"/>
        <w:spacing w:before="5"/>
        <w:ind w:left="19" w:right="2" w:firstLine="1440"/>
        <w:jc w:val="both"/>
        <w:rPr>
          <w:bCs/>
          <w:sz w:val="28"/>
          <w:szCs w:val="28"/>
        </w:rPr>
      </w:pPr>
      <w:r w:rsidRPr="00210EE2">
        <w:rPr>
          <w:b/>
          <w:bCs/>
          <w:sz w:val="28"/>
          <w:szCs w:val="28"/>
        </w:rPr>
        <w:t>«Мяч».</w:t>
      </w:r>
      <w:r w:rsidRPr="00210EE2">
        <w:rPr>
          <w:bCs/>
          <w:sz w:val="28"/>
          <w:szCs w:val="28"/>
        </w:rPr>
        <w:t xml:space="preserve"> Педагог произносит какую-нибудь фразу о начальном положении, к примеру: «Ладья стоит в углу», и бросает мяч кому-то из учеников. Если утвержде</w:t>
      </w:r>
      <w:r w:rsidRPr="00210EE2">
        <w:rPr>
          <w:bCs/>
          <w:sz w:val="28"/>
          <w:szCs w:val="28"/>
        </w:rPr>
        <w:softHyphen/>
        <w:t>ние верно, то мяч следует поймать.</w:t>
      </w:r>
    </w:p>
    <w:p w:rsidR="00130B63" w:rsidRPr="00210EE2" w:rsidRDefault="00130B63" w:rsidP="00130B63">
      <w:pPr>
        <w:shd w:val="clear" w:color="auto" w:fill="FFFFFF"/>
        <w:spacing w:before="5"/>
        <w:ind w:left="19" w:right="2" w:firstLine="1440"/>
        <w:jc w:val="both"/>
        <w:rPr>
          <w:sz w:val="28"/>
          <w:szCs w:val="28"/>
        </w:rPr>
      </w:pPr>
    </w:p>
    <w:p w:rsidR="00130B63" w:rsidRPr="00210EE2" w:rsidRDefault="00130B63" w:rsidP="00130B63">
      <w:pPr>
        <w:shd w:val="clear" w:color="auto" w:fill="FFFFFF"/>
        <w:tabs>
          <w:tab w:val="left" w:pos="583"/>
        </w:tabs>
        <w:ind w:left="22" w:right="5" w:firstLine="1440"/>
        <w:jc w:val="both"/>
        <w:rPr>
          <w:b/>
          <w:sz w:val="28"/>
          <w:szCs w:val="28"/>
        </w:rPr>
      </w:pPr>
      <w:r w:rsidRPr="00210EE2">
        <w:rPr>
          <w:b/>
          <w:spacing w:val="-10"/>
          <w:sz w:val="28"/>
          <w:szCs w:val="28"/>
        </w:rPr>
        <w:t>4.</w:t>
      </w:r>
      <w:r w:rsidRPr="00210EE2">
        <w:rPr>
          <w:b/>
          <w:sz w:val="28"/>
          <w:szCs w:val="28"/>
        </w:rPr>
        <w:t xml:space="preserve"> ХОДЫ И ВЗЯТИЕ ФИГУР</w:t>
      </w:r>
    </w:p>
    <w:p w:rsidR="00130B63" w:rsidRPr="00210EE2" w:rsidRDefault="00130B63" w:rsidP="00130B63">
      <w:pPr>
        <w:shd w:val="clear" w:color="auto" w:fill="FFFFFF"/>
        <w:tabs>
          <w:tab w:val="left" w:pos="583"/>
        </w:tabs>
        <w:ind w:left="22" w:right="5" w:firstLine="1440"/>
        <w:jc w:val="both"/>
        <w:rPr>
          <w:b/>
          <w:sz w:val="28"/>
          <w:szCs w:val="28"/>
        </w:rPr>
      </w:pPr>
    </w:p>
    <w:p w:rsidR="00130B63" w:rsidRPr="00210EE2" w:rsidRDefault="00130B63" w:rsidP="00130B63">
      <w:pPr>
        <w:shd w:val="clear" w:color="auto" w:fill="FFFFFF"/>
        <w:tabs>
          <w:tab w:val="left" w:pos="583"/>
        </w:tabs>
        <w:ind w:left="22" w:right="5" w:firstLine="1440"/>
        <w:jc w:val="both"/>
        <w:rPr>
          <w:sz w:val="28"/>
          <w:szCs w:val="28"/>
        </w:rPr>
      </w:pPr>
      <w:r w:rsidRPr="00210EE2">
        <w:rPr>
          <w:sz w:val="28"/>
          <w:szCs w:val="28"/>
        </w:rPr>
        <w:t xml:space="preserve"> (основная тема учебного курса).</w:t>
      </w:r>
    </w:p>
    <w:p w:rsidR="00130B63" w:rsidRPr="00210EE2" w:rsidRDefault="00130B63" w:rsidP="00130B63">
      <w:pPr>
        <w:shd w:val="clear" w:color="auto" w:fill="FFFFFF"/>
        <w:tabs>
          <w:tab w:val="left" w:pos="583"/>
        </w:tabs>
        <w:ind w:left="22" w:right="5" w:firstLine="1440"/>
        <w:jc w:val="both"/>
        <w:rPr>
          <w:sz w:val="28"/>
          <w:szCs w:val="28"/>
        </w:rPr>
      </w:pPr>
      <w:r w:rsidRPr="00210EE2">
        <w:rPr>
          <w:sz w:val="28"/>
          <w:szCs w:val="28"/>
        </w:rPr>
        <w:t>Правила хода и взятия каждой из фигур, игра «на уничтожение»</w:t>
      </w:r>
      <w:proofErr w:type="gramStart"/>
      <w:r w:rsidRPr="00210EE2">
        <w:rPr>
          <w:sz w:val="28"/>
          <w:szCs w:val="28"/>
        </w:rPr>
        <w:t>,</w:t>
      </w:r>
      <w:r w:rsidRPr="00210EE2">
        <w:rPr>
          <w:spacing w:val="-1"/>
          <w:sz w:val="28"/>
          <w:szCs w:val="28"/>
        </w:rPr>
        <w:t>б</w:t>
      </w:r>
      <w:proofErr w:type="gramEnd"/>
      <w:r w:rsidRPr="00210EE2">
        <w:rPr>
          <w:spacing w:val="-1"/>
          <w:sz w:val="28"/>
          <w:szCs w:val="28"/>
        </w:rPr>
        <w:t xml:space="preserve">елопольные и чернопольные слоны, одноцветные и разноцветные </w:t>
      </w:r>
      <w:r w:rsidRPr="00210EE2">
        <w:rPr>
          <w:sz w:val="28"/>
          <w:szCs w:val="28"/>
        </w:rPr>
        <w:t>слоны, качество, легкие и тяжелые фигуры, ладейные, коневые, слоновые, ферзевые, королевские пешки, взятие на проходе, пре</w:t>
      </w:r>
      <w:r w:rsidRPr="00210EE2">
        <w:rPr>
          <w:sz w:val="28"/>
          <w:szCs w:val="28"/>
        </w:rPr>
        <w:softHyphen/>
        <w:t>вращение пешки.</w:t>
      </w:r>
    </w:p>
    <w:p w:rsidR="00130B63" w:rsidRPr="00210EE2" w:rsidRDefault="00130B63" w:rsidP="00130B63">
      <w:pPr>
        <w:shd w:val="clear" w:color="auto" w:fill="FFFFFF"/>
        <w:tabs>
          <w:tab w:val="left" w:pos="583"/>
        </w:tabs>
        <w:ind w:left="22" w:right="5" w:firstLine="1440"/>
        <w:jc w:val="both"/>
        <w:rPr>
          <w:sz w:val="28"/>
          <w:szCs w:val="28"/>
        </w:rPr>
      </w:pPr>
    </w:p>
    <w:p w:rsidR="00130B63" w:rsidRPr="00210EE2" w:rsidRDefault="00130B63" w:rsidP="00130B63">
      <w:pPr>
        <w:shd w:val="clear" w:color="auto" w:fill="FFFFFF"/>
        <w:spacing w:before="96"/>
        <w:ind w:left="14" w:firstLine="1440"/>
        <w:jc w:val="center"/>
        <w:rPr>
          <w:i/>
          <w:iCs/>
          <w:sz w:val="28"/>
          <w:szCs w:val="28"/>
        </w:rPr>
      </w:pPr>
    </w:p>
    <w:p w:rsidR="00130B63" w:rsidRPr="00210EE2" w:rsidRDefault="00130B63" w:rsidP="00130B63">
      <w:pPr>
        <w:shd w:val="clear" w:color="auto" w:fill="FFFFFF"/>
        <w:spacing w:before="96"/>
        <w:ind w:left="14" w:firstLine="1440"/>
        <w:jc w:val="center"/>
        <w:rPr>
          <w:i/>
          <w:iCs/>
          <w:sz w:val="28"/>
          <w:szCs w:val="28"/>
        </w:rPr>
      </w:pPr>
    </w:p>
    <w:p w:rsidR="00130B63" w:rsidRPr="00210EE2" w:rsidRDefault="00130B63" w:rsidP="00130B63">
      <w:pPr>
        <w:shd w:val="clear" w:color="auto" w:fill="FFFFFF"/>
        <w:spacing w:before="96"/>
        <w:ind w:left="14" w:firstLine="1440"/>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spacing w:before="29"/>
        <w:ind w:left="12" w:right="7" w:firstLine="1440"/>
        <w:jc w:val="both"/>
        <w:rPr>
          <w:sz w:val="28"/>
          <w:szCs w:val="28"/>
        </w:rPr>
      </w:pPr>
      <w:r w:rsidRPr="00210EE2">
        <w:rPr>
          <w:b/>
          <w:bCs/>
          <w:sz w:val="28"/>
          <w:szCs w:val="28"/>
        </w:rPr>
        <w:t>«Игра на уничтожение»</w:t>
      </w:r>
      <w:r w:rsidRPr="00210EE2">
        <w:rPr>
          <w:bCs/>
          <w:sz w:val="28"/>
          <w:szCs w:val="28"/>
        </w:rPr>
        <w:t xml:space="preserve"> — важнейшая игра курса. У ребенка формируется внутренний план действий, развивается аналитико-синтетическая функция мышле</w:t>
      </w:r>
      <w:r w:rsidRPr="00210EE2">
        <w:rPr>
          <w:bCs/>
          <w:sz w:val="28"/>
          <w:szCs w:val="28"/>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130B63" w:rsidRPr="00210EE2" w:rsidRDefault="00130B63" w:rsidP="00130B63">
      <w:pPr>
        <w:shd w:val="clear" w:color="auto" w:fill="FFFFFF"/>
        <w:ind w:left="12" w:right="10" w:firstLine="1440"/>
        <w:jc w:val="both"/>
        <w:rPr>
          <w:sz w:val="28"/>
          <w:szCs w:val="28"/>
        </w:rPr>
      </w:pPr>
      <w:r w:rsidRPr="00210EE2">
        <w:rPr>
          <w:b/>
          <w:bCs/>
          <w:spacing w:val="-2"/>
          <w:sz w:val="28"/>
          <w:szCs w:val="28"/>
        </w:rPr>
        <w:t>«Один в поле воин».</w:t>
      </w:r>
      <w:r w:rsidRPr="00210EE2">
        <w:rPr>
          <w:bCs/>
          <w:spacing w:val="-2"/>
          <w:sz w:val="28"/>
          <w:szCs w:val="28"/>
        </w:rPr>
        <w:t xml:space="preserve"> Белая фигура должна побить все черные фигуры, располо</w:t>
      </w:r>
      <w:r w:rsidRPr="00210EE2">
        <w:rPr>
          <w:bCs/>
          <w:spacing w:val="-2"/>
          <w:sz w:val="28"/>
          <w:szCs w:val="28"/>
        </w:rPr>
        <w:softHyphen/>
      </w:r>
      <w:r w:rsidRPr="00210EE2">
        <w:rPr>
          <w:bCs/>
          <w:sz w:val="28"/>
          <w:szCs w:val="28"/>
        </w:rPr>
        <w:t>женные на шахматной доске, уничтожая каждым ходом по фигуре (черные фигуры считаются заколдованными, недвижимыми).</w:t>
      </w:r>
    </w:p>
    <w:p w:rsidR="00130B63" w:rsidRPr="00210EE2" w:rsidRDefault="00130B63" w:rsidP="00130B63">
      <w:pPr>
        <w:shd w:val="clear" w:color="auto" w:fill="FFFFFF"/>
        <w:ind w:left="7" w:right="10" w:firstLine="1440"/>
        <w:jc w:val="both"/>
        <w:rPr>
          <w:sz w:val="28"/>
          <w:szCs w:val="28"/>
        </w:rPr>
      </w:pPr>
      <w:r w:rsidRPr="00210EE2">
        <w:rPr>
          <w:b/>
          <w:bCs/>
          <w:sz w:val="28"/>
          <w:szCs w:val="28"/>
        </w:rPr>
        <w:t>«Лабиринт».</w:t>
      </w:r>
      <w:r w:rsidRPr="00210EE2">
        <w:rPr>
          <w:bCs/>
          <w:sz w:val="28"/>
          <w:szCs w:val="28"/>
        </w:rPr>
        <w:t xml:space="preserve"> Белая фигура должна достичь определенной клетки шахматной доски, не становясь на «заминированные» поля и не перепрыгивая их.</w:t>
      </w:r>
    </w:p>
    <w:p w:rsidR="00130B63" w:rsidRPr="00210EE2" w:rsidRDefault="00130B63" w:rsidP="00130B63">
      <w:pPr>
        <w:shd w:val="clear" w:color="auto" w:fill="FFFFFF"/>
        <w:ind w:left="5" w:right="5" w:firstLine="1440"/>
        <w:jc w:val="both"/>
        <w:rPr>
          <w:sz w:val="28"/>
          <w:szCs w:val="28"/>
        </w:rPr>
      </w:pPr>
      <w:r w:rsidRPr="00210EE2">
        <w:rPr>
          <w:b/>
          <w:bCs/>
          <w:spacing w:val="-2"/>
          <w:sz w:val="28"/>
          <w:szCs w:val="28"/>
        </w:rPr>
        <w:t>«Перехитри часовых».</w:t>
      </w:r>
      <w:r w:rsidRPr="00210EE2">
        <w:rPr>
          <w:bCs/>
          <w:spacing w:val="-2"/>
          <w:sz w:val="28"/>
          <w:szCs w:val="28"/>
        </w:rPr>
        <w:t xml:space="preserve"> Белая фигура должна достичь определенной клетки шах</w:t>
      </w:r>
      <w:r w:rsidRPr="00210EE2">
        <w:rPr>
          <w:bCs/>
          <w:spacing w:val="-2"/>
          <w:sz w:val="28"/>
          <w:szCs w:val="28"/>
        </w:rPr>
        <w:softHyphen/>
      </w:r>
      <w:r w:rsidRPr="00210EE2">
        <w:rPr>
          <w:bCs/>
          <w:spacing w:val="-1"/>
          <w:sz w:val="28"/>
          <w:szCs w:val="28"/>
        </w:rPr>
        <w:t xml:space="preserve">матной доски, не становясь на «заминированные» поля и на поля, находящиеся под </w:t>
      </w:r>
      <w:r w:rsidRPr="00210EE2">
        <w:rPr>
          <w:bCs/>
          <w:sz w:val="28"/>
          <w:szCs w:val="28"/>
        </w:rPr>
        <w:t>ударом черных фигур.</w:t>
      </w:r>
    </w:p>
    <w:p w:rsidR="00130B63" w:rsidRPr="00210EE2" w:rsidRDefault="00130B63" w:rsidP="00130B63">
      <w:pPr>
        <w:shd w:val="clear" w:color="auto" w:fill="FFFFFF"/>
        <w:ind w:left="10" w:right="14" w:firstLine="1440"/>
        <w:jc w:val="both"/>
        <w:rPr>
          <w:sz w:val="28"/>
          <w:szCs w:val="28"/>
        </w:rPr>
      </w:pPr>
      <w:r w:rsidRPr="00210EE2">
        <w:rPr>
          <w:b/>
          <w:bCs/>
          <w:sz w:val="28"/>
          <w:szCs w:val="28"/>
        </w:rPr>
        <w:lastRenderedPageBreak/>
        <w:t>«Сними часовых».</w:t>
      </w:r>
      <w:r w:rsidRPr="00210EE2">
        <w:rPr>
          <w:bCs/>
          <w:sz w:val="28"/>
          <w:szCs w:val="28"/>
        </w:rPr>
        <w:t xml:space="preserve"> Белая фигура должна побить все черные фигуры, избирает</w:t>
      </w:r>
      <w:r w:rsidRPr="00210EE2">
        <w:rPr>
          <w:bCs/>
          <w:sz w:val="28"/>
          <w:szCs w:val="28"/>
        </w:rPr>
        <w:softHyphen/>
        <w:t>ся такой маршрут передвижения по шахматной доске, чтобы белая фигура ни разу не оказалась под ударом черных фигур.</w:t>
      </w:r>
    </w:p>
    <w:p w:rsidR="00130B63" w:rsidRPr="00210EE2" w:rsidRDefault="00130B63" w:rsidP="00130B63">
      <w:pPr>
        <w:shd w:val="clear" w:color="auto" w:fill="FFFFFF"/>
        <w:ind w:left="7" w:right="22" w:firstLine="1440"/>
        <w:jc w:val="both"/>
        <w:rPr>
          <w:sz w:val="28"/>
          <w:szCs w:val="28"/>
        </w:rPr>
      </w:pPr>
      <w:r w:rsidRPr="00210EE2">
        <w:rPr>
          <w:b/>
          <w:bCs/>
          <w:sz w:val="28"/>
          <w:szCs w:val="28"/>
        </w:rPr>
        <w:t>«Кратчайший путь».</w:t>
      </w:r>
      <w:r w:rsidRPr="00210EE2">
        <w:rPr>
          <w:bCs/>
          <w:sz w:val="28"/>
          <w:szCs w:val="28"/>
        </w:rPr>
        <w:t xml:space="preserve"> За минимальное число ходов белая фигура должна до</w:t>
      </w:r>
      <w:r w:rsidRPr="00210EE2">
        <w:rPr>
          <w:bCs/>
          <w:sz w:val="28"/>
          <w:szCs w:val="28"/>
        </w:rPr>
        <w:softHyphen/>
        <w:t>стичь определенной клетки шахматной доски.</w:t>
      </w:r>
    </w:p>
    <w:p w:rsidR="00130B63" w:rsidRPr="00210EE2" w:rsidRDefault="00130B63" w:rsidP="00130B63">
      <w:pPr>
        <w:shd w:val="clear" w:color="auto" w:fill="FFFFFF"/>
        <w:ind w:right="17" w:firstLine="1440"/>
        <w:jc w:val="both"/>
        <w:rPr>
          <w:sz w:val="28"/>
          <w:szCs w:val="28"/>
        </w:rPr>
      </w:pPr>
      <w:r w:rsidRPr="00210EE2">
        <w:rPr>
          <w:b/>
          <w:bCs/>
          <w:sz w:val="28"/>
          <w:szCs w:val="28"/>
        </w:rPr>
        <w:t>«Захват контрольного поля».</w:t>
      </w:r>
      <w:r w:rsidRPr="00210EE2">
        <w:rPr>
          <w:bCs/>
          <w:sz w:val="28"/>
          <w:szCs w:val="28"/>
        </w:rPr>
        <w:t xml:space="preserve"> Игра фигурой против фигуры ведется не с целью </w:t>
      </w:r>
      <w:r w:rsidRPr="00210EE2">
        <w:rPr>
          <w:bCs/>
          <w:spacing w:val="-1"/>
          <w:sz w:val="28"/>
          <w:szCs w:val="28"/>
        </w:rPr>
        <w:t xml:space="preserve">уничтожения, а с целью установить свою фигуру на определенное поле. При этом </w:t>
      </w:r>
      <w:r w:rsidRPr="00210EE2">
        <w:rPr>
          <w:bCs/>
          <w:spacing w:val="-3"/>
          <w:sz w:val="28"/>
          <w:szCs w:val="28"/>
        </w:rPr>
        <w:t>запрещается ставить фигуры на клетки, находящиеся под ударом фигуры противника.</w:t>
      </w:r>
    </w:p>
    <w:p w:rsidR="00130B63" w:rsidRPr="00210EE2" w:rsidRDefault="00130B63" w:rsidP="00130B63">
      <w:pPr>
        <w:shd w:val="clear" w:color="auto" w:fill="FFFFFF"/>
        <w:ind w:left="10" w:right="12" w:firstLine="1440"/>
        <w:jc w:val="both"/>
        <w:rPr>
          <w:sz w:val="28"/>
          <w:szCs w:val="28"/>
        </w:rPr>
      </w:pPr>
      <w:r w:rsidRPr="00210EE2">
        <w:rPr>
          <w:b/>
          <w:bCs/>
          <w:sz w:val="28"/>
          <w:szCs w:val="28"/>
        </w:rPr>
        <w:t>«Защита контрольного поля».</w:t>
      </w:r>
      <w:r w:rsidRPr="00210EE2">
        <w:rPr>
          <w:bCs/>
          <w:sz w:val="28"/>
          <w:szCs w:val="28"/>
        </w:rPr>
        <w:t xml:space="preserve"> </w:t>
      </w:r>
      <w:proofErr w:type="gramStart"/>
      <w:r w:rsidRPr="00210EE2">
        <w:rPr>
          <w:bCs/>
          <w:sz w:val="28"/>
          <w:szCs w:val="28"/>
        </w:rPr>
        <w:t>Эта игра подобна предыдущей, но при точной игре обеих сторон не имеет победителя.</w:t>
      </w:r>
      <w:proofErr w:type="gramEnd"/>
    </w:p>
    <w:p w:rsidR="00130B63" w:rsidRPr="00210EE2" w:rsidRDefault="00130B63" w:rsidP="00130B63">
      <w:pPr>
        <w:shd w:val="clear" w:color="auto" w:fill="FFFFFF"/>
        <w:ind w:left="2" w:right="22" w:firstLine="1440"/>
        <w:jc w:val="both"/>
        <w:rPr>
          <w:sz w:val="28"/>
          <w:szCs w:val="28"/>
        </w:rPr>
      </w:pPr>
      <w:r w:rsidRPr="00210EE2">
        <w:rPr>
          <w:b/>
          <w:bCs/>
          <w:sz w:val="28"/>
          <w:szCs w:val="28"/>
        </w:rPr>
        <w:t>«Атака неприятельской фигуры».</w:t>
      </w:r>
      <w:r w:rsidRPr="00210EE2">
        <w:rPr>
          <w:bCs/>
          <w:sz w:val="28"/>
          <w:szCs w:val="28"/>
        </w:rPr>
        <w:t xml:space="preserve"> Белая фигура должна за один ход напасть на черную фигуру, но так, чтобы не оказаться под боем.</w:t>
      </w:r>
    </w:p>
    <w:p w:rsidR="00130B63" w:rsidRPr="00210EE2" w:rsidRDefault="00130B63" w:rsidP="00130B63">
      <w:pPr>
        <w:shd w:val="clear" w:color="auto" w:fill="FFFFFF"/>
        <w:ind w:left="24" w:firstLine="1440"/>
        <w:jc w:val="both"/>
        <w:rPr>
          <w:sz w:val="28"/>
          <w:szCs w:val="28"/>
        </w:rPr>
      </w:pPr>
      <w:r w:rsidRPr="00210EE2">
        <w:rPr>
          <w:b/>
          <w:bCs/>
          <w:sz w:val="28"/>
          <w:szCs w:val="28"/>
        </w:rPr>
        <w:t>«Двойной удар».</w:t>
      </w:r>
      <w:r w:rsidRPr="00210EE2">
        <w:rPr>
          <w:bCs/>
          <w:sz w:val="28"/>
          <w:szCs w:val="28"/>
        </w:rPr>
        <w:t xml:space="preserve"> Белой фигурой надо напасть одновременно на две черные фигуры.</w:t>
      </w:r>
    </w:p>
    <w:p w:rsidR="00130B63" w:rsidRPr="00210EE2" w:rsidRDefault="00130B63" w:rsidP="00130B63">
      <w:pPr>
        <w:shd w:val="clear" w:color="auto" w:fill="FFFFFF"/>
        <w:ind w:left="24" w:right="5" w:firstLine="1440"/>
        <w:jc w:val="both"/>
        <w:rPr>
          <w:sz w:val="28"/>
          <w:szCs w:val="28"/>
        </w:rPr>
      </w:pPr>
      <w:r w:rsidRPr="00210EE2">
        <w:rPr>
          <w:b/>
          <w:bCs/>
          <w:sz w:val="28"/>
          <w:szCs w:val="28"/>
        </w:rPr>
        <w:t>«Взятие».</w:t>
      </w:r>
      <w:r w:rsidRPr="00210EE2">
        <w:rPr>
          <w:bCs/>
          <w:sz w:val="28"/>
          <w:szCs w:val="28"/>
        </w:rPr>
        <w:t xml:space="preserve"> Из нескольких возможных взятий надо выбрать лучшее — побить незащищенную фигуру.</w:t>
      </w:r>
    </w:p>
    <w:p w:rsidR="00130B63" w:rsidRPr="00210EE2" w:rsidRDefault="00130B63" w:rsidP="00130B63">
      <w:pPr>
        <w:shd w:val="clear" w:color="auto" w:fill="FFFFFF"/>
        <w:ind w:left="24" w:right="5" w:firstLine="1440"/>
        <w:jc w:val="both"/>
        <w:rPr>
          <w:sz w:val="28"/>
          <w:szCs w:val="28"/>
        </w:rPr>
      </w:pPr>
      <w:r w:rsidRPr="00210EE2">
        <w:rPr>
          <w:b/>
          <w:bCs/>
          <w:sz w:val="28"/>
          <w:szCs w:val="28"/>
        </w:rPr>
        <w:t>«Защита».</w:t>
      </w:r>
      <w:r w:rsidRPr="00210EE2">
        <w:rPr>
          <w:bCs/>
          <w:sz w:val="28"/>
          <w:szCs w:val="28"/>
        </w:rPr>
        <w:t xml:space="preserve"> Здесь нужно одной белой фигурой защитить другую, стоящую под боем.</w:t>
      </w:r>
    </w:p>
    <w:p w:rsidR="00130B63" w:rsidRPr="00210EE2" w:rsidRDefault="00130B63" w:rsidP="00130B63">
      <w:pPr>
        <w:shd w:val="clear" w:color="auto" w:fill="FFFFFF"/>
        <w:ind w:left="22" w:right="5" w:firstLine="1440"/>
        <w:jc w:val="both"/>
        <w:rPr>
          <w:sz w:val="28"/>
          <w:szCs w:val="28"/>
        </w:rPr>
      </w:pPr>
      <w:r w:rsidRPr="00210EE2">
        <w:rPr>
          <w:b/>
          <w:bCs/>
          <w:sz w:val="28"/>
          <w:szCs w:val="28"/>
        </w:rPr>
        <w:t>«Выиграй фигуру».</w:t>
      </w:r>
      <w:r w:rsidRPr="00210EE2">
        <w:rPr>
          <w:bCs/>
          <w:sz w:val="28"/>
          <w:szCs w:val="28"/>
        </w:rPr>
        <w:t xml:space="preserve"> Белые должны сделать такой ход, чтобы при любом ответе черных они проиграли одну из своих фигур.</w:t>
      </w:r>
    </w:p>
    <w:p w:rsidR="00130B63" w:rsidRPr="00210EE2" w:rsidRDefault="00130B63" w:rsidP="00130B63">
      <w:pPr>
        <w:shd w:val="clear" w:color="auto" w:fill="FFFFFF"/>
        <w:ind w:left="19" w:right="2" w:firstLine="1440"/>
        <w:jc w:val="both"/>
        <w:rPr>
          <w:bCs/>
          <w:sz w:val="28"/>
          <w:szCs w:val="28"/>
        </w:rPr>
      </w:pPr>
      <w:r w:rsidRPr="00210EE2">
        <w:rPr>
          <w:b/>
          <w:bCs/>
          <w:sz w:val="28"/>
          <w:szCs w:val="28"/>
        </w:rPr>
        <w:t>«Ограничение подвижности».</w:t>
      </w:r>
      <w:r w:rsidRPr="00210EE2">
        <w:rPr>
          <w:bCs/>
          <w:sz w:val="28"/>
          <w:szCs w:val="28"/>
        </w:rPr>
        <w:t xml:space="preserve"> Это разновидность «игры на уничтожение», но с «заминированными» полями. Выигрывает тот, кто побьет все фигуры против</w:t>
      </w:r>
      <w:r w:rsidRPr="00210EE2">
        <w:rPr>
          <w:bCs/>
          <w:sz w:val="28"/>
          <w:szCs w:val="28"/>
        </w:rPr>
        <w:softHyphen/>
        <w:t>ника.</w:t>
      </w:r>
    </w:p>
    <w:p w:rsidR="00130B63" w:rsidRPr="00210EE2" w:rsidRDefault="00130B63" w:rsidP="00130B63">
      <w:pPr>
        <w:shd w:val="clear" w:color="auto" w:fill="FFFFFF"/>
        <w:tabs>
          <w:tab w:val="left" w:pos="6456"/>
        </w:tabs>
        <w:ind w:firstLine="1440"/>
        <w:jc w:val="right"/>
        <w:rPr>
          <w:sz w:val="28"/>
          <w:szCs w:val="28"/>
        </w:rPr>
      </w:pPr>
    </w:p>
    <w:p w:rsidR="00130B63" w:rsidRPr="00210EE2" w:rsidRDefault="00130B63" w:rsidP="00130B63">
      <w:pPr>
        <w:shd w:val="clear" w:color="auto" w:fill="FFFFFF"/>
        <w:tabs>
          <w:tab w:val="left" w:pos="6456"/>
        </w:tabs>
        <w:ind w:firstLine="1440"/>
        <w:jc w:val="right"/>
        <w:rPr>
          <w:sz w:val="28"/>
          <w:szCs w:val="28"/>
        </w:rPr>
      </w:pPr>
    </w:p>
    <w:p w:rsidR="00130B63" w:rsidRPr="00210EE2" w:rsidRDefault="00130B63" w:rsidP="00130B63">
      <w:pPr>
        <w:shd w:val="clear" w:color="auto" w:fill="FFFFFF"/>
        <w:ind w:left="19" w:right="2" w:firstLine="1440"/>
        <w:jc w:val="both"/>
        <w:rPr>
          <w:sz w:val="28"/>
          <w:szCs w:val="28"/>
        </w:rPr>
      </w:pPr>
    </w:p>
    <w:p w:rsidR="00130B63" w:rsidRPr="00210EE2" w:rsidRDefault="00130B63" w:rsidP="00130B63">
      <w:pPr>
        <w:shd w:val="clear" w:color="auto" w:fill="FFFFFF"/>
        <w:ind w:left="14" w:right="7" w:firstLine="1440"/>
        <w:jc w:val="both"/>
        <w:rPr>
          <w:bCs/>
          <w:sz w:val="28"/>
          <w:szCs w:val="28"/>
        </w:rPr>
      </w:pPr>
      <w:r w:rsidRPr="00210EE2">
        <w:rPr>
          <w:bCs/>
          <w:spacing w:val="54"/>
          <w:sz w:val="28"/>
          <w:szCs w:val="28"/>
        </w:rPr>
        <w:t>Примечание.</w:t>
      </w:r>
      <w:r w:rsidRPr="00210EE2">
        <w:rPr>
          <w:bCs/>
          <w:sz w:val="28"/>
          <w:szCs w:val="28"/>
        </w:rPr>
        <w:t xml:space="preserve"> </w:t>
      </w:r>
      <w:proofErr w:type="gramStart"/>
      <w:r w:rsidRPr="00210EE2">
        <w:rPr>
          <w:bCs/>
          <w:sz w:val="28"/>
          <w:szCs w:val="28"/>
        </w:rPr>
        <w:t>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w:t>
      </w:r>
      <w:proofErr w:type="gramEnd"/>
      <w:r w:rsidRPr="00210EE2">
        <w:rPr>
          <w:bCs/>
          <w:sz w:val="28"/>
          <w:szCs w:val="28"/>
        </w:rPr>
        <w:t xml:space="preserve"> При этом все игры и задания являются занимательными и развивающими, </w:t>
      </w:r>
      <w:r w:rsidRPr="00210EE2">
        <w:rPr>
          <w:bCs/>
          <w:spacing w:val="-1"/>
          <w:sz w:val="28"/>
          <w:szCs w:val="28"/>
        </w:rPr>
        <w:t>эффективно способствуют тренингу образного и логического мыш</w:t>
      </w:r>
      <w:r w:rsidRPr="00210EE2">
        <w:rPr>
          <w:bCs/>
          <w:spacing w:val="-1"/>
          <w:sz w:val="28"/>
          <w:szCs w:val="28"/>
        </w:rPr>
        <w:softHyphen/>
      </w:r>
      <w:r w:rsidRPr="00210EE2">
        <w:rPr>
          <w:bCs/>
          <w:sz w:val="28"/>
          <w:szCs w:val="28"/>
        </w:rPr>
        <w:t>ления.</w:t>
      </w:r>
    </w:p>
    <w:p w:rsidR="00130B63" w:rsidRPr="00210EE2" w:rsidRDefault="00130B63" w:rsidP="00130B63">
      <w:pPr>
        <w:shd w:val="clear" w:color="auto" w:fill="FFFFFF"/>
        <w:ind w:left="14" w:right="7" w:firstLine="1440"/>
        <w:jc w:val="both"/>
        <w:rPr>
          <w:bCs/>
          <w:sz w:val="28"/>
          <w:szCs w:val="28"/>
        </w:rPr>
      </w:pPr>
    </w:p>
    <w:p w:rsidR="00130B63" w:rsidRPr="00210EE2" w:rsidRDefault="00130B63" w:rsidP="00130B63">
      <w:pPr>
        <w:shd w:val="clear" w:color="auto" w:fill="FFFFFF"/>
        <w:ind w:left="14" w:right="7" w:firstLine="1440"/>
        <w:jc w:val="both"/>
        <w:rPr>
          <w:bCs/>
          <w:sz w:val="28"/>
          <w:szCs w:val="28"/>
        </w:rPr>
      </w:pPr>
    </w:p>
    <w:p w:rsidR="00130B63" w:rsidRPr="00210EE2" w:rsidRDefault="00130B63" w:rsidP="00130B63">
      <w:pPr>
        <w:shd w:val="clear" w:color="auto" w:fill="FFFFFF"/>
        <w:ind w:left="14" w:right="7" w:firstLine="1440"/>
        <w:jc w:val="both"/>
        <w:rPr>
          <w:sz w:val="28"/>
          <w:szCs w:val="28"/>
        </w:rPr>
      </w:pPr>
    </w:p>
    <w:p w:rsidR="00130B63" w:rsidRPr="00210EE2" w:rsidRDefault="00130B63" w:rsidP="00130B63">
      <w:pPr>
        <w:shd w:val="clear" w:color="auto" w:fill="FFFFFF"/>
        <w:tabs>
          <w:tab w:val="left" w:pos="574"/>
        </w:tabs>
        <w:ind w:left="12" w:right="5" w:firstLine="1440"/>
        <w:jc w:val="both"/>
        <w:rPr>
          <w:b/>
          <w:bCs/>
          <w:sz w:val="28"/>
          <w:szCs w:val="28"/>
        </w:rPr>
      </w:pPr>
      <w:r w:rsidRPr="00210EE2">
        <w:rPr>
          <w:b/>
          <w:bCs/>
          <w:spacing w:val="-10"/>
          <w:sz w:val="28"/>
          <w:szCs w:val="28"/>
        </w:rPr>
        <w:t>5.</w:t>
      </w:r>
      <w:r w:rsidRPr="00210EE2">
        <w:rPr>
          <w:b/>
          <w:bCs/>
          <w:sz w:val="28"/>
          <w:szCs w:val="28"/>
        </w:rPr>
        <w:t xml:space="preserve"> ЦЕЛЬ ШАХМАТНОЙ ПАРТИИ</w:t>
      </w:r>
    </w:p>
    <w:p w:rsidR="00130B63" w:rsidRPr="00210EE2" w:rsidRDefault="00130B63" w:rsidP="00130B63">
      <w:pPr>
        <w:shd w:val="clear" w:color="auto" w:fill="FFFFFF"/>
        <w:tabs>
          <w:tab w:val="left" w:pos="574"/>
        </w:tabs>
        <w:ind w:left="12" w:right="5" w:firstLine="1440"/>
        <w:jc w:val="both"/>
        <w:rPr>
          <w:b/>
          <w:bCs/>
          <w:sz w:val="28"/>
          <w:szCs w:val="28"/>
        </w:rPr>
      </w:pPr>
    </w:p>
    <w:p w:rsidR="00130B63" w:rsidRPr="00210EE2" w:rsidRDefault="00130B63" w:rsidP="00130B63">
      <w:pPr>
        <w:shd w:val="clear" w:color="auto" w:fill="FFFFFF"/>
        <w:tabs>
          <w:tab w:val="left" w:pos="574"/>
        </w:tabs>
        <w:ind w:left="12" w:right="5" w:firstLine="1440"/>
        <w:jc w:val="both"/>
        <w:rPr>
          <w:bCs/>
          <w:sz w:val="28"/>
          <w:szCs w:val="28"/>
        </w:rPr>
      </w:pPr>
      <w:r w:rsidRPr="00210EE2">
        <w:rPr>
          <w:bCs/>
          <w:sz w:val="28"/>
          <w:szCs w:val="28"/>
        </w:rPr>
        <w:t>Шах, мат, пат, ничья, мат в один ход, длинная и короткая рокировка и ее правила.</w:t>
      </w:r>
    </w:p>
    <w:p w:rsidR="00130B63" w:rsidRPr="00210EE2" w:rsidRDefault="00130B63" w:rsidP="00130B63">
      <w:pPr>
        <w:shd w:val="clear" w:color="auto" w:fill="FFFFFF"/>
        <w:tabs>
          <w:tab w:val="left" w:pos="574"/>
        </w:tabs>
        <w:ind w:left="12" w:right="5" w:firstLine="1440"/>
        <w:jc w:val="both"/>
        <w:rPr>
          <w:sz w:val="28"/>
          <w:szCs w:val="28"/>
        </w:rPr>
      </w:pPr>
    </w:p>
    <w:p w:rsidR="00130B63" w:rsidRPr="00210EE2" w:rsidRDefault="00130B63" w:rsidP="00130B63">
      <w:pPr>
        <w:shd w:val="clear" w:color="auto" w:fill="FFFFFF"/>
        <w:spacing w:before="60"/>
        <w:ind w:left="14" w:firstLine="1440"/>
        <w:jc w:val="center"/>
        <w:rPr>
          <w:sz w:val="28"/>
          <w:szCs w:val="28"/>
        </w:rPr>
      </w:pPr>
      <w:r w:rsidRPr="00210EE2">
        <w:rPr>
          <w:bCs/>
          <w:i/>
          <w:iCs/>
          <w:sz w:val="28"/>
          <w:szCs w:val="28"/>
        </w:rPr>
        <w:t>Дидактические игры и задания</w:t>
      </w:r>
    </w:p>
    <w:p w:rsidR="00130B63" w:rsidRPr="00210EE2" w:rsidRDefault="00130B63" w:rsidP="00130B63">
      <w:pPr>
        <w:shd w:val="clear" w:color="auto" w:fill="FFFFFF"/>
        <w:spacing w:before="31"/>
        <w:ind w:left="17" w:right="14" w:firstLine="1440"/>
        <w:jc w:val="both"/>
        <w:rPr>
          <w:sz w:val="28"/>
          <w:szCs w:val="28"/>
        </w:rPr>
      </w:pPr>
      <w:r w:rsidRPr="00210EE2">
        <w:rPr>
          <w:b/>
          <w:bCs/>
          <w:sz w:val="28"/>
          <w:szCs w:val="28"/>
        </w:rPr>
        <w:t>«Шах или не шах».</w:t>
      </w:r>
      <w:r w:rsidRPr="00210EE2">
        <w:rPr>
          <w:bCs/>
          <w:sz w:val="28"/>
          <w:szCs w:val="28"/>
        </w:rPr>
        <w:t xml:space="preserve"> Приводится ряд положений, в которых ученики должны определить: стоит ли король под шахом или нет.</w:t>
      </w:r>
    </w:p>
    <w:p w:rsidR="00130B63" w:rsidRPr="00210EE2" w:rsidRDefault="00130B63" w:rsidP="00130B63">
      <w:pPr>
        <w:shd w:val="clear" w:color="auto" w:fill="FFFFFF"/>
        <w:ind w:left="17" w:firstLine="1440"/>
        <w:jc w:val="both"/>
        <w:rPr>
          <w:sz w:val="28"/>
          <w:szCs w:val="28"/>
        </w:rPr>
      </w:pPr>
      <w:r w:rsidRPr="00210EE2">
        <w:rPr>
          <w:b/>
          <w:bCs/>
          <w:sz w:val="28"/>
          <w:szCs w:val="28"/>
        </w:rPr>
        <w:t>«Дай шах».</w:t>
      </w:r>
      <w:r w:rsidRPr="00210EE2">
        <w:rPr>
          <w:bCs/>
          <w:sz w:val="28"/>
          <w:szCs w:val="28"/>
        </w:rPr>
        <w:t xml:space="preserve"> Требуется объявить шах неприятельскому королю.</w:t>
      </w:r>
    </w:p>
    <w:p w:rsidR="00130B63" w:rsidRPr="00210EE2" w:rsidRDefault="00130B63" w:rsidP="00130B63">
      <w:pPr>
        <w:shd w:val="clear" w:color="auto" w:fill="FFFFFF"/>
        <w:ind w:left="17" w:right="12" w:firstLine="1440"/>
        <w:jc w:val="both"/>
        <w:rPr>
          <w:sz w:val="28"/>
          <w:szCs w:val="28"/>
        </w:rPr>
      </w:pPr>
      <w:r w:rsidRPr="00210EE2">
        <w:rPr>
          <w:b/>
          <w:bCs/>
          <w:sz w:val="28"/>
          <w:szCs w:val="28"/>
        </w:rPr>
        <w:lastRenderedPageBreak/>
        <w:t>«Пять шахов».</w:t>
      </w:r>
      <w:r w:rsidRPr="00210EE2">
        <w:rPr>
          <w:bCs/>
          <w:sz w:val="28"/>
          <w:szCs w:val="28"/>
        </w:rPr>
        <w:t xml:space="preserve"> Каждой из пяти белых фигур нужно объявить шах черному королю.</w:t>
      </w:r>
    </w:p>
    <w:p w:rsidR="00130B63" w:rsidRPr="00210EE2" w:rsidRDefault="00130B63" w:rsidP="00130B63">
      <w:pPr>
        <w:shd w:val="clear" w:color="auto" w:fill="FFFFFF"/>
        <w:ind w:left="17" w:firstLine="1440"/>
        <w:jc w:val="both"/>
        <w:rPr>
          <w:sz w:val="28"/>
          <w:szCs w:val="28"/>
        </w:rPr>
      </w:pPr>
      <w:r w:rsidRPr="00210EE2">
        <w:rPr>
          <w:b/>
          <w:bCs/>
          <w:sz w:val="28"/>
          <w:szCs w:val="28"/>
        </w:rPr>
        <w:t>«Защита от шаха».</w:t>
      </w:r>
      <w:r w:rsidRPr="00210EE2">
        <w:rPr>
          <w:bCs/>
          <w:sz w:val="28"/>
          <w:szCs w:val="28"/>
        </w:rPr>
        <w:t xml:space="preserve"> Белый король должен защититься от шаха.</w:t>
      </w:r>
    </w:p>
    <w:p w:rsidR="00130B63" w:rsidRPr="00210EE2" w:rsidRDefault="00130B63" w:rsidP="00130B63">
      <w:pPr>
        <w:shd w:val="clear" w:color="auto" w:fill="FFFFFF"/>
        <w:ind w:left="17" w:right="19" w:firstLine="1440"/>
        <w:jc w:val="both"/>
        <w:rPr>
          <w:sz w:val="28"/>
          <w:szCs w:val="28"/>
        </w:rPr>
      </w:pPr>
      <w:r w:rsidRPr="00210EE2">
        <w:rPr>
          <w:b/>
          <w:bCs/>
          <w:sz w:val="28"/>
          <w:szCs w:val="28"/>
        </w:rPr>
        <w:t>«Мат или не мат».</w:t>
      </w:r>
      <w:r w:rsidRPr="00210EE2">
        <w:rPr>
          <w:bCs/>
          <w:sz w:val="28"/>
          <w:szCs w:val="28"/>
        </w:rPr>
        <w:t xml:space="preserve"> Приводится ряд положений, в которых ученики должны определить: дан ли мат черному королю.</w:t>
      </w:r>
    </w:p>
    <w:p w:rsidR="00130B63" w:rsidRPr="00210EE2" w:rsidRDefault="00130B63" w:rsidP="00130B63">
      <w:pPr>
        <w:shd w:val="clear" w:color="auto" w:fill="FFFFFF"/>
        <w:ind w:left="17" w:right="24" w:firstLine="1440"/>
        <w:jc w:val="both"/>
        <w:rPr>
          <w:sz w:val="28"/>
          <w:szCs w:val="28"/>
        </w:rPr>
      </w:pPr>
      <w:r w:rsidRPr="00210EE2">
        <w:rPr>
          <w:b/>
          <w:bCs/>
          <w:sz w:val="28"/>
          <w:szCs w:val="28"/>
        </w:rPr>
        <w:t>«Первый шах».</w:t>
      </w:r>
      <w:r w:rsidRPr="00210EE2">
        <w:rPr>
          <w:bCs/>
          <w:sz w:val="28"/>
          <w:szCs w:val="28"/>
        </w:rPr>
        <w:t xml:space="preserve"> Игра проводится всеми фигурами из начального положения. Выигрывает тот, кто объявит первый шах.</w:t>
      </w:r>
    </w:p>
    <w:p w:rsidR="00130B63" w:rsidRPr="00210EE2" w:rsidRDefault="00130B63" w:rsidP="00130B63">
      <w:pPr>
        <w:shd w:val="clear" w:color="auto" w:fill="FFFFFF"/>
        <w:ind w:left="17" w:right="22" w:firstLine="1440"/>
        <w:jc w:val="both"/>
        <w:rPr>
          <w:bCs/>
          <w:sz w:val="28"/>
          <w:szCs w:val="28"/>
        </w:rPr>
      </w:pPr>
      <w:r w:rsidRPr="00210EE2">
        <w:rPr>
          <w:b/>
          <w:bCs/>
          <w:sz w:val="28"/>
          <w:szCs w:val="28"/>
        </w:rPr>
        <w:t>«Рокировка».</w:t>
      </w:r>
      <w:r w:rsidRPr="00210EE2">
        <w:rPr>
          <w:bCs/>
          <w:sz w:val="28"/>
          <w:szCs w:val="28"/>
        </w:rPr>
        <w:t xml:space="preserve"> Ученики должны определить, можно ли рокировать в тех или иных случаях.</w:t>
      </w:r>
    </w:p>
    <w:p w:rsidR="00130B63" w:rsidRPr="00210EE2" w:rsidRDefault="00130B63" w:rsidP="00130B63">
      <w:pPr>
        <w:shd w:val="clear" w:color="auto" w:fill="FFFFFF"/>
        <w:ind w:left="17" w:right="22" w:firstLine="1440"/>
        <w:jc w:val="both"/>
        <w:rPr>
          <w:sz w:val="28"/>
          <w:szCs w:val="28"/>
        </w:rPr>
      </w:pPr>
    </w:p>
    <w:p w:rsidR="00130B63" w:rsidRPr="00210EE2" w:rsidRDefault="00130B63" w:rsidP="00130B63">
      <w:pPr>
        <w:shd w:val="clear" w:color="auto" w:fill="FFFFFF"/>
        <w:tabs>
          <w:tab w:val="left" w:pos="574"/>
        </w:tabs>
        <w:spacing w:before="7"/>
        <w:ind w:left="12" w:right="29" w:firstLine="1440"/>
        <w:jc w:val="both"/>
        <w:rPr>
          <w:b/>
          <w:bCs/>
          <w:sz w:val="28"/>
          <w:szCs w:val="28"/>
        </w:rPr>
      </w:pPr>
      <w:r w:rsidRPr="00210EE2">
        <w:rPr>
          <w:b/>
          <w:bCs/>
          <w:spacing w:val="-10"/>
          <w:sz w:val="28"/>
          <w:szCs w:val="28"/>
        </w:rPr>
        <w:t>6.</w:t>
      </w:r>
      <w:r w:rsidRPr="00210EE2">
        <w:rPr>
          <w:b/>
          <w:bCs/>
          <w:sz w:val="28"/>
          <w:szCs w:val="28"/>
        </w:rPr>
        <w:t xml:space="preserve"> ИГРА ВСЕМИ ФИГУРАМИ ИЗ НАЧАЛЬНОГО ПОЛОЖЕ</w:t>
      </w:r>
      <w:r w:rsidRPr="00210EE2">
        <w:rPr>
          <w:b/>
          <w:bCs/>
          <w:sz w:val="28"/>
          <w:szCs w:val="28"/>
        </w:rPr>
        <w:softHyphen/>
        <w:t>НИЯ</w:t>
      </w:r>
    </w:p>
    <w:p w:rsidR="00130B63" w:rsidRPr="00210EE2" w:rsidRDefault="00130B63" w:rsidP="00130B63">
      <w:pPr>
        <w:shd w:val="clear" w:color="auto" w:fill="FFFFFF"/>
        <w:tabs>
          <w:tab w:val="left" w:pos="574"/>
        </w:tabs>
        <w:spacing w:before="7"/>
        <w:ind w:left="12" w:right="29" w:firstLine="1440"/>
        <w:jc w:val="both"/>
        <w:rPr>
          <w:b/>
          <w:bCs/>
          <w:sz w:val="28"/>
          <w:szCs w:val="28"/>
        </w:rPr>
      </w:pPr>
    </w:p>
    <w:p w:rsidR="00130B63" w:rsidRPr="00210EE2" w:rsidRDefault="00130B63" w:rsidP="00130B63">
      <w:pPr>
        <w:shd w:val="clear" w:color="auto" w:fill="FFFFFF"/>
        <w:tabs>
          <w:tab w:val="left" w:pos="574"/>
        </w:tabs>
        <w:spacing w:before="7"/>
        <w:ind w:left="12" w:right="29" w:firstLine="1440"/>
        <w:jc w:val="both"/>
        <w:rPr>
          <w:bCs/>
          <w:sz w:val="28"/>
          <w:szCs w:val="28"/>
        </w:rPr>
      </w:pPr>
      <w:r w:rsidRPr="00210EE2">
        <w:rPr>
          <w:bCs/>
          <w:sz w:val="28"/>
          <w:szCs w:val="28"/>
        </w:rPr>
        <w:t>Самые общие представления о том, как начинать шахмат</w:t>
      </w:r>
      <w:r w:rsidRPr="00210EE2">
        <w:rPr>
          <w:bCs/>
          <w:sz w:val="28"/>
          <w:szCs w:val="28"/>
        </w:rPr>
        <w:softHyphen/>
        <w:t>ную партию.</w:t>
      </w:r>
    </w:p>
    <w:p w:rsidR="00130B63" w:rsidRPr="00210EE2" w:rsidRDefault="00130B63" w:rsidP="00130B63">
      <w:pPr>
        <w:shd w:val="clear" w:color="auto" w:fill="FFFFFF"/>
        <w:spacing w:before="103"/>
        <w:ind w:right="5" w:firstLine="1440"/>
        <w:jc w:val="center"/>
        <w:rPr>
          <w:bCs/>
          <w:i/>
          <w:iCs/>
          <w:sz w:val="28"/>
          <w:szCs w:val="28"/>
        </w:rPr>
      </w:pPr>
      <w:r w:rsidRPr="00210EE2">
        <w:rPr>
          <w:bCs/>
          <w:i/>
          <w:iCs/>
          <w:sz w:val="28"/>
          <w:szCs w:val="28"/>
        </w:rPr>
        <w:t>Дидактические игры и задания</w:t>
      </w:r>
    </w:p>
    <w:p w:rsidR="00130B63" w:rsidRPr="00210EE2" w:rsidRDefault="00130B63" w:rsidP="00130B63">
      <w:pPr>
        <w:shd w:val="clear" w:color="auto" w:fill="FFFFFF"/>
        <w:spacing w:before="103"/>
        <w:ind w:right="5" w:firstLine="1440"/>
        <w:jc w:val="center"/>
        <w:rPr>
          <w:bCs/>
          <w:sz w:val="28"/>
          <w:szCs w:val="28"/>
        </w:rPr>
      </w:pPr>
      <w:r w:rsidRPr="00210EE2">
        <w:rPr>
          <w:b/>
          <w:bCs/>
          <w:sz w:val="28"/>
          <w:szCs w:val="28"/>
        </w:rPr>
        <w:t>«Два хода».</w:t>
      </w:r>
      <w:r w:rsidRPr="00210EE2">
        <w:rPr>
          <w:bCs/>
          <w:sz w:val="28"/>
          <w:szCs w:val="28"/>
        </w:rPr>
        <w:t xml:space="preserve"> Для того чтобы ученик научился создавать и реализовывать угро</w:t>
      </w:r>
      <w:r w:rsidRPr="00210EE2">
        <w:rPr>
          <w:bCs/>
          <w:sz w:val="28"/>
          <w:szCs w:val="28"/>
        </w:rPr>
        <w:softHyphen/>
        <w:t>зы, он играет с педагогом следующим образом: на каждый ход учителя ученик отвечает двумя своими</w:t>
      </w:r>
    </w:p>
    <w:p w:rsidR="00130B63" w:rsidRPr="00210EE2" w:rsidRDefault="00130B63" w:rsidP="00130B63">
      <w:pPr>
        <w:shd w:val="clear" w:color="auto" w:fill="FFFFFF"/>
        <w:ind w:firstLine="1440"/>
        <w:rPr>
          <w:bCs/>
          <w:sz w:val="28"/>
          <w:szCs w:val="28"/>
        </w:rPr>
      </w:pPr>
    </w:p>
    <w:p w:rsidR="00130B63" w:rsidRPr="00210EE2" w:rsidRDefault="00130B63" w:rsidP="00130B63">
      <w:pPr>
        <w:shd w:val="clear" w:color="auto" w:fill="FFFFFF"/>
        <w:rPr>
          <w:b/>
          <w:bCs/>
          <w:sz w:val="28"/>
          <w:szCs w:val="28"/>
        </w:rPr>
      </w:pPr>
      <w:r w:rsidRPr="00210EE2">
        <w:rPr>
          <w:b/>
          <w:bCs/>
          <w:sz w:val="28"/>
          <w:szCs w:val="28"/>
        </w:rPr>
        <w:t>2 класс</w:t>
      </w:r>
    </w:p>
    <w:p w:rsidR="00130B63" w:rsidRPr="00210EE2" w:rsidRDefault="00130B63" w:rsidP="00A7648D">
      <w:pPr>
        <w:widowControl w:val="0"/>
        <w:numPr>
          <w:ilvl w:val="0"/>
          <w:numId w:val="50"/>
        </w:numPr>
        <w:shd w:val="clear" w:color="auto" w:fill="FFFFFF"/>
        <w:tabs>
          <w:tab w:val="left" w:pos="564"/>
        </w:tabs>
        <w:autoSpaceDE w:val="0"/>
        <w:autoSpaceDN w:val="0"/>
        <w:adjustRightInd w:val="0"/>
        <w:jc w:val="both"/>
        <w:rPr>
          <w:bCs/>
          <w:spacing w:val="-24"/>
          <w:sz w:val="28"/>
          <w:szCs w:val="28"/>
        </w:rPr>
      </w:pPr>
      <w:r w:rsidRPr="00210EE2">
        <w:rPr>
          <w:b/>
          <w:sz w:val="28"/>
          <w:szCs w:val="28"/>
        </w:rPr>
        <w:t>КРАТКАЯ ИСТОРИЯ ШАХМАТ</w:t>
      </w:r>
    </w:p>
    <w:p w:rsidR="00130B63" w:rsidRPr="00210EE2" w:rsidRDefault="00130B63" w:rsidP="00130B63">
      <w:pPr>
        <w:shd w:val="clear" w:color="auto" w:fill="FFFFFF"/>
        <w:tabs>
          <w:tab w:val="left" w:pos="564"/>
        </w:tabs>
        <w:jc w:val="both"/>
        <w:rPr>
          <w:sz w:val="28"/>
          <w:szCs w:val="28"/>
        </w:rPr>
      </w:pPr>
      <w:r w:rsidRPr="00210EE2">
        <w:rPr>
          <w:sz w:val="28"/>
          <w:szCs w:val="28"/>
        </w:rPr>
        <w:t xml:space="preserve"> Рождение шахмат. От чатуранги к шатранджу. Шахматы проникают в Европу. Чемпионы мира по шахматам.</w:t>
      </w:r>
    </w:p>
    <w:p w:rsidR="00130B63" w:rsidRPr="00210EE2" w:rsidRDefault="00130B63" w:rsidP="00A7648D">
      <w:pPr>
        <w:widowControl w:val="0"/>
        <w:numPr>
          <w:ilvl w:val="0"/>
          <w:numId w:val="50"/>
        </w:numPr>
        <w:shd w:val="clear" w:color="auto" w:fill="FFFFFF"/>
        <w:tabs>
          <w:tab w:val="left" w:pos="564"/>
        </w:tabs>
        <w:autoSpaceDE w:val="0"/>
        <w:autoSpaceDN w:val="0"/>
        <w:adjustRightInd w:val="0"/>
        <w:jc w:val="both"/>
        <w:rPr>
          <w:b/>
          <w:spacing w:val="-11"/>
          <w:sz w:val="28"/>
          <w:szCs w:val="28"/>
        </w:rPr>
      </w:pPr>
      <w:r w:rsidRPr="00210EE2">
        <w:rPr>
          <w:b/>
          <w:sz w:val="28"/>
          <w:szCs w:val="28"/>
        </w:rPr>
        <w:t>ШАХМАТНАЯ НОТАЦИЯ</w:t>
      </w:r>
    </w:p>
    <w:p w:rsidR="00130B63" w:rsidRPr="00210EE2" w:rsidRDefault="00130B63" w:rsidP="00130B63">
      <w:pPr>
        <w:shd w:val="clear" w:color="auto" w:fill="FFFFFF"/>
        <w:tabs>
          <w:tab w:val="left" w:pos="564"/>
        </w:tabs>
        <w:jc w:val="both"/>
        <w:rPr>
          <w:sz w:val="28"/>
          <w:szCs w:val="28"/>
        </w:rPr>
      </w:pPr>
      <w:r w:rsidRPr="00210EE2">
        <w:rPr>
          <w:sz w:val="28"/>
          <w:szCs w:val="28"/>
        </w:rPr>
        <w:t xml:space="preserve"> Обозначение горизонталей и вер</w:t>
      </w:r>
      <w:r w:rsidRPr="00210EE2">
        <w:rPr>
          <w:sz w:val="28"/>
          <w:szCs w:val="28"/>
        </w:rPr>
        <w:softHyphen/>
        <w:t>тикалей, полей, шахматных фигур. Краткая и полная шахматная нотация. Запись шахматной партии. Запись начального положе</w:t>
      </w:r>
      <w:r w:rsidRPr="00210EE2">
        <w:rPr>
          <w:sz w:val="28"/>
          <w:szCs w:val="28"/>
        </w:rPr>
        <w:softHyphen/>
        <w:t>ния.</w:t>
      </w:r>
    </w:p>
    <w:p w:rsidR="00130B63" w:rsidRPr="00210EE2" w:rsidRDefault="00130B63" w:rsidP="00130B63">
      <w:pPr>
        <w:shd w:val="clear" w:color="auto" w:fill="FFFFFF"/>
        <w:tabs>
          <w:tab w:val="left" w:pos="564"/>
        </w:tabs>
        <w:jc w:val="both"/>
        <w:rPr>
          <w:spacing w:val="-11"/>
          <w:sz w:val="28"/>
          <w:szCs w:val="28"/>
        </w:rPr>
      </w:pP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z w:val="28"/>
          <w:szCs w:val="28"/>
        </w:rPr>
        <w:t>«Назови вертикаль».</w:t>
      </w:r>
      <w:r w:rsidRPr="00210EE2">
        <w:rPr>
          <w:bCs/>
          <w:sz w:val="28"/>
          <w:szCs w:val="28"/>
        </w:rPr>
        <w:t xml:space="preserve"> </w:t>
      </w:r>
      <w:proofErr w:type="gramStart"/>
      <w:r w:rsidRPr="00210EE2">
        <w:rPr>
          <w:bCs/>
          <w:sz w:val="28"/>
          <w:szCs w:val="28"/>
        </w:rPr>
        <w:t>Педагог показывает одну из вертикалей, ученики должны назвать ее (например:</w:t>
      </w:r>
      <w:proofErr w:type="gramEnd"/>
      <w:r w:rsidRPr="00210EE2">
        <w:rPr>
          <w:bCs/>
          <w:sz w:val="28"/>
          <w:szCs w:val="28"/>
        </w:rPr>
        <w:t xml:space="preserve"> </w:t>
      </w:r>
      <w:proofErr w:type="gramStart"/>
      <w:r w:rsidRPr="00210EE2">
        <w:rPr>
          <w:bCs/>
          <w:sz w:val="28"/>
          <w:szCs w:val="28"/>
        </w:rPr>
        <w:t>«Вертикаль «е»).</w:t>
      </w:r>
      <w:proofErr w:type="gramEnd"/>
      <w:r w:rsidRPr="00210EE2">
        <w:rPr>
          <w:bCs/>
          <w:sz w:val="28"/>
          <w:szCs w:val="28"/>
        </w:rPr>
        <w:t xml:space="preserve"> Так школьники называют все вертикали.</w:t>
      </w:r>
    </w:p>
    <w:p w:rsidR="00130B63" w:rsidRPr="00210EE2" w:rsidRDefault="00130B63" w:rsidP="00130B63">
      <w:pPr>
        <w:shd w:val="clear" w:color="auto" w:fill="FFFFFF"/>
        <w:jc w:val="both"/>
        <w:rPr>
          <w:sz w:val="28"/>
          <w:szCs w:val="28"/>
        </w:rPr>
      </w:pPr>
      <w:r w:rsidRPr="00210EE2">
        <w:rPr>
          <w:bCs/>
          <w:sz w:val="28"/>
          <w:szCs w:val="28"/>
        </w:rPr>
        <w:t>Затем педагог спрашивает: «На какой вертикали в начальной позиции стоят коро</w:t>
      </w:r>
      <w:r w:rsidRPr="00210EE2">
        <w:rPr>
          <w:bCs/>
          <w:sz w:val="28"/>
          <w:szCs w:val="28"/>
        </w:rPr>
        <w:softHyphen/>
        <w:t>ли? Ферзи? Королевские слоны? Ферзевые ладьи?» И т. п.</w:t>
      </w:r>
    </w:p>
    <w:p w:rsidR="00130B63" w:rsidRPr="00210EE2" w:rsidRDefault="00130B63" w:rsidP="00130B63">
      <w:pPr>
        <w:shd w:val="clear" w:color="auto" w:fill="FFFFFF"/>
        <w:jc w:val="both"/>
        <w:rPr>
          <w:sz w:val="28"/>
          <w:szCs w:val="28"/>
        </w:rPr>
      </w:pPr>
      <w:r w:rsidRPr="00210EE2">
        <w:rPr>
          <w:b/>
          <w:bCs/>
          <w:sz w:val="28"/>
          <w:szCs w:val="28"/>
        </w:rPr>
        <w:t>«Назови горизонталь».</w:t>
      </w:r>
      <w:r w:rsidRPr="00210EE2">
        <w:rPr>
          <w:bCs/>
          <w:sz w:val="28"/>
          <w:szCs w:val="28"/>
        </w:rPr>
        <w:t xml:space="preserve"> </w:t>
      </w:r>
      <w:proofErr w:type="gramStart"/>
      <w:r w:rsidRPr="00210EE2">
        <w:rPr>
          <w:bCs/>
          <w:sz w:val="28"/>
          <w:szCs w:val="28"/>
        </w:rPr>
        <w:t>Это задание подобно предыдущему, но дети выявляют горизонталь (например:</w:t>
      </w:r>
      <w:proofErr w:type="gramEnd"/>
      <w:r w:rsidRPr="00210EE2">
        <w:rPr>
          <w:bCs/>
          <w:sz w:val="28"/>
          <w:szCs w:val="28"/>
        </w:rPr>
        <w:t xml:space="preserve"> </w:t>
      </w:r>
      <w:proofErr w:type="gramStart"/>
      <w:r w:rsidRPr="00210EE2">
        <w:rPr>
          <w:bCs/>
          <w:sz w:val="28"/>
          <w:szCs w:val="28"/>
        </w:rPr>
        <w:t>«Вторая горизонталь»).</w:t>
      </w:r>
      <w:proofErr w:type="gramEnd"/>
    </w:p>
    <w:p w:rsidR="00130B63" w:rsidRPr="00210EE2" w:rsidRDefault="00130B63" w:rsidP="00130B63">
      <w:pPr>
        <w:shd w:val="clear" w:color="auto" w:fill="FFFFFF"/>
        <w:jc w:val="both"/>
        <w:rPr>
          <w:sz w:val="28"/>
          <w:szCs w:val="28"/>
        </w:rPr>
      </w:pPr>
      <w:r w:rsidRPr="00210EE2">
        <w:rPr>
          <w:b/>
          <w:bCs/>
          <w:sz w:val="28"/>
          <w:szCs w:val="28"/>
        </w:rPr>
        <w:t>«Назови диагональ».</w:t>
      </w:r>
      <w:r w:rsidRPr="00210EE2">
        <w:rPr>
          <w:bCs/>
          <w:sz w:val="28"/>
          <w:szCs w:val="28"/>
        </w:rPr>
        <w:t xml:space="preserve"> </w:t>
      </w:r>
      <w:proofErr w:type="gramStart"/>
      <w:r w:rsidRPr="00210EE2">
        <w:rPr>
          <w:bCs/>
          <w:sz w:val="28"/>
          <w:szCs w:val="28"/>
        </w:rPr>
        <w:t>А здесь определяется диагональ (например:</w:t>
      </w:r>
      <w:proofErr w:type="gramEnd"/>
      <w:r w:rsidRPr="00210EE2">
        <w:rPr>
          <w:bCs/>
          <w:sz w:val="28"/>
          <w:szCs w:val="28"/>
        </w:rPr>
        <w:t xml:space="preserve"> </w:t>
      </w:r>
      <w:proofErr w:type="gramStart"/>
      <w:r w:rsidRPr="00210EE2">
        <w:rPr>
          <w:bCs/>
          <w:sz w:val="28"/>
          <w:szCs w:val="28"/>
        </w:rPr>
        <w:t xml:space="preserve">«Диагональ </w:t>
      </w:r>
      <w:r w:rsidRPr="00210EE2">
        <w:rPr>
          <w:bCs/>
          <w:sz w:val="28"/>
          <w:szCs w:val="28"/>
          <w:lang w:val="en-US"/>
        </w:rPr>
        <w:t>el</w:t>
      </w:r>
      <w:r w:rsidRPr="00210EE2">
        <w:rPr>
          <w:bCs/>
          <w:sz w:val="28"/>
          <w:szCs w:val="28"/>
        </w:rPr>
        <w:t xml:space="preserve"> — а5»).</w:t>
      </w:r>
      <w:proofErr w:type="gramEnd"/>
    </w:p>
    <w:p w:rsidR="00130B63" w:rsidRPr="00210EE2" w:rsidRDefault="00130B63" w:rsidP="00130B63">
      <w:pPr>
        <w:shd w:val="clear" w:color="auto" w:fill="FFFFFF"/>
        <w:jc w:val="both"/>
        <w:rPr>
          <w:sz w:val="28"/>
          <w:szCs w:val="28"/>
        </w:rPr>
      </w:pPr>
      <w:r w:rsidRPr="00210EE2">
        <w:rPr>
          <w:b/>
          <w:bCs/>
          <w:sz w:val="28"/>
          <w:szCs w:val="28"/>
        </w:rPr>
        <w:t>«Какого цвета поле?»</w:t>
      </w:r>
      <w:r w:rsidRPr="00210EE2">
        <w:rPr>
          <w:bCs/>
          <w:sz w:val="28"/>
          <w:szCs w:val="28"/>
        </w:rPr>
        <w:t xml:space="preserve"> Учитель называет какое-либо поле и просит определить его цвет.</w:t>
      </w:r>
    </w:p>
    <w:p w:rsidR="00130B63" w:rsidRPr="00210EE2" w:rsidRDefault="00130B63" w:rsidP="00130B63">
      <w:pPr>
        <w:shd w:val="clear" w:color="auto" w:fill="FFFFFF"/>
        <w:jc w:val="both"/>
        <w:rPr>
          <w:sz w:val="28"/>
          <w:szCs w:val="28"/>
        </w:rPr>
      </w:pPr>
      <w:r w:rsidRPr="00210EE2">
        <w:rPr>
          <w:b/>
          <w:bCs/>
          <w:sz w:val="28"/>
          <w:szCs w:val="28"/>
        </w:rPr>
        <w:t>«Кто быстрее».</w:t>
      </w:r>
      <w:r w:rsidRPr="00210EE2">
        <w:rPr>
          <w:bCs/>
          <w:sz w:val="28"/>
          <w:szCs w:val="28"/>
        </w:rPr>
        <w:t xml:space="preserve"> К доске вызываются два ученика, и педагог предлагает им </w:t>
      </w:r>
      <w:r w:rsidRPr="00210EE2">
        <w:rPr>
          <w:bCs/>
          <w:spacing w:val="-1"/>
          <w:sz w:val="28"/>
          <w:szCs w:val="28"/>
        </w:rPr>
        <w:t xml:space="preserve">найти на демонстрационной доске определенное поле. Выигрывает тот, кто сделает </w:t>
      </w:r>
      <w:r w:rsidRPr="00210EE2">
        <w:rPr>
          <w:bCs/>
          <w:sz w:val="28"/>
          <w:szCs w:val="28"/>
        </w:rPr>
        <w:t>это быстрее.</w:t>
      </w:r>
    </w:p>
    <w:p w:rsidR="00130B63" w:rsidRPr="00210EE2" w:rsidRDefault="00130B63" w:rsidP="00130B63">
      <w:pPr>
        <w:shd w:val="clear" w:color="auto" w:fill="FFFFFF"/>
        <w:jc w:val="both"/>
        <w:rPr>
          <w:bCs/>
          <w:sz w:val="28"/>
          <w:szCs w:val="28"/>
        </w:rPr>
      </w:pPr>
      <w:r w:rsidRPr="00210EE2">
        <w:rPr>
          <w:b/>
          <w:bCs/>
          <w:spacing w:val="-1"/>
          <w:sz w:val="28"/>
          <w:szCs w:val="28"/>
        </w:rPr>
        <w:t xml:space="preserve"> «Вижу цель».</w:t>
      </w:r>
      <w:r w:rsidRPr="00210EE2">
        <w:rPr>
          <w:bCs/>
          <w:spacing w:val="-1"/>
          <w:sz w:val="28"/>
          <w:szCs w:val="28"/>
        </w:rPr>
        <w:t xml:space="preserve"> Учитель задумывает одно из полей и предлагает ребятам угадать </w:t>
      </w:r>
      <w:r w:rsidRPr="00210EE2">
        <w:rPr>
          <w:bCs/>
          <w:sz w:val="28"/>
          <w:szCs w:val="28"/>
        </w:rPr>
        <w:t>его. Учитель уточняет ответы учащихся</w:t>
      </w:r>
    </w:p>
    <w:p w:rsidR="00130B63" w:rsidRPr="00210EE2" w:rsidRDefault="00130B63" w:rsidP="00130B63">
      <w:pPr>
        <w:shd w:val="clear" w:color="auto" w:fill="FFFFFF"/>
        <w:jc w:val="both"/>
        <w:rPr>
          <w:sz w:val="28"/>
          <w:szCs w:val="28"/>
        </w:rPr>
      </w:pPr>
    </w:p>
    <w:p w:rsidR="001733B0" w:rsidRPr="00210EE2" w:rsidRDefault="001733B0" w:rsidP="00130B63">
      <w:pPr>
        <w:shd w:val="clear" w:color="auto" w:fill="FFFFFF"/>
        <w:jc w:val="both"/>
        <w:rPr>
          <w:sz w:val="28"/>
          <w:szCs w:val="28"/>
        </w:rPr>
      </w:pPr>
    </w:p>
    <w:p w:rsidR="001733B0" w:rsidRPr="00210EE2" w:rsidRDefault="001733B0" w:rsidP="00130B63">
      <w:pPr>
        <w:shd w:val="clear" w:color="auto" w:fill="FFFFFF"/>
        <w:jc w:val="both"/>
        <w:rPr>
          <w:sz w:val="28"/>
          <w:szCs w:val="28"/>
        </w:rPr>
      </w:pPr>
    </w:p>
    <w:p w:rsidR="00130B63" w:rsidRPr="00210EE2" w:rsidRDefault="00130B63" w:rsidP="00130B63">
      <w:pPr>
        <w:shd w:val="clear" w:color="auto" w:fill="FFFFFF"/>
        <w:jc w:val="both"/>
        <w:rPr>
          <w:sz w:val="28"/>
          <w:szCs w:val="28"/>
        </w:rPr>
      </w:pPr>
    </w:p>
    <w:p w:rsidR="00130B63" w:rsidRPr="00210EE2" w:rsidRDefault="00130B63" w:rsidP="00130B63">
      <w:pPr>
        <w:shd w:val="clear" w:color="auto" w:fill="FFFFFF"/>
        <w:tabs>
          <w:tab w:val="left" w:pos="569"/>
        </w:tabs>
        <w:jc w:val="both"/>
        <w:rPr>
          <w:b/>
          <w:sz w:val="28"/>
          <w:szCs w:val="28"/>
        </w:rPr>
      </w:pPr>
      <w:r w:rsidRPr="00210EE2">
        <w:rPr>
          <w:b/>
          <w:spacing w:val="-10"/>
          <w:sz w:val="28"/>
          <w:szCs w:val="28"/>
        </w:rPr>
        <w:lastRenderedPageBreak/>
        <w:t>3.</w:t>
      </w:r>
      <w:r w:rsidRPr="00210EE2">
        <w:rPr>
          <w:b/>
          <w:sz w:val="28"/>
          <w:szCs w:val="28"/>
        </w:rPr>
        <w:t xml:space="preserve"> ЦЕННОСТЬ ШАХМАТНЫХ ФИГУР</w:t>
      </w:r>
    </w:p>
    <w:p w:rsidR="00130B63" w:rsidRPr="00210EE2" w:rsidRDefault="00130B63" w:rsidP="00130B63">
      <w:pPr>
        <w:shd w:val="clear" w:color="auto" w:fill="FFFFFF"/>
        <w:tabs>
          <w:tab w:val="left" w:pos="569"/>
        </w:tabs>
        <w:jc w:val="both"/>
        <w:rPr>
          <w:sz w:val="28"/>
          <w:szCs w:val="28"/>
        </w:rPr>
      </w:pPr>
      <w:r w:rsidRPr="00210EE2">
        <w:rPr>
          <w:sz w:val="28"/>
          <w:szCs w:val="28"/>
        </w:rPr>
        <w:t xml:space="preserve"> Ценность фигур. Срав</w:t>
      </w:r>
      <w:r w:rsidRPr="00210EE2">
        <w:rPr>
          <w:sz w:val="28"/>
          <w:szCs w:val="28"/>
        </w:rPr>
        <w:softHyphen/>
        <w:t>нительная сила фигур. Достижение материального перевеса. Спо</w:t>
      </w:r>
      <w:r w:rsidRPr="00210EE2">
        <w:rPr>
          <w:sz w:val="28"/>
          <w:szCs w:val="28"/>
        </w:rPr>
        <w:softHyphen/>
        <w:t>собы защиты.</w:t>
      </w: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z w:val="28"/>
          <w:szCs w:val="28"/>
        </w:rPr>
        <w:t>«Кто сильнее».</w:t>
      </w:r>
      <w:r w:rsidRPr="00210EE2">
        <w:rPr>
          <w:bCs/>
          <w:sz w:val="28"/>
          <w:szCs w:val="28"/>
        </w:rPr>
        <w:t xml:space="preserve"> Педагог показывает детям две фигуры и спрашивает: «Какая фигура сильнее? На сколько очков?»</w:t>
      </w:r>
    </w:p>
    <w:p w:rsidR="00130B63" w:rsidRPr="00210EE2" w:rsidRDefault="00130B63" w:rsidP="00130B63">
      <w:pPr>
        <w:shd w:val="clear" w:color="auto" w:fill="FFFFFF"/>
        <w:jc w:val="both"/>
        <w:rPr>
          <w:sz w:val="28"/>
          <w:szCs w:val="28"/>
        </w:rPr>
      </w:pPr>
      <w:r w:rsidRPr="00210EE2">
        <w:rPr>
          <w:b/>
          <w:bCs/>
          <w:sz w:val="28"/>
          <w:szCs w:val="28"/>
        </w:rPr>
        <w:t>«Обе армии равны».</w:t>
      </w:r>
      <w:r w:rsidRPr="00210EE2">
        <w:rPr>
          <w:bCs/>
          <w:sz w:val="28"/>
          <w:szCs w:val="28"/>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130B63" w:rsidRPr="00210EE2" w:rsidRDefault="00130B63" w:rsidP="00130B63">
      <w:pPr>
        <w:shd w:val="clear" w:color="auto" w:fill="FFFFFF"/>
        <w:jc w:val="both"/>
        <w:rPr>
          <w:sz w:val="28"/>
          <w:szCs w:val="28"/>
        </w:rPr>
      </w:pPr>
      <w:r w:rsidRPr="00210EE2">
        <w:rPr>
          <w:b/>
          <w:bCs/>
          <w:sz w:val="28"/>
          <w:szCs w:val="28"/>
        </w:rPr>
        <w:t>«Выигрыш материала».</w:t>
      </w:r>
      <w:r w:rsidRPr="00210EE2">
        <w:rPr>
          <w:bCs/>
          <w:sz w:val="28"/>
          <w:szCs w:val="28"/>
        </w:rPr>
        <w:t xml:space="preserve"> Педагог расставляет на демонстрационной доске учеб</w:t>
      </w:r>
      <w:r w:rsidRPr="00210EE2">
        <w:rPr>
          <w:bCs/>
          <w:sz w:val="28"/>
          <w:szCs w:val="28"/>
        </w:rPr>
        <w:softHyphen/>
        <w:t>ные положения, в которых белые должны достичь материального перевеса.</w:t>
      </w:r>
    </w:p>
    <w:p w:rsidR="00130B63" w:rsidRPr="00210EE2" w:rsidRDefault="00130B63" w:rsidP="00130B63">
      <w:pPr>
        <w:shd w:val="clear" w:color="auto" w:fill="FFFFFF"/>
        <w:jc w:val="both"/>
        <w:rPr>
          <w:bCs/>
          <w:sz w:val="28"/>
          <w:szCs w:val="28"/>
        </w:rPr>
      </w:pPr>
      <w:r w:rsidRPr="00210EE2">
        <w:rPr>
          <w:b/>
          <w:bCs/>
          <w:sz w:val="28"/>
          <w:szCs w:val="28"/>
        </w:rPr>
        <w:t>«Защита».</w:t>
      </w:r>
      <w:r w:rsidRPr="00210EE2">
        <w:rPr>
          <w:bCs/>
          <w:sz w:val="28"/>
          <w:szCs w:val="28"/>
        </w:rPr>
        <w:t xml:space="preserve"> В учебных положениях требуется найти ход, позволяющий сохра</w:t>
      </w:r>
      <w:r w:rsidRPr="00210EE2">
        <w:rPr>
          <w:bCs/>
          <w:sz w:val="28"/>
          <w:szCs w:val="28"/>
        </w:rPr>
        <w:softHyphen/>
        <w:t>нить материальное равенство.</w:t>
      </w:r>
    </w:p>
    <w:p w:rsidR="00130B63" w:rsidRPr="00210EE2" w:rsidRDefault="00130B63" w:rsidP="00130B63">
      <w:pPr>
        <w:shd w:val="clear" w:color="auto" w:fill="FFFFFF"/>
        <w:tabs>
          <w:tab w:val="left" w:pos="631"/>
        </w:tabs>
        <w:jc w:val="both"/>
        <w:rPr>
          <w:b/>
          <w:sz w:val="28"/>
          <w:szCs w:val="28"/>
        </w:rPr>
      </w:pPr>
      <w:r w:rsidRPr="00210EE2">
        <w:rPr>
          <w:b/>
          <w:spacing w:val="-10"/>
          <w:sz w:val="28"/>
          <w:szCs w:val="28"/>
        </w:rPr>
        <w:t>4.</w:t>
      </w:r>
      <w:r w:rsidRPr="00210EE2">
        <w:rPr>
          <w:b/>
          <w:sz w:val="28"/>
          <w:szCs w:val="28"/>
        </w:rPr>
        <w:t xml:space="preserve"> ТЕХНИКА МАТОВАНИЯ ОДИНОКОГО КОРОЛЯ</w:t>
      </w:r>
    </w:p>
    <w:p w:rsidR="00130B63" w:rsidRPr="00210EE2" w:rsidRDefault="00130B63" w:rsidP="00130B63">
      <w:pPr>
        <w:shd w:val="clear" w:color="auto" w:fill="FFFFFF"/>
        <w:tabs>
          <w:tab w:val="left" w:pos="631"/>
        </w:tabs>
        <w:jc w:val="both"/>
        <w:rPr>
          <w:sz w:val="28"/>
          <w:szCs w:val="28"/>
        </w:rPr>
      </w:pPr>
      <w:r w:rsidRPr="00210EE2">
        <w:rPr>
          <w:sz w:val="28"/>
          <w:szCs w:val="28"/>
        </w:rPr>
        <w:t xml:space="preserve"> Две </w:t>
      </w:r>
      <w:r w:rsidRPr="00210EE2">
        <w:rPr>
          <w:spacing w:val="-1"/>
          <w:sz w:val="28"/>
          <w:szCs w:val="28"/>
        </w:rPr>
        <w:t xml:space="preserve">ладьи против короля. Ферзь и ладья против короля. Король и ферзь </w:t>
      </w:r>
      <w:r w:rsidRPr="00210EE2">
        <w:rPr>
          <w:sz w:val="28"/>
          <w:szCs w:val="28"/>
        </w:rPr>
        <w:t>против короля. Король и ладья против короля.</w:t>
      </w:r>
    </w:p>
    <w:p w:rsidR="00130B63" w:rsidRPr="00210EE2" w:rsidRDefault="00130B63" w:rsidP="00130B63">
      <w:pPr>
        <w:shd w:val="clear" w:color="auto" w:fill="FFFFFF"/>
        <w:tabs>
          <w:tab w:val="left" w:pos="631"/>
        </w:tabs>
        <w:jc w:val="both"/>
        <w:rPr>
          <w:sz w:val="28"/>
          <w:szCs w:val="28"/>
        </w:rPr>
      </w:pP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z w:val="28"/>
          <w:szCs w:val="28"/>
        </w:rPr>
        <w:t>«Шах или мат».</w:t>
      </w:r>
      <w:r w:rsidRPr="00210EE2">
        <w:rPr>
          <w:bCs/>
          <w:sz w:val="28"/>
          <w:szCs w:val="28"/>
        </w:rPr>
        <w:t xml:space="preserve"> Шах или мат черному королю?</w:t>
      </w:r>
    </w:p>
    <w:p w:rsidR="00130B63" w:rsidRPr="00210EE2" w:rsidRDefault="00130B63" w:rsidP="00130B63">
      <w:pPr>
        <w:shd w:val="clear" w:color="auto" w:fill="FFFFFF"/>
        <w:jc w:val="both"/>
        <w:rPr>
          <w:sz w:val="28"/>
          <w:szCs w:val="28"/>
        </w:rPr>
      </w:pPr>
      <w:r w:rsidRPr="00210EE2">
        <w:rPr>
          <w:b/>
          <w:bCs/>
          <w:sz w:val="28"/>
          <w:szCs w:val="28"/>
        </w:rPr>
        <w:t>«Мат или пат».</w:t>
      </w:r>
      <w:r w:rsidRPr="00210EE2">
        <w:rPr>
          <w:bCs/>
          <w:sz w:val="28"/>
          <w:szCs w:val="28"/>
        </w:rPr>
        <w:t xml:space="preserve"> Нужно определить, мат или пат на шахматной доске.</w:t>
      </w:r>
    </w:p>
    <w:p w:rsidR="00130B63" w:rsidRPr="00210EE2" w:rsidRDefault="00130B63" w:rsidP="00130B63">
      <w:pPr>
        <w:shd w:val="clear" w:color="auto" w:fill="FFFFFF"/>
        <w:jc w:val="both"/>
        <w:rPr>
          <w:sz w:val="28"/>
          <w:szCs w:val="28"/>
        </w:rPr>
      </w:pPr>
      <w:r w:rsidRPr="00210EE2">
        <w:rPr>
          <w:b/>
          <w:bCs/>
          <w:sz w:val="28"/>
          <w:szCs w:val="28"/>
        </w:rPr>
        <w:t>«Мат в один ход».</w:t>
      </w:r>
      <w:r w:rsidRPr="00210EE2">
        <w:rPr>
          <w:bCs/>
          <w:sz w:val="28"/>
          <w:szCs w:val="28"/>
        </w:rPr>
        <w:t xml:space="preserve"> Требуется объявить мат в один ход черному королю.</w:t>
      </w:r>
    </w:p>
    <w:p w:rsidR="00130B63" w:rsidRPr="00210EE2" w:rsidRDefault="00130B63" w:rsidP="00130B63">
      <w:pPr>
        <w:shd w:val="clear" w:color="auto" w:fill="FFFFFF"/>
        <w:jc w:val="both"/>
        <w:rPr>
          <w:sz w:val="28"/>
          <w:szCs w:val="28"/>
        </w:rPr>
      </w:pPr>
      <w:r w:rsidRPr="00210EE2">
        <w:rPr>
          <w:b/>
          <w:bCs/>
          <w:sz w:val="28"/>
          <w:szCs w:val="28"/>
        </w:rPr>
        <w:t>«На крайнюю линию».</w:t>
      </w:r>
      <w:r w:rsidRPr="00210EE2">
        <w:rPr>
          <w:bCs/>
          <w:sz w:val="28"/>
          <w:szCs w:val="28"/>
        </w:rPr>
        <w:t xml:space="preserve"> Белыми надо сделать такой ход, чтобы черный король отступил на одну из крайних вертикалей или горизонталей.</w:t>
      </w:r>
    </w:p>
    <w:p w:rsidR="00130B63" w:rsidRPr="00210EE2" w:rsidRDefault="00130B63" w:rsidP="00130B63">
      <w:pPr>
        <w:shd w:val="clear" w:color="auto" w:fill="FFFFFF"/>
        <w:jc w:val="both"/>
        <w:rPr>
          <w:sz w:val="28"/>
          <w:szCs w:val="28"/>
        </w:rPr>
      </w:pPr>
      <w:r w:rsidRPr="00210EE2">
        <w:rPr>
          <w:b/>
          <w:bCs/>
          <w:sz w:val="28"/>
          <w:szCs w:val="28"/>
        </w:rPr>
        <w:t>«В угол».</w:t>
      </w:r>
      <w:r w:rsidRPr="00210EE2">
        <w:rPr>
          <w:bCs/>
          <w:sz w:val="28"/>
          <w:szCs w:val="28"/>
        </w:rPr>
        <w:t xml:space="preserve"> Требуется сделать такой ход, чтобы черным пришлось отойти коро</w:t>
      </w:r>
      <w:r w:rsidRPr="00210EE2">
        <w:rPr>
          <w:bCs/>
          <w:sz w:val="28"/>
          <w:szCs w:val="28"/>
        </w:rPr>
        <w:softHyphen/>
        <w:t>лем на угловое поле.</w:t>
      </w:r>
    </w:p>
    <w:p w:rsidR="00130B63" w:rsidRPr="00210EE2" w:rsidRDefault="00130B63" w:rsidP="00130B63">
      <w:pPr>
        <w:shd w:val="clear" w:color="auto" w:fill="FFFFFF"/>
        <w:jc w:val="both"/>
        <w:rPr>
          <w:bCs/>
          <w:sz w:val="28"/>
          <w:szCs w:val="28"/>
        </w:rPr>
      </w:pPr>
      <w:r w:rsidRPr="00210EE2">
        <w:rPr>
          <w:b/>
          <w:bCs/>
          <w:sz w:val="28"/>
          <w:szCs w:val="28"/>
        </w:rPr>
        <w:t>«Ограниченный король».</w:t>
      </w:r>
      <w:r w:rsidRPr="00210EE2">
        <w:rPr>
          <w:bCs/>
          <w:sz w:val="28"/>
          <w:szCs w:val="28"/>
        </w:rPr>
        <w:t xml:space="preserve"> Надо сделать ход, после которого у черного короля останется наименьшее количество полей для отхода.</w:t>
      </w:r>
    </w:p>
    <w:p w:rsidR="00130B63" w:rsidRPr="00210EE2" w:rsidRDefault="00130B63" w:rsidP="00130B63">
      <w:pPr>
        <w:shd w:val="clear" w:color="auto" w:fill="FFFFFF"/>
        <w:jc w:val="both"/>
        <w:rPr>
          <w:sz w:val="28"/>
          <w:szCs w:val="28"/>
        </w:rPr>
      </w:pPr>
    </w:p>
    <w:p w:rsidR="00130B63" w:rsidRPr="00210EE2" w:rsidRDefault="00130B63" w:rsidP="00130B63">
      <w:pPr>
        <w:shd w:val="clear" w:color="auto" w:fill="FFFFFF"/>
        <w:tabs>
          <w:tab w:val="left" w:pos="557"/>
        </w:tabs>
        <w:jc w:val="both"/>
        <w:rPr>
          <w:b/>
          <w:sz w:val="28"/>
          <w:szCs w:val="28"/>
        </w:rPr>
      </w:pPr>
      <w:r w:rsidRPr="00210EE2">
        <w:rPr>
          <w:b/>
          <w:spacing w:val="-14"/>
          <w:sz w:val="28"/>
          <w:szCs w:val="28"/>
        </w:rPr>
        <w:t>5.</w:t>
      </w:r>
      <w:r w:rsidRPr="00210EE2">
        <w:rPr>
          <w:b/>
          <w:sz w:val="28"/>
          <w:szCs w:val="28"/>
        </w:rPr>
        <w:t xml:space="preserve"> ДОСТИЖЕНИЕ МАТА БЕЗ ЖЕРТВЫ МАТЕРИАЛА</w:t>
      </w:r>
    </w:p>
    <w:p w:rsidR="00130B63" w:rsidRPr="00210EE2" w:rsidRDefault="00130B63" w:rsidP="00130B63">
      <w:pPr>
        <w:shd w:val="clear" w:color="auto" w:fill="FFFFFF"/>
        <w:tabs>
          <w:tab w:val="left" w:pos="557"/>
        </w:tabs>
        <w:jc w:val="both"/>
        <w:rPr>
          <w:b/>
          <w:sz w:val="28"/>
          <w:szCs w:val="28"/>
        </w:rPr>
      </w:pPr>
    </w:p>
    <w:p w:rsidR="00130B63" w:rsidRPr="00210EE2" w:rsidRDefault="00130B63" w:rsidP="00130B63">
      <w:pPr>
        <w:shd w:val="clear" w:color="auto" w:fill="FFFFFF"/>
        <w:tabs>
          <w:tab w:val="left" w:pos="557"/>
        </w:tabs>
        <w:jc w:val="both"/>
        <w:rPr>
          <w:sz w:val="28"/>
          <w:szCs w:val="28"/>
        </w:rPr>
      </w:pPr>
      <w:r w:rsidRPr="00210EE2">
        <w:rPr>
          <w:sz w:val="28"/>
          <w:szCs w:val="28"/>
        </w:rPr>
        <w:t xml:space="preserve"> Учебные положения на мат в два хода в дебюте, миттельшпиле и энд</w:t>
      </w:r>
      <w:r w:rsidRPr="00210EE2">
        <w:rPr>
          <w:sz w:val="28"/>
          <w:szCs w:val="28"/>
        </w:rPr>
        <w:softHyphen/>
        <w:t>шпиле (начале, середине и конце игры). Защита от мата.</w:t>
      </w: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pacing w:val="-1"/>
          <w:sz w:val="28"/>
          <w:szCs w:val="28"/>
        </w:rPr>
        <w:t>«Объяви мат в два хода».</w:t>
      </w:r>
      <w:r w:rsidRPr="00210EE2">
        <w:rPr>
          <w:bCs/>
          <w:spacing w:val="-1"/>
          <w:sz w:val="28"/>
          <w:szCs w:val="28"/>
        </w:rPr>
        <w:t xml:space="preserve"> В учебных положениях белые начинают и дают мат в </w:t>
      </w:r>
      <w:r w:rsidRPr="00210EE2">
        <w:rPr>
          <w:bCs/>
          <w:sz w:val="28"/>
          <w:szCs w:val="28"/>
        </w:rPr>
        <w:t>два хода.</w:t>
      </w:r>
    </w:p>
    <w:p w:rsidR="00130B63" w:rsidRPr="00210EE2" w:rsidRDefault="00130B63" w:rsidP="00130B63">
      <w:pPr>
        <w:shd w:val="clear" w:color="auto" w:fill="FFFFFF"/>
        <w:jc w:val="both"/>
        <w:rPr>
          <w:sz w:val="28"/>
          <w:szCs w:val="28"/>
        </w:rPr>
      </w:pPr>
      <w:r w:rsidRPr="00210EE2">
        <w:rPr>
          <w:b/>
          <w:bCs/>
          <w:sz w:val="28"/>
          <w:szCs w:val="28"/>
        </w:rPr>
        <w:t>«Защитись от мата».</w:t>
      </w:r>
      <w:r w:rsidRPr="00210EE2">
        <w:rPr>
          <w:bCs/>
          <w:sz w:val="28"/>
          <w:szCs w:val="28"/>
        </w:rPr>
        <w:t xml:space="preserve"> Требуется найти ход, позволяющий избежать мага в один ход.</w:t>
      </w:r>
    </w:p>
    <w:p w:rsidR="00130B63" w:rsidRPr="00210EE2" w:rsidRDefault="00130B63" w:rsidP="00130B63">
      <w:pPr>
        <w:shd w:val="clear" w:color="auto" w:fill="FFFFFF"/>
        <w:jc w:val="both"/>
        <w:rPr>
          <w:b/>
          <w:sz w:val="28"/>
          <w:szCs w:val="28"/>
        </w:rPr>
      </w:pPr>
      <w:r w:rsidRPr="00210EE2">
        <w:rPr>
          <w:b/>
          <w:sz w:val="28"/>
          <w:szCs w:val="28"/>
        </w:rPr>
        <w:t>6. ШАХМАТНАЯ КОМБИНАЦИЯ</w:t>
      </w:r>
    </w:p>
    <w:p w:rsidR="00130B63" w:rsidRPr="00210EE2" w:rsidRDefault="00130B63" w:rsidP="00130B63">
      <w:pPr>
        <w:shd w:val="clear" w:color="auto" w:fill="FFFFFF"/>
        <w:jc w:val="both"/>
        <w:rPr>
          <w:sz w:val="28"/>
          <w:szCs w:val="28"/>
        </w:rPr>
      </w:pPr>
      <w:r w:rsidRPr="00210EE2">
        <w:rPr>
          <w:sz w:val="28"/>
          <w:szCs w:val="28"/>
        </w:rPr>
        <w:t>Достижение мата путем жертвы шахматного материала (матовые комбинации). Типы ма</w:t>
      </w:r>
      <w:r w:rsidRPr="00210EE2">
        <w:rPr>
          <w:sz w:val="28"/>
          <w:szCs w:val="28"/>
        </w:rPr>
        <w:softHyphen/>
        <w:t>товых комбинаций: темы разрушения королевского прикрытия, от</w:t>
      </w:r>
      <w:r w:rsidRPr="00210EE2">
        <w:rPr>
          <w:sz w:val="28"/>
          <w:szCs w:val="28"/>
        </w:rPr>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210EE2">
        <w:rPr>
          <w:sz w:val="28"/>
          <w:szCs w:val="28"/>
        </w:rPr>
        <w:softHyphen/>
        <w:t xml:space="preserve">ния ничьей (комбинации на вечный шах, патовые комбинации и </w:t>
      </w:r>
      <w:proofErr w:type="gramStart"/>
      <w:r w:rsidRPr="00210EE2">
        <w:rPr>
          <w:sz w:val="28"/>
          <w:szCs w:val="28"/>
        </w:rPr>
        <w:t>ДР</w:t>
      </w:r>
      <w:proofErr w:type="gramEnd"/>
      <w:r w:rsidRPr="00210EE2">
        <w:rPr>
          <w:sz w:val="28"/>
          <w:szCs w:val="28"/>
        </w:rPr>
        <w:t>).</w:t>
      </w:r>
    </w:p>
    <w:p w:rsidR="00130B63" w:rsidRPr="00210EE2" w:rsidRDefault="00130B63" w:rsidP="00130B63">
      <w:pPr>
        <w:shd w:val="clear" w:color="auto" w:fill="FFFFFF"/>
        <w:jc w:val="both"/>
        <w:rPr>
          <w:sz w:val="28"/>
          <w:szCs w:val="28"/>
        </w:rPr>
      </w:pP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z w:val="28"/>
          <w:szCs w:val="28"/>
        </w:rPr>
        <w:t>«Объяви мат в два хода».</w:t>
      </w:r>
      <w:r w:rsidRPr="00210EE2">
        <w:rPr>
          <w:bCs/>
          <w:sz w:val="28"/>
          <w:szCs w:val="28"/>
        </w:rPr>
        <w:t xml:space="preserve"> Требуется пожертвовать материал и дать мат в два хода.</w:t>
      </w:r>
    </w:p>
    <w:p w:rsidR="00130B63" w:rsidRPr="00210EE2" w:rsidRDefault="00130B63" w:rsidP="00130B63">
      <w:pPr>
        <w:shd w:val="clear" w:color="auto" w:fill="FFFFFF"/>
        <w:jc w:val="both"/>
        <w:rPr>
          <w:sz w:val="28"/>
          <w:szCs w:val="28"/>
        </w:rPr>
      </w:pPr>
      <w:r w:rsidRPr="00210EE2">
        <w:rPr>
          <w:b/>
          <w:bCs/>
          <w:sz w:val="28"/>
          <w:szCs w:val="28"/>
        </w:rPr>
        <w:lastRenderedPageBreak/>
        <w:t>«Сделай ничью».</w:t>
      </w:r>
      <w:r w:rsidRPr="00210EE2">
        <w:rPr>
          <w:bCs/>
          <w:sz w:val="28"/>
          <w:szCs w:val="28"/>
        </w:rPr>
        <w:t xml:space="preserve"> Требуется пожертвовать материал и достичь ничьей.</w:t>
      </w:r>
    </w:p>
    <w:p w:rsidR="00130B63" w:rsidRPr="00210EE2" w:rsidRDefault="00130B63" w:rsidP="00130B63">
      <w:pPr>
        <w:shd w:val="clear" w:color="auto" w:fill="FFFFFF"/>
        <w:jc w:val="both"/>
        <w:rPr>
          <w:bCs/>
          <w:sz w:val="28"/>
          <w:szCs w:val="28"/>
        </w:rPr>
      </w:pPr>
      <w:r w:rsidRPr="00210EE2">
        <w:rPr>
          <w:b/>
          <w:bCs/>
          <w:sz w:val="28"/>
          <w:szCs w:val="28"/>
        </w:rPr>
        <w:t>«Выигрыш материала».</w:t>
      </w:r>
      <w:r w:rsidRPr="00210EE2">
        <w:rPr>
          <w:bCs/>
          <w:sz w:val="28"/>
          <w:szCs w:val="28"/>
        </w:rPr>
        <w:t xml:space="preserve"> Надо провести простейшую двухходовую комбинацию и добиться материального перевеса.</w:t>
      </w:r>
    </w:p>
    <w:p w:rsidR="00130B63" w:rsidRPr="00210EE2" w:rsidRDefault="00130B63" w:rsidP="00130B63">
      <w:pPr>
        <w:shd w:val="clear" w:color="auto" w:fill="FFFFFF"/>
        <w:rPr>
          <w:b/>
          <w:bCs/>
          <w:sz w:val="28"/>
          <w:szCs w:val="28"/>
        </w:rPr>
      </w:pPr>
    </w:p>
    <w:p w:rsidR="00130B63" w:rsidRPr="00210EE2" w:rsidRDefault="00130B63" w:rsidP="00130B63">
      <w:pPr>
        <w:shd w:val="clear" w:color="auto" w:fill="FFFFFF"/>
        <w:rPr>
          <w:b/>
          <w:bCs/>
          <w:sz w:val="28"/>
          <w:szCs w:val="28"/>
        </w:rPr>
      </w:pPr>
      <w:r w:rsidRPr="00210EE2">
        <w:rPr>
          <w:b/>
          <w:bCs/>
          <w:sz w:val="28"/>
          <w:szCs w:val="28"/>
        </w:rPr>
        <w:t>3 класс</w:t>
      </w:r>
    </w:p>
    <w:p w:rsidR="00130B63" w:rsidRPr="00210EE2" w:rsidRDefault="00130B63" w:rsidP="00130B63">
      <w:pPr>
        <w:shd w:val="clear" w:color="auto" w:fill="FFFFFF"/>
        <w:jc w:val="center"/>
        <w:rPr>
          <w:b/>
          <w:bCs/>
          <w:sz w:val="28"/>
          <w:szCs w:val="28"/>
        </w:rPr>
      </w:pPr>
      <w:r w:rsidRPr="00210EE2">
        <w:rPr>
          <w:b/>
          <w:bCs/>
          <w:sz w:val="28"/>
          <w:szCs w:val="28"/>
        </w:rPr>
        <w:t>Тематика курса</w:t>
      </w:r>
    </w:p>
    <w:p w:rsidR="00130B63" w:rsidRPr="00210EE2" w:rsidRDefault="00130B63" w:rsidP="00A7648D">
      <w:pPr>
        <w:widowControl w:val="0"/>
        <w:numPr>
          <w:ilvl w:val="0"/>
          <w:numId w:val="50"/>
        </w:numPr>
        <w:shd w:val="clear" w:color="auto" w:fill="FFFFFF"/>
        <w:tabs>
          <w:tab w:val="left" w:pos="564"/>
        </w:tabs>
        <w:autoSpaceDE w:val="0"/>
        <w:autoSpaceDN w:val="0"/>
        <w:adjustRightInd w:val="0"/>
        <w:jc w:val="both"/>
        <w:rPr>
          <w:bCs/>
          <w:spacing w:val="-24"/>
          <w:sz w:val="28"/>
          <w:szCs w:val="28"/>
        </w:rPr>
      </w:pPr>
      <w:r w:rsidRPr="00210EE2">
        <w:rPr>
          <w:b/>
          <w:sz w:val="28"/>
          <w:szCs w:val="28"/>
        </w:rPr>
        <w:t>КРАТКАЯ ИСТОРИЯ ШАХМАТ</w:t>
      </w:r>
    </w:p>
    <w:p w:rsidR="00130B63" w:rsidRPr="00210EE2" w:rsidRDefault="00130B63" w:rsidP="00130B63">
      <w:pPr>
        <w:shd w:val="clear" w:color="auto" w:fill="FFFFFF"/>
        <w:tabs>
          <w:tab w:val="left" w:pos="564"/>
        </w:tabs>
        <w:jc w:val="both"/>
        <w:rPr>
          <w:sz w:val="28"/>
          <w:szCs w:val="28"/>
        </w:rPr>
      </w:pPr>
      <w:r w:rsidRPr="00210EE2">
        <w:rPr>
          <w:sz w:val="28"/>
          <w:szCs w:val="28"/>
        </w:rPr>
        <w:t xml:space="preserve"> Рождение шахмат. От чатуранги к шатранджу. Шахматы проникают в Европу. Чемпионы мира по шахматам.</w:t>
      </w:r>
    </w:p>
    <w:p w:rsidR="00130B63" w:rsidRPr="00210EE2" w:rsidRDefault="00130B63" w:rsidP="00A7648D">
      <w:pPr>
        <w:widowControl w:val="0"/>
        <w:numPr>
          <w:ilvl w:val="0"/>
          <w:numId w:val="50"/>
        </w:numPr>
        <w:shd w:val="clear" w:color="auto" w:fill="FFFFFF"/>
        <w:tabs>
          <w:tab w:val="left" w:pos="564"/>
        </w:tabs>
        <w:autoSpaceDE w:val="0"/>
        <w:autoSpaceDN w:val="0"/>
        <w:adjustRightInd w:val="0"/>
        <w:jc w:val="both"/>
        <w:rPr>
          <w:b/>
          <w:spacing w:val="-11"/>
          <w:sz w:val="28"/>
          <w:szCs w:val="28"/>
        </w:rPr>
      </w:pPr>
      <w:r w:rsidRPr="00210EE2">
        <w:rPr>
          <w:b/>
          <w:sz w:val="28"/>
          <w:szCs w:val="28"/>
        </w:rPr>
        <w:t>ШАХМАТНАЯ НОТАЦИЯ</w:t>
      </w:r>
    </w:p>
    <w:p w:rsidR="00130B63" w:rsidRPr="00210EE2" w:rsidRDefault="00130B63" w:rsidP="00130B63">
      <w:pPr>
        <w:shd w:val="clear" w:color="auto" w:fill="FFFFFF"/>
        <w:tabs>
          <w:tab w:val="left" w:pos="564"/>
        </w:tabs>
        <w:jc w:val="both"/>
        <w:rPr>
          <w:sz w:val="28"/>
          <w:szCs w:val="28"/>
        </w:rPr>
      </w:pPr>
      <w:r w:rsidRPr="00210EE2">
        <w:rPr>
          <w:sz w:val="28"/>
          <w:szCs w:val="28"/>
        </w:rPr>
        <w:t xml:space="preserve"> Обозначение горизонталей и вер</w:t>
      </w:r>
      <w:r w:rsidRPr="00210EE2">
        <w:rPr>
          <w:sz w:val="28"/>
          <w:szCs w:val="28"/>
        </w:rPr>
        <w:softHyphen/>
        <w:t>тикалей, полей, шахматных фигур. Краткая и полная шахматная нотация. Запись шахматной партии. Запись начального положе</w:t>
      </w:r>
      <w:r w:rsidRPr="00210EE2">
        <w:rPr>
          <w:sz w:val="28"/>
          <w:szCs w:val="28"/>
        </w:rPr>
        <w:softHyphen/>
        <w:t>ния.</w:t>
      </w:r>
    </w:p>
    <w:p w:rsidR="00130B63" w:rsidRPr="00210EE2" w:rsidRDefault="00130B63" w:rsidP="00130B63">
      <w:pPr>
        <w:shd w:val="clear" w:color="auto" w:fill="FFFFFF"/>
        <w:tabs>
          <w:tab w:val="left" w:pos="564"/>
        </w:tabs>
        <w:jc w:val="both"/>
        <w:rPr>
          <w:spacing w:val="-11"/>
          <w:sz w:val="28"/>
          <w:szCs w:val="28"/>
        </w:rPr>
      </w:pPr>
    </w:p>
    <w:p w:rsidR="00130B63" w:rsidRPr="00210EE2" w:rsidRDefault="00130B63" w:rsidP="00130B63">
      <w:pPr>
        <w:shd w:val="clear" w:color="auto" w:fill="FFFFFF"/>
        <w:tabs>
          <w:tab w:val="left" w:pos="564"/>
        </w:tabs>
        <w:jc w:val="both"/>
        <w:rPr>
          <w:spacing w:val="-11"/>
          <w:sz w:val="28"/>
          <w:szCs w:val="28"/>
        </w:rPr>
      </w:pPr>
    </w:p>
    <w:p w:rsidR="00130B63" w:rsidRPr="00210EE2" w:rsidRDefault="00130B63" w:rsidP="00130B63">
      <w:pPr>
        <w:shd w:val="clear" w:color="auto" w:fill="FFFFFF"/>
        <w:tabs>
          <w:tab w:val="left" w:pos="564"/>
        </w:tabs>
        <w:jc w:val="both"/>
        <w:rPr>
          <w:spacing w:val="-11"/>
          <w:sz w:val="28"/>
          <w:szCs w:val="28"/>
        </w:rPr>
      </w:pP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z w:val="28"/>
          <w:szCs w:val="28"/>
        </w:rPr>
        <w:t>«Назови вертикаль».</w:t>
      </w:r>
      <w:r w:rsidRPr="00210EE2">
        <w:rPr>
          <w:bCs/>
          <w:sz w:val="28"/>
          <w:szCs w:val="28"/>
        </w:rPr>
        <w:t xml:space="preserve"> </w:t>
      </w:r>
      <w:proofErr w:type="gramStart"/>
      <w:r w:rsidRPr="00210EE2">
        <w:rPr>
          <w:bCs/>
          <w:sz w:val="28"/>
          <w:szCs w:val="28"/>
        </w:rPr>
        <w:t>Педагог показывает одну из вертикалей, ученики должны назвать ее (например:</w:t>
      </w:r>
      <w:proofErr w:type="gramEnd"/>
      <w:r w:rsidRPr="00210EE2">
        <w:rPr>
          <w:bCs/>
          <w:sz w:val="28"/>
          <w:szCs w:val="28"/>
        </w:rPr>
        <w:t xml:space="preserve"> </w:t>
      </w:r>
      <w:proofErr w:type="gramStart"/>
      <w:r w:rsidRPr="00210EE2">
        <w:rPr>
          <w:bCs/>
          <w:sz w:val="28"/>
          <w:szCs w:val="28"/>
        </w:rPr>
        <w:t>«Вертикаль «е»).</w:t>
      </w:r>
      <w:proofErr w:type="gramEnd"/>
      <w:r w:rsidRPr="00210EE2">
        <w:rPr>
          <w:bCs/>
          <w:sz w:val="28"/>
          <w:szCs w:val="28"/>
        </w:rPr>
        <w:t xml:space="preserve"> Так школьники называют все вертикали.</w:t>
      </w:r>
    </w:p>
    <w:p w:rsidR="00130B63" w:rsidRPr="00210EE2" w:rsidRDefault="00130B63" w:rsidP="00130B63">
      <w:pPr>
        <w:shd w:val="clear" w:color="auto" w:fill="FFFFFF"/>
        <w:jc w:val="both"/>
        <w:rPr>
          <w:sz w:val="28"/>
          <w:szCs w:val="28"/>
        </w:rPr>
      </w:pPr>
      <w:r w:rsidRPr="00210EE2">
        <w:rPr>
          <w:bCs/>
          <w:sz w:val="28"/>
          <w:szCs w:val="28"/>
        </w:rPr>
        <w:t>Затем педагог спрашивает: «На какой вертикали в начальной позиции стоят коро</w:t>
      </w:r>
      <w:r w:rsidRPr="00210EE2">
        <w:rPr>
          <w:bCs/>
          <w:sz w:val="28"/>
          <w:szCs w:val="28"/>
        </w:rPr>
        <w:softHyphen/>
        <w:t>ли? Ферзи? Королевские слоны? Ферзевые ладьи?» И т. п.</w:t>
      </w:r>
    </w:p>
    <w:p w:rsidR="00130B63" w:rsidRPr="00210EE2" w:rsidRDefault="00130B63" w:rsidP="00130B63">
      <w:pPr>
        <w:shd w:val="clear" w:color="auto" w:fill="FFFFFF"/>
        <w:jc w:val="both"/>
        <w:rPr>
          <w:sz w:val="28"/>
          <w:szCs w:val="28"/>
        </w:rPr>
      </w:pPr>
      <w:r w:rsidRPr="00210EE2">
        <w:rPr>
          <w:b/>
          <w:bCs/>
          <w:sz w:val="28"/>
          <w:szCs w:val="28"/>
        </w:rPr>
        <w:t>«Назови горизонталь».</w:t>
      </w:r>
      <w:r w:rsidRPr="00210EE2">
        <w:rPr>
          <w:bCs/>
          <w:sz w:val="28"/>
          <w:szCs w:val="28"/>
        </w:rPr>
        <w:t xml:space="preserve"> </w:t>
      </w:r>
      <w:proofErr w:type="gramStart"/>
      <w:r w:rsidRPr="00210EE2">
        <w:rPr>
          <w:bCs/>
          <w:sz w:val="28"/>
          <w:szCs w:val="28"/>
        </w:rPr>
        <w:t>Это задание подобно предыдущему, но дети выявляют горизонталь (например:</w:t>
      </w:r>
      <w:proofErr w:type="gramEnd"/>
      <w:r w:rsidRPr="00210EE2">
        <w:rPr>
          <w:bCs/>
          <w:sz w:val="28"/>
          <w:szCs w:val="28"/>
        </w:rPr>
        <w:t xml:space="preserve"> </w:t>
      </w:r>
      <w:proofErr w:type="gramStart"/>
      <w:r w:rsidRPr="00210EE2">
        <w:rPr>
          <w:bCs/>
          <w:sz w:val="28"/>
          <w:szCs w:val="28"/>
        </w:rPr>
        <w:t>«Вторая горизонталь»).</w:t>
      </w:r>
      <w:proofErr w:type="gramEnd"/>
    </w:p>
    <w:p w:rsidR="00130B63" w:rsidRPr="00210EE2" w:rsidRDefault="00130B63" w:rsidP="00130B63">
      <w:pPr>
        <w:shd w:val="clear" w:color="auto" w:fill="FFFFFF"/>
        <w:jc w:val="both"/>
        <w:rPr>
          <w:sz w:val="28"/>
          <w:szCs w:val="28"/>
        </w:rPr>
      </w:pPr>
      <w:r w:rsidRPr="00210EE2">
        <w:rPr>
          <w:b/>
          <w:bCs/>
          <w:sz w:val="28"/>
          <w:szCs w:val="28"/>
        </w:rPr>
        <w:t>«Назови диагональ».</w:t>
      </w:r>
      <w:r w:rsidRPr="00210EE2">
        <w:rPr>
          <w:bCs/>
          <w:sz w:val="28"/>
          <w:szCs w:val="28"/>
        </w:rPr>
        <w:t xml:space="preserve"> </w:t>
      </w:r>
      <w:proofErr w:type="gramStart"/>
      <w:r w:rsidRPr="00210EE2">
        <w:rPr>
          <w:bCs/>
          <w:sz w:val="28"/>
          <w:szCs w:val="28"/>
        </w:rPr>
        <w:t>А здесь определяется диагональ (например:</w:t>
      </w:r>
      <w:proofErr w:type="gramEnd"/>
      <w:r w:rsidRPr="00210EE2">
        <w:rPr>
          <w:bCs/>
          <w:sz w:val="28"/>
          <w:szCs w:val="28"/>
        </w:rPr>
        <w:t xml:space="preserve"> </w:t>
      </w:r>
      <w:proofErr w:type="gramStart"/>
      <w:r w:rsidRPr="00210EE2">
        <w:rPr>
          <w:bCs/>
          <w:sz w:val="28"/>
          <w:szCs w:val="28"/>
        </w:rPr>
        <w:t xml:space="preserve">«Диагональ </w:t>
      </w:r>
      <w:r w:rsidRPr="00210EE2">
        <w:rPr>
          <w:bCs/>
          <w:sz w:val="28"/>
          <w:szCs w:val="28"/>
          <w:lang w:val="en-US"/>
        </w:rPr>
        <w:t>el</w:t>
      </w:r>
      <w:r w:rsidRPr="00210EE2">
        <w:rPr>
          <w:bCs/>
          <w:sz w:val="28"/>
          <w:szCs w:val="28"/>
        </w:rPr>
        <w:t xml:space="preserve"> — а5»).</w:t>
      </w:r>
      <w:proofErr w:type="gramEnd"/>
    </w:p>
    <w:p w:rsidR="00130B63" w:rsidRPr="00210EE2" w:rsidRDefault="00130B63" w:rsidP="00130B63">
      <w:pPr>
        <w:shd w:val="clear" w:color="auto" w:fill="FFFFFF"/>
        <w:jc w:val="both"/>
        <w:rPr>
          <w:sz w:val="28"/>
          <w:szCs w:val="28"/>
        </w:rPr>
      </w:pPr>
      <w:r w:rsidRPr="00210EE2">
        <w:rPr>
          <w:b/>
          <w:bCs/>
          <w:sz w:val="28"/>
          <w:szCs w:val="28"/>
        </w:rPr>
        <w:t>«Какого цвета поле?»</w:t>
      </w:r>
      <w:r w:rsidRPr="00210EE2">
        <w:rPr>
          <w:bCs/>
          <w:sz w:val="28"/>
          <w:szCs w:val="28"/>
        </w:rPr>
        <w:t xml:space="preserve"> Учитель называет какое-либо поле и просит определить его цвет.</w:t>
      </w:r>
    </w:p>
    <w:p w:rsidR="00130B63" w:rsidRPr="00210EE2" w:rsidRDefault="00130B63" w:rsidP="00130B63">
      <w:pPr>
        <w:shd w:val="clear" w:color="auto" w:fill="FFFFFF"/>
        <w:jc w:val="both"/>
        <w:rPr>
          <w:sz w:val="28"/>
          <w:szCs w:val="28"/>
        </w:rPr>
      </w:pPr>
      <w:r w:rsidRPr="00210EE2">
        <w:rPr>
          <w:b/>
          <w:bCs/>
          <w:sz w:val="28"/>
          <w:szCs w:val="28"/>
        </w:rPr>
        <w:t>«Кто быстрее».</w:t>
      </w:r>
      <w:r w:rsidRPr="00210EE2">
        <w:rPr>
          <w:bCs/>
          <w:sz w:val="28"/>
          <w:szCs w:val="28"/>
        </w:rPr>
        <w:t xml:space="preserve"> К доске вызываются два ученика, и педагог предлагает им </w:t>
      </w:r>
      <w:r w:rsidRPr="00210EE2">
        <w:rPr>
          <w:bCs/>
          <w:spacing w:val="-1"/>
          <w:sz w:val="28"/>
          <w:szCs w:val="28"/>
        </w:rPr>
        <w:t xml:space="preserve">найти на демонстрационной доске определенное поле. Выигрывает тот, кто сделает </w:t>
      </w:r>
      <w:r w:rsidRPr="00210EE2">
        <w:rPr>
          <w:bCs/>
          <w:sz w:val="28"/>
          <w:szCs w:val="28"/>
        </w:rPr>
        <w:t>это быстрее.</w:t>
      </w:r>
    </w:p>
    <w:p w:rsidR="00130B63" w:rsidRPr="00210EE2" w:rsidRDefault="00130B63" w:rsidP="00130B63">
      <w:pPr>
        <w:shd w:val="clear" w:color="auto" w:fill="FFFFFF"/>
        <w:jc w:val="both"/>
        <w:rPr>
          <w:bCs/>
          <w:sz w:val="28"/>
          <w:szCs w:val="28"/>
        </w:rPr>
      </w:pPr>
      <w:r w:rsidRPr="00210EE2">
        <w:rPr>
          <w:b/>
          <w:bCs/>
          <w:spacing w:val="-1"/>
          <w:sz w:val="28"/>
          <w:szCs w:val="28"/>
        </w:rPr>
        <w:t xml:space="preserve"> «Вижу цель».</w:t>
      </w:r>
      <w:r w:rsidRPr="00210EE2">
        <w:rPr>
          <w:bCs/>
          <w:spacing w:val="-1"/>
          <w:sz w:val="28"/>
          <w:szCs w:val="28"/>
        </w:rPr>
        <w:t xml:space="preserve"> Учитель задумывает одно из полей и предлагает ребятам угадать </w:t>
      </w:r>
      <w:r w:rsidRPr="00210EE2">
        <w:rPr>
          <w:bCs/>
          <w:sz w:val="28"/>
          <w:szCs w:val="28"/>
        </w:rPr>
        <w:t>его. Учитель уточняет ответы учащихся</w:t>
      </w:r>
    </w:p>
    <w:p w:rsidR="00130B63" w:rsidRPr="00210EE2" w:rsidRDefault="00130B63" w:rsidP="00130B63">
      <w:pPr>
        <w:shd w:val="clear" w:color="auto" w:fill="FFFFFF"/>
        <w:jc w:val="both"/>
        <w:rPr>
          <w:sz w:val="28"/>
          <w:szCs w:val="28"/>
        </w:rPr>
      </w:pPr>
    </w:p>
    <w:p w:rsidR="00130B63" w:rsidRPr="00210EE2" w:rsidRDefault="00130B63" w:rsidP="00130B63">
      <w:pPr>
        <w:shd w:val="clear" w:color="auto" w:fill="FFFFFF"/>
        <w:jc w:val="both"/>
        <w:rPr>
          <w:sz w:val="28"/>
          <w:szCs w:val="28"/>
        </w:rPr>
      </w:pPr>
    </w:p>
    <w:p w:rsidR="00130B63" w:rsidRPr="00210EE2" w:rsidRDefault="00130B63" w:rsidP="00130B63">
      <w:pPr>
        <w:shd w:val="clear" w:color="auto" w:fill="FFFFFF"/>
        <w:tabs>
          <w:tab w:val="left" w:pos="569"/>
        </w:tabs>
        <w:jc w:val="both"/>
        <w:rPr>
          <w:b/>
          <w:sz w:val="28"/>
          <w:szCs w:val="28"/>
        </w:rPr>
      </w:pPr>
      <w:r w:rsidRPr="00210EE2">
        <w:rPr>
          <w:b/>
          <w:spacing w:val="-10"/>
          <w:sz w:val="28"/>
          <w:szCs w:val="28"/>
        </w:rPr>
        <w:t>3.</w:t>
      </w:r>
      <w:r w:rsidRPr="00210EE2">
        <w:rPr>
          <w:b/>
          <w:sz w:val="28"/>
          <w:szCs w:val="28"/>
        </w:rPr>
        <w:t xml:space="preserve"> ЦЕННОСТЬ ШАХМАТНЫХ ФИГУР</w:t>
      </w:r>
    </w:p>
    <w:p w:rsidR="00130B63" w:rsidRPr="00210EE2" w:rsidRDefault="00130B63" w:rsidP="00130B63">
      <w:pPr>
        <w:shd w:val="clear" w:color="auto" w:fill="FFFFFF"/>
        <w:tabs>
          <w:tab w:val="left" w:pos="569"/>
        </w:tabs>
        <w:jc w:val="both"/>
        <w:rPr>
          <w:sz w:val="28"/>
          <w:szCs w:val="28"/>
        </w:rPr>
      </w:pPr>
      <w:r w:rsidRPr="00210EE2">
        <w:rPr>
          <w:sz w:val="28"/>
          <w:szCs w:val="28"/>
        </w:rPr>
        <w:t xml:space="preserve"> Ценность фигур. Срав</w:t>
      </w:r>
      <w:r w:rsidRPr="00210EE2">
        <w:rPr>
          <w:sz w:val="28"/>
          <w:szCs w:val="28"/>
        </w:rPr>
        <w:softHyphen/>
        <w:t>нительная сила фигур. Достижение материального перевеса. Спо</w:t>
      </w:r>
      <w:r w:rsidRPr="00210EE2">
        <w:rPr>
          <w:sz w:val="28"/>
          <w:szCs w:val="28"/>
        </w:rPr>
        <w:softHyphen/>
        <w:t>собы защиты.</w:t>
      </w: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z w:val="28"/>
          <w:szCs w:val="28"/>
        </w:rPr>
        <w:t>«Кто сильнее».</w:t>
      </w:r>
      <w:r w:rsidRPr="00210EE2">
        <w:rPr>
          <w:bCs/>
          <w:sz w:val="28"/>
          <w:szCs w:val="28"/>
        </w:rPr>
        <w:t xml:space="preserve"> Педагог показывает детям две фигуры и спрашивает: «Какая фигура сильнее? На сколько очков?»</w:t>
      </w:r>
    </w:p>
    <w:p w:rsidR="00130B63" w:rsidRPr="00210EE2" w:rsidRDefault="00130B63" w:rsidP="00130B63">
      <w:pPr>
        <w:shd w:val="clear" w:color="auto" w:fill="FFFFFF"/>
        <w:jc w:val="both"/>
        <w:rPr>
          <w:sz w:val="28"/>
          <w:szCs w:val="28"/>
        </w:rPr>
      </w:pPr>
      <w:r w:rsidRPr="00210EE2">
        <w:rPr>
          <w:b/>
          <w:bCs/>
          <w:sz w:val="28"/>
          <w:szCs w:val="28"/>
        </w:rPr>
        <w:t>«Обе армии равны».</w:t>
      </w:r>
      <w:r w:rsidRPr="00210EE2">
        <w:rPr>
          <w:bCs/>
          <w:sz w:val="28"/>
          <w:szCs w:val="28"/>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130B63" w:rsidRPr="00210EE2" w:rsidRDefault="00130B63" w:rsidP="00130B63">
      <w:pPr>
        <w:shd w:val="clear" w:color="auto" w:fill="FFFFFF"/>
        <w:jc w:val="both"/>
        <w:rPr>
          <w:sz w:val="28"/>
          <w:szCs w:val="28"/>
        </w:rPr>
      </w:pPr>
      <w:r w:rsidRPr="00210EE2">
        <w:rPr>
          <w:b/>
          <w:bCs/>
          <w:sz w:val="28"/>
          <w:szCs w:val="28"/>
        </w:rPr>
        <w:t>«Выигрыш материала».</w:t>
      </w:r>
      <w:r w:rsidRPr="00210EE2">
        <w:rPr>
          <w:bCs/>
          <w:sz w:val="28"/>
          <w:szCs w:val="28"/>
        </w:rPr>
        <w:t xml:space="preserve"> Педагог расставляет на демонстрационной доске учеб</w:t>
      </w:r>
      <w:r w:rsidRPr="00210EE2">
        <w:rPr>
          <w:bCs/>
          <w:sz w:val="28"/>
          <w:szCs w:val="28"/>
        </w:rPr>
        <w:softHyphen/>
        <w:t>ные положения, в которых белые должны достичь материального перевеса.</w:t>
      </w:r>
    </w:p>
    <w:p w:rsidR="00130B63" w:rsidRPr="00210EE2" w:rsidRDefault="00130B63" w:rsidP="00130B63">
      <w:pPr>
        <w:shd w:val="clear" w:color="auto" w:fill="FFFFFF"/>
        <w:jc w:val="both"/>
        <w:rPr>
          <w:bCs/>
          <w:sz w:val="28"/>
          <w:szCs w:val="28"/>
        </w:rPr>
      </w:pPr>
      <w:r w:rsidRPr="00210EE2">
        <w:rPr>
          <w:b/>
          <w:bCs/>
          <w:sz w:val="28"/>
          <w:szCs w:val="28"/>
        </w:rPr>
        <w:t>«Защита».</w:t>
      </w:r>
      <w:r w:rsidRPr="00210EE2">
        <w:rPr>
          <w:bCs/>
          <w:sz w:val="28"/>
          <w:szCs w:val="28"/>
        </w:rPr>
        <w:t xml:space="preserve"> В учебных положениях требуется найти ход, позволяющий сохра</w:t>
      </w:r>
      <w:r w:rsidRPr="00210EE2">
        <w:rPr>
          <w:bCs/>
          <w:sz w:val="28"/>
          <w:szCs w:val="28"/>
        </w:rPr>
        <w:softHyphen/>
        <w:t>нить материальное равенство.</w:t>
      </w:r>
    </w:p>
    <w:p w:rsidR="00130B63" w:rsidRPr="00210EE2" w:rsidRDefault="00130B63" w:rsidP="00130B63">
      <w:pPr>
        <w:shd w:val="clear" w:color="auto" w:fill="FFFFFF"/>
        <w:tabs>
          <w:tab w:val="left" w:pos="631"/>
        </w:tabs>
        <w:jc w:val="both"/>
        <w:rPr>
          <w:b/>
          <w:sz w:val="28"/>
          <w:szCs w:val="28"/>
        </w:rPr>
      </w:pPr>
      <w:r w:rsidRPr="00210EE2">
        <w:rPr>
          <w:b/>
          <w:spacing w:val="-10"/>
          <w:sz w:val="28"/>
          <w:szCs w:val="28"/>
        </w:rPr>
        <w:t>4.</w:t>
      </w:r>
      <w:r w:rsidRPr="00210EE2">
        <w:rPr>
          <w:b/>
          <w:sz w:val="28"/>
          <w:szCs w:val="28"/>
        </w:rPr>
        <w:t xml:space="preserve"> ТЕХНИКА МАТОВАНИЯ ОДИНОКОГО КОРОЛЯ</w:t>
      </w:r>
    </w:p>
    <w:p w:rsidR="00130B63" w:rsidRPr="00210EE2" w:rsidRDefault="00130B63" w:rsidP="00130B63">
      <w:pPr>
        <w:shd w:val="clear" w:color="auto" w:fill="FFFFFF"/>
        <w:tabs>
          <w:tab w:val="left" w:pos="631"/>
        </w:tabs>
        <w:jc w:val="both"/>
        <w:rPr>
          <w:sz w:val="28"/>
          <w:szCs w:val="28"/>
        </w:rPr>
      </w:pPr>
      <w:r w:rsidRPr="00210EE2">
        <w:rPr>
          <w:sz w:val="28"/>
          <w:szCs w:val="28"/>
        </w:rPr>
        <w:lastRenderedPageBreak/>
        <w:t xml:space="preserve"> Две </w:t>
      </w:r>
      <w:r w:rsidRPr="00210EE2">
        <w:rPr>
          <w:spacing w:val="-1"/>
          <w:sz w:val="28"/>
          <w:szCs w:val="28"/>
        </w:rPr>
        <w:t xml:space="preserve">ладьи против короля. Ферзь и ладья против короля. Король и ферзь </w:t>
      </w:r>
      <w:r w:rsidRPr="00210EE2">
        <w:rPr>
          <w:sz w:val="28"/>
          <w:szCs w:val="28"/>
        </w:rPr>
        <w:t>против короля. Король и ладья против короля.</w:t>
      </w:r>
    </w:p>
    <w:p w:rsidR="00130B63" w:rsidRPr="00210EE2" w:rsidRDefault="00130B63" w:rsidP="00130B63">
      <w:pPr>
        <w:shd w:val="clear" w:color="auto" w:fill="FFFFFF"/>
        <w:tabs>
          <w:tab w:val="left" w:pos="631"/>
        </w:tabs>
        <w:jc w:val="both"/>
        <w:rPr>
          <w:sz w:val="28"/>
          <w:szCs w:val="28"/>
        </w:rPr>
      </w:pP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z w:val="28"/>
          <w:szCs w:val="28"/>
        </w:rPr>
        <w:t>«Шах или мат».</w:t>
      </w:r>
      <w:r w:rsidRPr="00210EE2">
        <w:rPr>
          <w:bCs/>
          <w:sz w:val="28"/>
          <w:szCs w:val="28"/>
        </w:rPr>
        <w:t xml:space="preserve"> Шах или мат черному королю?</w:t>
      </w:r>
    </w:p>
    <w:p w:rsidR="00130B63" w:rsidRPr="00210EE2" w:rsidRDefault="00130B63" w:rsidP="00130B63">
      <w:pPr>
        <w:shd w:val="clear" w:color="auto" w:fill="FFFFFF"/>
        <w:jc w:val="both"/>
        <w:rPr>
          <w:sz w:val="28"/>
          <w:szCs w:val="28"/>
        </w:rPr>
      </w:pPr>
      <w:r w:rsidRPr="00210EE2">
        <w:rPr>
          <w:b/>
          <w:bCs/>
          <w:sz w:val="28"/>
          <w:szCs w:val="28"/>
        </w:rPr>
        <w:t>«Мат или пат».</w:t>
      </w:r>
      <w:r w:rsidRPr="00210EE2">
        <w:rPr>
          <w:bCs/>
          <w:sz w:val="28"/>
          <w:szCs w:val="28"/>
        </w:rPr>
        <w:t xml:space="preserve"> Нужно определить, мат или пат на шахматной доске.</w:t>
      </w:r>
    </w:p>
    <w:p w:rsidR="00130B63" w:rsidRPr="00210EE2" w:rsidRDefault="00130B63" w:rsidP="00130B63">
      <w:pPr>
        <w:shd w:val="clear" w:color="auto" w:fill="FFFFFF"/>
        <w:jc w:val="both"/>
        <w:rPr>
          <w:sz w:val="28"/>
          <w:szCs w:val="28"/>
        </w:rPr>
      </w:pPr>
      <w:r w:rsidRPr="00210EE2">
        <w:rPr>
          <w:b/>
          <w:bCs/>
          <w:sz w:val="28"/>
          <w:szCs w:val="28"/>
        </w:rPr>
        <w:t>«Мат в один ход».</w:t>
      </w:r>
      <w:r w:rsidRPr="00210EE2">
        <w:rPr>
          <w:bCs/>
          <w:sz w:val="28"/>
          <w:szCs w:val="28"/>
        </w:rPr>
        <w:t xml:space="preserve"> Требуется объявить мат в один ход черному королю.</w:t>
      </w:r>
    </w:p>
    <w:p w:rsidR="00130B63" w:rsidRPr="00210EE2" w:rsidRDefault="00130B63" w:rsidP="00130B63">
      <w:pPr>
        <w:shd w:val="clear" w:color="auto" w:fill="FFFFFF"/>
        <w:jc w:val="both"/>
        <w:rPr>
          <w:sz w:val="28"/>
          <w:szCs w:val="28"/>
        </w:rPr>
      </w:pPr>
      <w:r w:rsidRPr="00210EE2">
        <w:rPr>
          <w:b/>
          <w:bCs/>
          <w:sz w:val="28"/>
          <w:szCs w:val="28"/>
        </w:rPr>
        <w:t>«На крайнюю линию».</w:t>
      </w:r>
      <w:r w:rsidRPr="00210EE2">
        <w:rPr>
          <w:bCs/>
          <w:sz w:val="28"/>
          <w:szCs w:val="28"/>
        </w:rPr>
        <w:t xml:space="preserve"> Белыми надо сделать такой ход, чтобы черный король отступил на одну из крайних вертикалей или горизонталей.</w:t>
      </w:r>
    </w:p>
    <w:p w:rsidR="00130B63" w:rsidRPr="00210EE2" w:rsidRDefault="00130B63" w:rsidP="00130B63">
      <w:pPr>
        <w:shd w:val="clear" w:color="auto" w:fill="FFFFFF"/>
        <w:jc w:val="both"/>
        <w:rPr>
          <w:sz w:val="28"/>
          <w:szCs w:val="28"/>
        </w:rPr>
      </w:pPr>
      <w:r w:rsidRPr="00210EE2">
        <w:rPr>
          <w:b/>
          <w:bCs/>
          <w:sz w:val="28"/>
          <w:szCs w:val="28"/>
        </w:rPr>
        <w:t>«В угол».</w:t>
      </w:r>
      <w:r w:rsidRPr="00210EE2">
        <w:rPr>
          <w:bCs/>
          <w:sz w:val="28"/>
          <w:szCs w:val="28"/>
        </w:rPr>
        <w:t xml:space="preserve"> Требуется сделать такой ход, чтобы черным пришлось отойти коро</w:t>
      </w:r>
      <w:r w:rsidRPr="00210EE2">
        <w:rPr>
          <w:bCs/>
          <w:sz w:val="28"/>
          <w:szCs w:val="28"/>
        </w:rPr>
        <w:softHyphen/>
        <w:t>лем на угловое поле.</w:t>
      </w:r>
    </w:p>
    <w:p w:rsidR="00130B63" w:rsidRPr="00210EE2" w:rsidRDefault="00130B63" w:rsidP="00130B63">
      <w:pPr>
        <w:shd w:val="clear" w:color="auto" w:fill="FFFFFF"/>
        <w:jc w:val="both"/>
        <w:rPr>
          <w:bCs/>
          <w:sz w:val="28"/>
          <w:szCs w:val="28"/>
        </w:rPr>
      </w:pPr>
      <w:r w:rsidRPr="00210EE2">
        <w:rPr>
          <w:b/>
          <w:bCs/>
          <w:sz w:val="28"/>
          <w:szCs w:val="28"/>
        </w:rPr>
        <w:t>«Ограниченный король».</w:t>
      </w:r>
      <w:r w:rsidRPr="00210EE2">
        <w:rPr>
          <w:bCs/>
          <w:sz w:val="28"/>
          <w:szCs w:val="28"/>
        </w:rPr>
        <w:t xml:space="preserve"> Надо сделать ход, после которого у черного короля останется наименьшее количество полей для отхода.</w:t>
      </w:r>
    </w:p>
    <w:p w:rsidR="00130B63" w:rsidRPr="00210EE2" w:rsidRDefault="00130B63" w:rsidP="00130B63">
      <w:pPr>
        <w:shd w:val="clear" w:color="auto" w:fill="FFFFFF"/>
        <w:jc w:val="both"/>
        <w:rPr>
          <w:sz w:val="28"/>
          <w:szCs w:val="28"/>
        </w:rPr>
      </w:pPr>
    </w:p>
    <w:p w:rsidR="00130B63" w:rsidRPr="00210EE2" w:rsidRDefault="00130B63" w:rsidP="00130B63">
      <w:pPr>
        <w:shd w:val="clear" w:color="auto" w:fill="FFFFFF"/>
        <w:tabs>
          <w:tab w:val="left" w:pos="557"/>
        </w:tabs>
        <w:jc w:val="both"/>
        <w:rPr>
          <w:b/>
          <w:sz w:val="28"/>
          <w:szCs w:val="28"/>
        </w:rPr>
      </w:pPr>
      <w:r w:rsidRPr="00210EE2">
        <w:rPr>
          <w:b/>
          <w:spacing w:val="-14"/>
          <w:sz w:val="28"/>
          <w:szCs w:val="28"/>
        </w:rPr>
        <w:t>5.</w:t>
      </w:r>
      <w:r w:rsidRPr="00210EE2">
        <w:rPr>
          <w:b/>
          <w:sz w:val="28"/>
          <w:szCs w:val="28"/>
        </w:rPr>
        <w:t xml:space="preserve"> ДОСТИЖЕНИЕ МАТА БЕЗ ЖЕРТВЫ МАТЕРИАЛА</w:t>
      </w:r>
    </w:p>
    <w:p w:rsidR="00130B63" w:rsidRPr="00210EE2" w:rsidRDefault="00130B63" w:rsidP="00130B63">
      <w:pPr>
        <w:shd w:val="clear" w:color="auto" w:fill="FFFFFF"/>
        <w:tabs>
          <w:tab w:val="left" w:pos="557"/>
        </w:tabs>
        <w:jc w:val="both"/>
        <w:rPr>
          <w:b/>
          <w:sz w:val="28"/>
          <w:szCs w:val="28"/>
        </w:rPr>
      </w:pPr>
    </w:p>
    <w:p w:rsidR="00130B63" w:rsidRPr="00210EE2" w:rsidRDefault="00130B63" w:rsidP="00130B63">
      <w:pPr>
        <w:shd w:val="clear" w:color="auto" w:fill="FFFFFF"/>
        <w:tabs>
          <w:tab w:val="left" w:pos="557"/>
        </w:tabs>
        <w:jc w:val="both"/>
        <w:rPr>
          <w:sz w:val="28"/>
          <w:szCs w:val="28"/>
        </w:rPr>
      </w:pPr>
      <w:r w:rsidRPr="00210EE2">
        <w:rPr>
          <w:sz w:val="28"/>
          <w:szCs w:val="28"/>
        </w:rPr>
        <w:t xml:space="preserve"> Учебные положения на мат в два хода в дебюте, миттельшпиле и энд</w:t>
      </w:r>
      <w:r w:rsidRPr="00210EE2">
        <w:rPr>
          <w:sz w:val="28"/>
          <w:szCs w:val="28"/>
        </w:rPr>
        <w:softHyphen/>
        <w:t>шпиле (начале, середине и конце игры). Защита от мата.</w:t>
      </w: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pacing w:val="-1"/>
          <w:sz w:val="28"/>
          <w:szCs w:val="28"/>
        </w:rPr>
        <w:t>«Объяви мат в два хода».</w:t>
      </w:r>
      <w:r w:rsidRPr="00210EE2">
        <w:rPr>
          <w:bCs/>
          <w:spacing w:val="-1"/>
          <w:sz w:val="28"/>
          <w:szCs w:val="28"/>
        </w:rPr>
        <w:t xml:space="preserve"> В учебных положениях белые начинают и дают мат в </w:t>
      </w:r>
      <w:r w:rsidRPr="00210EE2">
        <w:rPr>
          <w:bCs/>
          <w:sz w:val="28"/>
          <w:szCs w:val="28"/>
        </w:rPr>
        <w:t>два хода.</w:t>
      </w:r>
    </w:p>
    <w:p w:rsidR="00130B63" w:rsidRPr="00210EE2" w:rsidRDefault="00130B63" w:rsidP="00130B63">
      <w:pPr>
        <w:shd w:val="clear" w:color="auto" w:fill="FFFFFF"/>
        <w:jc w:val="both"/>
        <w:rPr>
          <w:sz w:val="28"/>
          <w:szCs w:val="28"/>
        </w:rPr>
      </w:pPr>
      <w:r w:rsidRPr="00210EE2">
        <w:rPr>
          <w:b/>
          <w:bCs/>
          <w:sz w:val="28"/>
          <w:szCs w:val="28"/>
        </w:rPr>
        <w:t>«Защитись от мата».</w:t>
      </w:r>
      <w:r w:rsidRPr="00210EE2">
        <w:rPr>
          <w:bCs/>
          <w:sz w:val="28"/>
          <w:szCs w:val="28"/>
        </w:rPr>
        <w:t xml:space="preserve"> Требуется найти ход, позволяющий избежать мага в один ход.</w:t>
      </w:r>
    </w:p>
    <w:p w:rsidR="00130B63" w:rsidRPr="00210EE2" w:rsidRDefault="00130B63" w:rsidP="00130B63">
      <w:pPr>
        <w:shd w:val="clear" w:color="auto" w:fill="FFFFFF"/>
        <w:jc w:val="both"/>
        <w:rPr>
          <w:b/>
          <w:sz w:val="28"/>
          <w:szCs w:val="28"/>
        </w:rPr>
      </w:pPr>
      <w:r w:rsidRPr="00210EE2">
        <w:rPr>
          <w:b/>
          <w:sz w:val="28"/>
          <w:szCs w:val="28"/>
        </w:rPr>
        <w:t>6. ШАХМАТНАЯ КОМБИНАЦИЯ</w:t>
      </w:r>
    </w:p>
    <w:p w:rsidR="00130B63" w:rsidRPr="00210EE2" w:rsidRDefault="00130B63" w:rsidP="00130B63">
      <w:pPr>
        <w:shd w:val="clear" w:color="auto" w:fill="FFFFFF"/>
        <w:jc w:val="both"/>
        <w:rPr>
          <w:sz w:val="28"/>
          <w:szCs w:val="28"/>
        </w:rPr>
      </w:pPr>
      <w:r w:rsidRPr="00210EE2">
        <w:rPr>
          <w:sz w:val="28"/>
          <w:szCs w:val="28"/>
        </w:rPr>
        <w:t>Достижение мата путем жертвы шахматного материала (матовые комбинации). Типы ма</w:t>
      </w:r>
      <w:r w:rsidRPr="00210EE2">
        <w:rPr>
          <w:sz w:val="28"/>
          <w:szCs w:val="28"/>
        </w:rPr>
        <w:softHyphen/>
        <w:t>товых комбинаций: темы разрушения королевского прикрытия, от</w:t>
      </w:r>
      <w:r w:rsidRPr="00210EE2">
        <w:rPr>
          <w:sz w:val="28"/>
          <w:szCs w:val="28"/>
        </w:rPr>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210EE2">
        <w:rPr>
          <w:sz w:val="28"/>
          <w:szCs w:val="28"/>
        </w:rPr>
        <w:softHyphen/>
        <w:t xml:space="preserve">ния ничьей (комбинации на вечный шах, патовые комбинации и </w:t>
      </w:r>
      <w:proofErr w:type="gramStart"/>
      <w:r w:rsidRPr="00210EE2">
        <w:rPr>
          <w:sz w:val="28"/>
          <w:szCs w:val="28"/>
        </w:rPr>
        <w:t>ДР</w:t>
      </w:r>
      <w:proofErr w:type="gramEnd"/>
      <w:r w:rsidRPr="00210EE2">
        <w:rPr>
          <w:sz w:val="28"/>
          <w:szCs w:val="28"/>
        </w:rPr>
        <w:t>).</w:t>
      </w:r>
    </w:p>
    <w:p w:rsidR="00130B63" w:rsidRPr="00210EE2" w:rsidRDefault="00130B63" w:rsidP="00130B63">
      <w:pPr>
        <w:shd w:val="clear" w:color="auto" w:fill="FFFFFF"/>
        <w:jc w:val="both"/>
        <w:rPr>
          <w:sz w:val="28"/>
          <w:szCs w:val="28"/>
        </w:rPr>
      </w:pP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z w:val="28"/>
          <w:szCs w:val="28"/>
        </w:rPr>
        <w:t>«Объяви мат в два хода».</w:t>
      </w:r>
      <w:r w:rsidRPr="00210EE2">
        <w:rPr>
          <w:bCs/>
          <w:sz w:val="28"/>
          <w:szCs w:val="28"/>
        </w:rPr>
        <w:t xml:space="preserve"> Требуется пожертвовать материал и дать мат в два хода.</w:t>
      </w:r>
    </w:p>
    <w:p w:rsidR="00130B63" w:rsidRPr="00210EE2" w:rsidRDefault="00130B63" w:rsidP="00130B63">
      <w:pPr>
        <w:shd w:val="clear" w:color="auto" w:fill="FFFFFF"/>
        <w:jc w:val="both"/>
        <w:rPr>
          <w:sz w:val="28"/>
          <w:szCs w:val="28"/>
        </w:rPr>
      </w:pPr>
      <w:r w:rsidRPr="00210EE2">
        <w:rPr>
          <w:b/>
          <w:bCs/>
          <w:sz w:val="28"/>
          <w:szCs w:val="28"/>
        </w:rPr>
        <w:t>«Сделай ничью».</w:t>
      </w:r>
      <w:r w:rsidRPr="00210EE2">
        <w:rPr>
          <w:bCs/>
          <w:sz w:val="28"/>
          <w:szCs w:val="28"/>
        </w:rPr>
        <w:t xml:space="preserve"> Требуется пожертвовать материал и достичь ничьей.</w:t>
      </w:r>
    </w:p>
    <w:p w:rsidR="00130B63" w:rsidRPr="00210EE2" w:rsidRDefault="00130B63" w:rsidP="00130B63">
      <w:pPr>
        <w:shd w:val="clear" w:color="auto" w:fill="FFFFFF"/>
        <w:jc w:val="both"/>
        <w:rPr>
          <w:bCs/>
          <w:sz w:val="28"/>
          <w:szCs w:val="28"/>
        </w:rPr>
      </w:pPr>
      <w:r w:rsidRPr="00210EE2">
        <w:rPr>
          <w:b/>
          <w:bCs/>
          <w:sz w:val="28"/>
          <w:szCs w:val="28"/>
        </w:rPr>
        <w:t>«Выигрыш материала».</w:t>
      </w:r>
      <w:r w:rsidRPr="00210EE2">
        <w:rPr>
          <w:bCs/>
          <w:sz w:val="28"/>
          <w:szCs w:val="28"/>
        </w:rPr>
        <w:t xml:space="preserve"> Надо провести простейшую двухходовую комбинацию и добиться материального перевеса.</w:t>
      </w:r>
    </w:p>
    <w:p w:rsidR="00130B63" w:rsidRPr="00210EE2" w:rsidRDefault="00130B63" w:rsidP="00130B63">
      <w:pPr>
        <w:shd w:val="clear" w:color="auto" w:fill="FFFFFF"/>
        <w:rPr>
          <w:b/>
          <w:bCs/>
          <w:sz w:val="28"/>
          <w:szCs w:val="28"/>
        </w:rPr>
      </w:pPr>
      <w:r w:rsidRPr="00210EE2">
        <w:rPr>
          <w:b/>
          <w:bCs/>
          <w:sz w:val="28"/>
          <w:szCs w:val="28"/>
        </w:rPr>
        <w:t>4 класс</w:t>
      </w:r>
    </w:p>
    <w:p w:rsidR="00130B63" w:rsidRPr="00210EE2" w:rsidRDefault="00130B63" w:rsidP="00A7648D">
      <w:pPr>
        <w:widowControl w:val="0"/>
        <w:numPr>
          <w:ilvl w:val="0"/>
          <w:numId w:val="50"/>
        </w:numPr>
        <w:shd w:val="clear" w:color="auto" w:fill="FFFFFF"/>
        <w:tabs>
          <w:tab w:val="left" w:pos="564"/>
        </w:tabs>
        <w:autoSpaceDE w:val="0"/>
        <w:autoSpaceDN w:val="0"/>
        <w:adjustRightInd w:val="0"/>
        <w:jc w:val="both"/>
        <w:rPr>
          <w:bCs/>
          <w:spacing w:val="-24"/>
          <w:sz w:val="28"/>
          <w:szCs w:val="28"/>
        </w:rPr>
      </w:pPr>
      <w:r w:rsidRPr="00210EE2">
        <w:rPr>
          <w:b/>
          <w:sz w:val="28"/>
          <w:szCs w:val="28"/>
        </w:rPr>
        <w:t>КРАТКАЯ ИСТОРИЯ ШАХМАТ</w:t>
      </w:r>
    </w:p>
    <w:p w:rsidR="00130B63" w:rsidRPr="00210EE2" w:rsidRDefault="00130B63" w:rsidP="00130B63">
      <w:pPr>
        <w:shd w:val="clear" w:color="auto" w:fill="FFFFFF"/>
        <w:tabs>
          <w:tab w:val="left" w:pos="564"/>
        </w:tabs>
        <w:jc w:val="both"/>
        <w:rPr>
          <w:sz w:val="28"/>
          <w:szCs w:val="28"/>
        </w:rPr>
      </w:pPr>
      <w:r w:rsidRPr="00210EE2">
        <w:rPr>
          <w:sz w:val="28"/>
          <w:szCs w:val="28"/>
        </w:rPr>
        <w:t xml:space="preserve"> Рождение шахмат. От чатуранги к шатранджу. Шахматы проникают в Европу. Чемпионы мира по шахматам.</w:t>
      </w:r>
    </w:p>
    <w:p w:rsidR="00130B63" w:rsidRPr="00210EE2" w:rsidRDefault="00130B63" w:rsidP="00A7648D">
      <w:pPr>
        <w:widowControl w:val="0"/>
        <w:numPr>
          <w:ilvl w:val="0"/>
          <w:numId w:val="50"/>
        </w:numPr>
        <w:shd w:val="clear" w:color="auto" w:fill="FFFFFF"/>
        <w:tabs>
          <w:tab w:val="left" w:pos="564"/>
        </w:tabs>
        <w:autoSpaceDE w:val="0"/>
        <w:autoSpaceDN w:val="0"/>
        <w:adjustRightInd w:val="0"/>
        <w:jc w:val="both"/>
        <w:rPr>
          <w:b/>
          <w:spacing w:val="-11"/>
          <w:sz w:val="28"/>
          <w:szCs w:val="28"/>
        </w:rPr>
      </w:pPr>
      <w:r w:rsidRPr="00210EE2">
        <w:rPr>
          <w:b/>
          <w:sz w:val="28"/>
          <w:szCs w:val="28"/>
        </w:rPr>
        <w:t>ШАХМАТНАЯ НОТАЦИЯ</w:t>
      </w:r>
    </w:p>
    <w:p w:rsidR="00130B63" w:rsidRPr="00210EE2" w:rsidRDefault="00130B63" w:rsidP="00130B63">
      <w:pPr>
        <w:shd w:val="clear" w:color="auto" w:fill="FFFFFF"/>
        <w:tabs>
          <w:tab w:val="left" w:pos="564"/>
        </w:tabs>
        <w:jc w:val="both"/>
        <w:rPr>
          <w:sz w:val="28"/>
          <w:szCs w:val="28"/>
        </w:rPr>
      </w:pPr>
      <w:r w:rsidRPr="00210EE2">
        <w:rPr>
          <w:sz w:val="28"/>
          <w:szCs w:val="28"/>
        </w:rPr>
        <w:t xml:space="preserve"> Обозначение горизонталей и вер</w:t>
      </w:r>
      <w:r w:rsidRPr="00210EE2">
        <w:rPr>
          <w:sz w:val="28"/>
          <w:szCs w:val="28"/>
        </w:rPr>
        <w:softHyphen/>
        <w:t>тикалей, полей, шахматных фигур. Краткая и полная шахматная нотация. Запись шахматной партии. Запись начального положе</w:t>
      </w:r>
      <w:r w:rsidRPr="00210EE2">
        <w:rPr>
          <w:sz w:val="28"/>
          <w:szCs w:val="28"/>
        </w:rPr>
        <w:softHyphen/>
        <w:t>ния.</w:t>
      </w:r>
    </w:p>
    <w:p w:rsidR="00130B63" w:rsidRPr="00210EE2" w:rsidRDefault="00130B63" w:rsidP="00130B63">
      <w:pPr>
        <w:shd w:val="clear" w:color="auto" w:fill="FFFFFF"/>
        <w:tabs>
          <w:tab w:val="left" w:pos="564"/>
        </w:tabs>
        <w:jc w:val="both"/>
        <w:rPr>
          <w:spacing w:val="-11"/>
          <w:sz w:val="28"/>
          <w:szCs w:val="28"/>
        </w:rPr>
      </w:pP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sectPr w:rsidR="00130B63" w:rsidRPr="00210EE2" w:rsidSect="00DA39BC">
          <w:footerReference w:type="even" r:id="rId10"/>
          <w:footerReference w:type="default" r:id="rId11"/>
          <w:pgSz w:w="11909" w:h="16834"/>
          <w:pgMar w:top="720" w:right="720" w:bottom="720" w:left="720" w:header="720" w:footer="720" w:gutter="0"/>
          <w:cols w:space="60"/>
          <w:noEndnote/>
          <w:docGrid w:linePitch="299"/>
        </w:sectPr>
      </w:pPr>
      <w:r w:rsidRPr="00210EE2">
        <w:rPr>
          <w:b/>
          <w:bCs/>
          <w:sz w:val="28"/>
          <w:szCs w:val="28"/>
        </w:rPr>
        <w:t>«Назови вертикаль».</w:t>
      </w:r>
      <w:r w:rsidRPr="00210EE2">
        <w:rPr>
          <w:bCs/>
          <w:sz w:val="28"/>
          <w:szCs w:val="28"/>
        </w:rPr>
        <w:t xml:space="preserve"> </w:t>
      </w:r>
      <w:proofErr w:type="gramStart"/>
      <w:r w:rsidRPr="00210EE2">
        <w:rPr>
          <w:bCs/>
          <w:sz w:val="28"/>
          <w:szCs w:val="28"/>
        </w:rPr>
        <w:t>Педагог показывает одну из вертикалей, ученики должны назвать ее (например:</w:t>
      </w:r>
      <w:proofErr w:type="gramEnd"/>
      <w:r w:rsidRPr="00210EE2">
        <w:rPr>
          <w:bCs/>
          <w:sz w:val="28"/>
          <w:szCs w:val="28"/>
        </w:rPr>
        <w:t xml:space="preserve"> </w:t>
      </w:r>
      <w:proofErr w:type="gramStart"/>
      <w:r w:rsidRPr="00210EE2">
        <w:rPr>
          <w:bCs/>
          <w:sz w:val="28"/>
          <w:szCs w:val="28"/>
        </w:rPr>
        <w:t>«Вертикаль «е»).</w:t>
      </w:r>
      <w:proofErr w:type="gramEnd"/>
      <w:r w:rsidRPr="00210EE2">
        <w:rPr>
          <w:bCs/>
          <w:sz w:val="28"/>
          <w:szCs w:val="28"/>
        </w:rPr>
        <w:t xml:space="preserve"> Так школьники называют все вертикали</w:t>
      </w:r>
    </w:p>
    <w:p w:rsidR="00130B63" w:rsidRPr="00210EE2" w:rsidRDefault="00130B63" w:rsidP="00130B63">
      <w:pPr>
        <w:shd w:val="clear" w:color="auto" w:fill="FFFFFF"/>
        <w:jc w:val="both"/>
        <w:rPr>
          <w:sz w:val="28"/>
          <w:szCs w:val="28"/>
        </w:rPr>
      </w:pPr>
      <w:r w:rsidRPr="00210EE2">
        <w:rPr>
          <w:bCs/>
          <w:sz w:val="28"/>
          <w:szCs w:val="28"/>
        </w:rPr>
        <w:lastRenderedPageBreak/>
        <w:t>Затем педагог спрашивает: «На какой вертикали в начальной позиции стоят коро</w:t>
      </w:r>
      <w:r w:rsidRPr="00210EE2">
        <w:rPr>
          <w:bCs/>
          <w:sz w:val="28"/>
          <w:szCs w:val="28"/>
        </w:rPr>
        <w:softHyphen/>
        <w:t>ли? Ферзи? Королевские слоны? Ферзевые ладьи?» И т. п.</w:t>
      </w:r>
    </w:p>
    <w:p w:rsidR="00130B63" w:rsidRPr="00210EE2" w:rsidRDefault="00130B63" w:rsidP="00130B63">
      <w:pPr>
        <w:shd w:val="clear" w:color="auto" w:fill="FFFFFF"/>
        <w:jc w:val="both"/>
        <w:rPr>
          <w:sz w:val="28"/>
          <w:szCs w:val="28"/>
        </w:rPr>
      </w:pPr>
      <w:r w:rsidRPr="00210EE2">
        <w:rPr>
          <w:b/>
          <w:bCs/>
          <w:sz w:val="28"/>
          <w:szCs w:val="28"/>
        </w:rPr>
        <w:t>«Назови горизонталь».</w:t>
      </w:r>
      <w:r w:rsidRPr="00210EE2">
        <w:rPr>
          <w:bCs/>
          <w:sz w:val="28"/>
          <w:szCs w:val="28"/>
        </w:rPr>
        <w:t xml:space="preserve"> </w:t>
      </w:r>
      <w:proofErr w:type="gramStart"/>
      <w:r w:rsidRPr="00210EE2">
        <w:rPr>
          <w:bCs/>
          <w:sz w:val="28"/>
          <w:szCs w:val="28"/>
        </w:rPr>
        <w:t>Это задание подобно предыдущему, но дети выявляют горизонталь (например:</w:t>
      </w:r>
      <w:proofErr w:type="gramEnd"/>
      <w:r w:rsidRPr="00210EE2">
        <w:rPr>
          <w:bCs/>
          <w:sz w:val="28"/>
          <w:szCs w:val="28"/>
        </w:rPr>
        <w:t xml:space="preserve"> </w:t>
      </w:r>
      <w:proofErr w:type="gramStart"/>
      <w:r w:rsidRPr="00210EE2">
        <w:rPr>
          <w:bCs/>
          <w:sz w:val="28"/>
          <w:szCs w:val="28"/>
        </w:rPr>
        <w:t>«Вторая горизонталь»).</w:t>
      </w:r>
      <w:proofErr w:type="gramEnd"/>
    </w:p>
    <w:p w:rsidR="00130B63" w:rsidRPr="00210EE2" w:rsidRDefault="00130B63" w:rsidP="00130B63">
      <w:pPr>
        <w:shd w:val="clear" w:color="auto" w:fill="FFFFFF"/>
        <w:jc w:val="both"/>
        <w:rPr>
          <w:sz w:val="28"/>
          <w:szCs w:val="28"/>
        </w:rPr>
      </w:pPr>
      <w:r w:rsidRPr="00210EE2">
        <w:rPr>
          <w:b/>
          <w:bCs/>
          <w:sz w:val="28"/>
          <w:szCs w:val="28"/>
        </w:rPr>
        <w:t>«Назови диагональ».</w:t>
      </w:r>
      <w:r w:rsidRPr="00210EE2">
        <w:rPr>
          <w:bCs/>
          <w:sz w:val="28"/>
          <w:szCs w:val="28"/>
        </w:rPr>
        <w:t xml:space="preserve"> </w:t>
      </w:r>
      <w:proofErr w:type="gramStart"/>
      <w:r w:rsidRPr="00210EE2">
        <w:rPr>
          <w:bCs/>
          <w:sz w:val="28"/>
          <w:szCs w:val="28"/>
        </w:rPr>
        <w:t>А здесь определяется диагональ (например:</w:t>
      </w:r>
      <w:proofErr w:type="gramEnd"/>
      <w:r w:rsidRPr="00210EE2">
        <w:rPr>
          <w:bCs/>
          <w:sz w:val="28"/>
          <w:szCs w:val="28"/>
        </w:rPr>
        <w:t xml:space="preserve"> </w:t>
      </w:r>
      <w:proofErr w:type="gramStart"/>
      <w:r w:rsidRPr="00210EE2">
        <w:rPr>
          <w:bCs/>
          <w:sz w:val="28"/>
          <w:szCs w:val="28"/>
        </w:rPr>
        <w:t xml:space="preserve">«Диагональ </w:t>
      </w:r>
      <w:r w:rsidRPr="00210EE2">
        <w:rPr>
          <w:bCs/>
          <w:sz w:val="28"/>
          <w:szCs w:val="28"/>
          <w:lang w:val="en-US"/>
        </w:rPr>
        <w:t>el</w:t>
      </w:r>
      <w:r w:rsidRPr="00210EE2">
        <w:rPr>
          <w:bCs/>
          <w:sz w:val="28"/>
          <w:szCs w:val="28"/>
        </w:rPr>
        <w:t xml:space="preserve"> — а5»).</w:t>
      </w:r>
      <w:proofErr w:type="gramEnd"/>
    </w:p>
    <w:p w:rsidR="00130B63" w:rsidRPr="00210EE2" w:rsidRDefault="00130B63" w:rsidP="00130B63">
      <w:pPr>
        <w:shd w:val="clear" w:color="auto" w:fill="FFFFFF"/>
        <w:jc w:val="both"/>
        <w:rPr>
          <w:sz w:val="28"/>
          <w:szCs w:val="28"/>
        </w:rPr>
      </w:pPr>
      <w:r w:rsidRPr="00210EE2">
        <w:rPr>
          <w:b/>
          <w:bCs/>
          <w:sz w:val="28"/>
          <w:szCs w:val="28"/>
        </w:rPr>
        <w:t>«Какого цвета поле?»</w:t>
      </w:r>
      <w:r w:rsidRPr="00210EE2">
        <w:rPr>
          <w:bCs/>
          <w:sz w:val="28"/>
          <w:szCs w:val="28"/>
        </w:rPr>
        <w:t xml:space="preserve"> Учитель называет какое-либо поле и просит определить его цвет.</w:t>
      </w:r>
    </w:p>
    <w:p w:rsidR="00130B63" w:rsidRPr="00210EE2" w:rsidRDefault="00130B63" w:rsidP="00130B63">
      <w:pPr>
        <w:shd w:val="clear" w:color="auto" w:fill="FFFFFF"/>
        <w:jc w:val="both"/>
        <w:rPr>
          <w:sz w:val="28"/>
          <w:szCs w:val="28"/>
        </w:rPr>
      </w:pPr>
      <w:r w:rsidRPr="00210EE2">
        <w:rPr>
          <w:b/>
          <w:bCs/>
          <w:sz w:val="28"/>
          <w:szCs w:val="28"/>
        </w:rPr>
        <w:t>«Кто быстрее».</w:t>
      </w:r>
      <w:r w:rsidRPr="00210EE2">
        <w:rPr>
          <w:bCs/>
          <w:sz w:val="28"/>
          <w:szCs w:val="28"/>
        </w:rPr>
        <w:t xml:space="preserve"> К доске вызываются два ученика, и педагог предлагает им </w:t>
      </w:r>
      <w:r w:rsidRPr="00210EE2">
        <w:rPr>
          <w:bCs/>
          <w:spacing w:val="-1"/>
          <w:sz w:val="28"/>
          <w:szCs w:val="28"/>
        </w:rPr>
        <w:t xml:space="preserve">найти на демонстрационной доске определенное поле. Выигрывает тот, кто сделает </w:t>
      </w:r>
      <w:r w:rsidRPr="00210EE2">
        <w:rPr>
          <w:bCs/>
          <w:sz w:val="28"/>
          <w:szCs w:val="28"/>
        </w:rPr>
        <w:t>это быстрее.</w:t>
      </w:r>
    </w:p>
    <w:p w:rsidR="00130B63" w:rsidRPr="00210EE2" w:rsidRDefault="00130B63" w:rsidP="00130B63">
      <w:pPr>
        <w:shd w:val="clear" w:color="auto" w:fill="FFFFFF"/>
        <w:jc w:val="both"/>
        <w:rPr>
          <w:bCs/>
          <w:sz w:val="28"/>
          <w:szCs w:val="28"/>
        </w:rPr>
      </w:pPr>
      <w:r w:rsidRPr="00210EE2">
        <w:rPr>
          <w:b/>
          <w:bCs/>
          <w:spacing w:val="-1"/>
          <w:sz w:val="28"/>
          <w:szCs w:val="28"/>
        </w:rPr>
        <w:t xml:space="preserve"> «Вижу цель».</w:t>
      </w:r>
      <w:r w:rsidRPr="00210EE2">
        <w:rPr>
          <w:bCs/>
          <w:spacing w:val="-1"/>
          <w:sz w:val="28"/>
          <w:szCs w:val="28"/>
        </w:rPr>
        <w:t xml:space="preserve"> Учитель задумывает одно из полей и предлагает ребятам угадать </w:t>
      </w:r>
      <w:r w:rsidRPr="00210EE2">
        <w:rPr>
          <w:bCs/>
          <w:sz w:val="28"/>
          <w:szCs w:val="28"/>
        </w:rPr>
        <w:t>его. Учитель уточняет ответы учащихся</w:t>
      </w:r>
    </w:p>
    <w:p w:rsidR="00130B63" w:rsidRPr="00210EE2" w:rsidRDefault="00130B63" w:rsidP="00130B63">
      <w:pPr>
        <w:shd w:val="clear" w:color="auto" w:fill="FFFFFF"/>
        <w:jc w:val="both"/>
        <w:rPr>
          <w:sz w:val="28"/>
          <w:szCs w:val="28"/>
        </w:rPr>
      </w:pPr>
    </w:p>
    <w:p w:rsidR="00130B63" w:rsidRPr="00210EE2" w:rsidRDefault="00130B63" w:rsidP="00130B63">
      <w:pPr>
        <w:shd w:val="clear" w:color="auto" w:fill="FFFFFF"/>
        <w:jc w:val="both"/>
        <w:rPr>
          <w:sz w:val="28"/>
          <w:szCs w:val="28"/>
        </w:rPr>
      </w:pPr>
    </w:p>
    <w:p w:rsidR="00130B63" w:rsidRPr="00210EE2" w:rsidRDefault="00130B63" w:rsidP="00130B63">
      <w:pPr>
        <w:shd w:val="clear" w:color="auto" w:fill="FFFFFF"/>
        <w:tabs>
          <w:tab w:val="left" w:pos="569"/>
        </w:tabs>
        <w:jc w:val="both"/>
        <w:rPr>
          <w:b/>
          <w:sz w:val="28"/>
          <w:szCs w:val="28"/>
        </w:rPr>
      </w:pPr>
      <w:r w:rsidRPr="00210EE2">
        <w:rPr>
          <w:b/>
          <w:spacing w:val="-10"/>
          <w:sz w:val="28"/>
          <w:szCs w:val="28"/>
        </w:rPr>
        <w:t>3.</w:t>
      </w:r>
      <w:r w:rsidRPr="00210EE2">
        <w:rPr>
          <w:b/>
          <w:sz w:val="28"/>
          <w:szCs w:val="28"/>
        </w:rPr>
        <w:t xml:space="preserve"> ЦЕННОСТЬ ШАХМАТНЫХ ФИГУР</w:t>
      </w:r>
    </w:p>
    <w:p w:rsidR="00130B63" w:rsidRPr="00210EE2" w:rsidRDefault="00130B63" w:rsidP="00130B63">
      <w:pPr>
        <w:shd w:val="clear" w:color="auto" w:fill="FFFFFF"/>
        <w:tabs>
          <w:tab w:val="left" w:pos="569"/>
        </w:tabs>
        <w:jc w:val="both"/>
        <w:rPr>
          <w:sz w:val="28"/>
          <w:szCs w:val="28"/>
        </w:rPr>
      </w:pPr>
      <w:r w:rsidRPr="00210EE2">
        <w:rPr>
          <w:sz w:val="28"/>
          <w:szCs w:val="28"/>
        </w:rPr>
        <w:t xml:space="preserve"> Ценность фигур. Срав</w:t>
      </w:r>
      <w:r w:rsidRPr="00210EE2">
        <w:rPr>
          <w:sz w:val="28"/>
          <w:szCs w:val="28"/>
        </w:rPr>
        <w:softHyphen/>
        <w:t>нительная сила фигур. Достижение материального перевеса. Спо</w:t>
      </w:r>
      <w:r w:rsidRPr="00210EE2">
        <w:rPr>
          <w:sz w:val="28"/>
          <w:szCs w:val="28"/>
        </w:rPr>
        <w:softHyphen/>
        <w:t>собы защиты.</w:t>
      </w: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z w:val="28"/>
          <w:szCs w:val="28"/>
        </w:rPr>
        <w:t>«Кто сильнее».</w:t>
      </w:r>
      <w:r w:rsidRPr="00210EE2">
        <w:rPr>
          <w:bCs/>
          <w:sz w:val="28"/>
          <w:szCs w:val="28"/>
        </w:rPr>
        <w:t xml:space="preserve"> Педагог показывает детям две фигуры и спрашивает: «Какая фигура сильнее? На сколько очков?»</w:t>
      </w:r>
    </w:p>
    <w:p w:rsidR="00130B63" w:rsidRPr="00210EE2" w:rsidRDefault="00130B63" w:rsidP="00130B63">
      <w:pPr>
        <w:shd w:val="clear" w:color="auto" w:fill="FFFFFF"/>
        <w:jc w:val="both"/>
        <w:rPr>
          <w:sz w:val="28"/>
          <w:szCs w:val="28"/>
        </w:rPr>
      </w:pPr>
      <w:r w:rsidRPr="00210EE2">
        <w:rPr>
          <w:b/>
          <w:bCs/>
          <w:sz w:val="28"/>
          <w:szCs w:val="28"/>
        </w:rPr>
        <w:t>«Обе армии равны».</w:t>
      </w:r>
      <w:r w:rsidRPr="00210EE2">
        <w:rPr>
          <w:bCs/>
          <w:sz w:val="28"/>
          <w:szCs w:val="28"/>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130B63" w:rsidRPr="00210EE2" w:rsidRDefault="00130B63" w:rsidP="00130B63">
      <w:pPr>
        <w:shd w:val="clear" w:color="auto" w:fill="FFFFFF"/>
        <w:jc w:val="both"/>
        <w:rPr>
          <w:sz w:val="28"/>
          <w:szCs w:val="28"/>
        </w:rPr>
      </w:pPr>
      <w:r w:rsidRPr="00210EE2">
        <w:rPr>
          <w:b/>
          <w:bCs/>
          <w:sz w:val="28"/>
          <w:szCs w:val="28"/>
        </w:rPr>
        <w:t>«Выигрыш материала».</w:t>
      </w:r>
      <w:r w:rsidRPr="00210EE2">
        <w:rPr>
          <w:bCs/>
          <w:sz w:val="28"/>
          <w:szCs w:val="28"/>
        </w:rPr>
        <w:t xml:space="preserve"> Педагог расставляет на демонстрационной доске учеб</w:t>
      </w:r>
      <w:r w:rsidRPr="00210EE2">
        <w:rPr>
          <w:bCs/>
          <w:sz w:val="28"/>
          <w:szCs w:val="28"/>
        </w:rPr>
        <w:softHyphen/>
        <w:t>ные положения, в которых белые должны достичь материального перевеса.</w:t>
      </w:r>
    </w:p>
    <w:p w:rsidR="00130B63" w:rsidRPr="00210EE2" w:rsidRDefault="00130B63" w:rsidP="00130B63">
      <w:pPr>
        <w:shd w:val="clear" w:color="auto" w:fill="FFFFFF"/>
        <w:jc w:val="both"/>
        <w:rPr>
          <w:bCs/>
          <w:sz w:val="28"/>
          <w:szCs w:val="28"/>
        </w:rPr>
      </w:pPr>
      <w:r w:rsidRPr="00210EE2">
        <w:rPr>
          <w:b/>
          <w:bCs/>
          <w:sz w:val="28"/>
          <w:szCs w:val="28"/>
        </w:rPr>
        <w:t>«Защита».</w:t>
      </w:r>
      <w:r w:rsidRPr="00210EE2">
        <w:rPr>
          <w:bCs/>
          <w:sz w:val="28"/>
          <w:szCs w:val="28"/>
        </w:rPr>
        <w:t xml:space="preserve"> В учебных положениях требуется найти ход, позволяющий сохра</w:t>
      </w:r>
      <w:r w:rsidRPr="00210EE2">
        <w:rPr>
          <w:bCs/>
          <w:sz w:val="28"/>
          <w:szCs w:val="28"/>
        </w:rPr>
        <w:softHyphen/>
        <w:t>нить материальное равенство.</w:t>
      </w:r>
    </w:p>
    <w:p w:rsidR="00130B63" w:rsidRPr="00210EE2" w:rsidRDefault="00130B63" w:rsidP="00130B63">
      <w:pPr>
        <w:shd w:val="clear" w:color="auto" w:fill="FFFFFF"/>
        <w:tabs>
          <w:tab w:val="left" w:pos="631"/>
        </w:tabs>
        <w:jc w:val="both"/>
        <w:rPr>
          <w:b/>
          <w:sz w:val="28"/>
          <w:szCs w:val="28"/>
        </w:rPr>
      </w:pPr>
      <w:r w:rsidRPr="00210EE2">
        <w:rPr>
          <w:b/>
          <w:spacing w:val="-10"/>
          <w:sz w:val="28"/>
          <w:szCs w:val="28"/>
        </w:rPr>
        <w:t>4.</w:t>
      </w:r>
      <w:r w:rsidRPr="00210EE2">
        <w:rPr>
          <w:b/>
          <w:sz w:val="28"/>
          <w:szCs w:val="28"/>
        </w:rPr>
        <w:t xml:space="preserve"> ТЕХНИКА МАТОВАНИЯ ОДИНОКОГО КОРОЛЯ</w:t>
      </w:r>
    </w:p>
    <w:p w:rsidR="00130B63" w:rsidRPr="00210EE2" w:rsidRDefault="00130B63" w:rsidP="00130B63">
      <w:pPr>
        <w:shd w:val="clear" w:color="auto" w:fill="FFFFFF"/>
        <w:tabs>
          <w:tab w:val="left" w:pos="631"/>
        </w:tabs>
        <w:jc w:val="both"/>
        <w:rPr>
          <w:sz w:val="28"/>
          <w:szCs w:val="28"/>
        </w:rPr>
      </w:pPr>
      <w:r w:rsidRPr="00210EE2">
        <w:rPr>
          <w:sz w:val="28"/>
          <w:szCs w:val="28"/>
        </w:rPr>
        <w:t xml:space="preserve"> Две </w:t>
      </w:r>
      <w:r w:rsidRPr="00210EE2">
        <w:rPr>
          <w:spacing w:val="-1"/>
          <w:sz w:val="28"/>
          <w:szCs w:val="28"/>
        </w:rPr>
        <w:t xml:space="preserve">ладьи против короля. Ферзь и ладья против короля. Король и ферзь </w:t>
      </w:r>
      <w:r w:rsidRPr="00210EE2">
        <w:rPr>
          <w:sz w:val="28"/>
          <w:szCs w:val="28"/>
        </w:rPr>
        <w:t>против короля. Король и ладья против короля.</w:t>
      </w:r>
    </w:p>
    <w:p w:rsidR="00130B63" w:rsidRPr="00210EE2" w:rsidRDefault="00130B63" w:rsidP="00130B63">
      <w:pPr>
        <w:shd w:val="clear" w:color="auto" w:fill="FFFFFF"/>
        <w:tabs>
          <w:tab w:val="left" w:pos="631"/>
        </w:tabs>
        <w:jc w:val="both"/>
        <w:rPr>
          <w:sz w:val="28"/>
          <w:szCs w:val="28"/>
        </w:rPr>
      </w:pP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z w:val="28"/>
          <w:szCs w:val="28"/>
        </w:rPr>
        <w:t>«Шах или мат».</w:t>
      </w:r>
      <w:r w:rsidRPr="00210EE2">
        <w:rPr>
          <w:bCs/>
          <w:sz w:val="28"/>
          <w:szCs w:val="28"/>
        </w:rPr>
        <w:t xml:space="preserve"> Шах или мат черному королю?</w:t>
      </w:r>
    </w:p>
    <w:p w:rsidR="00130B63" w:rsidRPr="00210EE2" w:rsidRDefault="00130B63" w:rsidP="00130B63">
      <w:pPr>
        <w:shd w:val="clear" w:color="auto" w:fill="FFFFFF"/>
        <w:jc w:val="both"/>
        <w:rPr>
          <w:sz w:val="28"/>
          <w:szCs w:val="28"/>
        </w:rPr>
      </w:pPr>
      <w:r w:rsidRPr="00210EE2">
        <w:rPr>
          <w:b/>
          <w:bCs/>
          <w:sz w:val="28"/>
          <w:szCs w:val="28"/>
        </w:rPr>
        <w:t>«Мат или пат».</w:t>
      </w:r>
      <w:r w:rsidRPr="00210EE2">
        <w:rPr>
          <w:bCs/>
          <w:sz w:val="28"/>
          <w:szCs w:val="28"/>
        </w:rPr>
        <w:t xml:space="preserve"> Нужно определить, мат или пат на шахматной доске.</w:t>
      </w:r>
    </w:p>
    <w:p w:rsidR="00130B63" w:rsidRPr="00210EE2" w:rsidRDefault="00130B63" w:rsidP="00130B63">
      <w:pPr>
        <w:shd w:val="clear" w:color="auto" w:fill="FFFFFF"/>
        <w:jc w:val="both"/>
        <w:rPr>
          <w:sz w:val="28"/>
          <w:szCs w:val="28"/>
        </w:rPr>
      </w:pPr>
      <w:r w:rsidRPr="00210EE2">
        <w:rPr>
          <w:b/>
          <w:bCs/>
          <w:sz w:val="28"/>
          <w:szCs w:val="28"/>
        </w:rPr>
        <w:t>«Мат в один ход».</w:t>
      </w:r>
      <w:r w:rsidRPr="00210EE2">
        <w:rPr>
          <w:bCs/>
          <w:sz w:val="28"/>
          <w:szCs w:val="28"/>
        </w:rPr>
        <w:t xml:space="preserve"> Требуется объявить мат в один ход черному королю.</w:t>
      </w:r>
    </w:p>
    <w:p w:rsidR="00130B63" w:rsidRPr="00210EE2" w:rsidRDefault="00130B63" w:rsidP="00130B63">
      <w:pPr>
        <w:shd w:val="clear" w:color="auto" w:fill="FFFFFF"/>
        <w:jc w:val="both"/>
        <w:rPr>
          <w:sz w:val="28"/>
          <w:szCs w:val="28"/>
        </w:rPr>
      </w:pPr>
      <w:r w:rsidRPr="00210EE2">
        <w:rPr>
          <w:b/>
          <w:bCs/>
          <w:sz w:val="28"/>
          <w:szCs w:val="28"/>
        </w:rPr>
        <w:t>«На крайнюю линию».</w:t>
      </w:r>
      <w:r w:rsidRPr="00210EE2">
        <w:rPr>
          <w:bCs/>
          <w:sz w:val="28"/>
          <w:szCs w:val="28"/>
        </w:rPr>
        <w:t xml:space="preserve"> Белыми надо сделать такой ход, чтобы черный король отступил на одну из крайних вертикалей или горизонталей.</w:t>
      </w:r>
    </w:p>
    <w:p w:rsidR="00130B63" w:rsidRPr="00210EE2" w:rsidRDefault="00130B63" w:rsidP="00130B63">
      <w:pPr>
        <w:shd w:val="clear" w:color="auto" w:fill="FFFFFF"/>
        <w:jc w:val="both"/>
        <w:rPr>
          <w:sz w:val="28"/>
          <w:szCs w:val="28"/>
        </w:rPr>
      </w:pPr>
      <w:r w:rsidRPr="00210EE2">
        <w:rPr>
          <w:b/>
          <w:bCs/>
          <w:sz w:val="28"/>
          <w:szCs w:val="28"/>
        </w:rPr>
        <w:t>«В угол».</w:t>
      </w:r>
      <w:r w:rsidRPr="00210EE2">
        <w:rPr>
          <w:bCs/>
          <w:sz w:val="28"/>
          <w:szCs w:val="28"/>
        </w:rPr>
        <w:t xml:space="preserve"> Требуется сделать такой ход, чтобы черным пришлось отойти коро</w:t>
      </w:r>
      <w:r w:rsidRPr="00210EE2">
        <w:rPr>
          <w:bCs/>
          <w:sz w:val="28"/>
          <w:szCs w:val="28"/>
        </w:rPr>
        <w:softHyphen/>
        <w:t>лем на угловое поле.</w:t>
      </w:r>
    </w:p>
    <w:p w:rsidR="00130B63" w:rsidRPr="00210EE2" w:rsidRDefault="00130B63" w:rsidP="00130B63">
      <w:pPr>
        <w:shd w:val="clear" w:color="auto" w:fill="FFFFFF"/>
        <w:jc w:val="both"/>
        <w:rPr>
          <w:bCs/>
          <w:sz w:val="28"/>
          <w:szCs w:val="28"/>
        </w:rPr>
      </w:pPr>
      <w:r w:rsidRPr="00210EE2">
        <w:rPr>
          <w:b/>
          <w:bCs/>
          <w:sz w:val="28"/>
          <w:szCs w:val="28"/>
        </w:rPr>
        <w:t>«Ограниченный король».</w:t>
      </w:r>
      <w:r w:rsidRPr="00210EE2">
        <w:rPr>
          <w:bCs/>
          <w:sz w:val="28"/>
          <w:szCs w:val="28"/>
        </w:rPr>
        <w:t xml:space="preserve"> Надо сделать ход, после которого у черного короля останется наименьшее количество полей для отхода.</w:t>
      </w:r>
    </w:p>
    <w:p w:rsidR="00130B63" w:rsidRPr="00210EE2" w:rsidRDefault="00130B63" w:rsidP="00130B63">
      <w:pPr>
        <w:shd w:val="clear" w:color="auto" w:fill="FFFFFF"/>
        <w:jc w:val="both"/>
        <w:rPr>
          <w:sz w:val="28"/>
          <w:szCs w:val="28"/>
        </w:rPr>
      </w:pPr>
    </w:p>
    <w:p w:rsidR="00573061" w:rsidRPr="00210EE2" w:rsidRDefault="00573061" w:rsidP="00130B63">
      <w:pPr>
        <w:shd w:val="clear" w:color="auto" w:fill="FFFFFF"/>
        <w:jc w:val="both"/>
        <w:rPr>
          <w:sz w:val="28"/>
          <w:szCs w:val="28"/>
        </w:rPr>
      </w:pPr>
    </w:p>
    <w:p w:rsidR="00573061" w:rsidRPr="00210EE2" w:rsidRDefault="00573061" w:rsidP="00130B63">
      <w:pPr>
        <w:shd w:val="clear" w:color="auto" w:fill="FFFFFF"/>
        <w:jc w:val="both"/>
        <w:rPr>
          <w:sz w:val="28"/>
          <w:szCs w:val="28"/>
        </w:rPr>
      </w:pPr>
    </w:p>
    <w:p w:rsidR="00130B63" w:rsidRPr="00210EE2" w:rsidRDefault="00130B63" w:rsidP="00130B63">
      <w:pPr>
        <w:shd w:val="clear" w:color="auto" w:fill="FFFFFF"/>
        <w:tabs>
          <w:tab w:val="left" w:pos="557"/>
        </w:tabs>
        <w:jc w:val="both"/>
        <w:rPr>
          <w:b/>
          <w:sz w:val="28"/>
          <w:szCs w:val="28"/>
        </w:rPr>
      </w:pPr>
      <w:r w:rsidRPr="00210EE2">
        <w:rPr>
          <w:b/>
          <w:spacing w:val="-14"/>
          <w:sz w:val="28"/>
          <w:szCs w:val="28"/>
        </w:rPr>
        <w:lastRenderedPageBreak/>
        <w:t>5.</w:t>
      </w:r>
      <w:r w:rsidRPr="00210EE2">
        <w:rPr>
          <w:b/>
          <w:sz w:val="28"/>
          <w:szCs w:val="28"/>
        </w:rPr>
        <w:t xml:space="preserve"> ДОСТИЖЕНИЕ МАТА БЕЗ ЖЕРТВЫ МАТЕРИАЛА</w:t>
      </w:r>
    </w:p>
    <w:p w:rsidR="00130B63" w:rsidRPr="00210EE2" w:rsidRDefault="00130B63" w:rsidP="00130B63">
      <w:pPr>
        <w:shd w:val="clear" w:color="auto" w:fill="FFFFFF"/>
        <w:tabs>
          <w:tab w:val="left" w:pos="557"/>
        </w:tabs>
        <w:jc w:val="both"/>
        <w:rPr>
          <w:b/>
          <w:sz w:val="28"/>
          <w:szCs w:val="28"/>
        </w:rPr>
      </w:pPr>
    </w:p>
    <w:p w:rsidR="00130B63" w:rsidRPr="00210EE2" w:rsidRDefault="00130B63" w:rsidP="00130B63">
      <w:pPr>
        <w:shd w:val="clear" w:color="auto" w:fill="FFFFFF"/>
        <w:tabs>
          <w:tab w:val="left" w:pos="557"/>
        </w:tabs>
        <w:jc w:val="both"/>
        <w:rPr>
          <w:sz w:val="28"/>
          <w:szCs w:val="28"/>
        </w:rPr>
      </w:pPr>
      <w:r w:rsidRPr="00210EE2">
        <w:rPr>
          <w:sz w:val="28"/>
          <w:szCs w:val="28"/>
        </w:rPr>
        <w:t xml:space="preserve"> Учебные положения на мат в два хода в дебюте, миттельшпиле и энд</w:t>
      </w:r>
      <w:r w:rsidRPr="00210EE2">
        <w:rPr>
          <w:sz w:val="28"/>
          <w:szCs w:val="28"/>
        </w:rPr>
        <w:softHyphen/>
        <w:t>шпиле (начале, середине и конце игры). Защита от мата.</w:t>
      </w: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pacing w:val="-1"/>
          <w:sz w:val="28"/>
          <w:szCs w:val="28"/>
        </w:rPr>
        <w:t>«Объяви мат в два хода».</w:t>
      </w:r>
      <w:r w:rsidRPr="00210EE2">
        <w:rPr>
          <w:bCs/>
          <w:spacing w:val="-1"/>
          <w:sz w:val="28"/>
          <w:szCs w:val="28"/>
        </w:rPr>
        <w:t xml:space="preserve"> В учебных положениях белые начинают и дают мат в </w:t>
      </w:r>
      <w:r w:rsidRPr="00210EE2">
        <w:rPr>
          <w:bCs/>
          <w:sz w:val="28"/>
          <w:szCs w:val="28"/>
        </w:rPr>
        <w:t>два хода.</w:t>
      </w:r>
    </w:p>
    <w:p w:rsidR="00130B63" w:rsidRPr="00210EE2" w:rsidRDefault="00130B63" w:rsidP="00130B63">
      <w:pPr>
        <w:shd w:val="clear" w:color="auto" w:fill="FFFFFF"/>
        <w:jc w:val="both"/>
        <w:rPr>
          <w:sz w:val="28"/>
          <w:szCs w:val="28"/>
        </w:rPr>
      </w:pPr>
      <w:r w:rsidRPr="00210EE2">
        <w:rPr>
          <w:b/>
          <w:bCs/>
          <w:sz w:val="28"/>
          <w:szCs w:val="28"/>
        </w:rPr>
        <w:t>«Защитись от мата».</w:t>
      </w:r>
      <w:r w:rsidRPr="00210EE2">
        <w:rPr>
          <w:bCs/>
          <w:sz w:val="28"/>
          <w:szCs w:val="28"/>
        </w:rPr>
        <w:t xml:space="preserve"> Требуется найти ход, позволяющий избежать мага в один ход.</w:t>
      </w:r>
    </w:p>
    <w:p w:rsidR="00130B63" w:rsidRPr="00210EE2" w:rsidRDefault="00130B63" w:rsidP="00130B63">
      <w:pPr>
        <w:shd w:val="clear" w:color="auto" w:fill="FFFFFF"/>
        <w:jc w:val="both"/>
        <w:rPr>
          <w:b/>
          <w:sz w:val="28"/>
          <w:szCs w:val="28"/>
        </w:rPr>
      </w:pPr>
      <w:r w:rsidRPr="00210EE2">
        <w:rPr>
          <w:b/>
          <w:sz w:val="28"/>
          <w:szCs w:val="28"/>
        </w:rPr>
        <w:t>6. ШАХМАТНАЯ КОМБИНАЦИЯ</w:t>
      </w:r>
    </w:p>
    <w:p w:rsidR="00130B63" w:rsidRPr="00210EE2" w:rsidRDefault="00130B63" w:rsidP="00130B63">
      <w:pPr>
        <w:shd w:val="clear" w:color="auto" w:fill="FFFFFF"/>
        <w:jc w:val="both"/>
        <w:rPr>
          <w:sz w:val="28"/>
          <w:szCs w:val="28"/>
        </w:rPr>
      </w:pPr>
      <w:r w:rsidRPr="00210EE2">
        <w:rPr>
          <w:sz w:val="28"/>
          <w:szCs w:val="28"/>
        </w:rPr>
        <w:t>Достижение мата путем жертвы шахматного материала (матовые комбинации). Типы ма</w:t>
      </w:r>
      <w:r w:rsidRPr="00210EE2">
        <w:rPr>
          <w:sz w:val="28"/>
          <w:szCs w:val="28"/>
        </w:rPr>
        <w:softHyphen/>
        <w:t>товых комбинаций: темы разрушения королевского прикрытия, от</w:t>
      </w:r>
      <w:r w:rsidRPr="00210EE2">
        <w:rPr>
          <w:sz w:val="28"/>
          <w:szCs w:val="28"/>
        </w:rPr>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210EE2">
        <w:rPr>
          <w:sz w:val="28"/>
          <w:szCs w:val="28"/>
        </w:rPr>
        <w:softHyphen/>
        <w:t xml:space="preserve">ния ничьей (комбинации на вечный шах, патовые комбинации и </w:t>
      </w:r>
      <w:proofErr w:type="gramStart"/>
      <w:r w:rsidRPr="00210EE2">
        <w:rPr>
          <w:sz w:val="28"/>
          <w:szCs w:val="28"/>
        </w:rPr>
        <w:t>ДР</w:t>
      </w:r>
      <w:proofErr w:type="gramEnd"/>
      <w:r w:rsidRPr="00210EE2">
        <w:rPr>
          <w:sz w:val="28"/>
          <w:szCs w:val="28"/>
        </w:rPr>
        <w:t>).</w:t>
      </w:r>
    </w:p>
    <w:p w:rsidR="00130B63" w:rsidRPr="00210EE2" w:rsidRDefault="00130B63" w:rsidP="00130B63">
      <w:pPr>
        <w:shd w:val="clear" w:color="auto" w:fill="FFFFFF"/>
        <w:jc w:val="both"/>
        <w:rPr>
          <w:sz w:val="28"/>
          <w:szCs w:val="28"/>
        </w:rPr>
      </w:pPr>
    </w:p>
    <w:p w:rsidR="00130B63" w:rsidRPr="00210EE2" w:rsidRDefault="00130B63" w:rsidP="00130B63">
      <w:pPr>
        <w:shd w:val="clear" w:color="auto" w:fill="FFFFFF"/>
        <w:jc w:val="center"/>
        <w:rPr>
          <w:sz w:val="28"/>
          <w:szCs w:val="28"/>
        </w:rPr>
      </w:pPr>
      <w:r w:rsidRPr="00210EE2">
        <w:rPr>
          <w:i/>
          <w:iCs/>
          <w:sz w:val="28"/>
          <w:szCs w:val="28"/>
        </w:rPr>
        <w:t>Дидактические игры и задания</w:t>
      </w:r>
    </w:p>
    <w:p w:rsidR="00130B63" w:rsidRPr="00210EE2" w:rsidRDefault="00130B63" w:rsidP="00130B63">
      <w:pPr>
        <w:shd w:val="clear" w:color="auto" w:fill="FFFFFF"/>
        <w:jc w:val="both"/>
        <w:rPr>
          <w:sz w:val="28"/>
          <w:szCs w:val="28"/>
        </w:rPr>
      </w:pPr>
      <w:r w:rsidRPr="00210EE2">
        <w:rPr>
          <w:b/>
          <w:bCs/>
          <w:sz w:val="28"/>
          <w:szCs w:val="28"/>
        </w:rPr>
        <w:t>«Объяви мат в два хода».</w:t>
      </w:r>
      <w:r w:rsidRPr="00210EE2">
        <w:rPr>
          <w:bCs/>
          <w:sz w:val="28"/>
          <w:szCs w:val="28"/>
        </w:rPr>
        <w:t xml:space="preserve"> Требуется пожертвовать материал и дать мат в два хода.</w:t>
      </w:r>
    </w:p>
    <w:p w:rsidR="00130B63" w:rsidRPr="00210EE2" w:rsidRDefault="00130B63" w:rsidP="00130B63">
      <w:pPr>
        <w:shd w:val="clear" w:color="auto" w:fill="FFFFFF"/>
        <w:jc w:val="both"/>
        <w:rPr>
          <w:sz w:val="28"/>
          <w:szCs w:val="28"/>
        </w:rPr>
      </w:pPr>
      <w:r w:rsidRPr="00210EE2">
        <w:rPr>
          <w:b/>
          <w:bCs/>
          <w:sz w:val="28"/>
          <w:szCs w:val="28"/>
        </w:rPr>
        <w:t>«Сделай ничью».</w:t>
      </w:r>
      <w:r w:rsidRPr="00210EE2">
        <w:rPr>
          <w:bCs/>
          <w:sz w:val="28"/>
          <w:szCs w:val="28"/>
        </w:rPr>
        <w:t xml:space="preserve"> Требуется пожертвовать материал и достичь ничьей.</w:t>
      </w:r>
    </w:p>
    <w:p w:rsidR="00130B63" w:rsidRPr="00210EE2" w:rsidRDefault="00130B63" w:rsidP="00130B63">
      <w:pPr>
        <w:shd w:val="clear" w:color="auto" w:fill="FFFFFF"/>
        <w:jc w:val="both"/>
        <w:rPr>
          <w:bCs/>
          <w:sz w:val="28"/>
          <w:szCs w:val="28"/>
        </w:rPr>
      </w:pPr>
      <w:r w:rsidRPr="00210EE2">
        <w:rPr>
          <w:b/>
          <w:bCs/>
          <w:sz w:val="28"/>
          <w:szCs w:val="28"/>
        </w:rPr>
        <w:t>«Выигрыш материала».</w:t>
      </w:r>
      <w:r w:rsidRPr="00210EE2">
        <w:rPr>
          <w:bCs/>
          <w:sz w:val="28"/>
          <w:szCs w:val="28"/>
        </w:rPr>
        <w:t xml:space="preserve"> Надо провести простейшую двухходовую комбинацию и добиться материального перевеса.</w:t>
      </w:r>
    </w:p>
    <w:p w:rsidR="00130B63" w:rsidRPr="00210EE2" w:rsidRDefault="00130B63" w:rsidP="00130B63">
      <w:pPr>
        <w:shd w:val="clear" w:color="auto" w:fill="FFFFFF"/>
        <w:rPr>
          <w:b/>
          <w:bCs/>
          <w:sz w:val="28"/>
          <w:szCs w:val="28"/>
        </w:rPr>
      </w:pPr>
    </w:p>
    <w:p w:rsidR="00130B63" w:rsidRPr="00210EE2" w:rsidRDefault="00130B63" w:rsidP="00573061">
      <w:pPr>
        <w:pStyle w:val="a3"/>
        <w:spacing w:line="240" w:lineRule="auto"/>
        <w:ind w:firstLine="454"/>
        <w:jc w:val="center"/>
        <w:rPr>
          <w:rFonts w:ascii="Times New Roman" w:hAnsi="Times New Roman"/>
          <w:b/>
          <w:color w:val="auto"/>
          <w:sz w:val="28"/>
          <w:szCs w:val="28"/>
        </w:rPr>
      </w:pPr>
      <w:r w:rsidRPr="00210EE2">
        <w:rPr>
          <w:rFonts w:ascii="Times New Roman" w:hAnsi="Times New Roman"/>
          <w:b/>
          <w:color w:val="auto"/>
          <w:sz w:val="28"/>
          <w:szCs w:val="28"/>
        </w:rPr>
        <w:t>2.2.2.11.2</w:t>
      </w:r>
      <w:r w:rsidR="00573061" w:rsidRPr="00210EE2">
        <w:rPr>
          <w:rFonts w:ascii="Times New Roman" w:hAnsi="Times New Roman"/>
          <w:b/>
          <w:color w:val="auto"/>
          <w:sz w:val="28"/>
          <w:szCs w:val="28"/>
        </w:rPr>
        <w:t xml:space="preserve"> </w:t>
      </w:r>
      <w:r w:rsidRPr="00210EE2">
        <w:rPr>
          <w:rFonts w:ascii="Times New Roman" w:hAnsi="Times New Roman"/>
          <w:b/>
          <w:color w:val="auto"/>
          <w:sz w:val="28"/>
          <w:szCs w:val="28"/>
        </w:rPr>
        <w:t>Доноведение</w:t>
      </w:r>
    </w:p>
    <w:p w:rsidR="00130B63" w:rsidRPr="00210EE2" w:rsidRDefault="00130B63" w:rsidP="00130B63">
      <w:pPr>
        <w:jc w:val="center"/>
        <w:rPr>
          <w:b/>
          <w:sz w:val="28"/>
          <w:szCs w:val="28"/>
        </w:rPr>
      </w:pPr>
      <w:r w:rsidRPr="00210EE2">
        <w:rPr>
          <w:b/>
          <w:sz w:val="28"/>
          <w:szCs w:val="28"/>
        </w:rPr>
        <w:t>1 КЛАСС (33ч)</w:t>
      </w:r>
    </w:p>
    <w:p w:rsidR="00130B63" w:rsidRPr="00210EE2" w:rsidRDefault="00130B63" w:rsidP="00130B63">
      <w:pPr>
        <w:jc w:val="center"/>
        <w:rPr>
          <w:b/>
          <w:sz w:val="28"/>
          <w:szCs w:val="28"/>
        </w:rPr>
      </w:pPr>
    </w:p>
    <w:p w:rsidR="00130B63" w:rsidRPr="00210EE2" w:rsidRDefault="00130B63" w:rsidP="00130B63">
      <w:pPr>
        <w:pStyle w:val="afff2"/>
        <w:spacing w:before="120"/>
        <w:ind w:left="0"/>
        <w:rPr>
          <w:bCs/>
          <w:sz w:val="28"/>
          <w:szCs w:val="28"/>
        </w:rPr>
      </w:pPr>
      <w:r w:rsidRPr="00210EE2">
        <w:rPr>
          <w:sz w:val="28"/>
          <w:szCs w:val="28"/>
        </w:rPr>
        <w:t>Введение (1ч)</w:t>
      </w:r>
    </w:p>
    <w:p w:rsidR="00130B63" w:rsidRPr="00210EE2" w:rsidRDefault="00130B63" w:rsidP="00130B63">
      <w:pPr>
        <w:pStyle w:val="afff2"/>
        <w:ind w:left="0" w:firstLine="708"/>
        <w:rPr>
          <w:b/>
          <w:bCs/>
          <w:sz w:val="28"/>
          <w:szCs w:val="28"/>
        </w:rPr>
      </w:pPr>
      <w:r w:rsidRPr="00210EE2">
        <w:rPr>
          <w:sz w:val="28"/>
          <w:szCs w:val="28"/>
        </w:rPr>
        <w:t>Мы теперь не просто дети … Изменения, произошедшие в жизни ребёнка с приходом в школу.</w:t>
      </w:r>
    </w:p>
    <w:p w:rsidR="00130B63" w:rsidRPr="00210EE2" w:rsidRDefault="00130B63" w:rsidP="00130B63">
      <w:pPr>
        <w:pStyle w:val="afff2"/>
        <w:spacing w:before="120"/>
        <w:ind w:left="0"/>
        <w:rPr>
          <w:bCs/>
          <w:sz w:val="28"/>
          <w:szCs w:val="28"/>
        </w:rPr>
      </w:pPr>
      <w:r w:rsidRPr="00210EE2">
        <w:rPr>
          <w:sz w:val="28"/>
          <w:szCs w:val="28"/>
        </w:rPr>
        <w:t>Я и окружающий мир (2ч)</w:t>
      </w:r>
    </w:p>
    <w:p w:rsidR="00130B63" w:rsidRPr="00210EE2" w:rsidRDefault="00130B63" w:rsidP="00130B63">
      <w:pPr>
        <w:pStyle w:val="afff2"/>
        <w:ind w:left="0" w:firstLine="708"/>
        <w:rPr>
          <w:b/>
          <w:bCs/>
          <w:sz w:val="28"/>
          <w:szCs w:val="28"/>
        </w:rPr>
      </w:pPr>
      <w:r w:rsidRPr="00210EE2">
        <w:rPr>
          <w:sz w:val="28"/>
          <w:szCs w:val="28"/>
        </w:rPr>
        <w:t xml:space="preserve">Родной край. </w:t>
      </w:r>
    </w:p>
    <w:p w:rsidR="00130B63" w:rsidRPr="00210EE2" w:rsidRDefault="00130B63" w:rsidP="00130B63">
      <w:pPr>
        <w:pStyle w:val="afff2"/>
        <w:spacing w:before="120"/>
        <w:ind w:left="0"/>
        <w:rPr>
          <w:sz w:val="28"/>
          <w:szCs w:val="28"/>
        </w:rPr>
      </w:pPr>
      <w:r w:rsidRPr="00210EE2">
        <w:rPr>
          <w:sz w:val="28"/>
          <w:szCs w:val="28"/>
        </w:rPr>
        <w:t>Природа Донского края (26ч)</w:t>
      </w:r>
    </w:p>
    <w:p w:rsidR="00130B63" w:rsidRPr="00210EE2" w:rsidRDefault="00130B63" w:rsidP="00130B63">
      <w:pPr>
        <w:pStyle w:val="afff2"/>
        <w:ind w:left="0" w:firstLine="708"/>
        <w:rPr>
          <w:b/>
          <w:bCs/>
          <w:sz w:val="28"/>
          <w:szCs w:val="28"/>
        </w:rPr>
      </w:pPr>
      <w:r w:rsidRPr="00210EE2">
        <w:rPr>
          <w:sz w:val="28"/>
          <w:szCs w:val="28"/>
        </w:rPr>
        <w:t xml:space="preserve">Живая и неживая природа Донского края. Времена года. </w:t>
      </w:r>
    </w:p>
    <w:p w:rsidR="00130B63" w:rsidRPr="00210EE2" w:rsidRDefault="00130B63" w:rsidP="00130B63">
      <w:pPr>
        <w:pStyle w:val="afff2"/>
        <w:ind w:left="0" w:firstLine="708"/>
        <w:rPr>
          <w:b/>
          <w:bCs/>
          <w:sz w:val="28"/>
          <w:szCs w:val="28"/>
        </w:rPr>
      </w:pPr>
      <w:r w:rsidRPr="00210EE2">
        <w:rPr>
          <w:sz w:val="28"/>
          <w:szCs w:val="28"/>
        </w:rPr>
        <w:t>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w:t>
      </w:r>
    </w:p>
    <w:p w:rsidR="00130B63" w:rsidRPr="00210EE2" w:rsidRDefault="00130B63" w:rsidP="00130B63">
      <w:pPr>
        <w:pStyle w:val="afff2"/>
        <w:ind w:left="0" w:firstLine="708"/>
        <w:rPr>
          <w:b/>
          <w:bCs/>
          <w:sz w:val="28"/>
          <w:szCs w:val="28"/>
        </w:rPr>
      </w:pPr>
      <w:r w:rsidRPr="00210EE2">
        <w:rPr>
          <w:sz w:val="28"/>
          <w:szCs w:val="28"/>
        </w:rPr>
        <w:t xml:space="preserve">Зима на Дону. Зимние месяцы. Зимние изменения в природе. Жизнь животных зимой. Живой уголок. </w:t>
      </w:r>
    </w:p>
    <w:p w:rsidR="00130B63" w:rsidRPr="00210EE2" w:rsidRDefault="00130B63" w:rsidP="00130B63">
      <w:pPr>
        <w:pStyle w:val="afff2"/>
        <w:ind w:left="0" w:firstLine="708"/>
        <w:rPr>
          <w:b/>
          <w:bCs/>
          <w:sz w:val="28"/>
          <w:szCs w:val="28"/>
        </w:rPr>
      </w:pPr>
      <w:r w:rsidRPr="00210EE2">
        <w:rPr>
          <w:sz w:val="28"/>
          <w:szCs w:val="28"/>
        </w:rPr>
        <w:t xml:space="preserve">Весна на Дону. Весенние месяцы. Весенние изменения в природе. Растения весной. Жизнь животных весной. </w:t>
      </w:r>
    </w:p>
    <w:p w:rsidR="00130B63" w:rsidRPr="00210EE2" w:rsidRDefault="00130B63" w:rsidP="00130B63">
      <w:pPr>
        <w:pStyle w:val="afff2"/>
        <w:ind w:left="0" w:firstLine="708"/>
        <w:rPr>
          <w:b/>
          <w:bCs/>
          <w:sz w:val="28"/>
          <w:szCs w:val="28"/>
        </w:rPr>
      </w:pPr>
      <w:r w:rsidRPr="00210EE2">
        <w:rPr>
          <w:sz w:val="28"/>
          <w:szCs w:val="28"/>
        </w:rPr>
        <w:lastRenderedPageBreak/>
        <w:t>Лето на Дону. Летние месяцы. Летние изменения в природе. Растения луга. Растения водоёма. Жизнь животных летом.</w:t>
      </w:r>
    </w:p>
    <w:p w:rsidR="00130B63" w:rsidRPr="00210EE2" w:rsidRDefault="00130B63" w:rsidP="00130B63">
      <w:pPr>
        <w:pStyle w:val="afff2"/>
        <w:spacing w:before="120"/>
        <w:ind w:left="0"/>
        <w:rPr>
          <w:bCs/>
          <w:sz w:val="28"/>
          <w:szCs w:val="28"/>
        </w:rPr>
      </w:pPr>
      <w:r w:rsidRPr="00210EE2">
        <w:rPr>
          <w:sz w:val="28"/>
          <w:szCs w:val="28"/>
        </w:rPr>
        <w:t xml:space="preserve">Человек и природа </w:t>
      </w:r>
      <w:proofErr w:type="gramStart"/>
      <w:r w:rsidRPr="00210EE2">
        <w:rPr>
          <w:sz w:val="28"/>
          <w:szCs w:val="28"/>
        </w:rPr>
        <w:t xml:space="preserve">( </w:t>
      </w:r>
      <w:proofErr w:type="gramEnd"/>
      <w:r w:rsidRPr="00210EE2">
        <w:rPr>
          <w:sz w:val="28"/>
          <w:szCs w:val="28"/>
        </w:rPr>
        <w:t>4ч)</w:t>
      </w:r>
    </w:p>
    <w:p w:rsidR="00130B63" w:rsidRPr="00210EE2" w:rsidRDefault="00130B63" w:rsidP="00130B63">
      <w:pPr>
        <w:pStyle w:val="afff2"/>
        <w:ind w:left="0" w:firstLine="708"/>
        <w:rPr>
          <w:b/>
          <w:bCs/>
          <w:sz w:val="28"/>
          <w:szCs w:val="28"/>
        </w:rPr>
      </w:pPr>
      <w:r w:rsidRPr="00210EE2">
        <w:rPr>
          <w:sz w:val="28"/>
          <w:szCs w:val="28"/>
        </w:rPr>
        <w:t>Занятия людей Донского края в разные времена года.</w:t>
      </w:r>
    </w:p>
    <w:p w:rsidR="00130B63" w:rsidRPr="00210EE2" w:rsidRDefault="00130B63" w:rsidP="00130B63">
      <w:pPr>
        <w:pStyle w:val="afff2"/>
        <w:spacing w:before="120"/>
        <w:ind w:left="0"/>
        <w:rPr>
          <w:bCs/>
          <w:i/>
          <w:sz w:val="28"/>
          <w:szCs w:val="28"/>
        </w:rPr>
      </w:pPr>
      <w:r w:rsidRPr="00210EE2">
        <w:rPr>
          <w:i/>
          <w:sz w:val="28"/>
          <w:szCs w:val="28"/>
        </w:rPr>
        <w:t>Экскурсии</w:t>
      </w:r>
      <w:r w:rsidRPr="00210EE2">
        <w:rPr>
          <w:rStyle w:val="affe"/>
          <w:i/>
          <w:sz w:val="28"/>
          <w:szCs w:val="28"/>
        </w:rPr>
        <w:footnoteReference w:id="5"/>
      </w:r>
    </w:p>
    <w:p w:rsidR="00130B63" w:rsidRPr="00210EE2" w:rsidRDefault="00130B63" w:rsidP="00130B63">
      <w:pPr>
        <w:rPr>
          <w:sz w:val="28"/>
          <w:szCs w:val="28"/>
        </w:rPr>
      </w:pPr>
      <w:r w:rsidRPr="00210EE2">
        <w:rPr>
          <w:sz w:val="28"/>
          <w:szCs w:val="28"/>
        </w:rPr>
        <w:t>В школьный двор, парк, зоопарк; к водоёму, по родному городу (селу):</w:t>
      </w:r>
    </w:p>
    <w:p w:rsidR="00130B63" w:rsidRPr="00210EE2" w:rsidRDefault="00130B63" w:rsidP="00573061">
      <w:pPr>
        <w:rPr>
          <w:sz w:val="28"/>
          <w:szCs w:val="28"/>
        </w:rPr>
      </w:pPr>
      <w:r w:rsidRPr="00210EE2">
        <w:rPr>
          <w:sz w:val="28"/>
          <w:szCs w:val="28"/>
        </w:rPr>
        <w:t xml:space="preserve">«Родной  город (село)», «Осень», «Зимняя сказка», «Весна», «Лето», «У водоёма» </w:t>
      </w:r>
    </w:p>
    <w:p w:rsidR="00573061" w:rsidRPr="00210EE2" w:rsidRDefault="00573061" w:rsidP="00573061">
      <w:pPr>
        <w:rPr>
          <w:sz w:val="28"/>
          <w:szCs w:val="28"/>
        </w:rPr>
      </w:pPr>
    </w:p>
    <w:p w:rsidR="00130B63" w:rsidRPr="00210EE2" w:rsidRDefault="00130B63" w:rsidP="00130B63">
      <w:pPr>
        <w:jc w:val="center"/>
        <w:rPr>
          <w:b/>
          <w:sz w:val="28"/>
          <w:szCs w:val="28"/>
        </w:rPr>
      </w:pPr>
      <w:r w:rsidRPr="00210EE2">
        <w:rPr>
          <w:b/>
          <w:sz w:val="28"/>
          <w:szCs w:val="28"/>
        </w:rPr>
        <w:t>2 КЛАСС (34ч)</w:t>
      </w:r>
    </w:p>
    <w:p w:rsidR="00130B63" w:rsidRPr="00210EE2" w:rsidRDefault="00130B63" w:rsidP="00130B63">
      <w:pPr>
        <w:jc w:val="center"/>
        <w:rPr>
          <w:b/>
          <w:sz w:val="28"/>
          <w:szCs w:val="28"/>
        </w:rPr>
      </w:pPr>
    </w:p>
    <w:p w:rsidR="00130B63" w:rsidRPr="00210EE2" w:rsidRDefault="00130B63" w:rsidP="00130B63">
      <w:pPr>
        <w:pStyle w:val="afff2"/>
        <w:ind w:left="0"/>
        <w:rPr>
          <w:bCs/>
          <w:sz w:val="28"/>
          <w:szCs w:val="28"/>
        </w:rPr>
      </w:pPr>
      <w:r w:rsidRPr="00210EE2">
        <w:rPr>
          <w:sz w:val="28"/>
          <w:szCs w:val="28"/>
        </w:rPr>
        <w:t>Я и окружающий мир (5ч)</w:t>
      </w:r>
    </w:p>
    <w:p w:rsidR="00130B63" w:rsidRPr="00210EE2" w:rsidRDefault="00130B63" w:rsidP="00130B63">
      <w:pPr>
        <w:pStyle w:val="afff2"/>
        <w:ind w:left="0" w:firstLine="708"/>
        <w:rPr>
          <w:b/>
          <w:bCs/>
          <w:sz w:val="28"/>
          <w:szCs w:val="28"/>
        </w:rPr>
      </w:pPr>
      <w:r w:rsidRPr="00210EE2">
        <w:rPr>
          <w:sz w:val="28"/>
          <w:szCs w:val="28"/>
        </w:rPr>
        <w:t>С  чего начинается Родина. Домашний адрес. Адрес школы, история школы.</w:t>
      </w:r>
    </w:p>
    <w:p w:rsidR="00130B63" w:rsidRPr="00210EE2" w:rsidRDefault="00130B63" w:rsidP="00130B63">
      <w:pPr>
        <w:pStyle w:val="afff2"/>
        <w:ind w:left="0" w:firstLine="708"/>
        <w:rPr>
          <w:b/>
          <w:bCs/>
          <w:sz w:val="28"/>
          <w:szCs w:val="28"/>
        </w:rPr>
      </w:pPr>
      <w:r w:rsidRPr="00210EE2">
        <w:rPr>
          <w:sz w:val="28"/>
          <w:szCs w:val="28"/>
        </w:rPr>
        <w:t xml:space="preserve">Безопасное поведение на улице. Дорога от дома до школы. Правила противопожарной безопасности. </w:t>
      </w:r>
    </w:p>
    <w:p w:rsidR="00130B63" w:rsidRPr="00210EE2" w:rsidRDefault="00130B63" w:rsidP="00130B63">
      <w:pPr>
        <w:pStyle w:val="afff2"/>
        <w:ind w:left="0" w:firstLine="708"/>
        <w:rPr>
          <w:b/>
          <w:bCs/>
          <w:sz w:val="28"/>
          <w:szCs w:val="28"/>
        </w:rPr>
      </w:pPr>
      <w:r w:rsidRPr="00210EE2">
        <w:rPr>
          <w:sz w:val="28"/>
          <w:szCs w:val="28"/>
        </w:rPr>
        <w:t>Моя семья. Древо семьи. Происхождение имён и фамилий на Дону.</w:t>
      </w:r>
    </w:p>
    <w:p w:rsidR="00130B63" w:rsidRPr="00210EE2" w:rsidRDefault="00130B63" w:rsidP="00130B63">
      <w:pPr>
        <w:pStyle w:val="afff2"/>
        <w:ind w:left="0"/>
        <w:rPr>
          <w:sz w:val="28"/>
          <w:szCs w:val="28"/>
        </w:rPr>
      </w:pPr>
    </w:p>
    <w:p w:rsidR="00130B63" w:rsidRPr="00210EE2" w:rsidRDefault="00130B63" w:rsidP="00130B63">
      <w:pPr>
        <w:pStyle w:val="afff2"/>
        <w:ind w:left="0"/>
        <w:rPr>
          <w:sz w:val="28"/>
          <w:szCs w:val="28"/>
        </w:rPr>
      </w:pPr>
      <w:r w:rsidRPr="00210EE2">
        <w:rPr>
          <w:sz w:val="28"/>
          <w:szCs w:val="28"/>
        </w:rPr>
        <w:t>Природа Донского края (18ч)</w:t>
      </w:r>
    </w:p>
    <w:p w:rsidR="00130B63" w:rsidRPr="00210EE2" w:rsidRDefault="00130B63" w:rsidP="00130B63">
      <w:pPr>
        <w:pStyle w:val="afff2"/>
        <w:ind w:left="0" w:firstLine="708"/>
        <w:rPr>
          <w:b/>
          <w:bCs/>
          <w:sz w:val="28"/>
          <w:szCs w:val="28"/>
        </w:rPr>
      </w:pPr>
      <w:r w:rsidRPr="00210EE2">
        <w:rPr>
          <w:sz w:val="28"/>
          <w:szCs w:val="28"/>
        </w:rPr>
        <w:t xml:space="preserve">Живая и неживая природа Донского края. Времена года. </w:t>
      </w:r>
    </w:p>
    <w:p w:rsidR="00130B63" w:rsidRPr="00210EE2" w:rsidRDefault="00130B63" w:rsidP="00130B63">
      <w:pPr>
        <w:pStyle w:val="afff2"/>
        <w:ind w:left="0" w:firstLine="708"/>
        <w:rPr>
          <w:b/>
          <w:bCs/>
          <w:sz w:val="28"/>
          <w:szCs w:val="28"/>
        </w:rPr>
      </w:pPr>
      <w:r w:rsidRPr="00210EE2">
        <w:rPr>
          <w:sz w:val="28"/>
          <w:szCs w:val="28"/>
        </w:rPr>
        <w:t xml:space="preserve">Растения Донского края: деревья, кустарники, травы. Лекарственные растения Донского края. </w:t>
      </w:r>
    </w:p>
    <w:p w:rsidR="00130B63" w:rsidRPr="00210EE2" w:rsidRDefault="00130B63" w:rsidP="00130B63">
      <w:pPr>
        <w:pStyle w:val="afff2"/>
        <w:ind w:left="0" w:firstLine="708"/>
        <w:rPr>
          <w:b/>
          <w:bCs/>
          <w:sz w:val="28"/>
          <w:szCs w:val="28"/>
        </w:rPr>
      </w:pPr>
      <w:r w:rsidRPr="00210EE2">
        <w:rPr>
          <w:sz w:val="28"/>
          <w:szCs w:val="28"/>
        </w:rPr>
        <w:t xml:space="preserve">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  </w:t>
      </w:r>
    </w:p>
    <w:p w:rsidR="00130B63" w:rsidRPr="00210EE2" w:rsidRDefault="00130B63" w:rsidP="00130B63">
      <w:pPr>
        <w:pStyle w:val="afff2"/>
        <w:ind w:left="0" w:firstLine="708"/>
        <w:rPr>
          <w:b/>
          <w:bCs/>
          <w:sz w:val="28"/>
          <w:szCs w:val="28"/>
        </w:rPr>
      </w:pPr>
      <w:r w:rsidRPr="00210EE2">
        <w:rPr>
          <w:sz w:val="28"/>
          <w:szCs w:val="28"/>
        </w:rPr>
        <w:t>Полезные ископаемые - каменный уголь и его значение в хозяйстве человека.</w:t>
      </w:r>
    </w:p>
    <w:p w:rsidR="00130B63" w:rsidRPr="00210EE2" w:rsidRDefault="00130B63" w:rsidP="00130B63">
      <w:pPr>
        <w:pStyle w:val="afff2"/>
        <w:ind w:left="0" w:firstLine="708"/>
        <w:rPr>
          <w:b/>
          <w:bCs/>
          <w:sz w:val="28"/>
          <w:szCs w:val="28"/>
        </w:rPr>
      </w:pPr>
      <w:r w:rsidRPr="00210EE2">
        <w:rPr>
          <w:sz w:val="28"/>
          <w:szCs w:val="28"/>
        </w:rPr>
        <w:t>Почва Донского края и её значение для растений и животных.</w:t>
      </w:r>
    </w:p>
    <w:p w:rsidR="00130B63" w:rsidRPr="00210EE2" w:rsidRDefault="00130B63" w:rsidP="00130B63">
      <w:pPr>
        <w:pStyle w:val="afff2"/>
        <w:ind w:left="0" w:firstLine="708"/>
        <w:rPr>
          <w:b/>
          <w:bCs/>
          <w:sz w:val="28"/>
          <w:szCs w:val="28"/>
        </w:rPr>
      </w:pPr>
      <w:r w:rsidRPr="00210EE2">
        <w:rPr>
          <w:sz w:val="28"/>
          <w:szCs w:val="28"/>
        </w:rPr>
        <w:t xml:space="preserve">Природные сообщества донского края (лес,  луг, водоём).  </w:t>
      </w:r>
    </w:p>
    <w:p w:rsidR="00130B63" w:rsidRPr="00210EE2" w:rsidRDefault="00130B63" w:rsidP="00130B63">
      <w:pPr>
        <w:pStyle w:val="afff2"/>
        <w:ind w:left="0" w:firstLine="708"/>
        <w:rPr>
          <w:bCs/>
          <w:sz w:val="28"/>
          <w:szCs w:val="28"/>
        </w:rPr>
      </w:pPr>
    </w:p>
    <w:p w:rsidR="00130B63" w:rsidRPr="00210EE2" w:rsidRDefault="00130B63" w:rsidP="00130B63">
      <w:pPr>
        <w:pStyle w:val="afff2"/>
        <w:ind w:left="0"/>
        <w:rPr>
          <w:bCs/>
          <w:sz w:val="28"/>
          <w:szCs w:val="28"/>
        </w:rPr>
      </w:pPr>
      <w:r w:rsidRPr="00210EE2">
        <w:rPr>
          <w:sz w:val="28"/>
          <w:szCs w:val="28"/>
        </w:rPr>
        <w:t xml:space="preserve">Человек и природа </w:t>
      </w:r>
      <w:proofErr w:type="gramStart"/>
      <w:r w:rsidRPr="00210EE2">
        <w:rPr>
          <w:sz w:val="28"/>
          <w:szCs w:val="28"/>
        </w:rPr>
        <w:t xml:space="preserve">( </w:t>
      </w:r>
      <w:proofErr w:type="gramEnd"/>
      <w:r w:rsidRPr="00210EE2">
        <w:rPr>
          <w:sz w:val="28"/>
          <w:szCs w:val="28"/>
        </w:rPr>
        <w:t>3ч)</w:t>
      </w:r>
    </w:p>
    <w:p w:rsidR="00130B63" w:rsidRPr="00210EE2" w:rsidRDefault="00130B63" w:rsidP="00130B63">
      <w:pPr>
        <w:pStyle w:val="afff2"/>
        <w:ind w:left="0" w:firstLine="708"/>
        <w:rPr>
          <w:b/>
          <w:sz w:val="28"/>
          <w:szCs w:val="28"/>
        </w:rPr>
      </w:pPr>
      <w:r w:rsidRPr="00210EE2">
        <w:rPr>
          <w:sz w:val="28"/>
          <w:szCs w:val="28"/>
        </w:rPr>
        <w:t>Влияние жизнедеятельности человека на природу родного края. Правила поведения в природе.</w:t>
      </w:r>
    </w:p>
    <w:p w:rsidR="00130B63" w:rsidRPr="00210EE2" w:rsidRDefault="00130B63" w:rsidP="00130B63">
      <w:pPr>
        <w:pStyle w:val="afff2"/>
        <w:ind w:left="0"/>
        <w:rPr>
          <w:bCs/>
          <w:sz w:val="28"/>
          <w:szCs w:val="28"/>
        </w:rPr>
      </w:pPr>
    </w:p>
    <w:p w:rsidR="00130B63" w:rsidRPr="00210EE2" w:rsidRDefault="00130B63" w:rsidP="00130B63">
      <w:pPr>
        <w:pStyle w:val="afff2"/>
        <w:ind w:left="0"/>
        <w:rPr>
          <w:bCs/>
          <w:sz w:val="28"/>
          <w:szCs w:val="28"/>
        </w:rPr>
      </w:pPr>
      <w:r w:rsidRPr="00210EE2">
        <w:rPr>
          <w:sz w:val="28"/>
          <w:szCs w:val="28"/>
        </w:rPr>
        <w:t>Жизнь на Дону (6ч)</w:t>
      </w:r>
    </w:p>
    <w:p w:rsidR="00130B63" w:rsidRPr="00210EE2" w:rsidRDefault="00130B63" w:rsidP="00130B63">
      <w:pPr>
        <w:ind w:firstLine="360"/>
        <w:jc w:val="both"/>
        <w:rPr>
          <w:sz w:val="28"/>
          <w:szCs w:val="28"/>
        </w:rPr>
      </w:pPr>
      <w:r w:rsidRPr="00210EE2">
        <w:rPr>
          <w:sz w:val="28"/>
          <w:szCs w:val="28"/>
        </w:rPr>
        <w:t>Обычаи, обряды и праздники на Дону (Зимние обряды)</w:t>
      </w:r>
    </w:p>
    <w:p w:rsidR="00130B63" w:rsidRPr="00210EE2" w:rsidRDefault="00130B63" w:rsidP="00130B63">
      <w:pPr>
        <w:ind w:firstLine="360"/>
        <w:jc w:val="both"/>
        <w:rPr>
          <w:sz w:val="28"/>
          <w:szCs w:val="28"/>
        </w:rPr>
      </w:pPr>
      <w:r w:rsidRPr="00210EE2">
        <w:rPr>
          <w:sz w:val="28"/>
          <w:szCs w:val="28"/>
        </w:rPr>
        <w:lastRenderedPageBreak/>
        <w:t xml:space="preserve">С днём рождения, родной город (село). </w:t>
      </w:r>
    </w:p>
    <w:p w:rsidR="00130B63" w:rsidRPr="00210EE2" w:rsidRDefault="00130B63" w:rsidP="00130B63">
      <w:pPr>
        <w:ind w:firstLine="360"/>
        <w:jc w:val="both"/>
        <w:rPr>
          <w:sz w:val="28"/>
          <w:szCs w:val="28"/>
        </w:rPr>
      </w:pPr>
      <w:r w:rsidRPr="00210EE2">
        <w:rPr>
          <w:sz w:val="28"/>
          <w:szCs w:val="28"/>
        </w:rPr>
        <w:t>Знакомство со знаменательными событиями военных лет – День освобождения города (села).</w:t>
      </w:r>
    </w:p>
    <w:p w:rsidR="00130B63" w:rsidRPr="00210EE2" w:rsidRDefault="00130B63" w:rsidP="00130B63">
      <w:pPr>
        <w:ind w:firstLine="360"/>
        <w:jc w:val="both"/>
        <w:rPr>
          <w:sz w:val="28"/>
          <w:szCs w:val="28"/>
        </w:rPr>
      </w:pPr>
      <w:r w:rsidRPr="00210EE2">
        <w:rPr>
          <w:sz w:val="28"/>
          <w:szCs w:val="28"/>
        </w:rPr>
        <w:t>Вместе дружная семья.</w:t>
      </w:r>
    </w:p>
    <w:p w:rsidR="00130B63" w:rsidRPr="00210EE2" w:rsidRDefault="00130B63" w:rsidP="00130B63">
      <w:pPr>
        <w:pStyle w:val="afff2"/>
        <w:spacing w:before="120"/>
        <w:ind w:left="0"/>
        <w:rPr>
          <w:bCs/>
          <w:sz w:val="28"/>
          <w:szCs w:val="28"/>
        </w:rPr>
      </w:pPr>
      <w:r w:rsidRPr="00210EE2">
        <w:rPr>
          <w:sz w:val="28"/>
          <w:szCs w:val="28"/>
        </w:rPr>
        <w:t>Резервные уроки (2ч)</w:t>
      </w:r>
    </w:p>
    <w:p w:rsidR="00130B63" w:rsidRPr="00210EE2" w:rsidRDefault="00130B63" w:rsidP="00130B63">
      <w:pPr>
        <w:pStyle w:val="afff2"/>
        <w:spacing w:before="120"/>
        <w:ind w:left="0"/>
        <w:rPr>
          <w:bCs/>
          <w:i/>
          <w:sz w:val="28"/>
          <w:szCs w:val="28"/>
        </w:rPr>
      </w:pPr>
      <w:r w:rsidRPr="00210EE2">
        <w:rPr>
          <w:i/>
          <w:sz w:val="28"/>
          <w:szCs w:val="28"/>
        </w:rPr>
        <w:t>Экскурсии</w:t>
      </w:r>
      <w:r w:rsidRPr="00210EE2">
        <w:rPr>
          <w:rStyle w:val="affe"/>
          <w:i/>
          <w:sz w:val="28"/>
          <w:szCs w:val="28"/>
        </w:rPr>
        <w:footnoteReference w:id="6"/>
      </w:r>
    </w:p>
    <w:p w:rsidR="00130B63" w:rsidRPr="00210EE2" w:rsidRDefault="00130B63" w:rsidP="00130B63">
      <w:pPr>
        <w:rPr>
          <w:sz w:val="28"/>
          <w:szCs w:val="28"/>
        </w:rPr>
      </w:pPr>
      <w:r w:rsidRPr="00210EE2">
        <w:rPr>
          <w:sz w:val="28"/>
          <w:szCs w:val="28"/>
        </w:rPr>
        <w:t>«Родной  город (село)», «Дорога от дома до школы», «Многообразие природы родного края», «Растения и животные родного края» (экскурсия в краеведческий музей),  «День освобождения» (экскурсия в исторический музей)</w:t>
      </w:r>
    </w:p>
    <w:p w:rsidR="00130B63" w:rsidRPr="00210EE2" w:rsidRDefault="00130B63" w:rsidP="00130B63">
      <w:pPr>
        <w:pStyle w:val="afff2"/>
        <w:spacing w:before="120"/>
        <w:ind w:left="0"/>
        <w:rPr>
          <w:bCs/>
          <w:i/>
          <w:sz w:val="28"/>
          <w:szCs w:val="28"/>
        </w:rPr>
      </w:pPr>
      <w:r w:rsidRPr="00210EE2">
        <w:rPr>
          <w:i/>
          <w:sz w:val="28"/>
          <w:szCs w:val="28"/>
        </w:rPr>
        <w:t>Исследовательские, проектные и практические работы</w:t>
      </w:r>
    </w:p>
    <w:p w:rsidR="00130B63" w:rsidRPr="00210EE2" w:rsidRDefault="00130B63" w:rsidP="00130B63">
      <w:pPr>
        <w:pStyle w:val="afff2"/>
        <w:ind w:left="0"/>
        <w:rPr>
          <w:b/>
          <w:sz w:val="28"/>
          <w:szCs w:val="28"/>
        </w:rPr>
      </w:pPr>
      <w:r w:rsidRPr="00210EE2">
        <w:rPr>
          <w:sz w:val="28"/>
          <w:szCs w:val="28"/>
        </w:rPr>
        <w:t xml:space="preserve">Проект «История моей улицы», «Улица моего детства». </w:t>
      </w:r>
    </w:p>
    <w:p w:rsidR="00130B63" w:rsidRPr="00210EE2" w:rsidRDefault="00130B63" w:rsidP="00130B63">
      <w:pPr>
        <w:pStyle w:val="afff2"/>
        <w:ind w:left="0"/>
        <w:rPr>
          <w:b/>
          <w:bCs/>
          <w:sz w:val="28"/>
          <w:szCs w:val="28"/>
        </w:rPr>
      </w:pPr>
      <w:r w:rsidRPr="00210EE2">
        <w:rPr>
          <w:sz w:val="28"/>
          <w:szCs w:val="28"/>
        </w:rPr>
        <w:t>Рисование макета «Мой путь от дома до школы» с указанием опасных мест.</w:t>
      </w:r>
    </w:p>
    <w:p w:rsidR="00130B63" w:rsidRPr="00210EE2" w:rsidRDefault="00130B63" w:rsidP="00130B63">
      <w:pPr>
        <w:pStyle w:val="afff2"/>
        <w:ind w:left="0"/>
        <w:rPr>
          <w:b/>
          <w:sz w:val="28"/>
          <w:szCs w:val="28"/>
        </w:rPr>
      </w:pPr>
      <w:r w:rsidRPr="00210EE2">
        <w:rPr>
          <w:sz w:val="28"/>
          <w:szCs w:val="28"/>
        </w:rPr>
        <w:t>Исследовательская деятельность по проблемам «Дерево моего края», «Кустарник моего края»</w:t>
      </w:r>
    </w:p>
    <w:p w:rsidR="00130B63" w:rsidRPr="00210EE2" w:rsidRDefault="00130B63" w:rsidP="00130B63">
      <w:pPr>
        <w:pStyle w:val="afff2"/>
        <w:ind w:left="0"/>
        <w:rPr>
          <w:b/>
          <w:sz w:val="28"/>
          <w:szCs w:val="28"/>
        </w:rPr>
      </w:pPr>
      <w:r w:rsidRPr="00210EE2">
        <w:rPr>
          <w:sz w:val="28"/>
          <w:szCs w:val="28"/>
        </w:rPr>
        <w:t>Проект «Растительный мир Донского края»</w:t>
      </w:r>
      <w:proofErr w:type="gramStart"/>
      <w:r w:rsidRPr="00210EE2">
        <w:rPr>
          <w:sz w:val="28"/>
          <w:szCs w:val="28"/>
        </w:rPr>
        <w:t>.И</w:t>
      </w:r>
      <w:proofErr w:type="gramEnd"/>
      <w:r w:rsidRPr="00210EE2">
        <w:rPr>
          <w:sz w:val="28"/>
          <w:szCs w:val="28"/>
        </w:rPr>
        <w:t>зготовление справочника лекарственных трав.</w:t>
      </w:r>
    </w:p>
    <w:p w:rsidR="00130B63" w:rsidRPr="00210EE2" w:rsidRDefault="00130B63" w:rsidP="00130B63">
      <w:pPr>
        <w:pStyle w:val="afff2"/>
        <w:ind w:left="0"/>
        <w:rPr>
          <w:b/>
          <w:sz w:val="28"/>
          <w:szCs w:val="28"/>
        </w:rPr>
      </w:pPr>
      <w:r w:rsidRPr="00210EE2">
        <w:rPr>
          <w:sz w:val="28"/>
          <w:szCs w:val="28"/>
        </w:rPr>
        <w:t>Создание книжки-малышки «Как сохранить своё здоровье»</w:t>
      </w:r>
    </w:p>
    <w:p w:rsidR="00130B63" w:rsidRPr="00210EE2" w:rsidRDefault="00130B63" w:rsidP="00130B63">
      <w:pPr>
        <w:pStyle w:val="afff2"/>
        <w:ind w:left="0"/>
        <w:rPr>
          <w:b/>
          <w:sz w:val="28"/>
          <w:szCs w:val="28"/>
        </w:rPr>
      </w:pPr>
      <w:r w:rsidRPr="00210EE2">
        <w:rPr>
          <w:sz w:val="28"/>
          <w:szCs w:val="28"/>
        </w:rPr>
        <w:t xml:space="preserve">Проекты «Моё генеалогическое древо», «Откуда моя фамилия». Мини-сочинение «Любимый семейный праздник» </w:t>
      </w:r>
    </w:p>
    <w:p w:rsidR="00573061" w:rsidRPr="00210EE2" w:rsidRDefault="00130B63" w:rsidP="00573061">
      <w:pPr>
        <w:pStyle w:val="afff2"/>
        <w:ind w:left="0"/>
        <w:rPr>
          <w:sz w:val="28"/>
          <w:szCs w:val="28"/>
        </w:rPr>
      </w:pPr>
      <w:r w:rsidRPr="00210EE2">
        <w:rPr>
          <w:sz w:val="28"/>
          <w:szCs w:val="28"/>
        </w:rPr>
        <w:t xml:space="preserve">Изготовление новогодних игрушек; маски для колядования, куклы </w:t>
      </w:r>
      <w:proofErr w:type="gramStart"/>
      <w:r w:rsidRPr="00210EE2">
        <w:rPr>
          <w:sz w:val="28"/>
          <w:szCs w:val="28"/>
        </w:rPr>
        <w:t>-М</w:t>
      </w:r>
      <w:proofErr w:type="gramEnd"/>
      <w:r w:rsidRPr="00210EE2">
        <w:rPr>
          <w:sz w:val="28"/>
          <w:szCs w:val="28"/>
        </w:rPr>
        <w:t>асленички.</w:t>
      </w:r>
    </w:p>
    <w:p w:rsidR="00130B63" w:rsidRPr="00210EE2" w:rsidRDefault="00130B63" w:rsidP="00573061">
      <w:pPr>
        <w:pStyle w:val="afff2"/>
        <w:ind w:left="2832" w:firstLine="708"/>
        <w:rPr>
          <w:b/>
          <w:bCs/>
          <w:sz w:val="28"/>
          <w:szCs w:val="28"/>
        </w:rPr>
      </w:pPr>
      <w:r w:rsidRPr="00210EE2">
        <w:rPr>
          <w:sz w:val="28"/>
          <w:szCs w:val="28"/>
        </w:rPr>
        <w:t>3класс</w:t>
      </w:r>
    </w:p>
    <w:p w:rsidR="00130B63" w:rsidRPr="00210EE2" w:rsidRDefault="00130B63" w:rsidP="00130B63">
      <w:pPr>
        <w:pStyle w:val="afff2"/>
        <w:ind w:left="0"/>
        <w:rPr>
          <w:bCs/>
          <w:sz w:val="28"/>
          <w:szCs w:val="28"/>
        </w:rPr>
      </w:pPr>
      <w:r w:rsidRPr="00210EE2">
        <w:rPr>
          <w:sz w:val="28"/>
          <w:szCs w:val="28"/>
        </w:rPr>
        <w:t>Я и окружающий мир (5ч)</w:t>
      </w:r>
    </w:p>
    <w:p w:rsidR="00130B63" w:rsidRPr="00210EE2" w:rsidRDefault="00130B63" w:rsidP="00130B63">
      <w:pPr>
        <w:pStyle w:val="afff2"/>
        <w:ind w:left="0" w:firstLine="709"/>
        <w:rPr>
          <w:b/>
          <w:bCs/>
          <w:sz w:val="28"/>
          <w:szCs w:val="28"/>
        </w:rPr>
      </w:pPr>
      <w:r w:rsidRPr="00210EE2">
        <w:rPr>
          <w:sz w:val="28"/>
          <w:szCs w:val="28"/>
        </w:rPr>
        <w:t xml:space="preserve">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Ростовской области. История села (города): достопримечательности. Знакомство с известными людьми. </w:t>
      </w:r>
    </w:p>
    <w:p w:rsidR="00130B63" w:rsidRPr="00210EE2" w:rsidRDefault="00130B63" w:rsidP="00573061">
      <w:pPr>
        <w:pStyle w:val="afff2"/>
        <w:ind w:left="0" w:firstLine="709"/>
        <w:rPr>
          <w:b/>
          <w:bCs/>
          <w:sz w:val="28"/>
          <w:szCs w:val="28"/>
        </w:rPr>
      </w:pPr>
      <w:r w:rsidRPr="00210EE2">
        <w:rPr>
          <w:sz w:val="28"/>
          <w:szCs w:val="28"/>
        </w:rPr>
        <w:t>Моя семья. Родословная.</w:t>
      </w:r>
    </w:p>
    <w:p w:rsidR="00130B63" w:rsidRPr="00210EE2" w:rsidRDefault="00130B63" w:rsidP="00130B63">
      <w:pPr>
        <w:pStyle w:val="afff2"/>
        <w:ind w:left="0"/>
        <w:rPr>
          <w:bCs/>
          <w:sz w:val="28"/>
          <w:szCs w:val="28"/>
        </w:rPr>
      </w:pPr>
      <w:r w:rsidRPr="00210EE2">
        <w:rPr>
          <w:sz w:val="28"/>
          <w:szCs w:val="28"/>
        </w:rPr>
        <w:t>Природа Донского края (12ч)</w:t>
      </w:r>
    </w:p>
    <w:p w:rsidR="00130B63" w:rsidRPr="00210EE2" w:rsidRDefault="00130B63" w:rsidP="00130B63">
      <w:pPr>
        <w:pStyle w:val="afff2"/>
        <w:ind w:left="0" w:firstLine="708"/>
        <w:rPr>
          <w:b/>
          <w:bCs/>
          <w:sz w:val="28"/>
          <w:szCs w:val="28"/>
        </w:rPr>
      </w:pPr>
      <w:r w:rsidRPr="00210EE2">
        <w:rPr>
          <w:sz w:val="28"/>
          <w:szCs w:val="28"/>
        </w:rPr>
        <w:t xml:space="preserve">Природные условия, процессы и явления характерные для Ростовской области (гололёд, туманы,  ливневые дожди, грозы). Существенные признаки сезонных изменений в крае. Климат, погода. </w:t>
      </w:r>
    </w:p>
    <w:p w:rsidR="00130B63" w:rsidRPr="00210EE2" w:rsidRDefault="00130B63" w:rsidP="00130B63">
      <w:pPr>
        <w:pStyle w:val="34"/>
        <w:rPr>
          <w:sz w:val="28"/>
          <w:szCs w:val="28"/>
        </w:rPr>
      </w:pPr>
      <w:r w:rsidRPr="00210EE2">
        <w:rPr>
          <w:sz w:val="28"/>
          <w:szCs w:val="28"/>
        </w:rPr>
        <w:t>Вода. Её распространение и значение для живых организмов Донского края.</w:t>
      </w:r>
    </w:p>
    <w:p w:rsidR="00130B63" w:rsidRPr="00210EE2" w:rsidRDefault="00130B63" w:rsidP="00130B63">
      <w:pPr>
        <w:pStyle w:val="34"/>
        <w:rPr>
          <w:sz w:val="28"/>
          <w:szCs w:val="28"/>
        </w:rPr>
      </w:pPr>
      <w:r w:rsidRPr="00210EE2">
        <w:rPr>
          <w:sz w:val="28"/>
          <w:szCs w:val="28"/>
        </w:rPr>
        <w:t xml:space="preserve">Водоёмы Донского края. Водоёмы. Реки: </w:t>
      </w:r>
      <w:proofErr w:type="gramStart"/>
      <w:r w:rsidRPr="00210EE2">
        <w:rPr>
          <w:sz w:val="28"/>
          <w:szCs w:val="28"/>
        </w:rPr>
        <w:t>Дон, Сал, Северский Донец, Егорлык, Калитва, Западный Маныч, Таганрогский залив, Цимлянское водохранилище, озеро Маныч-Гудило.</w:t>
      </w:r>
      <w:proofErr w:type="gramEnd"/>
      <w:r w:rsidRPr="00210EE2">
        <w:rPr>
          <w:sz w:val="28"/>
          <w:szCs w:val="28"/>
        </w:rPr>
        <w:t xml:space="preserve"> Природная экосистема водоёма. </w:t>
      </w:r>
    </w:p>
    <w:p w:rsidR="00130B63" w:rsidRPr="00210EE2" w:rsidRDefault="00130B63" w:rsidP="00130B63">
      <w:pPr>
        <w:pStyle w:val="afff2"/>
        <w:ind w:left="0" w:firstLine="708"/>
        <w:rPr>
          <w:b/>
          <w:bCs/>
          <w:sz w:val="28"/>
          <w:szCs w:val="28"/>
        </w:rPr>
      </w:pPr>
      <w:r w:rsidRPr="00210EE2">
        <w:rPr>
          <w:sz w:val="28"/>
          <w:szCs w:val="28"/>
        </w:rPr>
        <w:lastRenderedPageBreak/>
        <w:t>Рельеф родного края: равнина, овраги, терриконы, курганы.</w:t>
      </w:r>
    </w:p>
    <w:p w:rsidR="00130B63" w:rsidRPr="00210EE2" w:rsidRDefault="00130B63" w:rsidP="00130B63">
      <w:pPr>
        <w:pStyle w:val="afff2"/>
        <w:ind w:left="0" w:firstLine="708"/>
        <w:rPr>
          <w:b/>
          <w:bCs/>
          <w:sz w:val="28"/>
          <w:szCs w:val="28"/>
        </w:rPr>
      </w:pPr>
      <w:r w:rsidRPr="00210EE2">
        <w:rPr>
          <w:sz w:val="28"/>
          <w:szCs w:val="28"/>
        </w:rPr>
        <w:t>Полезные ископаемые – известняк, песок, глина. Их месторождения в родном крае. Бережное использование природных богатств.</w:t>
      </w:r>
    </w:p>
    <w:p w:rsidR="00130B63" w:rsidRPr="00210EE2" w:rsidRDefault="00130B63" w:rsidP="00130B63">
      <w:pPr>
        <w:pStyle w:val="afff2"/>
        <w:ind w:left="0" w:firstLine="708"/>
        <w:rPr>
          <w:b/>
          <w:bCs/>
          <w:sz w:val="28"/>
          <w:szCs w:val="28"/>
        </w:rPr>
      </w:pPr>
      <w:r w:rsidRPr="00210EE2">
        <w:rPr>
          <w:sz w:val="28"/>
          <w:szCs w:val="28"/>
        </w:rPr>
        <w:t xml:space="preserve">Почва Донского края и её значение для Ростовской области. </w:t>
      </w:r>
    </w:p>
    <w:p w:rsidR="00130B63" w:rsidRPr="00210EE2" w:rsidRDefault="00130B63" w:rsidP="00130B63">
      <w:pPr>
        <w:pStyle w:val="afff2"/>
        <w:ind w:left="0" w:firstLine="708"/>
        <w:rPr>
          <w:b/>
          <w:bCs/>
          <w:sz w:val="28"/>
          <w:szCs w:val="28"/>
        </w:rPr>
      </w:pPr>
      <w:r w:rsidRPr="00210EE2">
        <w:rPr>
          <w:sz w:val="28"/>
          <w:szCs w:val="28"/>
        </w:rPr>
        <w:t>Природные экосистемы Донского края (лес, луг, поле).</w:t>
      </w:r>
    </w:p>
    <w:p w:rsidR="00130B63" w:rsidRPr="00210EE2" w:rsidRDefault="00130B63" w:rsidP="00573061">
      <w:pPr>
        <w:pStyle w:val="afff2"/>
        <w:ind w:left="0" w:firstLine="708"/>
        <w:rPr>
          <w:b/>
          <w:bCs/>
          <w:sz w:val="28"/>
          <w:szCs w:val="28"/>
        </w:rPr>
      </w:pPr>
      <w:r w:rsidRPr="00210EE2">
        <w:rPr>
          <w:sz w:val="28"/>
          <w:szCs w:val="28"/>
        </w:rPr>
        <w:t xml:space="preserve">Дикорастущие и культурные растения Донского края (различение). </w:t>
      </w:r>
    </w:p>
    <w:p w:rsidR="00130B63" w:rsidRPr="00210EE2" w:rsidRDefault="00130B63" w:rsidP="00130B63">
      <w:pPr>
        <w:pStyle w:val="afff2"/>
        <w:ind w:left="0"/>
        <w:rPr>
          <w:bCs/>
          <w:sz w:val="28"/>
          <w:szCs w:val="28"/>
        </w:rPr>
      </w:pPr>
      <w:r w:rsidRPr="00210EE2">
        <w:rPr>
          <w:sz w:val="28"/>
          <w:szCs w:val="28"/>
        </w:rPr>
        <w:t>Человек и природа (4ч)</w:t>
      </w:r>
    </w:p>
    <w:p w:rsidR="00130B63" w:rsidRPr="00210EE2" w:rsidRDefault="00130B63" w:rsidP="00130B63">
      <w:pPr>
        <w:pStyle w:val="afff2"/>
        <w:spacing w:before="120"/>
        <w:ind w:left="0" w:firstLine="709"/>
        <w:rPr>
          <w:b/>
          <w:bCs/>
          <w:sz w:val="28"/>
          <w:szCs w:val="28"/>
        </w:rPr>
      </w:pPr>
      <w:r w:rsidRPr="00210EE2">
        <w:rPr>
          <w:sz w:val="28"/>
          <w:szCs w:val="28"/>
        </w:rPr>
        <w:t>Профессия – метеоролог.</w:t>
      </w:r>
    </w:p>
    <w:p w:rsidR="00130B63" w:rsidRPr="00210EE2" w:rsidRDefault="00130B63" w:rsidP="00573061">
      <w:pPr>
        <w:pStyle w:val="afff2"/>
        <w:ind w:left="0" w:firstLine="709"/>
        <w:rPr>
          <w:b/>
          <w:bCs/>
          <w:sz w:val="28"/>
          <w:szCs w:val="28"/>
        </w:rPr>
      </w:pPr>
      <w:r w:rsidRPr="00210EE2">
        <w:rPr>
          <w:sz w:val="28"/>
          <w:szCs w:val="28"/>
        </w:rPr>
        <w:t>Сельскохозяйственная деятельность человека в крае: земледелие, животноводство. Профессии, связанные с сельским хозяйством (общее представление о 3-4 профессиях).</w:t>
      </w:r>
    </w:p>
    <w:p w:rsidR="00130B63" w:rsidRPr="00210EE2" w:rsidRDefault="00130B63" w:rsidP="00130B63">
      <w:pPr>
        <w:pStyle w:val="afff2"/>
        <w:ind w:left="0"/>
        <w:rPr>
          <w:bCs/>
          <w:sz w:val="28"/>
          <w:szCs w:val="28"/>
        </w:rPr>
      </w:pPr>
      <w:r w:rsidRPr="00210EE2">
        <w:rPr>
          <w:sz w:val="28"/>
          <w:szCs w:val="28"/>
        </w:rPr>
        <w:t>Жизнь на Дону (13ч)</w:t>
      </w:r>
    </w:p>
    <w:p w:rsidR="00130B63" w:rsidRPr="00210EE2" w:rsidRDefault="00130B63" w:rsidP="00130B63">
      <w:pPr>
        <w:spacing w:before="120"/>
        <w:ind w:firstLine="709"/>
        <w:jc w:val="both"/>
        <w:rPr>
          <w:sz w:val="28"/>
          <w:szCs w:val="28"/>
        </w:rPr>
      </w:pPr>
      <w:r w:rsidRPr="00210EE2">
        <w:rPr>
          <w:sz w:val="28"/>
          <w:szCs w:val="28"/>
        </w:rPr>
        <w:t>Тайны Донской земли. Первые поселения на Дону. Танаис – древний город.</w:t>
      </w:r>
    </w:p>
    <w:p w:rsidR="00130B63" w:rsidRPr="00210EE2" w:rsidRDefault="00130B63" w:rsidP="00130B63">
      <w:pPr>
        <w:ind w:firstLine="708"/>
        <w:jc w:val="both"/>
        <w:rPr>
          <w:sz w:val="28"/>
          <w:szCs w:val="28"/>
        </w:rPr>
      </w:pPr>
      <w:r w:rsidRPr="00210EE2">
        <w:rPr>
          <w:sz w:val="28"/>
          <w:szCs w:val="28"/>
        </w:rPr>
        <w:t>Донской край – казачий край. Первые казачьи городки. Особенности быта казаков (жилище, посуда, одежда, ремёсла). Казачья семья. Воспитание в казачьей семье.</w:t>
      </w:r>
    </w:p>
    <w:p w:rsidR="00130B63" w:rsidRPr="00210EE2" w:rsidRDefault="00130B63" w:rsidP="00130B63">
      <w:pPr>
        <w:ind w:firstLine="708"/>
        <w:jc w:val="both"/>
        <w:rPr>
          <w:sz w:val="28"/>
          <w:szCs w:val="28"/>
        </w:rPr>
      </w:pPr>
      <w:r w:rsidRPr="00210EE2">
        <w:rPr>
          <w:sz w:val="28"/>
          <w:szCs w:val="28"/>
        </w:rPr>
        <w:t>Обычаи, весенние обряды и праздники на Дону.</w:t>
      </w:r>
    </w:p>
    <w:p w:rsidR="00130B63" w:rsidRPr="00210EE2" w:rsidRDefault="00130B63" w:rsidP="00130B63">
      <w:pPr>
        <w:pStyle w:val="afff2"/>
        <w:spacing w:before="120"/>
        <w:ind w:left="0"/>
        <w:rPr>
          <w:bCs/>
          <w:i/>
          <w:sz w:val="28"/>
          <w:szCs w:val="28"/>
        </w:rPr>
      </w:pPr>
      <w:r w:rsidRPr="00210EE2">
        <w:rPr>
          <w:i/>
          <w:sz w:val="28"/>
          <w:szCs w:val="28"/>
        </w:rPr>
        <w:t>Экскурсии</w:t>
      </w:r>
      <w:r w:rsidRPr="00210EE2">
        <w:rPr>
          <w:rStyle w:val="affe"/>
          <w:i/>
          <w:sz w:val="28"/>
          <w:szCs w:val="28"/>
        </w:rPr>
        <w:footnoteReference w:id="7"/>
      </w:r>
    </w:p>
    <w:p w:rsidR="00130B63" w:rsidRPr="00210EE2" w:rsidRDefault="00130B63" w:rsidP="00130B63">
      <w:pPr>
        <w:pStyle w:val="afff2"/>
        <w:spacing w:before="120"/>
        <w:ind w:left="0"/>
        <w:rPr>
          <w:b/>
          <w:bCs/>
          <w:sz w:val="28"/>
          <w:szCs w:val="28"/>
        </w:rPr>
      </w:pPr>
      <w:r w:rsidRPr="00210EE2">
        <w:rPr>
          <w:sz w:val="28"/>
          <w:szCs w:val="28"/>
        </w:rPr>
        <w:t>«Родной город (село)», «Города Ростовской области», «Танаис – древний город»;</w:t>
      </w:r>
    </w:p>
    <w:p w:rsidR="00130B63" w:rsidRPr="00210EE2" w:rsidRDefault="00130B63" w:rsidP="00130B63">
      <w:pPr>
        <w:pStyle w:val="afff2"/>
        <w:ind w:left="0"/>
        <w:rPr>
          <w:b/>
          <w:bCs/>
          <w:sz w:val="28"/>
          <w:szCs w:val="28"/>
        </w:rPr>
      </w:pPr>
      <w:r w:rsidRPr="00210EE2">
        <w:rPr>
          <w:sz w:val="28"/>
          <w:szCs w:val="28"/>
        </w:rPr>
        <w:t>«Сезонные изменения в природе родного края», «Разнообразие водоёмов родного края», «Влияние деятельности человека на природу»;</w:t>
      </w:r>
    </w:p>
    <w:p w:rsidR="00130B63" w:rsidRPr="00210EE2" w:rsidRDefault="00130B63" w:rsidP="00130B63">
      <w:pPr>
        <w:pStyle w:val="afff2"/>
        <w:ind w:left="0"/>
        <w:rPr>
          <w:b/>
          <w:bCs/>
          <w:sz w:val="28"/>
          <w:szCs w:val="28"/>
        </w:rPr>
      </w:pPr>
      <w:r w:rsidRPr="00210EE2">
        <w:rPr>
          <w:sz w:val="28"/>
          <w:szCs w:val="28"/>
        </w:rPr>
        <w:t>в краеведческий (исторический) музей своего города, края с целью ознакомления с бытом казаков.</w:t>
      </w:r>
    </w:p>
    <w:p w:rsidR="00130B63" w:rsidRPr="00210EE2" w:rsidRDefault="00130B63" w:rsidP="00130B63">
      <w:pPr>
        <w:pStyle w:val="afff2"/>
        <w:spacing w:before="120"/>
        <w:ind w:left="0"/>
        <w:rPr>
          <w:bCs/>
          <w:i/>
          <w:sz w:val="28"/>
          <w:szCs w:val="28"/>
        </w:rPr>
      </w:pPr>
      <w:r w:rsidRPr="00210EE2">
        <w:rPr>
          <w:i/>
          <w:sz w:val="28"/>
          <w:szCs w:val="28"/>
        </w:rPr>
        <w:t>Исследовательские, проектные и практические работы</w:t>
      </w:r>
    </w:p>
    <w:p w:rsidR="00130B63" w:rsidRPr="00210EE2" w:rsidRDefault="00130B63" w:rsidP="00130B63">
      <w:pPr>
        <w:spacing w:before="120"/>
        <w:jc w:val="both"/>
        <w:rPr>
          <w:sz w:val="28"/>
          <w:szCs w:val="28"/>
        </w:rPr>
      </w:pPr>
      <w:r w:rsidRPr="00210EE2">
        <w:rPr>
          <w:sz w:val="28"/>
          <w:szCs w:val="28"/>
        </w:rPr>
        <w:t xml:space="preserve">Практическая работа: работа по карте Ростовской области; «Почвы родного края». </w:t>
      </w:r>
    </w:p>
    <w:p w:rsidR="00130B63" w:rsidRPr="00210EE2" w:rsidRDefault="00130B63" w:rsidP="00130B63">
      <w:pPr>
        <w:jc w:val="both"/>
        <w:rPr>
          <w:sz w:val="28"/>
          <w:szCs w:val="28"/>
        </w:rPr>
      </w:pPr>
      <w:r w:rsidRPr="00210EE2">
        <w:rPr>
          <w:sz w:val="28"/>
          <w:szCs w:val="28"/>
        </w:rPr>
        <w:t xml:space="preserve">Исследовательская деятельность по проблемам: </w:t>
      </w:r>
    </w:p>
    <w:p w:rsidR="00130B63" w:rsidRPr="00210EE2" w:rsidRDefault="00130B63" w:rsidP="00130B63">
      <w:pPr>
        <w:jc w:val="both"/>
        <w:rPr>
          <w:sz w:val="28"/>
          <w:szCs w:val="28"/>
        </w:rPr>
      </w:pPr>
      <w:r w:rsidRPr="00210EE2">
        <w:rPr>
          <w:sz w:val="28"/>
          <w:szCs w:val="28"/>
        </w:rPr>
        <w:t xml:space="preserve">- «Город (станица)… Ростовской области», </w:t>
      </w:r>
    </w:p>
    <w:p w:rsidR="00130B63" w:rsidRPr="00210EE2" w:rsidRDefault="00130B63" w:rsidP="00130B63">
      <w:pPr>
        <w:jc w:val="both"/>
        <w:rPr>
          <w:sz w:val="28"/>
          <w:szCs w:val="28"/>
        </w:rPr>
      </w:pPr>
      <w:r w:rsidRPr="00210EE2">
        <w:rPr>
          <w:sz w:val="28"/>
          <w:szCs w:val="28"/>
        </w:rPr>
        <w:t>- «Мир природного сообщества родного края», -</w:t>
      </w:r>
    </w:p>
    <w:p w:rsidR="00130B63" w:rsidRPr="00210EE2" w:rsidRDefault="00130B63" w:rsidP="00130B63">
      <w:pPr>
        <w:jc w:val="both"/>
        <w:rPr>
          <w:sz w:val="28"/>
          <w:szCs w:val="28"/>
        </w:rPr>
      </w:pPr>
      <w:r w:rsidRPr="00210EE2">
        <w:rPr>
          <w:sz w:val="28"/>
          <w:szCs w:val="28"/>
        </w:rPr>
        <w:t>- «Водоём родного края», «Кто работает на родной земле» и др.</w:t>
      </w:r>
    </w:p>
    <w:p w:rsidR="00130B63" w:rsidRPr="00210EE2" w:rsidRDefault="00130B63" w:rsidP="00130B63">
      <w:pPr>
        <w:jc w:val="both"/>
        <w:rPr>
          <w:sz w:val="28"/>
          <w:szCs w:val="28"/>
        </w:rPr>
      </w:pPr>
      <w:r w:rsidRPr="00210EE2">
        <w:rPr>
          <w:sz w:val="28"/>
          <w:szCs w:val="28"/>
        </w:rPr>
        <w:t>Проекты: «Город раньше и теперь» (коллаж), «Жизнь и быт казаков» (изготовление поделок),  и др.</w:t>
      </w:r>
    </w:p>
    <w:p w:rsidR="00130B63" w:rsidRPr="00210EE2" w:rsidRDefault="00130B63" w:rsidP="00130B63">
      <w:pPr>
        <w:jc w:val="center"/>
        <w:rPr>
          <w:b/>
          <w:sz w:val="28"/>
          <w:szCs w:val="28"/>
        </w:rPr>
      </w:pPr>
    </w:p>
    <w:p w:rsidR="00573061" w:rsidRPr="00210EE2" w:rsidRDefault="00573061" w:rsidP="00130B63">
      <w:pPr>
        <w:jc w:val="center"/>
        <w:rPr>
          <w:b/>
          <w:sz w:val="28"/>
          <w:szCs w:val="28"/>
        </w:rPr>
      </w:pPr>
    </w:p>
    <w:p w:rsidR="00573061" w:rsidRPr="00210EE2" w:rsidRDefault="00573061" w:rsidP="00130B63">
      <w:pPr>
        <w:jc w:val="center"/>
        <w:rPr>
          <w:b/>
          <w:sz w:val="28"/>
          <w:szCs w:val="28"/>
        </w:rPr>
      </w:pPr>
    </w:p>
    <w:p w:rsidR="00573061" w:rsidRPr="00210EE2" w:rsidRDefault="00573061" w:rsidP="00130B63">
      <w:pPr>
        <w:jc w:val="center"/>
        <w:rPr>
          <w:b/>
          <w:sz w:val="28"/>
          <w:szCs w:val="28"/>
        </w:rPr>
      </w:pPr>
    </w:p>
    <w:p w:rsidR="00573061" w:rsidRPr="00210EE2" w:rsidRDefault="00573061" w:rsidP="00130B63">
      <w:pPr>
        <w:jc w:val="center"/>
        <w:rPr>
          <w:b/>
          <w:sz w:val="28"/>
          <w:szCs w:val="28"/>
        </w:rPr>
      </w:pPr>
    </w:p>
    <w:p w:rsidR="00130B63" w:rsidRPr="00210EE2" w:rsidRDefault="00130B63" w:rsidP="00130B63">
      <w:pPr>
        <w:jc w:val="center"/>
        <w:rPr>
          <w:b/>
          <w:sz w:val="28"/>
          <w:szCs w:val="28"/>
        </w:rPr>
      </w:pPr>
      <w:r w:rsidRPr="00210EE2">
        <w:rPr>
          <w:b/>
          <w:sz w:val="28"/>
          <w:szCs w:val="28"/>
        </w:rPr>
        <w:lastRenderedPageBreak/>
        <w:t>4 КЛАСС (34ч)</w:t>
      </w:r>
    </w:p>
    <w:p w:rsidR="00130B63" w:rsidRPr="00210EE2" w:rsidRDefault="00130B63" w:rsidP="00130B63">
      <w:pPr>
        <w:pStyle w:val="afff2"/>
        <w:ind w:left="0"/>
        <w:rPr>
          <w:bCs/>
          <w:sz w:val="28"/>
          <w:szCs w:val="28"/>
        </w:rPr>
      </w:pPr>
    </w:p>
    <w:p w:rsidR="00130B63" w:rsidRPr="00210EE2" w:rsidRDefault="00130B63" w:rsidP="00130B63">
      <w:pPr>
        <w:pStyle w:val="afff2"/>
        <w:ind w:left="0"/>
        <w:rPr>
          <w:bCs/>
          <w:sz w:val="28"/>
          <w:szCs w:val="28"/>
        </w:rPr>
      </w:pPr>
      <w:r w:rsidRPr="00210EE2">
        <w:rPr>
          <w:sz w:val="28"/>
          <w:szCs w:val="28"/>
        </w:rPr>
        <w:t>Я и окружающий мир (3ч)</w:t>
      </w:r>
    </w:p>
    <w:p w:rsidR="00130B63" w:rsidRPr="00210EE2" w:rsidRDefault="00130B63" w:rsidP="00130B63">
      <w:pPr>
        <w:pStyle w:val="afff2"/>
        <w:ind w:left="0" w:firstLine="709"/>
        <w:rPr>
          <w:b/>
          <w:bCs/>
          <w:sz w:val="28"/>
          <w:szCs w:val="28"/>
        </w:rPr>
      </w:pPr>
      <w:r w:rsidRPr="00210EE2">
        <w:rPr>
          <w:sz w:val="28"/>
          <w:szCs w:val="28"/>
        </w:rPr>
        <w:t xml:space="preserve">Административная карта Области войска Донского и Ростовской области. Исторические названия районов. Мой район: символы, история, достопримечательности. Знакомство с известными людьми района. </w:t>
      </w:r>
    </w:p>
    <w:p w:rsidR="00130B63" w:rsidRPr="00210EE2" w:rsidRDefault="00130B63" w:rsidP="00573061">
      <w:pPr>
        <w:pStyle w:val="afff2"/>
        <w:ind w:left="0" w:firstLine="708"/>
        <w:rPr>
          <w:b/>
          <w:bCs/>
          <w:sz w:val="28"/>
          <w:szCs w:val="28"/>
        </w:rPr>
      </w:pPr>
      <w:r w:rsidRPr="00210EE2">
        <w:rPr>
          <w:sz w:val="28"/>
          <w:szCs w:val="28"/>
        </w:rPr>
        <w:t>Моя семья. Летопись семьи. Семейные традиции.</w:t>
      </w:r>
    </w:p>
    <w:p w:rsidR="00130B63" w:rsidRPr="00210EE2" w:rsidRDefault="00130B63" w:rsidP="00130B63">
      <w:pPr>
        <w:pStyle w:val="afff2"/>
        <w:ind w:left="0"/>
        <w:rPr>
          <w:bCs/>
          <w:sz w:val="28"/>
          <w:szCs w:val="28"/>
        </w:rPr>
      </w:pPr>
      <w:r w:rsidRPr="00210EE2">
        <w:rPr>
          <w:sz w:val="28"/>
          <w:szCs w:val="28"/>
        </w:rPr>
        <w:t>Человек и природа (8ч)</w:t>
      </w:r>
    </w:p>
    <w:p w:rsidR="00130B63" w:rsidRPr="00210EE2" w:rsidRDefault="00130B63" w:rsidP="00130B63">
      <w:pPr>
        <w:pStyle w:val="afff2"/>
        <w:ind w:left="0" w:firstLine="708"/>
        <w:rPr>
          <w:b/>
          <w:bCs/>
          <w:sz w:val="28"/>
          <w:szCs w:val="28"/>
        </w:rPr>
      </w:pPr>
      <w:r w:rsidRPr="00210EE2">
        <w:rPr>
          <w:sz w:val="28"/>
          <w:szCs w:val="28"/>
        </w:rPr>
        <w:t xml:space="preserve">Экологические проблемы в крае. Проблемы воздуха и воды в Донском крае. Водные ресурсы региона. Природоохранные меры в крае. </w:t>
      </w:r>
    </w:p>
    <w:p w:rsidR="00130B63" w:rsidRPr="00210EE2" w:rsidRDefault="00130B63" w:rsidP="00130B63">
      <w:pPr>
        <w:pStyle w:val="afff2"/>
        <w:ind w:left="0" w:firstLine="708"/>
        <w:rPr>
          <w:b/>
          <w:bCs/>
          <w:sz w:val="28"/>
          <w:szCs w:val="28"/>
        </w:rPr>
      </w:pPr>
      <w:r w:rsidRPr="00210EE2">
        <w:rPr>
          <w:sz w:val="28"/>
          <w:szCs w:val="28"/>
        </w:rPr>
        <w:t xml:space="preserve">Почва Донского края и её значение для Ростовской области. Разрушение почвы в результате деятельности человека и меры по её охране. </w:t>
      </w:r>
    </w:p>
    <w:p w:rsidR="00130B63" w:rsidRPr="00210EE2" w:rsidRDefault="00130B63" w:rsidP="00130B63">
      <w:pPr>
        <w:pStyle w:val="afff2"/>
        <w:ind w:left="0" w:firstLine="708"/>
        <w:rPr>
          <w:b/>
          <w:bCs/>
          <w:sz w:val="28"/>
          <w:szCs w:val="28"/>
        </w:rPr>
      </w:pPr>
      <w:r w:rsidRPr="00210EE2">
        <w:rPr>
          <w:sz w:val="28"/>
          <w:szCs w:val="28"/>
        </w:rPr>
        <w:t>Использование полезных ископаемых в промышленности и сельском хозяйстве. Разработка полезных ископаемых в Ростовской области и охрана. Профессии, связанные с разработкой месторождений.</w:t>
      </w:r>
    </w:p>
    <w:p w:rsidR="00130B63" w:rsidRPr="00210EE2" w:rsidRDefault="00130B63" w:rsidP="00130B63">
      <w:pPr>
        <w:pStyle w:val="afff2"/>
        <w:ind w:left="0" w:firstLine="708"/>
        <w:rPr>
          <w:b/>
          <w:bCs/>
          <w:sz w:val="28"/>
          <w:szCs w:val="28"/>
        </w:rPr>
      </w:pPr>
      <w:r w:rsidRPr="00210EE2">
        <w:rPr>
          <w:sz w:val="28"/>
          <w:szCs w:val="28"/>
        </w:rPr>
        <w:t xml:space="preserve">Развитие промышленности в Ростовской области.   </w:t>
      </w:r>
    </w:p>
    <w:p w:rsidR="00130B63" w:rsidRPr="00210EE2" w:rsidRDefault="00130B63" w:rsidP="00130B63">
      <w:pPr>
        <w:pStyle w:val="afff2"/>
        <w:ind w:left="0" w:firstLine="708"/>
        <w:rPr>
          <w:b/>
          <w:bCs/>
          <w:sz w:val="28"/>
          <w:szCs w:val="28"/>
        </w:rPr>
      </w:pPr>
      <w:r w:rsidRPr="00210EE2">
        <w:rPr>
          <w:sz w:val="28"/>
          <w:szCs w:val="28"/>
        </w:rPr>
        <w:t xml:space="preserve">Экосистемы края. Экологическое равновесие в природе.  </w:t>
      </w:r>
    </w:p>
    <w:p w:rsidR="00130B63" w:rsidRPr="00210EE2" w:rsidRDefault="00130B63" w:rsidP="00573061">
      <w:pPr>
        <w:pStyle w:val="afff2"/>
        <w:ind w:left="0" w:firstLine="708"/>
        <w:rPr>
          <w:b/>
          <w:bCs/>
          <w:sz w:val="28"/>
          <w:szCs w:val="28"/>
        </w:rPr>
      </w:pPr>
      <w:r w:rsidRPr="00210EE2">
        <w:rPr>
          <w:sz w:val="28"/>
          <w:szCs w:val="28"/>
        </w:rPr>
        <w:t xml:space="preserve">Красная Книга Ростовской области. Её значение. Заповедники и заказники Ростовской области, их роль в охране окружающей среды. </w:t>
      </w:r>
    </w:p>
    <w:p w:rsidR="00130B63" w:rsidRPr="00210EE2" w:rsidRDefault="00130B63" w:rsidP="00130B63">
      <w:pPr>
        <w:jc w:val="both"/>
        <w:rPr>
          <w:sz w:val="28"/>
          <w:szCs w:val="28"/>
        </w:rPr>
      </w:pPr>
      <w:r w:rsidRPr="00210EE2">
        <w:rPr>
          <w:b/>
          <w:bCs/>
          <w:sz w:val="28"/>
          <w:szCs w:val="28"/>
        </w:rPr>
        <w:t>Яркие страницы истории земли Донской (20ч)</w:t>
      </w:r>
    </w:p>
    <w:p w:rsidR="00130B63" w:rsidRPr="00210EE2" w:rsidRDefault="00130B63" w:rsidP="00130B63">
      <w:pPr>
        <w:ind w:firstLine="540"/>
        <w:jc w:val="both"/>
        <w:rPr>
          <w:sz w:val="28"/>
          <w:szCs w:val="28"/>
        </w:rPr>
      </w:pPr>
      <w:r w:rsidRPr="00210EE2">
        <w:rPr>
          <w:sz w:val="28"/>
          <w:szCs w:val="28"/>
        </w:rPr>
        <w:t xml:space="preserve">Казаки – люди вольные. Казачьи символы. Степные рыцари. Ермак Могучий. Степан Разин. </w:t>
      </w:r>
    </w:p>
    <w:p w:rsidR="00130B63" w:rsidRPr="00210EE2" w:rsidRDefault="00130B63" w:rsidP="00130B63">
      <w:pPr>
        <w:jc w:val="both"/>
        <w:rPr>
          <w:b/>
          <w:bCs/>
          <w:sz w:val="28"/>
          <w:szCs w:val="28"/>
        </w:rPr>
      </w:pPr>
      <w:r w:rsidRPr="00210EE2">
        <w:rPr>
          <w:sz w:val="28"/>
          <w:szCs w:val="28"/>
        </w:rPr>
        <w:t xml:space="preserve">Правление Петра </w:t>
      </w:r>
      <w:r w:rsidRPr="00210EE2">
        <w:rPr>
          <w:sz w:val="28"/>
          <w:szCs w:val="28"/>
          <w:lang w:val="en-US"/>
        </w:rPr>
        <w:t>I</w:t>
      </w:r>
      <w:r w:rsidRPr="00210EE2">
        <w:rPr>
          <w:sz w:val="28"/>
          <w:szCs w:val="28"/>
        </w:rPr>
        <w:t xml:space="preserve"> и его роль в истории родного края. Емельян Пугачёв. Вместе с Суворовым. Платов Матвей Иванович. Бакланов Яков Петрович. Дон в годы гражданской войны. Дон в годы мирного строительства (1920-1940гг). Дон в годы Великой Отечественной войны (1941-1945гг). День освобождения родного города (села). Мирное время на Донской земле. </w:t>
      </w:r>
    </w:p>
    <w:p w:rsidR="00130B63" w:rsidRPr="00210EE2" w:rsidRDefault="00130B63" w:rsidP="00573061">
      <w:pPr>
        <w:pStyle w:val="afff2"/>
        <w:ind w:left="0" w:firstLine="360"/>
        <w:rPr>
          <w:b/>
          <w:bCs/>
          <w:sz w:val="28"/>
          <w:szCs w:val="28"/>
        </w:rPr>
      </w:pPr>
      <w:r w:rsidRPr="00210EE2">
        <w:rPr>
          <w:sz w:val="28"/>
          <w:szCs w:val="28"/>
        </w:rPr>
        <w:t xml:space="preserve">  Города Ростовской области: Азов, Таганрог, Ростов-на-Дону, Новочеркасск, Волгодонск. Летопись городов. </w:t>
      </w:r>
    </w:p>
    <w:p w:rsidR="00130B63" w:rsidRPr="00210EE2" w:rsidRDefault="00130B63" w:rsidP="00130B63">
      <w:pPr>
        <w:pStyle w:val="afff2"/>
        <w:ind w:left="0"/>
        <w:rPr>
          <w:bCs/>
          <w:sz w:val="28"/>
          <w:szCs w:val="28"/>
        </w:rPr>
      </w:pPr>
      <w:r w:rsidRPr="00210EE2">
        <w:rPr>
          <w:sz w:val="28"/>
          <w:szCs w:val="28"/>
        </w:rPr>
        <w:t>Жизнь на Дону (3ч)</w:t>
      </w:r>
    </w:p>
    <w:p w:rsidR="00130B63" w:rsidRPr="00210EE2" w:rsidRDefault="00130B63" w:rsidP="00573061">
      <w:pPr>
        <w:ind w:firstLine="708"/>
        <w:jc w:val="both"/>
        <w:rPr>
          <w:sz w:val="28"/>
          <w:szCs w:val="28"/>
        </w:rPr>
      </w:pPr>
      <w:r w:rsidRPr="00210EE2">
        <w:rPr>
          <w:sz w:val="28"/>
          <w:szCs w:val="28"/>
        </w:rPr>
        <w:t>Обычаи, летние обряды и праздники на Дону.</w:t>
      </w:r>
    </w:p>
    <w:p w:rsidR="00130B63" w:rsidRPr="00210EE2" w:rsidRDefault="00130B63" w:rsidP="00130B63">
      <w:pPr>
        <w:pStyle w:val="afff2"/>
        <w:spacing w:before="120"/>
        <w:ind w:left="0"/>
        <w:rPr>
          <w:i/>
          <w:sz w:val="28"/>
          <w:szCs w:val="28"/>
        </w:rPr>
      </w:pPr>
      <w:r w:rsidRPr="00210EE2">
        <w:rPr>
          <w:i/>
          <w:sz w:val="28"/>
          <w:szCs w:val="28"/>
        </w:rPr>
        <w:t>Экскурсии</w:t>
      </w:r>
      <w:r w:rsidRPr="00210EE2">
        <w:rPr>
          <w:rStyle w:val="affe"/>
          <w:i/>
          <w:sz w:val="28"/>
          <w:szCs w:val="28"/>
        </w:rPr>
        <w:footnoteReference w:id="8"/>
      </w:r>
    </w:p>
    <w:p w:rsidR="00130B63" w:rsidRPr="00210EE2" w:rsidRDefault="00130B63" w:rsidP="00130B63">
      <w:pPr>
        <w:pStyle w:val="afff2"/>
        <w:ind w:left="0"/>
        <w:rPr>
          <w:b/>
          <w:bCs/>
          <w:sz w:val="28"/>
          <w:szCs w:val="28"/>
        </w:rPr>
      </w:pPr>
      <w:r w:rsidRPr="00210EE2">
        <w:rPr>
          <w:sz w:val="28"/>
          <w:szCs w:val="28"/>
        </w:rPr>
        <w:t>В краеведческий (исторический) музей своего города, края с целью ознакомления с основными событиями истории города, края. В музей «Военно-исторический комплекс», к памятникам Великой отечественной войны.</w:t>
      </w:r>
    </w:p>
    <w:p w:rsidR="00130B63" w:rsidRPr="00210EE2" w:rsidRDefault="00130B63" w:rsidP="00130B63">
      <w:pPr>
        <w:pStyle w:val="afff2"/>
        <w:ind w:left="0"/>
        <w:rPr>
          <w:b/>
          <w:bCs/>
          <w:sz w:val="28"/>
          <w:szCs w:val="28"/>
        </w:rPr>
      </w:pPr>
      <w:r w:rsidRPr="00210EE2">
        <w:rPr>
          <w:sz w:val="28"/>
          <w:szCs w:val="28"/>
        </w:rPr>
        <w:lastRenderedPageBreak/>
        <w:t>В краеведческий  музей своего города, края с целью ознакомления с основными представителями животного и растительного мира Донского края. В зоопарк, ботанический сад города, края.</w:t>
      </w:r>
    </w:p>
    <w:p w:rsidR="00130B63" w:rsidRPr="00210EE2" w:rsidRDefault="00130B63" w:rsidP="00130B63">
      <w:pPr>
        <w:pStyle w:val="afff2"/>
        <w:spacing w:before="120"/>
        <w:ind w:left="0"/>
        <w:rPr>
          <w:bCs/>
          <w:i/>
          <w:sz w:val="28"/>
          <w:szCs w:val="28"/>
        </w:rPr>
      </w:pPr>
      <w:r w:rsidRPr="00210EE2">
        <w:rPr>
          <w:i/>
          <w:sz w:val="28"/>
          <w:szCs w:val="28"/>
        </w:rPr>
        <w:t>Исследовательские, проектные и практические работы</w:t>
      </w:r>
    </w:p>
    <w:p w:rsidR="00130B63" w:rsidRPr="00210EE2" w:rsidRDefault="00130B63" w:rsidP="00130B63">
      <w:pPr>
        <w:jc w:val="both"/>
        <w:rPr>
          <w:sz w:val="28"/>
          <w:szCs w:val="28"/>
        </w:rPr>
      </w:pPr>
      <w:r w:rsidRPr="00210EE2">
        <w:rPr>
          <w:sz w:val="28"/>
          <w:szCs w:val="28"/>
        </w:rPr>
        <w:t>Практическая работа: работа по карте Ростовской области; изготовление тематических поделок, атрибутики общества «Зелёный патруль».</w:t>
      </w:r>
    </w:p>
    <w:p w:rsidR="00130B63" w:rsidRPr="00210EE2" w:rsidRDefault="00130B63" w:rsidP="00130B63">
      <w:pPr>
        <w:pStyle w:val="afff2"/>
        <w:ind w:left="0"/>
        <w:rPr>
          <w:b/>
          <w:bCs/>
          <w:sz w:val="28"/>
          <w:szCs w:val="28"/>
        </w:rPr>
      </w:pPr>
      <w:r w:rsidRPr="00210EE2">
        <w:rPr>
          <w:sz w:val="28"/>
          <w:szCs w:val="28"/>
        </w:rPr>
        <w:t xml:space="preserve">Исследовательская деятельность по проблемам: </w:t>
      </w:r>
    </w:p>
    <w:p w:rsidR="00130B63" w:rsidRPr="00210EE2" w:rsidRDefault="00130B63" w:rsidP="00130B63">
      <w:pPr>
        <w:pStyle w:val="afff2"/>
        <w:ind w:left="0"/>
        <w:rPr>
          <w:b/>
          <w:bCs/>
          <w:sz w:val="28"/>
          <w:szCs w:val="28"/>
        </w:rPr>
      </w:pPr>
      <w:r w:rsidRPr="00210EE2">
        <w:rPr>
          <w:sz w:val="28"/>
          <w:szCs w:val="28"/>
        </w:rPr>
        <w:t>«Край, в котором я живу», «Экологические проблемы воздуха, воды, почвы родного края», «Влияние деятельности человека на природу»</w:t>
      </w:r>
      <w:proofErr w:type="gramStart"/>
      <w:r w:rsidRPr="00210EE2">
        <w:rPr>
          <w:sz w:val="28"/>
          <w:szCs w:val="28"/>
        </w:rPr>
        <w:t>.«</w:t>
      </w:r>
      <w:proofErr w:type="gramEnd"/>
      <w:r w:rsidRPr="00210EE2">
        <w:rPr>
          <w:sz w:val="28"/>
          <w:szCs w:val="28"/>
        </w:rPr>
        <w:t>Кто работает на родной земле», «Развитие промышленности Ростовской области».</w:t>
      </w:r>
    </w:p>
    <w:p w:rsidR="00130B63" w:rsidRPr="00210EE2" w:rsidRDefault="00130B63" w:rsidP="00130B63">
      <w:pPr>
        <w:jc w:val="both"/>
        <w:rPr>
          <w:sz w:val="28"/>
          <w:szCs w:val="28"/>
        </w:rPr>
      </w:pPr>
      <w:r w:rsidRPr="00210EE2">
        <w:rPr>
          <w:sz w:val="28"/>
          <w:szCs w:val="28"/>
        </w:rPr>
        <w:t>Проекты: «Семейные традиции – это связь поколений», «Что я могу сделать с мусором»,  «Мир природной зоны родного края» и др.</w:t>
      </w:r>
    </w:p>
    <w:p w:rsidR="00130B63" w:rsidRPr="00210EE2" w:rsidRDefault="00130B63" w:rsidP="00130B63">
      <w:pPr>
        <w:jc w:val="both"/>
        <w:rPr>
          <w:sz w:val="28"/>
          <w:szCs w:val="28"/>
        </w:rPr>
      </w:pPr>
      <w:r w:rsidRPr="00210EE2">
        <w:rPr>
          <w:sz w:val="28"/>
          <w:szCs w:val="28"/>
        </w:rPr>
        <w:t xml:space="preserve">Изготовление коллективного альбома «Красная книга Ростовской области». </w:t>
      </w:r>
    </w:p>
    <w:p w:rsidR="00130B63" w:rsidRPr="00210EE2" w:rsidRDefault="00130B63" w:rsidP="00130B63">
      <w:pPr>
        <w:pStyle w:val="a3"/>
        <w:spacing w:line="240" w:lineRule="auto"/>
        <w:ind w:firstLine="454"/>
        <w:rPr>
          <w:rFonts w:ascii="Times New Roman" w:hAnsi="Times New Roman"/>
          <w:b/>
          <w:color w:val="auto"/>
          <w:sz w:val="28"/>
          <w:szCs w:val="28"/>
        </w:rPr>
      </w:pPr>
      <w:r w:rsidRPr="00210EE2">
        <w:rPr>
          <w:rFonts w:ascii="Times New Roman" w:hAnsi="Times New Roman"/>
          <w:b/>
          <w:color w:val="auto"/>
          <w:sz w:val="28"/>
          <w:szCs w:val="28"/>
        </w:rPr>
        <w:t>2.2.2.11.3 Речевое творчество</w:t>
      </w:r>
    </w:p>
    <w:p w:rsidR="00130B63" w:rsidRPr="00210EE2" w:rsidRDefault="00130B63" w:rsidP="00130B63">
      <w:pPr>
        <w:jc w:val="center"/>
        <w:rPr>
          <w:b/>
          <w:sz w:val="28"/>
          <w:szCs w:val="28"/>
        </w:rPr>
      </w:pPr>
      <w:r w:rsidRPr="00210EE2">
        <w:rPr>
          <w:b/>
          <w:sz w:val="28"/>
          <w:szCs w:val="28"/>
        </w:rPr>
        <w:t>Содержание курса</w:t>
      </w:r>
    </w:p>
    <w:p w:rsidR="00130B63" w:rsidRPr="00210EE2" w:rsidRDefault="00130B63" w:rsidP="00130B63">
      <w:pPr>
        <w:rPr>
          <w:b/>
          <w:sz w:val="28"/>
          <w:szCs w:val="28"/>
        </w:rPr>
      </w:pPr>
      <w:r w:rsidRPr="00210EE2">
        <w:rPr>
          <w:b/>
          <w:sz w:val="28"/>
          <w:szCs w:val="28"/>
        </w:rPr>
        <w:t xml:space="preserve">1-й класс </w:t>
      </w:r>
    </w:p>
    <w:p w:rsidR="00130B63" w:rsidRPr="00210EE2" w:rsidRDefault="00130B63" w:rsidP="00130B63">
      <w:pPr>
        <w:rPr>
          <w:sz w:val="28"/>
          <w:szCs w:val="28"/>
          <w:u w:val="single"/>
        </w:rPr>
      </w:pPr>
      <w:r w:rsidRPr="00210EE2">
        <w:rPr>
          <w:sz w:val="28"/>
          <w:szCs w:val="28"/>
          <w:u w:val="single"/>
        </w:rPr>
        <w:t>Развитие речевых умений и навыков (устная форма)</w:t>
      </w:r>
    </w:p>
    <w:p w:rsidR="00130B63" w:rsidRPr="00210EE2" w:rsidRDefault="00130B63" w:rsidP="00130B63">
      <w:pPr>
        <w:rPr>
          <w:sz w:val="28"/>
          <w:szCs w:val="28"/>
        </w:rPr>
      </w:pPr>
      <w:r w:rsidRPr="00210EE2">
        <w:rPr>
          <w:sz w:val="28"/>
          <w:szCs w:val="28"/>
        </w:rPr>
        <w:t>Развитие фонематического слуха в звуковых играх и речевых ситуациях. Упражнения (хоровые и индивидуальные) в произношении отдельных звуков в словах и предложений в определенном темпе с различной интонацией. Составление словосочетаний, предложений, текстов с помощью учителя.</w:t>
      </w:r>
    </w:p>
    <w:p w:rsidR="00130B63" w:rsidRPr="00210EE2" w:rsidRDefault="00130B63" w:rsidP="00130B63">
      <w:pPr>
        <w:rPr>
          <w:b/>
          <w:sz w:val="28"/>
          <w:szCs w:val="28"/>
        </w:rPr>
      </w:pPr>
      <w:r w:rsidRPr="00210EE2">
        <w:rPr>
          <w:b/>
          <w:sz w:val="28"/>
          <w:szCs w:val="28"/>
        </w:rPr>
        <w:t>Темы занятий:</w:t>
      </w:r>
    </w:p>
    <w:p w:rsidR="00130B63" w:rsidRPr="00210EE2" w:rsidRDefault="00130B63" w:rsidP="00130B63">
      <w:pPr>
        <w:rPr>
          <w:sz w:val="28"/>
          <w:szCs w:val="28"/>
        </w:rPr>
      </w:pPr>
      <w:r w:rsidRPr="00210EE2">
        <w:rPr>
          <w:sz w:val="28"/>
          <w:szCs w:val="28"/>
        </w:rPr>
        <w:t>1.Мои игрушки.</w:t>
      </w:r>
    </w:p>
    <w:p w:rsidR="00130B63" w:rsidRPr="00210EE2" w:rsidRDefault="00130B63" w:rsidP="00130B63">
      <w:pPr>
        <w:rPr>
          <w:sz w:val="28"/>
          <w:szCs w:val="28"/>
        </w:rPr>
      </w:pPr>
      <w:r w:rsidRPr="00210EE2">
        <w:rPr>
          <w:sz w:val="28"/>
          <w:szCs w:val="28"/>
        </w:rPr>
        <w:t>2. Мой любимый цветок.</w:t>
      </w:r>
    </w:p>
    <w:p w:rsidR="00130B63" w:rsidRPr="00210EE2" w:rsidRDefault="00130B63" w:rsidP="00130B63">
      <w:pPr>
        <w:rPr>
          <w:sz w:val="28"/>
          <w:szCs w:val="28"/>
        </w:rPr>
      </w:pPr>
      <w:r w:rsidRPr="00210EE2">
        <w:rPr>
          <w:sz w:val="28"/>
          <w:szCs w:val="28"/>
        </w:rPr>
        <w:t>3. Мое любимое животное.</w:t>
      </w:r>
    </w:p>
    <w:p w:rsidR="00130B63" w:rsidRPr="00210EE2" w:rsidRDefault="00130B63" w:rsidP="00130B63">
      <w:pPr>
        <w:rPr>
          <w:sz w:val="28"/>
          <w:szCs w:val="28"/>
        </w:rPr>
      </w:pPr>
      <w:r w:rsidRPr="00210EE2">
        <w:rPr>
          <w:sz w:val="28"/>
          <w:szCs w:val="28"/>
        </w:rPr>
        <w:t>4. Моя осень.</w:t>
      </w:r>
    </w:p>
    <w:p w:rsidR="00130B63" w:rsidRPr="00210EE2" w:rsidRDefault="00130B63" w:rsidP="00130B63">
      <w:pPr>
        <w:rPr>
          <w:sz w:val="28"/>
          <w:szCs w:val="28"/>
        </w:rPr>
      </w:pPr>
      <w:r w:rsidRPr="00210EE2">
        <w:rPr>
          <w:sz w:val="28"/>
          <w:szCs w:val="28"/>
        </w:rPr>
        <w:t xml:space="preserve">5. </w:t>
      </w:r>
      <w:proofErr w:type="gramStart"/>
      <w:r w:rsidRPr="00210EE2">
        <w:rPr>
          <w:sz w:val="28"/>
          <w:szCs w:val="28"/>
        </w:rPr>
        <w:t>Во</w:t>
      </w:r>
      <w:proofErr w:type="gramEnd"/>
      <w:r w:rsidRPr="00210EE2">
        <w:rPr>
          <w:sz w:val="28"/>
          <w:szCs w:val="28"/>
        </w:rPr>
        <w:t xml:space="preserve"> саду ли, в огороде.</w:t>
      </w:r>
    </w:p>
    <w:p w:rsidR="00130B63" w:rsidRPr="00210EE2" w:rsidRDefault="00130B63" w:rsidP="00130B63">
      <w:pPr>
        <w:rPr>
          <w:sz w:val="28"/>
          <w:szCs w:val="28"/>
        </w:rPr>
      </w:pPr>
      <w:r w:rsidRPr="00210EE2">
        <w:rPr>
          <w:sz w:val="28"/>
          <w:szCs w:val="28"/>
        </w:rPr>
        <w:t>6. Ягоды.</w:t>
      </w:r>
    </w:p>
    <w:p w:rsidR="00130B63" w:rsidRPr="00210EE2" w:rsidRDefault="00130B63" w:rsidP="00130B63">
      <w:pPr>
        <w:rPr>
          <w:sz w:val="28"/>
          <w:szCs w:val="28"/>
        </w:rPr>
      </w:pPr>
      <w:r w:rsidRPr="00210EE2">
        <w:rPr>
          <w:sz w:val="28"/>
          <w:szCs w:val="28"/>
        </w:rPr>
        <w:t>7. Листопад.</w:t>
      </w:r>
    </w:p>
    <w:p w:rsidR="00130B63" w:rsidRPr="00210EE2" w:rsidRDefault="00130B63" w:rsidP="00130B63">
      <w:pPr>
        <w:rPr>
          <w:sz w:val="28"/>
          <w:szCs w:val="28"/>
        </w:rPr>
      </w:pPr>
      <w:r w:rsidRPr="00210EE2">
        <w:rPr>
          <w:sz w:val="28"/>
          <w:szCs w:val="28"/>
        </w:rPr>
        <w:t>8. Мой любимый праздник.</w:t>
      </w:r>
    </w:p>
    <w:p w:rsidR="00130B63" w:rsidRPr="00210EE2" w:rsidRDefault="00130B63" w:rsidP="00130B63">
      <w:pPr>
        <w:rPr>
          <w:sz w:val="28"/>
          <w:szCs w:val="28"/>
        </w:rPr>
      </w:pPr>
      <w:r w:rsidRPr="00210EE2">
        <w:rPr>
          <w:sz w:val="28"/>
          <w:szCs w:val="28"/>
        </w:rPr>
        <w:t>9. Цветная сказка.</w:t>
      </w:r>
    </w:p>
    <w:p w:rsidR="00130B63" w:rsidRPr="00210EE2" w:rsidRDefault="00130B63" w:rsidP="00130B63">
      <w:pPr>
        <w:rPr>
          <w:sz w:val="28"/>
          <w:szCs w:val="28"/>
        </w:rPr>
      </w:pPr>
      <w:r w:rsidRPr="00210EE2">
        <w:rPr>
          <w:sz w:val="28"/>
          <w:szCs w:val="28"/>
        </w:rPr>
        <w:t>10. В мире профессий.</w:t>
      </w:r>
    </w:p>
    <w:p w:rsidR="00130B63" w:rsidRPr="00210EE2" w:rsidRDefault="00130B63" w:rsidP="00130B63">
      <w:pPr>
        <w:rPr>
          <w:sz w:val="28"/>
          <w:szCs w:val="28"/>
        </w:rPr>
      </w:pPr>
      <w:r w:rsidRPr="00210EE2">
        <w:rPr>
          <w:sz w:val="28"/>
          <w:szCs w:val="28"/>
        </w:rPr>
        <w:t>11. Внимание, дорога!.</w:t>
      </w:r>
    </w:p>
    <w:p w:rsidR="00130B63" w:rsidRPr="00210EE2" w:rsidRDefault="00130B63" w:rsidP="00130B63">
      <w:pPr>
        <w:rPr>
          <w:sz w:val="28"/>
          <w:szCs w:val="28"/>
        </w:rPr>
      </w:pPr>
      <w:r w:rsidRPr="00210EE2">
        <w:rPr>
          <w:sz w:val="28"/>
          <w:szCs w:val="28"/>
        </w:rPr>
        <w:t>12. День рождения.</w:t>
      </w:r>
    </w:p>
    <w:p w:rsidR="00130B63" w:rsidRPr="00210EE2" w:rsidRDefault="00130B63" w:rsidP="00130B63">
      <w:pPr>
        <w:rPr>
          <w:sz w:val="28"/>
          <w:szCs w:val="28"/>
        </w:rPr>
      </w:pPr>
      <w:r w:rsidRPr="00210EE2">
        <w:rPr>
          <w:sz w:val="28"/>
          <w:szCs w:val="28"/>
        </w:rPr>
        <w:t>13. Моя мечта.</w:t>
      </w:r>
    </w:p>
    <w:p w:rsidR="00130B63" w:rsidRPr="00210EE2" w:rsidRDefault="00130B63" w:rsidP="00130B63">
      <w:pPr>
        <w:rPr>
          <w:sz w:val="28"/>
          <w:szCs w:val="28"/>
        </w:rPr>
      </w:pPr>
      <w:r w:rsidRPr="00210EE2">
        <w:rPr>
          <w:sz w:val="28"/>
          <w:szCs w:val="28"/>
        </w:rPr>
        <w:t>14. Я и спорт.</w:t>
      </w:r>
    </w:p>
    <w:p w:rsidR="00130B63" w:rsidRPr="00210EE2" w:rsidRDefault="00130B63" w:rsidP="00130B63">
      <w:pPr>
        <w:rPr>
          <w:sz w:val="28"/>
          <w:szCs w:val="28"/>
        </w:rPr>
      </w:pPr>
      <w:r w:rsidRPr="00210EE2">
        <w:rPr>
          <w:sz w:val="28"/>
          <w:szCs w:val="28"/>
        </w:rPr>
        <w:t>15. В гостях у сказки.</w:t>
      </w:r>
    </w:p>
    <w:p w:rsidR="00130B63" w:rsidRPr="00210EE2" w:rsidRDefault="00130B63" w:rsidP="00130B63">
      <w:pPr>
        <w:rPr>
          <w:sz w:val="28"/>
          <w:szCs w:val="28"/>
        </w:rPr>
      </w:pPr>
      <w:r w:rsidRPr="00210EE2">
        <w:rPr>
          <w:sz w:val="28"/>
          <w:szCs w:val="28"/>
        </w:rPr>
        <w:t>16. Моя зима.</w:t>
      </w:r>
    </w:p>
    <w:p w:rsidR="00130B63" w:rsidRPr="00210EE2" w:rsidRDefault="00130B63" w:rsidP="00130B63">
      <w:pPr>
        <w:rPr>
          <w:sz w:val="28"/>
          <w:szCs w:val="28"/>
        </w:rPr>
      </w:pPr>
      <w:r w:rsidRPr="00210EE2">
        <w:rPr>
          <w:sz w:val="28"/>
          <w:szCs w:val="28"/>
        </w:rPr>
        <w:t>17. В библиотеке.</w:t>
      </w:r>
    </w:p>
    <w:p w:rsidR="00130B63" w:rsidRPr="00210EE2" w:rsidRDefault="00130B63" w:rsidP="00130B63">
      <w:pPr>
        <w:rPr>
          <w:sz w:val="28"/>
          <w:szCs w:val="28"/>
        </w:rPr>
      </w:pPr>
      <w:r w:rsidRPr="00210EE2">
        <w:rPr>
          <w:sz w:val="28"/>
          <w:szCs w:val="28"/>
        </w:rPr>
        <w:t>18. Век живи – век учись.</w:t>
      </w:r>
    </w:p>
    <w:p w:rsidR="00130B63" w:rsidRPr="00210EE2" w:rsidRDefault="00130B63" w:rsidP="00130B63">
      <w:pPr>
        <w:rPr>
          <w:sz w:val="28"/>
          <w:szCs w:val="28"/>
        </w:rPr>
      </w:pPr>
      <w:r w:rsidRPr="00210EE2">
        <w:rPr>
          <w:sz w:val="28"/>
          <w:szCs w:val="28"/>
        </w:rPr>
        <w:t>19. Любимое время года.</w:t>
      </w:r>
    </w:p>
    <w:p w:rsidR="00130B63" w:rsidRPr="00210EE2" w:rsidRDefault="00130B63" w:rsidP="00130B63">
      <w:pPr>
        <w:rPr>
          <w:sz w:val="28"/>
          <w:szCs w:val="28"/>
        </w:rPr>
      </w:pPr>
      <w:r w:rsidRPr="00210EE2">
        <w:rPr>
          <w:sz w:val="28"/>
          <w:szCs w:val="28"/>
        </w:rPr>
        <w:t>20. Хлеб – всему голова.</w:t>
      </w:r>
    </w:p>
    <w:p w:rsidR="00130B63" w:rsidRPr="00210EE2" w:rsidRDefault="00130B63" w:rsidP="00130B63">
      <w:pPr>
        <w:rPr>
          <w:sz w:val="28"/>
          <w:szCs w:val="28"/>
        </w:rPr>
      </w:pPr>
      <w:r w:rsidRPr="00210EE2">
        <w:rPr>
          <w:sz w:val="28"/>
          <w:szCs w:val="28"/>
        </w:rPr>
        <w:t>21. Животные. Заяц.</w:t>
      </w:r>
    </w:p>
    <w:p w:rsidR="00130B63" w:rsidRPr="00210EE2" w:rsidRDefault="00130B63" w:rsidP="00130B63">
      <w:pPr>
        <w:rPr>
          <w:sz w:val="28"/>
          <w:szCs w:val="28"/>
        </w:rPr>
      </w:pPr>
      <w:r w:rsidRPr="00210EE2">
        <w:rPr>
          <w:sz w:val="28"/>
          <w:szCs w:val="28"/>
        </w:rPr>
        <w:lastRenderedPageBreak/>
        <w:t>22. Природа - наш дом.</w:t>
      </w:r>
    </w:p>
    <w:p w:rsidR="00130B63" w:rsidRPr="00210EE2" w:rsidRDefault="00130B63" w:rsidP="00130B63">
      <w:pPr>
        <w:rPr>
          <w:sz w:val="28"/>
          <w:szCs w:val="28"/>
        </w:rPr>
      </w:pPr>
      <w:r w:rsidRPr="00210EE2">
        <w:rPr>
          <w:sz w:val="28"/>
          <w:szCs w:val="28"/>
        </w:rPr>
        <w:t>23. В гостях у бабушки.</w:t>
      </w:r>
    </w:p>
    <w:p w:rsidR="00130B63" w:rsidRPr="00210EE2" w:rsidRDefault="00130B63" w:rsidP="00130B63">
      <w:pPr>
        <w:rPr>
          <w:sz w:val="28"/>
          <w:szCs w:val="28"/>
        </w:rPr>
      </w:pPr>
      <w:r w:rsidRPr="00210EE2">
        <w:rPr>
          <w:sz w:val="28"/>
          <w:szCs w:val="28"/>
        </w:rPr>
        <w:t>24. Мой любимый сказочный герой.</w:t>
      </w:r>
    </w:p>
    <w:p w:rsidR="00130B63" w:rsidRPr="00210EE2" w:rsidRDefault="00130B63" w:rsidP="00130B63">
      <w:pPr>
        <w:rPr>
          <w:sz w:val="28"/>
          <w:szCs w:val="28"/>
        </w:rPr>
      </w:pPr>
      <w:r w:rsidRPr="00210EE2">
        <w:rPr>
          <w:sz w:val="28"/>
          <w:szCs w:val="28"/>
        </w:rPr>
        <w:t>25. Как я помогаю маме.</w:t>
      </w:r>
    </w:p>
    <w:p w:rsidR="00130B63" w:rsidRPr="00210EE2" w:rsidRDefault="00130B63" w:rsidP="00130B63">
      <w:pPr>
        <w:rPr>
          <w:sz w:val="28"/>
          <w:szCs w:val="28"/>
        </w:rPr>
      </w:pPr>
      <w:r w:rsidRPr="00210EE2">
        <w:rPr>
          <w:sz w:val="28"/>
          <w:szCs w:val="28"/>
        </w:rPr>
        <w:t>26. Деревья.</w:t>
      </w:r>
    </w:p>
    <w:p w:rsidR="00130B63" w:rsidRPr="00210EE2" w:rsidRDefault="00130B63" w:rsidP="00130B63">
      <w:pPr>
        <w:rPr>
          <w:sz w:val="28"/>
          <w:szCs w:val="28"/>
        </w:rPr>
      </w:pPr>
      <w:r w:rsidRPr="00210EE2">
        <w:rPr>
          <w:sz w:val="28"/>
          <w:szCs w:val="28"/>
        </w:rPr>
        <w:t>27. Сказка.</w:t>
      </w:r>
    </w:p>
    <w:p w:rsidR="00130B63" w:rsidRPr="00210EE2" w:rsidRDefault="00130B63" w:rsidP="00130B63">
      <w:pPr>
        <w:rPr>
          <w:sz w:val="28"/>
          <w:szCs w:val="28"/>
        </w:rPr>
      </w:pPr>
      <w:r w:rsidRPr="00210EE2">
        <w:rPr>
          <w:sz w:val="28"/>
          <w:szCs w:val="28"/>
        </w:rPr>
        <w:t>28. Мой город.</w:t>
      </w:r>
    </w:p>
    <w:p w:rsidR="00130B63" w:rsidRPr="00210EE2" w:rsidRDefault="00130B63" w:rsidP="00130B63">
      <w:pPr>
        <w:rPr>
          <w:sz w:val="28"/>
          <w:szCs w:val="28"/>
        </w:rPr>
      </w:pPr>
      <w:r w:rsidRPr="00210EE2">
        <w:rPr>
          <w:sz w:val="28"/>
          <w:szCs w:val="28"/>
        </w:rPr>
        <w:t>29. Моя комната.</w:t>
      </w:r>
    </w:p>
    <w:p w:rsidR="00130B63" w:rsidRPr="00210EE2" w:rsidRDefault="00130B63" w:rsidP="00130B63">
      <w:pPr>
        <w:rPr>
          <w:sz w:val="28"/>
          <w:szCs w:val="28"/>
        </w:rPr>
      </w:pPr>
      <w:r w:rsidRPr="00210EE2">
        <w:rPr>
          <w:sz w:val="28"/>
          <w:szCs w:val="28"/>
        </w:rPr>
        <w:t>30. В магазине.</w:t>
      </w:r>
    </w:p>
    <w:p w:rsidR="00130B63" w:rsidRPr="00210EE2" w:rsidRDefault="00130B63" w:rsidP="00130B63">
      <w:pPr>
        <w:rPr>
          <w:sz w:val="28"/>
          <w:szCs w:val="28"/>
        </w:rPr>
      </w:pPr>
      <w:r w:rsidRPr="00210EE2">
        <w:rPr>
          <w:sz w:val="28"/>
          <w:szCs w:val="28"/>
        </w:rPr>
        <w:t>31. Бабочки.</w:t>
      </w:r>
    </w:p>
    <w:p w:rsidR="00130B63" w:rsidRPr="00210EE2" w:rsidRDefault="00130B63" w:rsidP="00130B63">
      <w:pPr>
        <w:rPr>
          <w:sz w:val="28"/>
          <w:szCs w:val="28"/>
        </w:rPr>
      </w:pPr>
      <w:r w:rsidRPr="00210EE2">
        <w:rPr>
          <w:sz w:val="28"/>
          <w:szCs w:val="28"/>
        </w:rPr>
        <w:t>32. Моя весна.</w:t>
      </w:r>
    </w:p>
    <w:p w:rsidR="00130B63" w:rsidRPr="00210EE2" w:rsidRDefault="00130B63" w:rsidP="00130B63">
      <w:pPr>
        <w:rPr>
          <w:sz w:val="28"/>
          <w:szCs w:val="28"/>
        </w:rPr>
      </w:pPr>
      <w:r w:rsidRPr="00210EE2">
        <w:rPr>
          <w:sz w:val="28"/>
          <w:szCs w:val="28"/>
        </w:rPr>
        <w:t>33. Мое лето.</w:t>
      </w:r>
    </w:p>
    <w:p w:rsidR="00130B63" w:rsidRPr="00210EE2" w:rsidRDefault="00130B63" w:rsidP="00130B63">
      <w:pPr>
        <w:rPr>
          <w:b/>
          <w:sz w:val="28"/>
          <w:szCs w:val="28"/>
        </w:rPr>
      </w:pPr>
    </w:p>
    <w:p w:rsidR="00130B63" w:rsidRPr="00210EE2" w:rsidRDefault="00130B63" w:rsidP="00130B63">
      <w:pPr>
        <w:rPr>
          <w:b/>
          <w:sz w:val="28"/>
          <w:szCs w:val="28"/>
        </w:rPr>
      </w:pPr>
      <w:r w:rsidRPr="00210EE2">
        <w:rPr>
          <w:b/>
          <w:sz w:val="28"/>
          <w:szCs w:val="28"/>
        </w:rPr>
        <w:t xml:space="preserve">2-й класс </w:t>
      </w:r>
    </w:p>
    <w:p w:rsidR="00130B63" w:rsidRPr="00210EE2" w:rsidRDefault="00130B63" w:rsidP="00130B63">
      <w:pPr>
        <w:rPr>
          <w:sz w:val="28"/>
          <w:szCs w:val="28"/>
          <w:u w:val="single"/>
        </w:rPr>
      </w:pPr>
      <w:r w:rsidRPr="00210EE2">
        <w:rPr>
          <w:sz w:val="28"/>
          <w:szCs w:val="28"/>
          <w:u w:val="single"/>
        </w:rPr>
        <w:t>Развитие речевых умений и навыков (устная форма)</w:t>
      </w:r>
    </w:p>
    <w:p w:rsidR="00130B63" w:rsidRPr="00210EE2" w:rsidRDefault="00130B63" w:rsidP="00130B63">
      <w:pPr>
        <w:rPr>
          <w:sz w:val="28"/>
          <w:szCs w:val="28"/>
        </w:rPr>
      </w:pPr>
      <w:r w:rsidRPr="00210EE2">
        <w:rPr>
          <w:sz w:val="28"/>
          <w:szCs w:val="28"/>
        </w:rPr>
        <w:t xml:space="preserve">Обогащение и активизация словаря. Составление тематических и орфографических словарей. </w:t>
      </w:r>
    </w:p>
    <w:p w:rsidR="00130B63" w:rsidRPr="00210EE2" w:rsidRDefault="00130B63" w:rsidP="00130B63">
      <w:pPr>
        <w:rPr>
          <w:sz w:val="28"/>
          <w:szCs w:val="28"/>
          <w:u w:val="single"/>
        </w:rPr>
      </w:pPr>
      <w:r w:rsidRPr="00210EE2">
        <w:rPr>
          <w:sz w:val="28"/>
          <w:szCs w:val="28"/>
          <w:u w:val="single"/>
        </w:rPr>
        <w:t xml:space="preserve">Развитие речевых умений и навыков (письменная форма). </w:t>
      </w:r>
    </w:p>
    <w:p w:rsidR="00130B63" w:rsidRPr="00210EE2" w:rsidRDefault="00130B63" w:rsidP="00130B63">
      <w:pPr>
        <w:rPr>
          <w:sz w:val="28"/>
          <w:szCs w:val="28"/>
        </w:rPr>
      </w:pPr>
      <w:r w:rsidRPr="00210EE2">
        <w:rPr>
          <w:sz w:val="28"/>
          <w:szCs w:val="28"/>
        </w:rPr>
        <w:t>Написание предложений и небольших текстов, сочинений-миниатюр. Сочинения по пословице, сочинение считалок, скороговорки, сказки по опорным словам. Развитие умения отражать свое настроение в письменных работах, чувствовать образность поэтического слова.</w:t>
      </w:r>
    </w:p>
    <w:p w:rsidR="00130B63" w:rsidRPr="00210EE2" w:rsidRDefault="00130B63" w:rsidP="00130B63">
      <w:pPr>
        <w:rPr>
          <w:b/>
          <w:sz w:val="28"/>
          <w:szCs w:val="28"/>
        </w:rPr>
      </w:pPr>
      <w:r w:rsidRPr="00210EE2">
        <w:rPr>
          <w:b/>
          <w:sz w:val="28"/>
          <w:szCs w:val="28"/>
        </w:rPr>
        <w:t>Темы занятий:</w:t>
      </w:r>
    </w:p>
    <w:p w:rsidR="00130B63" w:rsidRPr="00210EE2" w:rsidRDefault="00130B63" w:rsidP="00130B63">
      <w:pPr>
        <w:rPr>
          <w:sz w:val="28"/>
          <w:szCs w:val="28"/>
        </w:rPr>
      </w:pPr>
      <w:r w:rsidRPr="00210EE2">
        <w:rPr>
          <w:sz w:val="28"/>
          <w:szCs w:val="28"/>
        </w:rPr>
        <w:t>1. Что такое творчество.</w:t>
      </w:r>
    </w:p>
    <w:p w:rsidR="00130B63" w:rsidRPr="00210EE2" w:rsidRDefault="00130B63" w:rsidP="00130B63">
      <w:pPr>
        <w:rPr>
          <w:sz w:val="28"/>
          <w:szCs w:val="28"/>
        </w:rPr>
      </w:pPr>
      <w:r w:rsidRPr="00210EE2">
        <w:rPr>
          <w:sz w:val="28"/>
          <w:szCs w:val="28"/>
        </w:rPr>
        <w:t>2. Я и мое настроение.</w:t>
      </w:r>
    </w:p>
    <w:p w:rsidR="00130B63" w:rsidRPr="00210EE2" w:rsidRDefault="00130B63" w:rsidP="00130B63">
      <w:pPr>
        <w:rPr>
          <w:sz w:val="28"/>
          <w:szCs w:val="28"/>
        </w:rPr>
      </w:pPr>
      <w:r w:rsidRPr="00210EE2">
        <w:rPr>
          <w:sz w:val="28"/>
          <w:szCs w:val="28"/>
        </w:rPr>
        <w:t>3. Мои летние каникулы.</w:t>
      </w:r>
    </w:p>
    <w:p w:rsidR="00130B63" w:rsidRPr="00210EE2" w:rsidRDefault="00130B63" w:rsidP="00130B63">
      <w:pPr>
        <w:rPr>
          <w:sz w:val="28"/>
          <w:szCs w:val="28"/>
        </w:rPr>
      </w:pPr>
      <w:r w:rsidRPr="00210EE2">
        <w:rPr>
          <w:sz w:val="28"/>
          <w:szCs w:val="28"/>
        </w:rPr>
        <w:t>4. Автопортрет.</w:t>
      </w:r>
    </w:p>
    <w:p w:rsidR="00130B63" w:rsidRPr="00210EE2" w:rsidRDefault="00130B63" w:rsidP="00130B63">
      <w:pPr>
        <w:rPr>
          <w:sz w:val="28"/>
          <w:szCs w:val="28"/>
        </w:rPr>
      </w:pPr>
      <w:r w:rsidRPr="00210EE2">
        <w:rPr>
          <w:sz w:val="28"/>
          <w:szCs w:val="28"/>
        </w:rPr>
        <w:t>5. Моя дружная семья</w:t>
      </w:r>
    </w:p>
    <w:p w:rsidR="00130B63" w:rsidRPr="00210EE2" w:rsidRDefault="00130B63" w:rsidP="00130B63">
      <w:pPr>
        <w:rPr>
          <w:sz w:val="28"/>
          <w:szCs w:val="28"/>
        </w:rPr>
      </w:pPr>
      <w:r w:rsidRPr="00210EE2">
        <w:rPr>
          <w:sz w:val="28"/>
          <w:szCs w:val="28"/>
        </w:rPr>
        <w:t>6. Положительные и отрицательные эмоции. Составление словарика настроений.</w:t>
      </w:r>
    </w:p>
    <w:p w:rsidR="00130B63" w:rsidRPr="00210EE2" w:rsidRDefault="00130B63" w:rsidP="00130B63">
      <w:pPr>
        <w:rPr>
          <w:sz w:val="28"/>
          <w:szCs w:val="28"/>
        </w:rPr>
      </w:pPr>
      <w:r w:rsidRPr="00210EE2">
        <w:rPr>
          <w:sz w:val="28"/>
          <w:szCs w:val="28"/>
        </w:rPr>
        <w:t>7. Слово. Чувство. Образ.</w:t>
      </w:r>
    </w:p>
    <w:p w:rsidR="00130B63" w:rsidRPr="00210EE2" w:rsidRDefault="00130B63" w:rsidP="00130B63">
      <w:pPr>
        <w:rPr>
          <w:sz w:val="28"/>
          <w:szCs w:val="28"/>
        </w:rPr>
      </w:pPr>
      <w:r w:rsidRPr="00210EE2">
        <w:rPr>
          <w:sz w:val="28"/>
          <w:szCs w:val="28"/>
        </w:rPr>
        <w:t>8. Эмоции и творчество. Моя любимая игрушка. Составление словарика на тему “Игрушки”.</w:t>
      </w:r>
    </w:p>
    <w:p w:rsidR="00130B63" w:rsidRPr="00210EE2" w:rsidRDefault="00130B63" w:rsidP="00130B63">
      <w:pPr>
        <w:rPr>
          <w:sz w:val="28"/>
          <w:szCs w:val="28"/>
        </w:rPr>
      </w:pPr>
      <w:r w:rsidRPr="00210EE2">
        <w:rPr>
          <w:sz w:val="28"/>
          <w:szCs w:val="28"/>
        </w:rPr>
        <w:t>9. Игры со словом.</w:t>
      </w:r>
    </w:p>
    <w:p w:rsidR="00130B63" w:rsidRPr="00210EE2" w:rsidRDefault="00130B63" w:rsidP="00130B63">
      <w:pPr>
        <w:rPr>
          <w:sz w:val="28"/>
          <w:szCs w:val="28"/>
        </w:rPr>
      </w:pPr>
      <w:r w:rsidRPr="00210EE2">
        <w:rPr>
          <w:sz w:val="28"/>
          <w:szCs w:val="28"/>
        </w:rPr>
        <w:t>10. Родное слово в пословицах и поговорках. Слово – друг. Иллюстрирование знакомых пословиц.</w:t>
      </w:r>
    </w:p>
    <w:p w:rsidR="00130B63" w:rsidRPr="00210EE2" w:rsidRDefault="00130B63" w:rsidP="00130B63">
      <w:pPr>
        <w:rPr>
          <w:sz w:val="28"/>
          <w:szCs w:val="28"/>
        </w:rPr>
      </w:pPr>
      <w:r w:rsidRPr="00210EE2">
        <w:rPr>
          <w:sz w:val="28"/>
          <w:szCs w:val="28"/>
        </w:rPr>
        <w:t>11. Сочинение по пословице «Семь раз отмерь, один раз отрежь».</w:t>
      </w:r>
    </w:p>
    <w:p w:rsidR="00130B63" w:rsidRPr="00210EE2" w:rsidRDefault="00130B63" w:rsidP="00130B63">
      <w:pPr>
        <w:rPr>
          <w:sz w:val="28"/>
          <w:szCs w:val="28"/>
        </w:rPr>
      </w:pPr>
      <w:r w:rsidRPr="00210EE2">
        <w:rPr>
          <w:sz w:val="28"/>
          <w:szCs w:val="28"/>
        </w:rPr>
        <w:t>12. Задачи. Загадки. Шутки. Составление словарика шуток.</w:t>
      </w:r>
    </w:p>
    <w:p w:rsidR="00130B63" w:rsidRPr="00210EE2" w:rsidRDefault="00130B63" w:rsidP="00130B63">
      <w:pPr>
        <w:rPr>
          <w:sz w:val="28"/>
          <w:szCs w:val="28"/>
        </w:rPr>
      </w:pPr>
      <w:r w:rsidRPr="00210EE2">
        <w:rPr>
          <w:sz w:val="28"/>
          <w:szCs w:val="28"/>
        </w:rPr>
        <w:t>13. Сочинение считалки.</w:t>
      </w:r>
    </w:p>
    <w:p w:rsidR="00130B63" w:rsidRPr="00210EE2" w:rsidRDefault="00130B63" w:rsidP="00130B63">
      <w:pPr>
        <w:rPr>
          <w:sz w:val="28"/>
          <w:szCs w:val="28"/>
        </w:rPr>
      </w:pPr>
      <w:r w:rsidRPr="00210EE2">
        <w:rPr>
          <w:sz w:val="28"/>
          <w:szCs w:val="28"/>
        </w:rPr>
        <w:t>14. Сочинение скороговорки.</w:t>
      </w:r>
    </w:p>
    <w:p w:rsidR="00130B63" w:rsidRPr="00210EE2" w:rsidRDefault="00130B63" w:rsidP="00130B63">
      <w:pPr>
        <w:rPr>
          <w:sz w:val="28"/>
          <w:szCs w:val="28"/>
        </w:rPr>
      </w:pPr>
      <w:r w:rsidRPr="00210EE2">
        <w:rPr>
          <w:sz w:val="28"/>
          <w:szCs w:val="28"/>
        </w:rPr>
        <w:t>15. Составление рассказа и рисование на тему “Я люблю…”</w:t>
      </w:r>
    </w:p>
    <w:p w:rsidR="00130B63" w:rsidRPr="00210EE2" w:rsidRDefault="00130B63" w:rsidP="00130B63">
      <w:pPr>
        <w:rPr>
          <w:sz w:val="28"/>
          <w:szCs w:val="28"/>
        </w:rPr>
      </w:pPr>
      <w:r w:rsidRPr="00210EE2">
        <w:rPr>
          <w:sz w:val="28"/>
          <w:szCs w:val="28"/>
        </w:rPr>
        <w:t>16. Олимпиада.</w:t>
      </w:r>
    </w:p>
    <w:p w:rsidR="00130B63" w:rsidRPr="00210EE2" w:rsidRDefault="00130B63" w:rsidP="00130B63">
      <w:pPr>
        <w:rPr>
          <w:sz w:val="28"/>
          <w:szCs w:val="28"/>
        </w:rPr>
      </w:pPr>
      <w:r w:rsidRPr="00210EE2">
        <w:rPr>
          <w:sz w:val="28"/>
          <w:szCs w:val="28"/>
        </w:rPr>
        <w:t>17. Эмоции. Мимика. Жесты.</w:t>
      </w:r>
    </w:p>
    <w:p w:rsidR="00130B63" w:rsidRPr="00210EE2" w:rsidRDefault="00130B63" w:rsidP="00130B63">
      <w:pPr>
        <w:rPr>
          <w:sz w:val="28"/>
          <w:szCs w:val="28"/>
        </w:rPr>
      </w:pPr>
      <w:r w:rsidRPr="00210EE2">
        <w:rPr>
          <w:sz w:val="28"/>
          <w:szCs w:val="28"/>
        </w:rPr>
        <w:t>18. Компьютер.</w:t>
      </w:r>
    </w:p>
    <w:p w:rsidR="00130B63" w:rsidRPr="00210EE2" w:rsidRDefault="00130B63" w:rsidP="00130B63">
      <w:pPr>
        <w:rPr>
          <w:sz w:val="28"/>
          <w:szCs w:val="28"/>
        </w:rPr>
      </w:pPr>
      <w:r w:rsidRPr="00210EE2">
        <w:rPr>
          <w:sz w:val="28"/>
          <w:szCs w:val="28"/>
        </w:rPr>
        <w:t>19. Новогодняя ёлка в школе.</w:t>
      </w:r>
    </w:p>
    <w:p w:rsidR="00130B63" w:rsidRPr="00210EE2" w:rsidRDefault="00130B63" w:rsidP="00130B63">
      <w:pPr>
        <w:rPr>
          <w:sz w:val="28"/>
          <w:szCs w:val="28"/>
        </w:rPr>
      </w:pPr>
      <w:r w:rsidRPr="00210EE2">
        <w:rPr>
          <w:sz w:val="28"/>
          <w:szCs w:val="28"/>
        </w:rPr>
        <w:t>20. Сочинение сказки по опорным словам.</w:t>
      </w:r>
    </w:p>
    <w:p w:rsidR="00130B63" w:rsidRPr="00210EE2" w:rsidRDefault="00130B63" w:rsidP="00130B63">
      <w:pPr>
        <w:rPr>
          <w:sz w:val="28"/>
          <w:szCs w:val="28"/>
        </w:rPr>
      </w:pPr>
      <w:r w:rsidRPr="00210EE2">
        <w:rPr>
          <w:sz w:val="28"/>
          <w:szCs w:val="28"/>
        </w:rPr>
        <w:lastRenderedPageBreak/>
        <w:t>21. Настроение животных. Составление словарика на тему “Животные”.</w:t>
      </w:r>
    </w:p>
    <w:p w:rsidR="00130B63" w:rsidRPr="00210EE2" w:rsidRDefault="00130B63" w:rsidP="00130B63">
      <w:pPr>
        <w:rPr>
          <w:sz w:val="28"/>
          <w:szCs w:val="28"/>
        </w:rPr>
      </w:pPr>
      <w:r w:rsidRPr="00210EE2">
        <w:rPr>
          <w:sz w:val="28"/>
          <w:szCs w:val="28"/>
        </w:rPr>
        <w:t>22. Сочинение на тему “Мое любимое животное”.</w:t>
      </w:r>
    </w:p>
    <w:p w:rsidR="00130B63" w:rsidRPr="00210EE2" w:rsidRDefault="00130B63" w:rsidP="00130B63">
      <w:pPr>
        <w:rPr>
          <w:sz w:val="28"/>
          <w:szCs w:val="28"/>
        </w:rPr>
      </w:pPr>
      <w:r w:rsidRPr="00210EE2">
        <w:rPr>
          <w:sz w:val="28"/>
          <w:szCs w:val="28"/>
        </w:rPr>
        <w:t>23. Фантастическое животное. Сочинение и иллюстрирование.</w:t>
      </w:r>
    </w:p>
    <w:p w:rsidR="00130B63" w:rsidRPr="00210EE2" w:rsidRDefault="00130B63" w:rsidP="00130B63">
      <w:pPr>
        <w:rPr>
          <w:sz w:val="28"/>
          <w:szCs w:val="28"/>
        </w:rPr>
      </w:pPr>
      <w:r w:rsidRPr="00210EE2">
        <w:rPr>
          <w:sz w:val="28"/>
          <w:szCs w:val="28"/>
        </w:rPr>
        <w:t>24. Настроение цветов. Составление словарика на тему “Растения”.</w:t>
      </w:r>
    </w:p>
    <w:p w:rsidR="00130B63" w:rsidRPr="00210EE2" w:rsidRDefault="00130B63" w:rsidP="00130B63">
      <w:pPr>
        <w:rPr>
          <w:sz w:val="28"/>
          <w:szCs w:val="28"/>
        </w:rPr>
      </w:pPr>
      <w:r w:rsidRPr="00210EE2">
        <w:rPr>
          <w:sz w:val="28"/>
          <w:szCs w:val="28"/>
        </w:rPr>
        <w:t>25. Сочинение на тему “Мой любимый цветок”.</w:t>
      </w:r>
    </w:p>
    <w:p w:rsidR="00130B63" w:rsidRPr="00210EE2" w:rsidRDefault="00130B63" w:rsidP="00130B63">
      <w:pPr>
        <w:rPr>
          <w:sz w:val="28"/>
          <w:szCs w:val="28"/>
        </w:rPr>
      </w:pPr>
      <w:r w:rsidRPr="00210EE2">
        <w:rPr>
          <w:sz w:val="28"/>
          <w:szCs w:val="28"/>
        </w:rPr>
        <w:t>26. Село и город.</w:t>
      </w:r>
    </w:p>
    <w:p w:rsidR="00130B63" w:rsidRPr="00210EE2" w:rsidRDefault="00130B63" w:rsidP="00130B63">
      <w:pPr>
        <w:rPr>
          <w:sz w:val="28"/>
          <w:szCs w:val="28"/>
        </w:rPr>
      </w:pPr>
      <w:r w:rsidRPr="00210EE2">
        <w:rPr>
          <w:sz w:val="28"/>
          <w:szCs w:val="28"/>
        </w:rPr>
        <w:t>27. Домашние животные и птицы.</w:t>
      </w:r>
    </w:p>
    <w:p w:rsidR="00130B63" w:rsidRPr="00210EE2" w:rsidRDefault="00130B63" w:rsidP="00130B63">
      <w:pPr>
        <w:rPr>
          <w:sz w:val="28"/>
          <w:szCs w:val="28"/>
        </w:rPr>
      </w:pPr>
      <w:r w:rsidRPr="00210EE2">
        <w:rPr>
          <w:sz w:val="28"/>
          <w:szCs w:val="28"/>
        </w:rPr>
        <w:t>28. Таяние снега.</w:t>
      </w:r>
    </w:p>
    <w:p w:rsidR="00130B63" w:rsidRPr="00210EE2" w:rsidRDefault="00130B63" w:rsidP="00130B63">
      <w:pPr>
        <w:rPr>
          <w:sz w:val="28"/>
          <w:szCs w:val="28"/>
        </w:rPr>
      </w:pPr>
      <w:r w:rsidRPr="00210EE2">
        <w:rPr>
          <w:sz w:val="28"/>
          <w:szCs w:val="28"/>
        </w:rPr>
        <w:t>29. Что я чувствую и представляю, когда слышу слова «зима» и «весна».</w:t>
      </w:r>
    </w:p>
    <w:p w:rsidR="00130B63" w:rsidRPr="00210EE2" w:rsidRDefault="00130B63" w:rsidP="00130B63">
      <w:pPr>
        <w:rPr>
          <w:sz w:val="28"/>
          <w:szCs w:val="28"/>
        </w:rPr>
      </w:pPr>
      <w:r w:rsidRPr="00210EE2">
        <w:rPr>
          <w:sz w:val="28"/>
          <w:szCs w:val="28"/>
        </w:rPr>
        <w:t>30. Путешествие в космос.</w:t>
      </w:r>
    </w:p>
    <w:p w:rsidR="00130B63" w:rsidRPr="00210EE2" w:rsidRDefault="00130B63" w:rsidP="00130B63">
      <w:pPr>
        <w:rPr>
          <w:sz w:val="28"/>
          <w:szCs w:val="28"/>
        </w:rPr>
      </w:pPr>
      <w:r w:rsidRPr="00210EE2">
        <w:rPr>
          <w:sz w:val="28"/>
          <w:szCs w:val="28"/>
        </w:rPr>
        <w:t>31. Сочинение и рисование на тему «Мой друг» («Моя подруга»).</w:t>
      </w:r>
    </w:p>
    <w:p w:rsidR="00130B63" w:rsidRPr="00210EE2" w:rsidRDefault="00130B63" w:rsidP="00130B63">
      <w:pPr>
        <w:rPr>
          <w:sz w:val="28"/>
          <w:szCs w:val="28"/>
        </w:rPr>
      </w:pPr>
      <w:r w:rsidRPr="00210EE2">
        <w:rPr>
          <w:sz w:val="28"/>
          <w:szCs w:val="28"/>
        </w:rPr>
        <w:t>32. Сочинение на темы: «Моя парта» («Глазами моей парты»).</w:t>
      </w:r>
    </w:p>
    <w:p w:rsidR="00130B63" w:rsidRPr="00210EE2" w:rsidRDefault="00130B63" w:rsidP="00130B63">
      <w:pPr>
        <w:rPr>
          <w:sz w:val="28"/>
          <w:szCs w:val="28"/>
        </w:rPr>
      </w:pPr>
      <w:r w:rsidRPr="00210EE2">
        <w:rPr>
          <w:sz w:val="28"/>
          <w:szCs w:val="28"/>
        </w:rPr>
        <w:t>33. Правила вежливости.</w:t>
      </w:r>
    </w:p>
    <w:p w:rsidR="00130B63" w:rsidRPr="00210EE2" w:rsidRDefault="00130B63" w:rsidP="00130B63">
      <w:pPr>
        <w:rPr>
          <w:b/>
          <w:sz w:val="28"/>
          <w:szCs w:val="28"/>
        </w:rPr>
      </w:pPr>
    </w:p>
    <w:p w:rsidR="00130B63" w:rsidRPr="00210EE2" w:rsidRDefault="00130B63" w:rsidP="00130B63">
      <w:pPr>
        <w:rPr>
          <w:b/>
          <w:sz w:val="28"/>
          <w:szCs w:val="28"/>
        </w:rPr>
      </w:pPr>
      <w:r w:rsidRPr="00210EE2">
        <w:rPr>
          <w:b/>
          <w:sz w:val="28"/>
          <w:szCs w:val="28"/>
        </w:rPr>
        <w:t xml:space="preserve">3-й класс </w:t>
      </w:r>
    </w:p>
    <w:p w:rsidR="00130B63" w:rsidRPr="00210EE2" w:rsidRDefault="00130B63" w:rsidP="00130B63">
      <w:pPr>
        <w:rPr>
          <w:sz w:val="28"/>
          <w:szCs w:val="28"/>
          <w:u w:val="single"/>
        </w:rPr>
      </w:pPr>
      <w:r w:rsidRPr="00210EE2">
        <w:rPr>
          <w:sz w:val="28"/>
          <w:szCs w:val="28"/>
          <w:u w:val="single"/>
        </w:rPr>
        <w:t>Развитие речевых умений и навыков (устная форма).</w:t>
      </w:r>
    </w:p>
    <w:p w:rsidR="00130B63" w:rsidRPr="00210EE2" w:rsidRDefault="00130B63" w:rsidP="00130B63">
      <w:pPr>
        <w:rPr>
          <w:sz w:val="28"/>
          <w:szCs w:val="28"/>
        </w:rPr>
      </w:pPr>
      <w:r w:rsidRPr="00210EE2">
        <w:rPr>
          <w:sz w:val="28"/>
          <w:szCs w:val="28"/>
        </w:rPr>
        <w:t>Развитие выразительности чтения и речи, формирование навыков “орфоэпически” правильного чтения: развитие четкой дикции на основе введения специальных упражнений для разминки и тренировки речевого аппарата. Произношение скороговорок, чистоговорок, стихотворных строк для отработки отдельных звуков. Составление орфографического словаря, словаря антонимов, настроений.</w:t>
      </w:r>
    </w:p>
    <w:p w:rsidR="00130B63" w:rsidRPr="00210EE2" w:rsidRDefault="00130B63" w:rsidP="00130B63">
      <w:pPr>
        <w:rPr>
          <w:sz w:val="28"/>
          <w:szCs w:val="28"/>
          <w:u w:val="single"/>
        </w:rPr>
      </w:pPr>
      <w:r w:rsidRPr="00210EE2">
        <w:rPr>
          <w:sz w:val="28"/>
          <w:szCs w:val="28"/>
          <w:u w:val="single"/>
        </w:rPr>
        <w:t>Развитие речевых умений и навыков (письменная форма).</w:t>
      </w:r>
    </w:p>
    <w:p w:rsidR="00130B63" w:rsidRPr="00210EE2" w:rsidRDefault="00130B63" w:rsidP="00130B63">
      <w:pPr>
        <w:rPr>
          <w:sz w:val="28"/>
          <w:szCs w:val="28"/>
        </w:rPr>
      </w:pPr>
      <w:r w:rsidRPr="00210EE2">
        <w:rPr>
          <w:sz w:val="28"/>
          <w:szCs w:val="28"/>
        </w:rPr>
        <w:t>Сочинения по пословице; сочинение небылицы, считалки, потешки, скороговорки. Составление текстов поздравительной открытки, письма. Иллюстрирование текстов, пересказ. Сочинения-миниатюры на заданные темы. Воспитание эмоционально-эстетической отзывчивости на тематику сочинений, на события, описываемые в сочинениях-миниатюрах.</w:t>
      </w:r>
    </w:p>
    <w:p w:rsidR="00130B63" w:rsidRPr="00210EE2" w:rsidRDefault="00130B63" w:rsidP="00130B63">
      <w:pPr>
        <w:rPr>
          <w:b/>
          <w:sz w:val="28"/>
          <w:szCs w:val="28"/>
        </w:rPr>
      </w:pPr>
      <w:r w:rsidRPr="00210EE2">
        <w:rPr>
          <w:b/>
          <w:sz w:val="28"/>
          <w:szCs w:val="28"/>
        </w:rPr>
        <w:t>Темы занятий:</w:t>
      </w:r>
    </w:p>
    <w:p w:rsidR="00130B63" w:rsidRPr="00210EE2" w:rsidRDefault="00130B63" w:rsidP="00130B63">
      <w:pPr>
        <w:rPr>
          <w:sz w:val="28"/>
          <w:szCs w:val="28"/>
        </w:rPr>
      </w:pPr>
      <w:r w:rsidRPr="00210EE2">
        <w:rPr>
          <w:sz w:val="28"/>
          <w:szCs w:val="28"/>
        </w:rPr>
        <w:t>1. Сочинение по пословице «Сентябрь холоден, да сыт».</w:t>
      </w:r>
    </w:p>
    <w:p w:rsidR="00130B63" w:rsidRPr="00210EE2" w:rsidRDefault="00130B63" w:rsidP="00130B63">
      <w:pPr>
        <w:rPr>
          <w:sz w:val="28"/>
          <w:szCs w:val="28"/>
        </w:rPr>
      </w:pPr>
      <w:r w:rsidRPr="00210EE2">
        <w:rPr>
          <w:sz w:val="28"/>
          <w:szCs w:val="28"/>
        </w:rPr>
        <w:t>2. Слово и образ или</w:t>
      </w:r>
      <w:proofErr w:type="gramStart"/>
      <w:r w:rsidRPr="00210EE2">
        <w:rPr>
          <w:sz w:val="28"/>
          <w:szCs w:val="28"/>
        </w:rPr>
        <w:t xml:space="preserve"> П</w:t>
      </w:r>
      <w:proofErr w:type="gramEnd"/>
      <w:r w:rsidRPr="00210EE2">
        <w:rPr>
          <w:sz w:val="28"/>
          <w:szCs w:val="28"/>
        </w:rPr>
        <w:t>оговорим о словарях. Грибы. Составление словарика грибника.</w:t>
      </w:r>
    </w:p>
    <w:p w:rsidR="00130B63" w:rsidRPr="00210EE2" w:rsidRDefault="00130B63" w:rsidP="00130B63">
      <w:pPr>
        <w:rPr>
          <w:sz w:val="28"/>
          <w:szCs w:val="28"/>
        </w:rPr>
      </w:pPr>
      <w:r w:rsidRPr="00210EE2">
        <w:rPr>
          <w:sz w:val="28"/>
          <w:szCs w:val="28"/>
        </w:rPr>
        <w:t>3. Сказка. Хлебный, земляничный и стеклянный человечки.</w:t>
      </w:r>
    </w:p>
    <w:p w:rsidR="00130B63" w:rsidRPr="00210EE2" w:rsidRDefault="00130B63" w:rsidP="00130B63">
      <w:pPr>
        <w:rPr>
          <w:sz w:val="28"/>
          <w:szCs w:val="28"/>
        </w:rPr>
      </w:pPr>
      <w:r w:rsidRPr="00210EE2">
        <w:rPr>
          <w:sz w:val="28"/>
          <w:szCs w:val="28"/>
        </w:rPr>
        <w:t>4. Волшебная сказка. Сочинение и инсценировка сказки.</w:t>
      </w:r>
    </w:p>
    <w:p w:rsidR="00130B63" w:rsidRPr="00210EE2" w:rsidRDefault="00130B63" w:rsidP="00130B63">
      <w:pPr>
        <w:rPr>
          <w:sz w:val="28"/>
          <w:szCs w:val="28"/>
        </w:rPr>
      </w:pPr>
      <w:r w:rsidRPr="00210EE2">
        <w:rPr>
          <w:sz w:val="28"/>
          <w:szCs w:val="28"/>
        </w:rPr>
        <w:t>5. Сочинение считалок.</w:t>
      </w:r>
    </w:p>
    <w:p w:rsidR="00130B63" w:rsidRPr="00210EE2" w:rsidRDefault="00130B63" w:rsidP="00130B63">
      <w:pPr>
        <w:rPr>
          <w:sz w:val="28"/>
          <w:szCs w:val="28"/>
        </w:rPr>
      </w:pPr>
      <w:r w:rsidRPr="00210EE2">
        <w:rPr>
          <w:sz w:val="28"/>
          <w:szCs w:val="28"/>
        </w:rPr>
        <w:t>6. Рисование диафильма по сказке К.И. Чуковского «Федорино горе». Рассказывание сказки.</w:t>
      </w:r>
    </w:p>
    <w:p w:rsidR="00130B63" w:rsidRPr="00210EE2" w:rsidRDefault="00130B63" w:rsidP="00130B63">
      <w:pPr>
        <w:rPr>
          <w:sz w:val="28"/>
          <w:szCs w:val="28"/>
        </w:rPr>
      </w:pPr>
      <w:r w:rsidRPr="00210EE2">
        <w:rPr>
          <w:sz w:val="28"/>
          <w:szCs w:val="28"/>
        </w:rPr>
        <w:t>7. Этика и этикет.</w:t>
      </w:r>
    </w:p>
    <w:p w:rsidR="00130B63" w:rsidRPr="00210EE2" w:rsidRDefault="00130B63" w:rsidP="00130B63">
      <w:pPr>
        <w:rPr>
          <w:sz w:val="28"/>
          <w:szCs w:val="28"/>
        </w:rPr>
      </w:pPr>
      <w:r w:rsidRPr="00210EE2">
        <w:rPr>
          <w:sz w:val="28"/>
          <w:szCs w:val="28"/>
        </w:rPr>
        <w:t>8. Честный и нечестный поступок.</w:t>
      </w:r>
    </w:p>
    <w:p w:rsidR="00130B63" w:rsidRPr="00210EE2" w:rsidRDefault="00130B63" w:rsidP="00130B63">
      <w:pPr>
        <w:rPr>
          <w:sz w:val="28"/>
          <w:szCs w:val="28"/>
        </w:rPr>
      </w:pPr>
      <w:r w:rsidRPr="00210EE2">
        <w:rPr>
          <w:sz w:val="28"/>
          <w:szCs w:val="28"/>
        </w:rPr>
        <w:t>9. Текст, тема текста, основная мысль, опорные слова.</w:t>
      </w:r>
    </w:p>
    <w:p w:rsidR="00130B63" w:rsidRPr="00210EE2" w:rsidRDefault="00130B63" w:rsidP="00130B63">
      <w:pPr>
        <w:rPr>
          <w:sz w:val="28"/>
          <w:szCs w:val="28"/>
        </w:rPr>
      </w:pPr>
      <w:r w:rsidRPr="00210EE2">
        <w:rPr>
          <w:sz w:val="28"/>
          <w:szCs w:val="28"/>
        </w:rPr>
        <w:t>10. Типы текста: описание, повествование, рассуждение.</w:t>
      </w:r>
    </w:p>
    <w:p w:rsidR="00130B63" w:rsidRPr="00210EE2" w:rsidRDefault="00130B63" w:rsidP="00130B63">
      <w:pPr>
        <w:rPr>
          <w:sz w:val="28"/>
          <w:szCs w:val="28"/>
        </w:rPr>
      </w:pPr>
      <w:r w:rsidRPr="00210EE2">
        <w:rPr>
          <w:sz w:val="28"/>
          <w:szCs w:val="28"/>
        </w:rPr>
        <w:t>11. Какие слова меня больше всего обижают и радуют. Сочинение.</w:t>
      </w:r>
    </w:p>
    <w:p w:rsidR="00130B63" w:rsidRPr="00210EE2" w:rsidRDefault="00130B63" w:rsidP="00130B63">
      <w:pPr>
        <w:rPr>
          <w:sz w:val="28"/>
          <w:szCs w:val="28"/>
        </w:rPr>
      </w:pPr>
      <w:r w:rsidRPr="00210EE2">
        <w:rPr>
          <w:sz w:val="28"/>
          <w:szCs w:val="28"/>
        </w:rPr>
        <w:t>12. Капризное настроение. Капризная девочка.</w:t>
      </w:r>
    </w:p>
    <w:p w:rsidR="00130B63" w:rsidRPr="00210EE2" w:rsidRDefault="00130B63" w:rsidP="00130B63">
      <w:pPr>
        <w:rPr>
          <w:sz w:val="28"/>
          <w:szCs w:val="28"/>
        </w:rPr>
      </w:pPr>
      <w:r w:rsidRPr="00210EE2">
        <w:rPr>
          <w:sz w:val="28"/>
          <w:szCs w:val="28"/>
        </w:rPr>
        <w:t>13. Зимнее настроение. Сочинение-миниатюра на тему “Снег”.</w:t>
      </w:r>
    </w:p>
    <w:p w:rsidR="00130B63" w:rsidRPr="00210EE2" w:rsidRDefault="00130B63" w:rsidP="00130B63">
      <w:pPr>
        <w:rPr>
          <w:sz w:val="28"/>
          <w:szCs w:val="28"/>
        </w:rPr>
      </w:pPr>
      <w:r w:rsidRPr="00210EE2">
        <w:rPr>
          <w:sz w:val="28"/>
          <w:szCs w:val="28"/>
        </w:rPr>
        <w:t>14. Рисование диафильма (по сказке «Про снежинку»). Пересказ сказки.</w:t>
      </w:r>
    </w:p>
    <w:p w:rsidR="00130B63" w:rsidRPr="00210EE2" w:rsidRDefault="00130B63" w:rsidP="00130B63">
      <w:pPr>
        <w:rPr>
          <w:sz w:val="28"/>
          <w:szCs w:val="28"/>
        </w:rPr>
      </w:pPr>
      <w:r w:rsidRPr="00210EE2">
        <w:rPr>
          <w:sz w:val="28"/>
          <w:szCs w:val="28"/>
        </w:rPr>
        <w:t>15. Зимнее настроение. Сочинение-миниатюра на тему “Моя снежинка”.</w:t>
      </w:r>
    </w:p>
    <w:p w:rsidR="00130B63" w:rsidRPr="00210EE2" w:rsidRDefault="00130B63" w:rsidP="00130B63">
      <w:pPr>
        <w:rPr>
          <w:sz w:val="28"/>
          <w:szCs w:val="28"/>
        </w:rPr>
      </w:pPr>
      <w:r w:rsidRPr="00210EE2">
        <w:rPr>
          <w:sz w:val="28"/>
          <w:szCs w:val="28"/>
        </w:rPr>
        <w:lastRenderedPageBreak/>
        <w:t>16. Письмо-текст. Поздравительное письмо к Новому году.</w:t>
      </w:r>
    </w:p>
    <w:p w:rsidR="00130B63" w:rsidRPr="00210EE2" w:rsidRDefault="00130B63" w:rsidP="00130B63">
      <w:pPr>
        <w:rPr>
          <w:sz w:val="28"/>
          <w:szCs w:val="28"/>
        </w:rPr>
      </w:pPr>
      <w:r w:rsidRPr="00210EE2">
        <w:rPr>
          <w:sz w:val="28"/>
          <w:szCs w:val="28"/>
        </w:rPr>
        <w:t>17. Знакомство с жанром «Побасенка».</w:t>
      </w:r>
    </w:p>
    <w:p w:rsidR="00130B63" w:rsidRPr="00210EE2" w:rsidRDefault="00130B63" w:rsidP="00130B63">
      <w:pPr>
        <w:rPr>
          <w:sz w:val="28"/>
          <w:szCs w:val="28"/>
        </w:rPr>
      </w:pPr>
      <w:r w:rsidRPr="00210EE2">
        <w:rPr>
          <w:sz w:val="28"/>
          <w:szCs w:val="28"/>
        </w:rPr>
        <w:t>18. Структура жанра «Небылица». Сочинение небылицы.</w:t>
      </w:r>
    </w:p>
    <w:p w:rsidR="00130B63" w:rsidRPr="00210EE2" w:rsidRDefault="00130B63" w:rsidP="00130B63">
      <w:pPr>
        <w:rPr>
          <w:sz w:val="28"/>
          <w:szCs w:val="28"/>
        </w:rPr>
      </w:pPr>
      <w:r w:rsidRPr="00210EE2">
        <w:rPr>
          <w:sz w:val="28"/>
          <w:szCs w:val="28"/>
        </w:rPr>
        <w:t>19. Что я знаю о слове «ручка».</w:t>
      </w:r>
    </w:p>
    <w:p w:rsidR="00130B63" w:rsidRPr="00210EE2" w:rsidRDefault="00130B63" w:rsidP="00130B63">
      <w:pPr>
        <w:rPr>
          <w:sz w:val="28"/>
          <w:szCs w:val="28"/>
        </w:rPr>
      </w:pPr>
      <w:r w:rsidRPr="00210EE2">
        <w:rPr>
          <w:sz w:val="28"/>
          <w:szCs w:val="28"/>
        </w:rPr>
        <w:t>20. Сочинение по пословице “Поспешишь – людей насмешишь”.</w:t>
      </w:r>
    </w:p>
    <w:p w:rsidR="00130B63" w:rsidRPr="00210EE2" w:rsidRDefault="00130B63" w:rsidP="00130B63">
      <w:pPr>
        <w:rPr>
          <w:sz w:val="28"/>
          <w:szCs w:val="28"/>
        </w:rPr>
      </w:pPr>
      <w:r w:rsidRPr="00210EE2">
        <w:rPr>
          <w:sz w:val="28"/>
          <w:szCs w:val="28"/>
        </w:rPr>
        <w:t>21. Знакомство с жанром «Потешка».</w:t>
      </w:r>
    </w:p>
    <w:p w:rsidR="00130B63" w:rsidRPr="00210EE2" w:rsidRDefault="00130B63" w:rsidP="00130B63">
      <w:pPr>
        <w:rPr>
          <w:sz w:val="28"/>
          <w:szCs w:val="28"/>
        </w:rPr>
      </w:pPr>
      <w:r w:rsidRPr="00210EE2">
        <w:rPr>
          <w:sz w:val="28"/>
          <w:szCs w:val="28"/>
        </w:rPr>
        <w:t>22. Сочинение на тему «Я превратился в рыбку, в птичку, тигра…».</w:t>
      </w:r>
    </w:p>
    <w:p w:rsidR="00130B63" w:rsidRPr="00210EE2" w:rsidRDefault="00130B63" w:rsidP="00130B63">
      <w:pPr>
        <w:rPr>
          <w:sz w:val="28"/>
          <w:szCs w:val="28"/>
        </w:rPr>
      </w:pPr>
      <w:r w:rsidRPr="00210EE2">
        <w:rPr>
          <w:sz w:val="28"/>
          <w:szCs w:val="28"/>
        </w:rPr>
        <w:t>23. Составление орфографического словарика.</w:t>
      </w:r>
    </w:p>
    <w:p w:rsidR="00130B63" w:rsidRPr="00210EE2" w:rsidRDefault="00130B63" w:rsidP="00130B63">
      <w:pPr>
        <w:rPr>
          <w:sz w:val="28"/>
          <w:szCs w:val="28"/>
        </w:rPr>
      </w:pPr>
      <w:r w:rsidRPr="00210EE2">
        <w:rPr>
          <w:sz w:val="28"/>
          <w:szCs w:val="28"/>
        </w:rPr>
        <w:t>24. Сочинение и рисование на тему “Моя мама”.</w:t>
      </w:r>
    </w:p>
    <w:p w:rsidR="00130B63" w:rsidRPr="00210EE2" w:rsidRDefault="00130B63" w:rsidP="00130B63">
      <w:pPr>
        <w:rPr>
          <w:sz w:val="28"/>
          <w:szCs w:val="28"/>
        </w:rPr>
      </w:pPr>
      <w:r w:rsidRPr="00210EE2">
        <w:rPr>
          <w:sz w:val="28"/>
          <w:szCs w:val="28"/>
        </w:rPr>
        <w:t>25. Текст. Поздравление к празднику 8 Марта.</w:t>
      </w:r>
    </w:p>
    <w:p w:rsidR="00130B63" w:rsidRPr="00210EE2" w:rsidRDefault="00130B63" w:rsidP="00130B63">
      <w:pPr>
        <w:rPr>
          <w:sz w:val="28"/>
          <w:szCs w:val="28"/>
        </w:rPr>
      </w:pPr>
      <w:r w:rsidRPr="00210EE2">
        <w:rPr>
          <w:sz w:val="28"/>
          <w:szCs w:val="28"/>
        </w:rPr>
        <w:t>26. Настроение и его оттенки. Хвастливое и ворчливое настроение.</w:t>
      </w:r>
    </w:p>
    <w:p w:rsidR="00130B63" w:rsidRPr="00210EE2" w:rsidRDefault="00130B63" w:rsidP="00130B63">
      <w:pPr>
        <w:rPr>
          <w:sz w:val="28"/>
          <w:szCs w:val="28"/>
        </w:rPr>
      </w:pPr>
      <w:r w:rsidRPr="00210EE2">
        <w:rPr>
          <w:sz w:val="28"/>
          <w:szCs w:val="28"/>
        </w:rPr>
        <w:t>27. Слова-друзья и враги. Работа со словариком  настроений. Составление словарика антонимов.</w:t>
      </w:r>
    </w:p>
    <w:p w:rsidR="00130B63" w:rsidRPr="00210EE2" w:rsidRDefault="00130B63" w:rsidP="00130B63">
      <w:pPr>
        <w:rPr>
          <w:sz w:val="28"/>
          <w:szCs w:val="28"/>
        </w:rPr>
      </w:pPr>
      <w:r w:rsidRPr="00210EE2">
        <w:rPr>
          <w:sz w:val="28"/>
          <w:szCs w:val="28"/>
        </w:rPr>
        <w:t>28. Сочинение скороговорки.</w:t>
      </w:r>
    </w:p>
    <w:p w:rsidR="00130B63" w:rsidRPr="00210EE2" w:rsidRDefault="00130B63" w:rsidP="00130B63">
      <w:pPr>
        <w:rPr>
          <w:sz w:val="28"/>
          <w:szCs w:val="28"/>
        </w:rPr>
      </w:pPr>
      <w:r w:rsidRPr="00210EE2">
        <w:rPr>
          <w:sz w:val="28"/>
          <w:szCs w:val="28"/>
        </w:rPr>
        <w:t>29. Сочинение бытовой сказки.</w:t>
      </w:r>
    </w:p>
    <w:p w:rsidR="00130B63" w:rsidRPr="00210EE2" w:rsidRDefault="00130B63" w:rsidP="00130B63">
      <w:pPr>
        <w:rPr>
          <w:sz w:val="28"/>
          <w:szCs w:val="28"/>
        </w:rPr>
      </w:pPr>
      <w:r w:rsidRPr="00210EE2">
        <w:rPr>
          <w:sz w:val="28"/>
          <w:szCs w:val="28"/>
        </w:rPr>
        <w:t>30. Мое любимое дерево.</w:t>
      </w:r>
    </w:p>
    <w:p w:rsidR="00130B63" w:rsidRPr="00210EE2" w:rsidRDefault="00130B63" w:rsidP="00130B63">
      <w:pPr>
        <w:rPr>
          <w:sz w:val="28"/>
          <w:szCs w:val="28"/>
        </w:rPr>
      </w:pPr>
      <w:r w:rsidRPr="00210EE2">
        <w:rPr>
          <w:sz w:val="28"/>
          <w:szCs w:val="28"/>
        </w:rPr>
        <w:t>31. Сочинение сказки о животных.</w:t>
      </w:r>
    </w:p>
    <w:p w:rsidR="00130B63" w:rsidRPr="00210EE2" w:rsidRDefault="00130B63" w:rsidP="00130B63">
      <w:pPr>
        <w:rPr>
          <w:sz w:val="28"/>
          <w:szCs w:val="28"/>
        </w:rPr>
      </w:pPr>
      <w:r w:rsidRPr="00210EE2">
        <w:rPr>
          <w:sz w:val="28"/>
          <w:szCs w:val="28"/>
        </w:rPr>
        <w:t>32. Тигр и лев. Сравнительное описание.</w:t>
      </w:r>
    </w:p>
    <w:p w:rsidR="00130B63" w:rsidRPr="00210EE2" w:rsidRDefault="00130B63" w:rsidP="00130B63">
      <w:pPr>
        <w:rPr>
          <w:sz w:val="28"/>
          <w:szCs w:val="28"/>
        </w:rPr>
      </w:pPr>
      <w:r w:rsidRPr="00210EE2">
        <w:rPr>
          <w:sz w:val="28"/>
          <w:szCs w:val="28"/>
        </w:rPr>
        <w:t>33. Сочинение на тему «Воробей и синица». Сравнительное описание.</w:t>
      </w:r>
    </w:p>
    <w:p w:rsidR="00130B63" w:rsidRPr="00210EE2" w:rsidRDefault="00130B63" w:rsidP="00130B63">
      <w:pPr>
        <w:rPr>
          <w:b/>
          <w:sz w:val="28"/>
          <w:szCs w:val="28"/>
        </w:rPr>
      </w:pPr>
    </w:p>
    <w:p w:rsidR="00130B63" w:rsidRPr="00210EE2" w:rsidRDefault="00130B63" w:rsidP="00130B63">
      <w:pPr>
        <w:rPr>
          <w:b/>
          <w:sz w:val="28"/>
          <w:szCs w:val="28"/>
        </w:rPr>
      </w:pPr>
      <w:r w:rsidRPr="00210EE2">
        <w:rPr>
          <w:b/>
          <w:sz w:val="28"/>
          <w:szCs w:val="28"/>
        </w:rPr>
        <w:t xml:space="preserve">4-й класс </w:t>
      </w:r>
    </w:p>
    <w:p w:rsidR="00130B63" w:rsidRPr="00210EE2" w:rsidRDefault="00130B63" w:rsidP="00130B63">
      <w:pPr>
        <w:rPr>
          <w:sz w:val="28"/>
          <w:szCs w:val="28"/>
          <w:u w:val="single"/>
        </w:rPr>
      </w:pPr>
      <w:r w:rsidRPr="00210EE2">
        <w:rPr>
          <w:sz w:val="28"/>
          <w:szCs w:val="28"/>
          <w:u w:val="single"/>
        </w:rPr>
        <w:t>Развитие речевых умений и навыков (устная форма).</w:t>
      </w:r>
    </w:p>
    <w:p w:rsidR="00130B63" w:rsidRPr="00210EE2" w:rsidRDefault="00130B63" w:rsidP="00130B63">
      <w:pPr>
        <w:rPr>
          <w:sz w:val="28"/>
          <w:szCs w:val="28"/>
        </w:rPr>
      </w:pPr>
      <w:r w:rsidRPr="00210EE2">
        <w:rPr>
          <w:sz w:val="28"/>
          <w:szCs w:val="28"/>
        </w:rPr>
        <w:t xml:space="preserve">Обучение правильному (орфоэпическому) произношению слов при чтении. Убыстрение и замедление темпа речи и чтения, увеличение и уменьшение силы голоса (от громкой речи </w:t>
      </w:r>
      <w:proofErr w:type="gramStart"/>
      <w:r w:rsidRPr="00210EE2">
        <w:rPr>
          <w:sz w:val="28"/>
          <w:szCs w:val="28"/>
        </w:rPr>
        <w:t>и</w:t>
      </w:r>
      <w:proofErr w:type="gramEnd"/>
      <w:r w:rsidRPr="00210EE2">
        <w:rPr>
          <w:sz w:val="28"/>
          <w:szCs w:val="28"/>
        </w:rPr>
        <w:t xml:space="preserve"> наоборот) в зависимости от речевой ситуации и коммуникативной задачи высказывания. Упражнения в решении речевых задач (выразить удивление, восхищение, сомнение) при чтении текста.</w:t>
      </w:r>
    </w:p>
    <w:p w:rsidR="00130B63" w:rsidRPr="00210EE2" w:rsidRDefault="00130B63" w:rsidP="00130B63">
      <w:pPr>
        <w:rPr>
          <w:sz w:val="28"/>
          <w:szCs w:val="28"/>
          <w:u w:val="single"/>
        </w:rPr>
      </w:pPr>
      <w:r w:rsidRPr="00210EE2">
        <w:rPr>
          <w:sz w:val="28"/>
          <w:szCs w:val="28"/>
          <w:u w:val="single"/>
        </w:rPr>
        <w:t>Развитие речевых умений и навыков (письменная форма).</w:t>
      </w:r>
    </w:p>
    <w:p w:rsidR="00130B63" w:rsidRPr="00210EE2" w:rsidRDefault="00130B63" w:rsidP="00130B63">
      <w:pPr>
        <w:rPr>
          <w:sz w:val="28"/>
          <w:szCs w:val="28"/>
        </w:rPr>
      </w:pPr>
      <w:r w:rsidRPr="00210EE2">
        <w:rPr>
          <w:sz w:val="28"/>
          <w:szCs w:val="28"/>
        </w:rPr>
        <w:t xml:space="preserve">Сочинение собственных стихов, сказок, загадок. Отзыв о любимых стихах. Знакомство с терминами, как сравнение, эпитеты, метафора, олицетворение. Сочинения с включением образных выражений, сочинение в рисунках, сочинения-миниатюры по заданным темам. Изменение позиции учащегося: роль автора, слушателя-критика. Создание своих мини-произведений на определенную тему с элементами художественного и научного описания. </w:t>
      </w:r>
      <w:proofErr w:type="gramStart"/>
      <w:r w:rsidRPr="00210EE2">
        <w:rPr>
          <w:sz w:val="28"/>
          <w:szCs w:val="28"/>
        </w:rPr>
        <w:t>Умение эмоционально откликаться на прекрасное в жизни и произведениях искусства.</w:t>
      </w:r>
      <w:proofErr w:type="gramEnd"/>
      <w:r w:rsidRPr="00210EE2">
        <w:rPr>
          <w:sz w:val="28"/>
          <w:szCs w:val="28"/>
        </w:rPr>
        <w:t xml:space="preserve"> Умение образно воспринимать внешний мир, изображать его в рисунках. </w:t>
      </w:r>
    </w:p>
    <w:p w:rsidR="00130B63" w:rsidRPr="00210EE2" w:rsidRDefault="00130B63" w:rsidP="00130B63">
      <w:pPr>
        <w:rPr>
          <w:sz w:val="28"/>
          <w:szCs w:val="28"/>
        </w:rPr>
      </w:pPr>
      <w:r w:rsidRPr="00210EE2">
        <w:rPr>
          <w:sz w:val="28"/>
          <w:szCs w:val="28"/>
        </w:rPr>
        <w:t xml:space="preserve">После написания сочинения-миниатюры систематически проводятся уроки редактирования. </w:t>
      </w:r>
    </w:p>
    <w:p w:rsidR="00130B63" w:rsidRPr="00210EE2" w:rsidRDefault="00130B63" w:rsidP="00130B63">
      <w:pPr>
        <w:rPr>
          <w:sz w:val="28"/>
          <w:szCs w:val="28"/>
        </w:rPr>
      </w:pPr>
      <w:r w:rsidRPr="00210EE2">
        <w:rPr>
          <w:sz w:val="28"/>
          <w:szCs w:val="28"/>
        </w:rPr>
        <w:t>В первом классе уроки речевого творчества – это подготовка учащихся к творческой деятельности. Учащиеся под руководством учителя составляют устные рассказы по готовому плану, по коллективно составленному плану, по опорным словам, по сюжетной картине, по серии сюжетных картинок, по наблюдениям.</w:t>
      </w:r>
    </w:p>
    <w:p w:rsidR="00130B63" w:rsidRPr="00210EE2" w:rsidRDefault="00130B63" w:rsidP="00130B63">
      <w:pPr>
        <w:rPr>
          <w:b/>
          <w:sz w:val="28"/>
          <w:szCs w:val="28"/>
        </w:rPr>
      </w:pPr>
      <w:r w:rsidRPr="00210EE2">
        <w:rPr>
          <w:b/>
          <w:sz w:val="28"/>
          <w:szCs w:val="28"/>
        </w:rPr>
        <w:t>Темы занятий:</w:t>
      </w:r>
    </w:p>
    <w:p w:rsidR="00130B63" w:rsidRPr="00210EE2" w:rsidRDefault="00130B63" w:rsidP="00130B63">
      <w:pPr>
        <w:rPr>
          <w:sz w:val="28"/>
          <w:szCs w:val="28"/>
        </w:rPr>
      </w:pPr>
      <w:r w:rsidRPr="00210EE2">
        <w:rPr>
          <w:sz w:val="28"/>
          <w:szCs w:val="28"/>
        </w:rPr>
        <w:t>1. Сочинение в рисунках (пиктография).</w:t>
      </w:r>
    </w:p>
    <w:p w:rsidR="00130B63" w:rsidRPr="00210EE2" w:rsidRDefault="00130B63" w:rsidP="00130B63">
      <w:pPr>
        <w:rPr>
          <w:sz w:val="28"/>
          <w:szCs w:val="28"/>
        </w:rPr>
      </w:pPr>
      <w:r w:rsidRPr="00210EE2">
        <w:rPr>
          <w:sz w:val="28"/>
          <w:szCs w:val="28"/>
        </w:rPr>
        <w:t>2. Осенний листок. Листопад.</w:t>
      </w:r>
    </w:p>
    <w:p w:rsidR="00130B63" w:rsidRPr="00210EE2" w:rsidRDefault="00130B63" w:rsidP="00130B63">
      <w:pPr>
        <w:rPr>
          <w:sz w:val="28"/>
          <w:szCs w:val="28"/>
        </w:rPr>
      </w:pPr>
      <w:r w:rsidRPr="00210EE2">
        <w:rPr>
          <w:sz w:val="28"/>
          <w:szCs w:val="28"/>
        </w:rPr>
        <w:lastRenderedPageBreak/>
        <w:t>3. Цветная сказка. Желтая, белая, черная, зеленая сказка.</w:t>
      </w:r>
    </w:p>
    <w:p w:rsidR="00130B63" w:rsidRPr="00210EE2" w:rsidRDefault="00130B63" w:rsidP="00130B63">
      <w:pPr>
        <w:rPr>
          <w:sz w:val="28"/>
          <w:szCs w:val="28"/>
        </w:rPr>
      </w:pPr>
      <w:r w:rsidRPr="00210EE2">
        <w:rPr>
          <w:sz w:val="28"/>
          <w:szCs w:val="28"/>
        </w:rPr>
        <w:t>4. Значение и выразительные возможности слов «смеяться», «плакать».</w:t>
      </w:r>
    </w:p>
    <w:p w:rsidR="00130B63" w:rsidRPr="00210EE2" w:rsidRDefault="00130B63" w:rsidP="00130B63">
      <w:pPr>
        <w:rPr>
          <w:sz w:val="28"/>
          <w:szCs w:val="28"/>
        </w:rPr>
      </w:pPr>
      <w:r w:rsidRPr="00210EE2">
        <w:rPr>
          <w:sz w:val="28"/>
          <w:szCs w:val="28"/>
        </w:rPr>
        <w:t>5. Что я чувствую и представляю, когда слышу слово «доброта».</w:t>
      </w:r>
    </w:p>
    <w:p w:rsidR="00130B63" w:rsidRPr="00210EE2" w:rsidRDefault="00130B63" w:rsidP="00130B63">
      <w:pPr>
        <w:rPr>
          <w:sz w:val="28"/>
          <w:szCs w:val="28"/>
        </w:rPr>
      </w:pPr>
      <w:r w:rsidRPr="00210EE2">
        <w:rPr>
          <w:sz w:val="28"/>
          <w:szCs w:val="28"/>
        </w:rPr>
        <w:t>6. Сочинение стихотворений по заданной рифме.</w:t>
      </w:r>
    </w:p>
    <w:p w:rsidR="00130B63" w:rsidRPr="00210EE2" w:rsidRDefault="00130B63" w:rsidP="00130B63">
      <w:pPr>
        <w:rPr>
          <w:sz w:val="28"/>
          <w:szCs w:val="28"/>
        </w:rPr>
      </w:pPr>
      <w:r w:rsidRPr="00210EE2">
        <w:rPr>
          <w:sz w:val="28"/>
          <w:szCs w:val="28"/>
        </w:rPr>
        <w:t>7. Моя мечта.</w:t>
      </w:r>
    </w:p>
    <w:p w:rsidR="00130B63" w:rsidRPr="00210EE2" w:rsidRDefault="00130B63" w:rsidP="00130B63">
      <w:pPr>
        <w:rPr>
          <w:sz w:val="28"/>
          <w:szCs w:val="28"/>
        </w:rPr>
      </w:pPr>
      <w:r w:rsidRPr="00210EE2">
        <w:rPr>
          <w:sz w:val="28"/>
          <w:szCs w:val="28"/>
        </w:rPr>
        <w:t>8. Сочинение-миниатюра на тему «В цирке» с использованием фразеологизмов.</w:t>
      </w:r>
    </w:p>
    <w:p w:rsidR="00130B63" w:rsidRPr="00210EE2" w:rsidRDefault="00130B63" w:rsidP="00130B63">
      <w:pPr>
        <w:rPr>
          <w:sz w:val="28"/>
          <w:szCs w:val="28"/>
        </w:rPr>
      </w:pPr>
      <w:r w:rsidRPr="00210EE2">
        <w:rPr>
          <w:sz w:val="28"/>
          <w:szCs w:val="28"/>
        </w:rPr>
        <w:t>9. Что я чувствую и представляю, когда слышу слово «дружба».</w:t>
      </w:r>
    </w:p>
    <w:p w:rsidR="00130B63" w:rsidRPr="00210EE2" w:rsidRDefault="00130B63" w:rsidP="00130B63">
      <w:pPr>
        <w:rPr>
          <w:sz w:val="28"/>
          <w:szCs w:val="28"/>
        </w:rPr>
      </w:pPr>
      <w:r w:rsidRPr="00210EE2">
        <w:rPr>
          <w:sz w:val="28"/>
          <w:szCs w:val="28"/>
        </w:rPr>
        <w:t>10. Сравнительное описание птиц.</w:t>
      </w:r>
    </w:p>
    <w:p w:rsidR="00130B63" w:rsidRPr="00210EE2" w:rsidRDefault="00130B63" w:rsidP="00130B63">
      <w:pPr>
        <w:rPr>
          <w:sz w:val="28"/>
          <w:szCs w:val="28"/>
        </w:rPr>
      </w:pPr>
      <w:r w:rsidRPr="00210EE2">
        <w:rPr>
          <w:sz w:val="28"/>
          <w:szCs w:val="28"/>
        </w:rPr>
        <w:t>11. Что я чувствую и представляю, когда слышу слова «тревога», «волнение», «беспокойство».</w:t>
      </w:r>
    </w:p>
    <w:p w:rsidR="00130B63" w:rsidRPr="00210EE2" w:rsidRDefault="00130B63" w:rsidP="00130B63">
      <w:pPr>
        <w:rPr>
          <w:sz w:val="28"/>
          <w:szCs w:val="28"/>
        </w:rPr>
      </w:pPr>
      <w:r w:rsidRPr="00210EE2">
        <w:rPr>
          <w:sz w:val="28"/>
          <w:szCs w:val="28"/>
        </w:rPr>
        <w:t>12. Моя любимая одежда.</w:t>
      </w:r>
    </w:p>
    <w:p w:rsidR="00130B63" w:rsidRPr="00210EE2" w:rsidRDefault="00130B63" w:rsidP="00130B63">
      <w:pPr>
        <w:rPr>
          <w:sz w:val="28"/>
          <w:szCs w:val="28"/>
        </w:rPr>
      </w:pPr>
      <w:r w:rsidRPr="00210EE2">
        <w:rPr>
          <w:sz w:val="28"/>
          <w:szCs w:val="28"/>
        </w:rPr>
        <w:t>13. Моя любимая фотография.</w:t>
      </w:r>
    </w:p>
    <w:p w:rsidR="00130B63" w:rsidRPr="00210EE2" w:rsidRDefault="00130B63" w:rsidP="00130B63">
      <w:pPr>
        <w:rPr>
          <w:sz w:val="28"/>
          <w:szCs w:val="28"/>
        </w:rPr>
      </w:pPr>
      <w:r w:rsidRPr="00210EE2">
        <w:rPr>
          <w:sz w:val="28"/>
          <w:szCs w:val="28"/>
        </w:rPr>
        <w:t>14. Что я умею делать.</w:t>
      </w:r>
    </w:p>
    <w:p w:rsidR="00130B63" w:rsidRPr="00210EE2" w:rsidRDefault="00130B63" w:rsidP="00130B63">
      <w:pPr>
        <w:rPr>
          <w:sz w:val="28"/>
          <w:szCs w:val="28"/>
        </w:rPr>
      </w:pPr>
      <w:r w:rsidRPr="00210EE2">
        <w:rPr>
          <w:sz w:val="28"/>
          <w:szCs w:val="28"/>
        </w:rPr>
        <w:t>15. Я хочу быть…</w:t>
      </w:r>
    </w:p>
    <w:p w:rsidR="00130B63" w:rsidRPr="00210EE2" w:rsidRDefault="00130B63" w:rsidP="00130B63">
      <w:pPr>
        <w:rPr>
          <w:sz w:val="28"/>
          <w:szCs w:val="28"/>
        </w:rPr>
      </w:pPr>
      <w:r w:rsidRPr="00210EE2">
        <w:rPr>
          <w:sz w:val="28"/>
          <w:szCs w:val="28"/>
        </w:rPr>
        <w:t xml:space="preserve">16. Олимпиада. </w:t>
      </w:r>
    </w:p>
    <w:p w:rsidR="00130B63" w:rsidRPr="00210EE2" w:rsidRDefault="00130B63" w:rsidP="00130B63">
      <w:pPr>
        <w:rPr>
          <w:sz w:val="28"/>
          <w:szCs w:val="28"/>
        </w:rPr>
      </w:pPr>
      <w:r w:rsidRPr="00210EE2">
        <w:rPr>
          <w:sz w:val="28"/>
          <w:szCs w:val="28"/>
        </w:rPr>
        <w:t>17. Моя любимая игра.</w:t>
      </w:r>
    </w:p>
    <w:p w:rsidR="00130B63" w:rsidRPr="00210EE2" w:rsidRDefault="00130B63" w:rsidP="00130B63">
      <w:pPr>
        <w:rPr>
          <w:sz w:val="28"/>
          <w:szCs w:val="28"/>
        </w:rPr>
      </w:pPr>
      <w:r w:rsidRPr="00210EE2">
        <w:rPr>
          <w:sz w:val="28"/>
          <w:szCs w:val="28"/>
        </w:rPr>
        <w:t>18. Моя школа. Мой класс. Мой любимый урок. Мой школьный день.</w:t>
      </w:r>
    </w:p>
    <w:p w:rsidR="00130B63" w:rsidRPr="00210EE2" w:rsidRDefault="00130B63" w:rsidP="00130B63">
      <w:pPr>
        <w:rPr>
          <w:sz w:val="28"/>
          <w:szCs w:val="28"/>
        </w:rPr>
      </w:pPr>
      <w:r w:rsidRPr="00210EE2">
        <w:rPr>
          <w:sz w:val="28"/>
          <w:szCs w:val="28"/>
        </w:rPr>
        <w:t>19. сравнительное описание кошки и собаки.</w:t>
      </w:r>
    </w:p>
    <w:p w:rsidR="00130B63" w:rsidRPr="00210EE2" w:rsidRDefault="00130B63" w:rsidP="00130B63">
      <w:pPr>
        <w:rPr>
          <w:sz w:val="28"/>
          <w:szCs w:val="28"/>
        </w:rPr>
      </w:pPr>
      <w:r w:rsidRPr="00210EE2">
        <w:rPr>
          <w:sz w:val="28"/>
          <w:szCs w:val="28"/>
        </w:rPr>
        <w:t>20. Кактусы.</w:t>
      </w:r>
    </w:p>
    <w:p w:rsidR="00130B63" w:rsidRPr="00210EE2" w:rsidRDefault="00130B63" w:rsidP="00130B63">
      <w:pPr>
        <w:rPr>
          <w:sz w:val="28"/>
          <w:szCs w:val="28"/>
        </w:rPr>
      </w:pPr>
      <w:r w:rsidRPr="00210EE2">
        <w:rPr>
          <w:sz w:val="28"/>
          <w:szCs w:val="28"/>
        </w:rPr>
        <w:t>21. Сочинение загадки наоборот.</w:t>
      </w:r>
    </w:p>
    <w:p w:rsidR="00130B63" w:rsidRPr="00210EE2" w:rsidRDefault="00130B63" w:rsidP="00130B63">
      <w:pPr>
        <w:rPr>
          <w:sz w:val="28"/>
          <w:szCs w:val="28"/>
        </w:rPr>
      </w:pPr>
      <w:r w:rsidRPr="00210EE2">
        <w:rPr>
          <w:sz w:val="28"/>
          <w:szCs w:val="28"/>
        </w:rPr>
        <w:t>22. Весенние загадки.</w:t>
      </w:r>
    </w:p>
    <w:p w:rsidR="00130B63" w:rsidRPr="00210EE2" w:rsidRDefault="00130B63" w:rsidP="00130B63">
      <w:pPr>
        <w:rPr>
          <w:sz w:val="28"/>
          <w:szCs w:val="28"/>
        </w:rPr>
      </w:pPr>
      <w:r w:rsidRPr="00210EE2">
        <w:rPr>
          <w:sz w:val="28"/>
          <w:szCs w:val="28"/>
        </w:rPr>
        <w:t>23. Бабушка и дедушка в моей жизни.</w:t>
      </w:r>
    </w:p>
    <w:p w:rsidR="00130B63" w:rsidRPr="00210EE2" w:rsidRDefault="00130B63" w:rsidP="00130B63">
      <w:pPr>
        <w:rPr>
          <w:sz w:val="28"/>
          <w:szCs w:val="28"/>
        </w:rPr>
      </w:pPr>
      <w:r w:rsidRPr="00210EE2">
        <w:rPr>
          <w:sz w:val="28"/>
          <w:szCs w:val="28"/>
        </w:rPr>
        <w:t>24. Волшебная сказка (работа в группах).</w:t>
      </w:r>
    </w:p>
    <w:p w:rsidR="00130B63" w:rsidRPr="00210EE2" w:rsidRDefault="00130B63" w:rsidP="00130B63">
      <w:pPr>
        <w:rPr>
          <w:sz w:val="28"/>
          <w:szCs w:val="28"/>
        </w:rPr>
      </w:pPr>
      <w:r w:rsidRPr="00210EE2">
        <w:rPr>
          <w:sz w:val="28"/>
          <w:szCs w:val="28"/>
        </w:rPr>
        <w:t>25. Реклама. Заметка в газету.</w:t>
      </w:r>
    </w:p>
    <w:p w:rsidR="00130B63" w:rsidRPr="00210EE2" w:rsidRDefault="00130B63" w:rsidP="00130B63">
      <w:pPr>
        <w:rPr>
          <w:sz w:val="28"/>
          <w:szCs w:val="28"/>
        </w:rPr>
      </w:pPr>
      <w:r w:rsidRPr="00210EE2">
        <w:rPr>
          <w:sz w:val="28"/>
          <w:szCs w:val="28"/>
        </w:rPr>
        <w:t>26. Сочинение-миниатюра по необычному началу «Если вдруг…».</w:t>
      </w:r>
    </w:p>
    <w:p w:rsidR="00130B63" w:rsidRPr="00210EE2" w:rsidRDefault="00130B63" w:rsidP="00130B63">
      <w:pPr>
        <w:rPr>
          <w:sz w:val="28"/>
          <w:szCs w:val="28"/>
        </w:rPr>
      </w:pPr>
      <w:r w:rsidRPr="00210EE2">
        <w:rPr>
          <w:sz w:val="28"/>
          <w:szCs w:val="28"/>
        </w:rPr>
        <w:t>27. Укрась слово.</w:t>
      </w:r>
    </w:p>
    <w:p w:rsidR="00130B63" w:rsidRPr="00210EE2" w:rsidRDefault="00130B63" w:rsidP="00130B63">
      <w:pPr>
        <w:rPr>
          <w:sz w:val="28"/>
          <w:szCs w:val="28"/>
        </w:rPr>
      </w:pPr>
      <w:r w:rsidRPr="00210EE2">
        <w:rPr>
          <w:sz w:val="28"/>
          <w:szCs w:val="28"/>
        </w:rPr>
        <w:t>28. Сочинение на свободную тему  (в парах).</w:t>
      </w:r>
    </w:p>
    <w:p w:rsidR="00130B63" w:rsidRPr="00210EE2" w:rsidRDefault="00130B63" w:rsidP="00130B63">
      <w:pPr>
        <w:rPr>
          <w:sz w:val="28"/>
          <w:szCs w:val="28"/>
        </w:rPr>
      </w:pPr>
      <w:r w:rsidRPr="00210EE2">
        <w:rPr>
          <w:sz w:val="28"/>
          <w:szCs w:val="28"/>
        </w:rPr>
        <w:t>29. Что я знаю о цифре 7?</w:t>
      </w:r>
    </w:p>
    <w:p w:rsidR="00130B63" w:rsidRPr="00210EE2" w:rsidRDefault="00130B63" w:rsidP="00130B63">
      <w:pPr>
        <w:rPr>
          <w:sz w:val="28"/>
          <w:szCs w:val="28"/>
        </w:rPr>
      </w:pPr>
      <w:r w:rsidRPr="00210EE2">
        <w:rPr>
          <w:sz w:val="28"/>
          <w:szCs w:val="28"/>
        </w:rPr>
        <w:t>30. Аквариум.</w:t>
      </w:r>
    </w:p>
    <w:p w:rsidR="00130B63" w:rsidRPr="00210EE2" w:rsidRDefault="00130B63" w:rsidP="00130B63">
      <w:pPr>
        <w:rPr>
          <w:sz w:val="28"/>
          <w:szCs w:val="28"/>
        </w:rPr>
      </w:pPr>
      <w:r w:rsidRPr="00210EE2">
        <w:rPr>
          <w:sz w:val="28"/>
          <w:szCs w:val="28"/>
        </w:rPr>
        <w:t>31. Вулканы.</w:t>
      </w:r>
    </w:p>
    <w:p w:rsidR="00130B63" w:rsidRPr="00210EE2" w:rsidRDefault="00130B63" w:rsidP="00130B63">
      <w:pPr>
        <w:rPr>
          <w:sz w:val="28"/>
          <w:szCs w:val="28"/>
        </w:rPr>
      </w:pPr>
      <w:r w:rsidRPr="00210EE2">
        <w:rPr>
          <w:sz w:val="28"/>
          <w:szCs w:val="28"/>
        </w:rPr>
        <w:t>32. Дожди.</w:t>
      </w:r>
    </w:p>
    <w:p w:rsidR="00130B63" w:rsidRPr="00210EE2" w:rsidRDefault="00130B63" w:rsidP="00130B63">
      <w:pPr>
        <w:rPr>
          <w:sz w:val="28"/>
          <w:szCs w:val="28"/>
        </w:rPr>
      </w:pPr>
      <w:r w:rsidRPr="00210EE2">
        <w:rPr>
          <w:sz w:val="28"/>
          <w:szCs w:val="28"/>
        </w:rPr>
        <w:t>33. Что красивее всего?</w:t>
      </w:r>
    </w:p>
    <w:p w:rsidR="00130B63" w:rsidRPr="00210EE2" w:rsidRDefault="00130B63" w:rsidP="00130B63">
      <w:pPr>
        <w:pStyle w:val="36"/>
        <w:spacing w:before="0"/>
        <w:ind w:firstLine="709"/>
        <w:rPr>
          <w:szCs w:val="28"/>
        </w:rPr>
      </w:pPr>
    </w:p>
    <w:p w:rsidR="00130B63" w:rsidRPr="00210EE2" w:rsidRDefault="00130B63" w:rsidP="00130B63">
      <w:pPr>
        <w:pStyle w:val="a3"/>
        <w:spacing w:line="240" w:lineRule="auto"/>
        <w:ind w:firstLine="454"/>
        <w:rPr>
          <w:rFonts w:ascii="Times New Roman" w:hAnsi="Times New Roman"/>
          <w:b/>
          <w:color w:val="auto"/>
          <w:sz w:val="28"/>
          <w:szCs w:val="28"/>
        </w:rPr>
      </w:pPr>
    </w:p>
    <w:p w:rsidR="00130B63" w:rsidRPr="00210EE2" w:rsidRDefault="00130B63" w:rsidP="00130B63">
      <w:pPr>
        <w:pStyle w:val="a3"/>
        <w:spacing w:line="240" w:lineRule="auto"/>
        <w:ind w:left="1592" w:firstLine="0"/>
        <w:rPr>
          <w:rFonts w:ascii="Times New Roman" w:hAnsi="Times New Roman"/>
          <w:b/>
          <w:color w:val="auto"/>
          <w:sz w:val="28"/>
          <w:szCs w:val="28"/>
        </w:rPr>
      </w:pPr>
      <w:r w:rsidRPr="00210EE2">
        <w:rPr>
          <w:rFonts w:ascii="Times New Roman" w:hAnsi="Times New Roman"/>
          <w:b/>
          <w:color w:val="auto"/>
          <w:sz w:val="28"/>
          <w:szCs w:val="28"/>
        </w:rPr>
        <w:t>2.2.2.11.4 Занимательная информатика</w:t>
      </w:r>
    </w:p>
    <w:p w:rsidR="00130B63" w:rsidRPr="00210EE2" w:rsidRDefault="00130B63" w:rsidP="00130B63">
      <w:pPr>
        <w:ind w:firstLine="709"/>
        <w:jc w:val="both"/>
        <w:rPr>
          <w:sz w:val="28"/>
          <w:szCs w:val="28"/>
        </w:rPr>
      </w:pPr>
      <w:r w:rsidRPr="00210EE2">
        <w:rPr>
          <w:sz w:val="28"/>
          <w:szCs w:val="28"/>
        </w:rPr>
        <w:t xml:space="preserve">В первом классе дети получают первичные знания о компьютере и современных информационных и коммуникационных технологиях. Знакомятся с устройством компьютера и его основными функциями. Осваивают создание электронного рисунка по средствам работы в графическом редакторе </w:t>
      </w:r>
      <w:r w:rsidRPr="00210EE2">
        <w:rPr>
          <w:sz w:val="28"/>
          <w:szCs w:val="28"/>
          <w:lang w:val="en-US"/>
        </w:rPr>
        <w:t>Paint</w:t>
      </w:r>
      <w:r w:rsidRPr="00210EE2">
        <w:rPr>
          <w:sz w:val="28"/>
          <w:szCs w:val="28"/>
        </w:rPr>
        <w:t>, а так же приобретают первый опыт работы в текстовом редакторе.</w:t>
      </w:r>
    </w:p>
    <w:p w:rsidR="00130B63" w:rsidRPr="00210EE2" w:rsidRDefault="00130B63" w:rsidP="00130B63">
      <w:pPr>
        <w:ind w:firstLine="709"/>
        <w:jc w:val="both"/>
        <w:rPr>
          <w:sz w:val="28"/>
          <w:szCs w:val="28"/>
        </w:rPr>
      </w:pPr>
      <w:r w:rsidRPr="00210EE2">
        <w:rPr>
          <w:sz w:val="28"/>
          <w:szCs w:val="28"/>
        </w:rPr>
        <w:t>Во втором классе дети учатся видеть окружающую действительность с точки зрения информационного подхода. В процессе обучения в мышление и речь учеников постепенно вводятся термины информатики (источник/приемник информации, канал связи, данные и пр.). Школьники изучают устройство компьютера, учатся работать с электронными документами.</w:t>
      </w:r>
    </w:p>
    <w:p w:rsidR="00130B63" w:rsidRPr="00210EE2" w:rsidRDefault="00130B63" w:rsidP="00130B63">
      <w:pPr>
        <w:ind w:firstLine="709"/>
        <w:jc w:val="both"/>
        <w:rPr>
          <w:sz w:val="28"/>
          <w:szCs w:val="28"/>
        </w:rPr>
      </w:pPr>
      <w:r w:rsidRPr="00210EE2">
        <w:rPr>
          <w:sz w:val="28"/>
          <w:szCs w:val="28"/>
        </w:rPr>
        <w:lastRenderedPageBreak/>
        <w:t>Изучение курса информатики в третьем классе начинается с темы «Информация, человек и компьютер», при изучении которой внимание ребенка обращается на феномен информации, подчеркивается ее роль в жизни человека. Затем выделяются виды информации по способу восприятия ее человеком, вводятся понятия источника и приемника информации на простых примерах, обсуждается компьютер как инструмент, помогающий человеку работать с информацией.</w:t>
      </w:r>
    </w:p>
    <w:p w:rsidR="00130B63" w:rsidRPr="00210EE2" w:rsidRDefault="00130B63" w:rsidP="00130B63">
      <w:pPr>
        <w:ind w:firstLine="709"/>
        <w:jc w:val="both"/>
        <w:rPr>
          <w:sz w:val="28"/>
          <w:szCs w:val="28"/>
        </w:rPr>
      </w:pPr>
      <w:r w:rsidRPr="00210EE2">
        <w:rPr>
          <w:sz w:val="28"/>
          <w:szCs w:val="28"/>
        </w:rPr>
        <w:t>Содержание второй главы естественно вытекает как «связка» между информацией и компьютером</w:t>
      </w:r>
      <w:proofErr w:type="gramStart"/>
      <w:r w:rsidRPr="00210EE2">
        <w:rPr>
          <w:sz w:val="28"/>
          <w:szCs w:val="28"/>
        </w:rPr>
        <w:t>.Г</w:t>
      </w:r>
      <w:proofErr w:type="gramEnd"/>
      <w:r w:rsidRPr="00210EE2">
        <w:rPr>
          <w:sz w:val="28"/>
          <w:szCs w:val="28"/>
        </w:rPr>
        <w:t xml:space="preserve">лава вторая — о действиях с информацией. Школьники через разговор о действиях с информацией готовятся к пониманию понятия информационного процесса. Кульминационным моментом содержания в третьем классе является понятие объекта. </w:t>
      </w:r>
      <w:proofErr w:type="gramStart"/>
      <w:r w:rsidRPr="00210EE2">
        <w:rPr>
          <w:sz w:val="28"/>
          <w:szCs w:val="28"/>
        </w:rPr>
        <w:t>Формируется представление об объекте, как предмете нашего внимания, т.е. под объектом понимаются не только предметы, но и свойства предметов, процессы, события, понятия, суждения, отношения и т. д. Такой подход позволит уже в начальной школе серьезно рассматривать такие объекты, как «алгоритм», «программа», «исполнитель алгоритма», «модель», «управление» и иные абстрактные понятия.</w:t>
      </w:r>
      <w:proofErr w:type="gramEnd"/>
      <w:r w:rsidRPr="00210EE2">
        <w:rPr>
          <w:sz w:val="28"/>
          <w:szCs w:val="28"/>
        </w:rPr>
        <w:t xml:space="preserve"> Такой методический прием позволяет младшему школьнику рассуждать о свойствах алгоритма, свойствах «исполнителя алгоритма», свойствах процесса управления и так далее, что составляет содержание курса в четвертом классе.</w:t>
      </w:r>
    </w:p>
    <w:p w:rsidR="00130B63" w:rsidRPr="00210EE2" w:rsidRDefault="00130B63" w:rsidP="00130B63">
      <w:pPr>
        <w:ind w:firstLine="709"/>
        <w:jc w:val="both"/>
        <w:rPr>
          <w:sz w:val="28"/>
          <w:szCs w:val="28"/>
        </w:rPr>
      </w:pPr>
      <w:r w:rsidRPr="00210EE2">
        <w:rPr>
          <w:sz w:val="28"/>
          <w:szCs w:val="28"/>
        </w:rPr>
        <w:t xml:space="preserve">Уже в третьем классе начинается серьезный разговор о компьютере, как системе, об информационных системах. </w:t>
      </w:r>
    </w:p>
    <w:p w:rsidR="00130B63" w:rsidRPr="00210EE2" w:rsidRDefault="00130B63" w:rsidP="00130B63">
      <w:pPr>
        <w:ind w:firstLine="709"/>
        <w:jc w:val="both"/>
        <w:rPr>
          <w:sz w:val="28"/>
          <w:szCs w:val="28"/>
        </w:rPr>
      </w:pPr>
      <w:r w:rsidRPr="00210EE2">
        <w:rPr>
          <w:sz w:val="28"/>
          <w:szCs w:val="28"/>
        </w:rPr>
        <w:t xml:space="preserve">В четвертом классе рассматривается «Мир понятий» и действий с ними. Изучается «Мир моделей», вводится понятие информационной модели, в том числе компьютерной. Рассматриваются понятия исполнителя и алгоритма действий; формы записи алгоритмов. Дети осваивают понятие управления: собой, другими людьми, техническими устройствами (инструментами работы с информацией), ассоциируя себя с управляющим объектом и осознавая, что есть объект управления, осознавая цель и средства управления. Школьники учатся понимать, что средства управления влияют на ожидаемый результат и что часто результат не соответствует цели и ожиданиям. </w:t>
      </w:r>
    </w:p>
    <w:p w:rsidR="00130B63" w:rsidRPr="00210EE2" w:rsidRDefault="00130B63" w:rsidP="00130B63">
      <w:pPr>
        <w:ind w:firstLine="709"/>
        <w:jc w:val="both"/>
        <w:rPr>
          <w:sz w:val="28"/>
          <w:szCs w:val="28"/>
        </w:rPr>
      </w:pPr>
      <w:r w:rsidRPr="00210EE2">
        <w:rPr>
          <w:sz w:val="28"/>
          <w:szCs w:val="28"/>
        </w:rPr>
        <w:t>В процессе осознанного управления своей учебной деятельностью и компьютером, школьники осваивают термины управления. Тема управления является важнейшей с точки зрения ФГОС второго поколения, поскольку в начальной школе необходимо научить детей управлять не только компьютером и своим временем, но и собой.</w:t>
      </w:r>
    </w:p>
    <w:p w:rsidR="00130B63" w:rsidRPr="00210EE2" w:rsidRDefault="00130B63" w:rsidP="00130B63">
      <w:pPr>
        <w:ind w:firstLine="709"/>
        <w:jc w:val="both"/>
        <w:rPr>
          <w:sz w:val="28"/>
          <w:szCs w:val="28"/>
        </w:rPr>
      </w:pPr>
      <w:r w:rsidRPr="00210EE2">
        <w:rPr>
          <w:sz w:val="28"/>
          <w:szCs w:val="28"/>
        </w:rPr>
        <w:t xml:space="preserve">Они учатся узнавать процессы управления в окружающей действительности, описывать их в терминах информатики, приводить примеры из своей жизни.  Школьники учатся видеть и понимать в окружающей действительности не только ее отдельные объекты, но и их связи и отношения между собой, понимать, что управление – это особый, активный способ отношений между объектами. Видеть отношения – значит учиться «видеть» системы. А это, в свою очередь, способствует развитию у  учащихся начальной школы системного мышления, столь необходимого в современной жизни наряду с </w:t>
      </w:r>
      <w:proofErr w:type="gramStart"/>
      <w:r w:rsidRPr="00210EE2">
        <w:rPr>
          <w:sz w:val="28"/>
          <w:szCs w:val="28"/>
        </w:rPr>
        <w:t>логическим</w:t>
      </w:r>
      <w:proofErr w:type="gramEnd"/>
      <w:r w:rsidRPr="00210EE2">
        <w:rPr>
          <w:sz w:val="28"/>
          <w:szCs w:val="28"/>
        </w:rPr>
        <w:t xml:space="preserve"> и алгоритмическим.  Логическое и алгоритмическое мышление также являются </w:t>
      </w:r>
      <w:r w:rsidRPr="00210EE2">
        <w:rPr>
          <w:sz w:val="28"/>
          <w:szCs w:val="28"/>
        </w:rPr>
        <w:lastRenderedPageBreak/>
        <w:t xml:space="preserve">предметом целенаправленного формирования и развития в четвертом классе с помощью соответствующих заданий и упражнений. </w:t>
      </w:r>
    </w:p>
    <w:p w:rsidR="00130B63" w:rsidRPr="00210EE2" w:rsidRDefault="00130B63" w:rsidP="00130B63">
      <w:pPr>
        <w:ind w:firstLine="709"/>
        <w:jc w:val="both"/>
        <w:rPr>
          <w:sz w:val="28"/>
          <w:szCs w:val="28"/>
        </w:rPr>
      </w:pPr>
      <w:r w:rsidRPr="00210EE2">
        <w:rPr>
          <w:sz w:val="28"/>
          <w:szCs w:val="28"/>
        </w:rPr>
        <w:t xml:space="preserve"> </w:t>
      </w:r>
    </w:p>
    <w:p w:rsidR="00130B63" w:rsidRPr="00210EE2" w:rsidRDefault="00130B63" w:rsidP="00130B63">
      <w:pPr>
        <w:pStyle w:val="a3"/>
        <w:spacing w:line="240" w:lineRule="auto"/>
        <w:ind w:left="1592" w:firstLine="0"/>
        <w:rPr>
          <w:rFonts w:ascii="Times New Roman" w:hAnsi="Times New Roman"/>
          <w:b/>
          <w:color w:val="auto"/>
          <w:sz w:val="28"/>
          <w:szCs w:val="28"/>
        </w:rPr>
      </w:pPr>
      <w:r w:rsidRPr="00210EE2">
        <w:rPr>
          <w:rFonts w:ascii="Times New Roman" w:hAnsi="Times New Roman"/>
          <w:b/>
          <w:color w:val="auto"/>
          <w:sz w:val="28"/>
          <w:szCs w:val="28"/>
        </w:rPr>
        <w:t>2.2.2.11.5 Волшебный мир бумаги</w:t>
      </w:r>
    </w:p>
    <w:p w:rsidR="00130B63" w:rsidRPr="00210EE2" w:rsidRDefault="00130B63" w:rsidP="00130B63">
      <w:pPr>
        <w:jc w:val="both"/>
        <w:rPr>
          <w:iCs/>
          <w:sz w:val="28"/>
          <w:szCs w:val="28"/>
        </w:rPr>
      </w:pPr>
      <w:r w:rsidRPr="00210EE2">
        <w:rPr>
          <w:b/>
          <w:iCs/>
          <w:sz w:val="28"/>
          <w:szCs w:val="28"/>
        </w:rPr>
        <w:t>1 класс</w:t>
      </w:r>
    </w:p>
    <w:p w:rsidR="00130B63" w:rsidRPr="00210EE2" w:rsidRDefault="00130B63" w:rsidP="00130B63">
      <w:pPr>
        <w:jc w:val="both"/>
        <w:rPr>
          <w:b/>
          <w:bCs/>
          <w:sz w:val="28"/>
          <w:szCs w:val="28"/>
        </w:rPr>
      </w:pPr>
      <w:r w:rsidRPr="00210EE2">
        <w:rPr>
          <w:sz w:val="28"/>
          <w:szCs w:val="28"/>
        </w:rPr>
        <w:t xml:space="preserve">1. </w:t>
      </w:r>
      <w:r w:rsidRPr="00210EE2">
        <w:rPr>
          <w:bCs/>
          <w:sz w:val="28"/>
          <w:szCs w:val="28"/>
        </w:rPr>
        <w:t>Вводное занятие</w:t>
      </w:r>
      <w:r w:rsidRPr="00210EE2">
        <w:rPr>
          <w:sz w:val="28"/>
          <w:szCs w:val="28"/>
        </w:rPr>
        <w:t xml:space="preserve">(1 час). Беседа, ознакомление детей с особенностями занятий данной внеурочной деятельности. Требования к поведению учащихся во время занятия. Соблюдение порядка на рабочем месте. Соблюдение правил по технике безопасности. </w:t>
      </w:r>
    </w:p>
    <w:p w:rsidR="00130B63" w:rsidRPr="00210EE2" w:rsidRDefault="00130B63" w:rsidP="00130B63">
      <w:pPr>
        <w:contextualSpacing/>
        <w:jc w:val="both"/>
        <w:rPr>
          <w:sz w:val="28"/>
          <w:szCs w:val="28"/>
        </w:rPr>
      </w:pPr>
      <w:r w:rsidRPr="00210EE2">
        <w:rPr>
          <w:sz w:val="28"/>
          <w:szCs w:val="28"/>
        </w:rPr>
        <w:t>2. История возникновения бумаги (1 час). Виды бумаги и картона. Инструменты для работы. Правила по технике безопасности и личной гигиене.</w:t>
      </w:r>
    </w:p>
    <w:p w:rsidR="00130B63" w:rsidRPr="00210EE2" w:rsidRDefault="00130B63" w:rsidP="00130B63">
      <w:pPr>
        <w:contextualSpacing/>
        <w:jc w:val="both"/>
        <w:rPr>
          <w:sz w:val="28"/>
          <w:szCs w:val="28"/>
        </w:rPr>
      </w:pPr>
      <w:r w:rsidRPr="00210EE2">
        <w:rPr>
          <w:sz w:val="28"/>
          <w:szCs w:val="28"/>
        </w:rPr>
        <w:t>3. Знакомство с оригами (1 час). История возникновения оригами.</w:t>
      </w:r>
    </w:p>
    <w:p w:rsidR="00130B63" w:rsidRPr="00210EE2" w:rsidRDefault="00130B63" w:rsidP="00130B63">
      <w:pPr>
        <w:contextualSpacing/>
        <w:jc w:val="both"/>
        <w:rPr>
          <w:sz w:val="28"/>
          <w:szCs w:val="28"/>
        </w:rPr>
      </w:pPr>
      <w:r w:rsidRPr="00210EE2">
        <w:rPr>
          <w:sz w:val="28"/>
          <w:szCs w:val="28"/>
        </w:rPr>
        <w:t>4. Схемы и условные обозначения.</w:t>
      </w:r>
    </w:p>
    <w:p w:rsidR="00130B63" w:rsidRPr="00210EE2" w:rsidRDefault="00130B63" w:rsidP="00130B63">
      <w:pPr>
        <w:contextualSpacing/>
        <w:jc w:val="both"/>
        <w:rPr>
          <w:sz w:val="28"/>
          <w:szCs w:val="28"/>
        </w:rPr>
      </w:pPr>
      <w:r w:rsidRPr="00210EE2">
        <w:rPr>
          <w:sz w:val="28"/>
          <w:szCs w:val="28"/>
        </w:rPr>
        <w:t>5. Термины, принятые в оригами.</w:t>
      </w:r>
    </w:p>
    <w:p w:rsidR="00130B63" w:rsidRPr="00210EE2" w:rsidRDefault="00130B63" w:rsidP="00130B63">
      <w:pPr>
        <w:contextualSpacing/>
        <w:rPr>
          <w:sz w:val="28"/>
          <w:szCs w:val="28"/>
        </w:rPr>
      </w:pPr>
      <w:r w:rsidRPr="00210EE2">
        <w:rPr>
          <w:sz w:val="28"/>
          <w:szCs w:val="28"/>
        </w:rPr>
        <w:t xml:space="preserve">6. Понятие «базовые формы». Базовые формы: </w:t>
      </w:r>
    </w:p>
    <w:p w:rsidR="00130B63" w:rsidRPr="00210EE2" w:rsidRDefault="00130B63" w:rsidP="00130B63">
      <w:pPr>
        <w:shd w:val="clear" w:color="auto" w:fill="FFFFFF"/>
        <w:ind w:left="2835" w:hanging="2268"/>
        <w:contextualSpacing/>
        <w:rPr>
          <w:sz w:val="28"/>
          <w:szCs w:val="28"/>
        </w:rPr>
      </w:pPr>
      <w:r w:rsidRPr="00210EE2">
        <w:rPr>
          <w:sz w:val="28"/>
          <w:szCs w:val="28"/>
        </w:rPr>
        <w:t>«Треугольник» (8 часов)</w:t>
      </w:r>
    </w:p>
    <w:p w:rsidR="00130B63" w:rsidRPr="00210EE2" w:rsidRDefault="00130B63" w:rsidP="00130B63">
      <w:pPr>
        <w:shd w:val="clear" w:color="auto" w:fill="FFFFFF"/>
        <w:ind w:left="2835" w:hanging="2268"/>
        <w:contextualSpacing/>
        <w:rPr>
          <w:sz w:val="28"/>
          <w:szCs w:val="28"/>
        </w:rPr>
      </w:pPr>
      <w:r w:rsidRPr="00210EE2">
        <w:rPr>
          <w:sz w:val="28"/>
          <w:szCs w:val="28"/>
        </w:rPr>
        <w:t xml:space="preserve">«Воздушный змей» (6 часов), </w:t>
      </w:r>
    </w:p>
    <w:p w:rsidR="00130B63" w:rsidRPr="00210EE2" w:rsidRDefault="00130B63" w:rsidP="00130B63">
      <w:pPr>
        <w:shd w:val="clear" w:color="auto" w:fill="FFFFFF"/>
        <w:ind w:left="2835" w:hanging="2268"/>
        <w:contextualSpacing/>
        <w:rPr>
          <w:sz w:val="28"/>
          <w:szCs w:val="28"/>
        </w:rPr>
      </w:pPr>
      <w:r w:rsidRPr="00210EE2">
        <w:rPr>
          <w:sz w:val="28"/>
          <w:szCs w:val="28"/>
        </w:rPr>
        <w:t xml:space="preserve">«Двойной треугольник» (3 часа), </w:t>
      </w:r>
    </w:p>
    <w:p w:rsidR="00130B63" w:rsidRPr="00210EE2" w:rsidRDefault="00130B63" w:rsidP="00130B63">
      <w:pPr>
        <w:shd w:val="clear" w:color="auto" w:fill="FFFFFF"/>
        <w:ind w:left="2835" w:hanging="2268"/>
        <w:contextualSpacing/>
        <w:rPr>
          <w:sz w:val="28"/>
          <w:szCs w:val="28"/>
        </w:rPr>
      </w:pPr>
      <w:r w:rsidRPr="00210EE2">
        <w:rPr>
          <w:sz w:val="28"/>
          <w:szCs w:val="28"/>
        </w:rPr>
        <w:t xml:space="preserve">«Двойной квадрат» (3 часа), </w:t>
      </w:r>
    </w:p>
    <w:p w:rsidR="00130B63" w:rsidRPr="00210EE2" w:rsidRDefault="00130B63" w:rsidP="00130B63">
      <w:pPr>
        <w:shd w:val="clear" w:color="auto" w:fill="FFFFFF"/>
        <w:ind w:left="2835" w:hanging="2268"/>
        <w:contextualSpacing/>
        <w:rPr>
          <w:sz w:val="28"/>
          <w:szCs w:val="28"/>
        </w:rPr>
      </w:pPr>
      <w:r w:rsidRPr="00210EE2">
        <w:rPr>
          <w:sz w:val="28"/>
          <w:szCs w:val="28"/>
        </w:rPr>
        <w:t xml:space="preserve">«Конверт» (2 часа) </w:t>
      </w:r>
    </w:p>
    <w:p w:rsidR="00130B63" w:rsidRPr="00210EE2" w:rsidRDefault="00130B63" w:rsidP="00130B63">
      <w:pPr>
        <w:shd w:val="clear" w:color="auto" w:fill="FFFFFF"/>
        <w:contextualSpacing/>
        <w:jc w:val="both"/>
        <w:rPr>
          <w:sz w:val="28"/>
          <w:szCs w:val="28"/>
        </w:rPr>
      </w:pPr>
      <w:r w:rsidRPr="00210EE2">
        <w:rPr>
          <w:sz w:val="28"/>
          <w:szCs w:val="28"/>
        </w:rPr>
        <w:t>7. Цветы к празднику 8 марта (2 часа). Складывание цветов на основе изученных базовых форм. Оформление композиций и поздравительных открыток.</w:t>
      </w:r>
    </w:p>
    <w:p w:rsidR="00130B63" w:rsidRPr="00210EE2" w:rsidRDefault="00130B63" w:rsidP="00A7648D">
      <w:pPr>
        <w:numPr>
          <w:ilvl w:val="0"/>
          <w:numId w:val="51"/>
        </w:numPr>
        <w:shd w:val="clear" w:color="auto" w:fill="FFFFFF"/>
        <w:contextualSpacing/>
        <w:jc w:val="both"/>
        <w:rPr>
          <w:sz w:val="28"/>
          <w:szCs w:val="28"/>
        </w:rPr>
      </w:pPr>
      <w:r w:rsidRPr="00210EE2">
        <w:rPr>
          <w:sz w:val="28"/>
          <w:szCs w:val="28"/>
        </w:rPr>
        <w:t>Цветочные  композиции (4 часа). Цветочные композиции на основе простых базовых форм. Легенды о цветах (Нарцисс, волшебный цветок папоротника). Складывание цветов. Оформление композиций.</w:t>
      </w:r>
    </w:p>
    <w:p w:rsidR="00130B63" w:rsidRPr="00210EE2" w:rsidRDefault="00130B63" w:rsidP="00A7648D">
      <w:pPr>
        <w:numPr>
          <w:ilvl w:val="0"/>
          <w:numId w:val="51"/>
        </w:numPr>
        <w:shd w:val="clear" w:color="auto" w:fill="FFFFFF"/>
        <w:contextualSpacing/>
        <w:jc w:val="both"/>
        <w:rPr>
          <w:sz w:val="28"/>
          <w:szCs w:val="28"/>
        </w:rPr>
      </w:pPr>
      <w:r w:rsidRPr="00210EE2">
        <w:rPr>
          <w:sz w:val="28"/>
          <w:szCs w:val="28"/>
        </w:rPr>
        <w:t xml:space="preserve">Итоговое занятие: «Чему мы научились за год» (1 час). </w:t>
      </w:r>
    </w:p>
    <w:p w:rsidR="00130B63" w:rsidRPr="00210EE2" w:rsidRDefault="00130B63" w:rsidP="00A7648D">
      <w:pPr>
        <w:numPr>
          <w:ilvl w:val="0"/>
          <w:numId w:val="51"/>
        </w:numPr>
        <w:shd w:val="clear" w:color="auto" w:fill="FFFFFF"/>
        <w:contextualSpacing/>
        <w:jc w:val="both"/>
        <w:rPr>
          <w:sz w:val="28"/>
          <w:szCs w:val="28"/>
        </w:rPr>
      </w:pPr>
      <w:r w:rsidRPr="00210EE2">
        <w:rPr>
          <w:sz w:val="28"/>
          <w:szCs w:val="28"/>
        </w:rPr>
        <w:t>Оформление выставочных работ (1 час).</w:t>
      </w:r>
    </w:p>
    <w:p w:rsidR="00130B63" w:rsidRPr="00210EE2" w:rsidRDefault="00130B63" w:rsidP="00130B63">
      <w:pPr>
        <w:shd w:val="clear" w:color="auto" w:fill="FFFFFF"/>
        <w:contextualSpacing/>
        <w:jc w:val="both"/>
        <w:rPr>
          <w:sz w:val="28"/>
          <w:szCs w:val="28"/>
        </w:rPr>
      </w:pPr>
    </w:p>
    <w:p w:rsidR="00130B63" w:rsidRPr="00210EE2" w:rsidRDefault="00130B63" w:rsidP="00130B63">
      <w:pPr>
        <w:jc w:val="both"/>
        <w:rPr>
          <w:sz w:val="28"/>
          <w:szCs w:val="28"/>
        </w:rPr>
      </w:pPr>
      <w:r w:rsidRPr="00210EE2">
        <w:rPr>
          <w:b/>
          <w:bCs/>
          <w:sz w:val="28"/>
          <w:szCs w:val="28"/>
        </w:rPr>
        <w:t xml:space="preserve">2 класс </w:t>
      </w:r>
    </w:p>
    <w:p w:rsidR="00130B63" w:rsidRPr="00210EE2" w:rsidRDefault="00130B63" w:rsidP="00130B63">
      <w:pPr>
        <w:jc w:val="both"/>
        <w:rPr>
          <w:sz w:val="28"/>
          <w:szCs w:val="28"/>
        </w:rPr>
      </w:pPr>
      <w:r w:rsidRPr="00210EE2">
        <w:rPr>
          <w:sz w:val="28"/>
          <w:szCs w:val="28"/>
        </w:rPr>
        <w:t xml:space="preserve">1. </w:t>
      </w:r>
      <w:r w:rsidRPr="00210EE2">
        <w:rPr>
          <w:bCs/>
          <w:sz w:val="28"/>
          <w:szCs w:val="28"/>
        </w:rPr>
        <w:t>Вводное занятие</w:t>
      </w:r>
      <w:r w:rsidRPr="00210EE2">
        <w:rPr>
          <w:sz w:val="28"/>
          <w:szCs w:val="28"/>
        </w:rPr>
        <w:t>(1 час)</w:t>
      </w:r>
      <w:proofErr w:type="gramStart"/>
      <w:r w:rsidRPr="00210EE2">
        <w:rPr>
          <w:sz w:val="28"/>
          <w:szCs w:val="28"/>
        </w:rPr>
        <w:t>.Б</w:t>
      </w:r>
      <w:proofErr w:type="gramEnd"/>
      <w:r w:rsidRPr="00210EE2">
        <w:rPr>
          <w:sz w:val="28"/>
          <w:szCs w:val="28"/>
        </w:rPr>
        <w:t xml:space="preserve">еседа, ознакомление детей с особенностями занятий данной внеурочной деятельности. Требования к поведению учащихся во время занятия. Соблюдение порядка на рабочем месте. Соблюдение правил по технике безопасности.    </w:t>
      </w:r>
    </w:p>
    <w:p w:rsidR="00130B63" w:rsidRPr="00210EE2" w:rsidRDefault="00130B63" w:rsidP="00130B63">
      <w:pPr>
        <w:contextualSpacing/>
        <w:jc w:val="both"/>
        <w:rPr>
          <w:sz w:val="28"/>
          <w:szCs w:val="28"/>
        </w:rPr>
      </w:pPr>
      <w:r w:rsidRPr="00210EE2">
        <w:rPr>
          <w:sz w:val="28"/>
          <w:szCs w:val="28"/>
        </w:rPr>
        <w:t>2. Схемы и условные обозначения. Термины, принятые в оригами.(1 час)</w:t>
      </w:r>
    </w:p>
    <w:p w:rsidR="00130B63" w:rsidRPr="00210EE2" w:rsidRDefault="00130B63" w:rsidP="00130B63">
      <w:pPr>
        <w:contextualSpacing/>
        <w:jc w:val="both"/>
        <w:rPr>
          <w:sz w:val="28"/>
          <w:szCs w:val="28"/>
        </w:rPr>
      </w:pPr>
      <w:r w:rsidRPr="00210EE2">
        <w:rPr>
          <w:sz w:val="28"/>
          <w:szCs w:val="28"/>
        </w:rPr>
        <w:t>3. Повторение условных знаков, принятых  в оригами, основных приемов складывания. Повторение изученных базовых форм. </w:t>
      </w:r>
    </w:p>
    <w:p w:rsidR="00130B63" w:rsidRPr="00210EE2" w:rsidRDefault="00130B63" w:rsidP="00130B63">
      <w:pPr>
        <w:ind w:firstLine="284"/>
        <w:contextualSpacing/>
        <w:jc w:val="both"/>
        <w:rPr>
          <w:sz w:val="28"/>
          <w:szCs w:val="28"/>
        </w:rPr>
      </w:pPr>
      <w:r w:rsidRPr="00210EE2">
        <w:rPr>
          <w:sz w:val="28"/>
          <w:szCs w:val="28"/>
        </w:rPr>
        <w:t>Изучение новых базовых форм. Работа с инструкционными картами и схемами. Складывание изделий на основе этих форм. Оформление композиций.</w:t>
      </w:r>
    </w:p>
    <w:p w:rsidR="00130B63" w:rsidRPr="00210EE2" w:rsidRDefault="00130B63" w:rsidP="00130B63">
      <w:pPr>
        <w:ind w:firstLine="284"/>
        <w:contextualSpacing/>
        <w:jc w:val="both"/>
        <w:rPr>
          <w:sz w:val="28"/>
          <w:szCs w:val="28"/>
        </w:rPr>
      </w:pPr>
      <w:r w:rsidRPr="00210EE2">
        <w:rPr>
          <w:sz w:val="28"/>
          <w:szCs w:val="28"/>
        </w:rPr>
        <w:t>Знакомство со схемами складывания. Зарисовка условных знаков и схем складывания базовых форм. Складывание более сложных изделий на основе изученных базовых форм (работа со схемами). Оформление композиций с полученными изделиями (объемная аппликация). Личные и коллективные работы.</w:t>
      </w:r>
    </w:p>
    <w:p w:rsidR="00130B63" w:rsidRPr="00210EE2" w:rsidRDefault="00130B63" w:rsidP="00130B63">
      <w:pPr>
        <w:contextualSpacing/>
        <w:jc w:val="both"/>
        <w:rPr>
          <w:sz w:val="28"/>
          <w:szCs w:val="28"/>
        </w:rPr>
      </w:pPr>
      <w:r w:rsidRPr="00210EE2">
        <w:rPr>
          <w:sz w:val="28"/>
          <w:szCs w:val="28"/>
        </w:rPr>
        <w:t>Понятие «базовые формы».</w:t>
      </w:r>
    </w:p>
    <w:p w:rsidR="00130B63" w:rsidRPr="00210EE2" w:rsidRDefault="00130B63" w:rsidP="00130B63">
      <w:pPr>
        <w:ind w:left="567"/>
        <w:jc w:val="both"/>
        <w:rPr>
          <w:sz w:val="28"/>
          <w:szCs w:val="28"/>
        </w:rPr>
      </w:pPr>
      <w:r w:rsidRPr="00210EE2">
        <w:rPr>
          <w:b/>
          <w:bCs/>
          <w:sz w:val="28"/>
          <w:szCs w:val="28"/>
        </w:rPr>
        <w:t xml:space="preserve">– </w:t>
      </w:r>
      <w:r w:rsidRPr="00210EE2">
        <w:rPr>
          <w:sz w:val="28"/>
          <w:szCs w:val="28"/>
        </w:rPr>
        <w:t>Базовая форма «Квадрат» — 5часов.</w:t>
      </w:r>
    </w:p>
    <w:p w:rsidR="00130B63" w:rsidRPr="00210EE2" w:rsidRDefault="00130B63" w:rsidP="00130B63">
      <w:pPr>
        <w:ind w:left="567"/>
        <w:jc w:val="both"/>
        <w:rPr>
          <w:sz w:val="28"/>
          <w:szCs w:val="28"/>
        </w:rPr>
      </w:pPr>
      <w:r w:rsidRPr="00210EE2">
        <w:rPr>
          <w:b/>
          <w:bCs/>
          <w:sz w:val="28"/>
          <w:szCs w:val="28"/>
        </w:rPr>
        <w:t xml:space="preserve">– </w:t>
      </w:r>
      <w:r w:rsidRPr="00210EE2">
        <w:rPr>
          <w:sz w:val="28"/>
          <w:szCs w:val="28"/>
        </w:rPr>
        <w:t>Базовая форма «Двойной треугольник» — 5 часов.</w:t>
      </w:r>
    </w:p>
    <w:p w:rsidR="00130B63" w:rsidRPr="00210EE2" w:rsidRDefault="00130B63" w:rsidP="00130B63">
      <w:pPr>
        <w:ind w:firstLine="567"/>
        <w:jc w:val="both"/>
        <w:rPr>
          <w:sz w:val="28"/>
          <w:szCs w:val="28"/>
        </w:rPr>
      </w:pPr>
      <w:r w:rsidRPr="00210EE2">
        <w:rPr>
          <w:b/>
          <w:bCs/>
          <w:sz w:val="28"/>
          <w:szCs w:val="28"/>
        </w:rPr>
        <w:lastRenderedPageBreak/>
        <w:t xml:space="preserve">– </w:t>
      </w:r>
      <w:r w:rsidRPr="00210EE2">
        <w:rPr>
          <w:sz w:val="28"/>
          <w:szCs w:val="28"/>
        </w:rPr>
        <w:t>Базовая форма «Двойной квадрат» -- 6 часов.</w:t>
      </w:r>
    </w:p>
    <w:p w:rsidR="00130B63" w:rsidRPr="00210EE2" w:rsidRDefault="00130B63" w:rsidP="00130B63">
      <w:pPr>
        <w:ind w:firstLine="567"/>
        <w:jc w:val="both"/>
        <w:rPr>
          <w:sz w:val="28"/>
          <w:szCs w:val="28"/>
        </w:rPr>
      </w:pPr>
      <w:r w:rsidRPr="00210EE2">
        <w:rPr>
          <w:b/>
          <w:bCs/>
          <w:sz w:val="28"/>
          <w:szCs w:val="28"/>
        </w:rPr>
        <w:t xml:space="preserve">– </w:t>
      </w:r>
      <w:r w:rsidRPr="00210EE2">
        <w:rPr>
          <w:sz w:val="28"/>
          <w:szCs w:val="28"/>
        </w:rPr>
        <w:t>Базовая форма «Прямоугольник» — 3 часа.</w:t>
      </w:r>
    </w:p>
    <w:p w:rsidR="00130B63" w:rsidRPr="00210EE2" w:rsidRDefault="00130B63" w:rsidP="00130B63">
      <w:pPr>
        <w:ind w:firstLine="567"/>
        <w:jc w:val="both"/>
        <w:rPr>
          <w:sz w:val="28"/>
          <w:szCs w:val="28"/>
        </w:rPr>
      </w:pPr>
      <w:r w:rsidRPr="00210EE2">
        <w:rPr>
          <w:b/>
          <w:bCs/>
          <w:sz w:val="28"/>
          <w:szCs w:val="28"/>
        </w:rPr>
        <w:t xml:space="preserve">– </w:t>
      </w:r>
      <w:r w:rsidRPr="00210EE2">
        <w:rPr>
          <w:sz w:val="28"/>
          <w:szCs w:val="28"/>
        </w:rPr>
        <w:t>Базовая форма «Воздушный змей» — 5 часов.</w:t>
      </w:r>
    </w:p>
    <w:p w:rsidR="00130B63" w:rsidRPr="00210EE2" w:rsidRDefault="00130B63" w:rsidP="00130B63">
      <w:pPr>
        <w:ind w:firstLine="567"/>
        <w:jc w:val="both"/>
        <w:rPr>
          <w:b/>
          <w:bCs/>
          <w:sz w:val="28"/>
          <w:szCs w:val="28"/>
        </w:rPr>
      </w:pPr>
      <w:r w:rsidRPr="00210EE2">
        <w:rPr>
          <w:b/>
          <w:bCs/>
          <w:sz w:val="28"/>
          <w:szCs w:val="28"/>
        </w:rPr>
        <w:t xml:space="preserve">– </w:t>
      </w:r>
      <w:r w:rsidRPr="00210EE2">
        <w:rPr>
          <w:sz w:val="28"/>
          <w:szCs w:val="28"/>
        </w:rPr>
        <w:t>Базовая форма «Рыба» — 6 часов.</w:t>
      </w:r>
    </w:p>
    <w:p w:rsidR="00130B63" w:rsidRPr="00210EE2" w:rsidRDefault="00130B63" w:rsidP="00130B63">
      <w:pPr>
        <w:jc w:val="both"/>
        <w:rPr>
          <w:sz w:val="28"/>
          <w:szCs w:val="28"/>
        </w:rPr>
      </w:pPr>
      <w:r w:rsidRPr="00210EE2">
        <w:rPr>
          <w:sz w:val="28"/>
          <w:szCs w:val="28"/>
        </w:rPr>
        <w:t>4. Выставка работ учащихся. Оформление тематических выставок.</w:t>
      </w:r>
    </w:p>
    <w:p w:rsidR="00130B63" w:rsidRPr="00210EE2" w:rsidRDefault="00130B63" w:rsidP="00130B63">
      <w:pPr>
        <w:jc w:val="both"/>
        <w:rPr>
          <w:sz w:val="28"/>
          <w:szCs w:val="28"/>
        </w:rPr>
      </w:pPr>
      <w:r w:rsidRPr="00210EE2">
        <w:rPr>
          <w:sz w:val="28"/>
          <w:szCs w:val="28"/>
        </w:rPr>
        <w:t>5. Составление альбома лучших работ — 2 часа.</w:t>
      </w:r>
    </w:p>
    <w:p w:rsidR="00130B63" w:rsidRPr="00210EE2" w:rsidRDefault="00130B63" w:rsidP="00130B63">
      <w:pPr>
        <w:jc w:val="both"/>
        <w:rPr>
          <w:b/>
          <w:bCs/>
          <w:sz w:val="28"/>
          <w:szCs w:val="28"/>
        </w:rPr>
      </w:pPr>
    </w:p>
    <w:p w:rsidR="00130B63" w:rsidRPr="00210EE2" w:rsidRDefault="00130B63" w:rsidP="00130B63">
      <w:pPr>
        <w:rPr>
          <w:sz w:val="28"/>
          <w:szCs w:val="28"/>
        </w:rPr>
      </w:pPr>
      <w:r w:rsidRPr="00210EE2">
        <w:rPr>
          <w:b/>
          <w:bCs/>
          <w:sz w:val="28"/>
          <w:szCs w:val="28"/>
        </w:rPr>
        <w:t>3 класс</w:t>
      </w:r>
    </w:p>
    <w:p w:rsidR="00130B63" w:rsidRPr="00210EE2" w:rsidRDefault="00130B63" w:rsidP="00A7648D">
      <w:pPr>
        <w:numPr>
          <w:ilvl w:val="0"/>
          <w:numId w:val="52"/>
        </w:numPr>
        <w:contextualSpacing/>
        <w:jc w:val="both"/>
        <w:rPr>
          <w:bCs/>
          <w:sz w:val="28"/>
          <w:szCs w:val="28"/>
          <w:shd w:val="clear" w:color="auto" w:fill="FFFFFF"/>
        </w:rPr>
      </w:pPr>
      <w:r w:rsidRPr="00210EE2">
        <w:rPr>
          <w:bCs/>
          <w:sz w:val="28"/>
          <w:szCs w:val="28"/>
          <w:shd w:val="clear" w:color="auto" w:fill="FFFFFF"/>
        </w:rPr>
        <w:t xml:space="preserve">Вводное занятие (1 ч). </w:t>
      </w:r>
      <w:r w:rsidRPr="00210EE2">
        <w:rPr>
          <w:sz w:val="28"/>
          <w:szCs w:val="28"/>
          <w:shd w:val="clear" w:color="auto" w:fill="FFFFFF"/>
        </w:rPr>
        <w:t>Рассказ об истории развития искусства оригами.</w:t>
      </w:r>
      <w:r w:rsidRPr="00210EE2">
        <w:rPr>
          <w:sz w:val="28"/>
          <w:szCs w:val="28"/>
        </w:rPr>
        <w:t> </w:t>
      </w:r>
      <w:r w:rsidRPr="00210EE2">
        <w:rPr>
          <w:bCs/>
          <w:sz w:val="28"/>
          <w:szCs w:val="28"/>
          <w:shd w:val="clear" w:color="auto" w:fill="FFFFFF"/>
        </w:rPr>
        <w:t xml:space="preserve">Беседа по охране труда </w:t>
      </w:r>
    </w:p>
    <w:p w:rsidR="00130B63" w:rsidRPr="00210EE2" w:rsidRDefault="00130B63" w:rsidP="00A7648D">
      <w:pPr>
        <w:numPr>
          <w:ilvl w:val="0"/>
          <w:numId w:val="52"/>
        </w:numPr>
        <w:contextualSpacing/>
        <w:jc w:val="both"/>
        <w:rPr>
          <w:bCs/>
          <w:sz w:val="28"/>
          <w:szCs w:val="28"/>
          <w:shd w:val="clear" w:color="auto" w:fill="FFFFFF"/>
        </w:rPr>
      </w:pPr>
      <w:r w:rsidRPr="00210EE2">
        <w:rPr>
          <w:sz w:val="28"/>
          <w:szCs w:val="28"/>
        </w:rPr>
        <w:t xml:space="preserve">Базовые формы </w:t>
      </w:r>
      <w:r w:rsidRPr="00210EE2">
        <w:rPr>
          <w:bCs/>
          <w:sz w:val="28"/>
          <w:szCs w:val="28"/>
          <w:shd w:val="clear" w:color="auto" w:fill="FFFFFF"/>
        </w:rPr>
        <w:t xml:space="preserve">(1 ч). </w:t>
      </w:r>
      <w:r w:rsidRPr="00210EE2">
        <w:rPr>
          <w:sz w:val="28"/>
          <w:szCs w:val="28"/>
        </w:rPr>
        <w:t xml:space="preserve">Условные обозначения. </w:t>
      </w:r>
      <w:r w:rsidRPr="00210EE2">
        <w:rPr>
          <w:bCs/>
          <w:sz w:val="28"/>
          <w:szCs w:val="28"/>
          <w:shd w:val="clear" w:color="auto" w:fill="FFFFFF"/>
        </w:rPr>
        <w:t xml:space="preserve">Диагностика обученности учащихся. </w:t>
      </w:r>
      <w:r w:rsidRPr="00210EE2">
        <w:rPr>
          <w:sz w:val="28"/>
          <w:szCs w:val="28"/>
          <w:shd w:val="clear" w:color="auto" w:fill="FFFFFF"/>
        </w:rPr>
        <w:t>Содержание диагностической работы смотри в разделе «Методическое обеспечение программы»: диагностическая карта «Оценка результатов освоения программы».</w:t>
      </w:r>
    </w:p>
    <w:p w:rsidR="00130B63" w:rsidRPr="00210EE2" w:rsidRDefault="00130B63" w:rsidP="00A7648D">
      <w:pPr>
        <w:numPr>
          <w:ilvl w:val="0"/>
          <w:numId w:val="52"/>
        </w:numPr>
        <w:contextualSpacing/>
        <w:jc w:val="both"/>
        <w:rPr>
          <w:bCs/>
          <w:sz w:val="28"/>
          <w:szCs w:val="28"/>
        </w:rPr>
      </w:pPr>
      <w:r w:rsidRPr="00210EE2">
        <w:rPr>
          <w:bCs/>
          <w:sz w:val="28"/>
          <w:szCs w:val="28"/>
        </w:rPr>
        <w:t xml:space="preserve">Летние композиции (3 ч). </w:t>
      </w:r>
      <w:r w:rsidRPr="00210EE2">
        <w:rPr>
          <w:sz w:val="28"/>
          <w:szCs w:val="28"/>
          <w:shd w:val="clear" w:color="auto" w:fill="FFFFFF"/>
        </w:rPr>
        <w:t>Лесные цветы (Калужница, ландыш, сон-трава). Рассказы и легенды о цветах. Складывание цветов. Оформление композиций «На лесной полянке».</w:t>
      </w:r>
    </w:p>
    <w:p w:rsidR="00130B63" w:rsidRPr="00210EE2" w:rsidRDefault="00130B63" w:rsidP="00A7648D">
      <w:pPr>
        <w:numPr>
          <w:ilvl w:val="0"/>
          <w:numId w:val="52"/>
        </w:numPr>
        <w:contextualSpacing/>
        <w:jc w:val="both"/>
        <w:rPr>
          <w:bCs/>
          <w:sz w:val="28"/>
          <w:szCs w:val="28"/>
        </w:rPr>
      </w:pPr>
      <w:r w:rsidRPr="00210EE2">
        <w:rPr>
          <w:bCs/>
          <w:sz w:val="28"/>
          <w:szCs w:val="28"/>
        </w:rPr>
        <w:t>Золотая осень (2ч). Осенние листья клена. Деревья.</w:t>
      </w:r>
      <w:r w:rsidRPr="00210EE2">
        <w:rPr>
          <w:sz w:val="28"/>
          <w:szCs w:val="28"/>
          <w:shd w:val="clear" w:color="auto" w:fill="FFFFFF"/>
        </w:rPr>
        <w:t xml:space="preserve"> Оформление композиций «Вот и осень».</w:t>
      </w:r>
    </w:p>
    <w:p w:rsidR="00130B63" w:rsidRPr="00210EE2" w:rsidRDefault="00130B63" w:rsidP="00A7648D">
      <w:pPr>
        <w:numPr>
          <w:ilvl w:val="0"/>
          <w:numId w:val="52"/>
        </w:numPr>
        <w:contextualSpacing/>
        <w:jc w:val="both"/>
        <w:rPr>
          <w:bCs/>
          <w:sz w:val="28"/>
          <w:szCs w:val="28"/>
        </w:rPr>
      </w:pPr>
      <w:r w:rsidRPr="00210EE2">
        <w:rPr>
          <w:bCs/>
          <w:sz w:val="28"/>
          <w:szCs w:val="28"/>
        </w:rPr>
        <w:t xml:space="preserve">Чудесные превращения бумажного листа (9 ч). </w:t>
      </w:r>
      <w:r w:rsidRPr="00210EE2">
        <w:rPr>
          <w:sz w:val="28"/>
          <w:szCs w:val="28"/>
          <w:shd w:val="clear" w:color="auto" w:fill="FFFFFF"/>
        </w:rPr>
        <w:t>Закладки. Коробки. Изготовление и оформление подарков.</w:t>
      </w:r>
      <w:r w:rsidRPr="00210EE2">
        <w:rPr>
          <w:sz w:val="28"/>
          <w:szCs w:val="28"/>
        </w:rPr>
        <w:t> </w:t>
      </w:r>
    </w:p>
    <w:p w:rsidR="00130B63" w:rsidRPr="00210EE2" w:rsidRDefault="00130B63" w:rsidP="00A7648D">
      <w:pPr>
        <w:numPr>
          <w:ilvl w:val="0"/>
          <w:numId w:val="52"/>
        </w:numPr>
        <w:contextualSpacing/>
        <w:jc w:val="both"/>
        <w:rPr>
          <w:bCs/>
          <w:sz w:val="28"/>
          <w:szCs w:val="28"/>
        </w:rPr>
      </w:pPr>
      <w:r w:rsidRPr="00210EE2">
        <w:rPr>
          <w:bCs/>
          <w:sz w:val="28"/>
          <w:szCs w:val="28"/>
        </w:rPr>
        <w:t xml:space="preserve">Оригами на праздничном столе (7 ч).  </w:t>
      </w:r>
      <w:r w:rsidRPr="00210EE2">
        <w:rPr>
          <w:sz w:val="28"/>
          <w:szCs w:val="28"/>
          <w:shd w:val="clear" w:color="auto" w:fill="FFFFFF"/>
        </w:rPr>
        <w:t>Правила этикета. Складывание приглашений, поздравительных открыток. Салфетки, стаканчики, коробочки и вазочки. Итоговое практическое занятие: оформление праздничного стола.</w:t>
      </w:r>
    </w:p>
    <w:p w:rsidR="00130B63" w:rsidRPr="00210EE2" w:rsidRDefault="00130B63" w:rsidP="00A7648D">
      <w:pPr>
        <w:numPr>
          <w:ilvl w:val="0"/>
          <w:numId w:val="52"/>
        </w:numPr>
        <w:contextualSpacing/>
        <w:jc w:val="both"/>
        <w:rPr>
          <w:bCs/>
          <w:sz w:val="28"/>
          <w:szCs w:val="28"/>
        </w:rPr>
      </w:pPr>
      <w:r w:rsidRPr="00210EE2">
        <w:rPr>
          <w:bCs/>
          <w:sz w:val="28"/>
          <w:szCs w:val="28"/>
        </w:rPr>
        <w:t xml:space="preserve">Цветы к празднику 8 марта (2 ч). </w:t>
      </w:r>
      <w:r w:rsidRPr="00210EE2">
        <w:rPr>
          <w:sz w:val="28"/>
          <w:szCs w:val="28"/>
          <w:shd w:val="clear" w:color="auto" w:fill="FFFFFF"/>
        </w:rPr>
        <w:t>Складывание цветов на основе изученных базовых форм. Оформление композиций и поздравительных открыток. Объемные цветы (тюльпаны, колокольчики) и японская ваза для цветов.</w:t>
      </w:r>
    </w:p>
    <w:p w:rsidR="00130B63" w:rsidRPr="00210EE2" w:rsidRDefault="00130B63" w:rsidP="00A7648D">
      <w:pPr>
        <w:numPr>
          <w:ilvl w:val="0"/>
          <w:numId w:val="52"/>
        </w:numPr>
        <w:contextualSpacing/>
        <w:jc w:val="both"/>
        <w:rPr>
          <w:sz w:val="28"/>
          <w:szCs w:val="28"/>
          <w:shd w:val="clear" w:color="auto" w:fill="FFFFFF"/>
        </w:rPr>
      </w:pPr>
      <w:r w:rsidRPr="00210EE2">
        <w:rPr>
          <w:bCs/>
          <w:sz w:val="28"/>
          <w:szCs w:val="28"/>
        </w:rPr>
        <w:t xml:space="preserve">Оригами – почта (3 ч). </w:t>
      </w:r>
      <w:r w:rsidRPr="00210EE2">
        <w:rPr>
          <w:sz w:val="28"/>
          <w:szCs w:val="28"/>
          <w:shd w:val="clear" w:color="auto" w:fill="FFFFFF"/>
        </w:rPr>
        <w:t>Конверты  для писем.</w:t>
      </w:r>
    </w:p>
    <w:p w:rsidR="00130B63" w:rsidRPr="00210EE2" w:rsidRDefault="00130B63" w:rsidP="00A7648D">
      <w:pPr>
        <w:numPr>
          <w:ilvl w:val="0"/>
          <w:numId w:val="52"/>
        </w:numPr>
        <w:contextualSpacing/>
        <w:jc w:val="both"/>
        <w:rPr>
          <w:bCs/>
          <w:sz w:val="28"/>
          <w:szCs w:val="28"/>
          <w:shd w:val="clear" w:color="auto" w:fill="FFFFFF"/>
        </w:rPr>
      </w:pPr>
      <w:r w:rsidRPr="00210EE2">
        <w:rPr>
          <w:bCs/>
          <w:sz w:val="28"/>
          <w:szCs w:val="28"/>
          <w:shd w:val="clear" w:color="auto" w:fill="FFFFFF"/>
        </w:rPr>
        <w:t xml:space="preserve">Впереди – лето! (4 ч). </w:t>
      </w:r>
      <w:r w:rsidRPr="00210EE2">
        <w:rPr>
          <w:sz w:val="28"/>
          <w:szCs w:val="28"/>
          <w:shd w:val="clear" w:color="auto" w:fill="FFFFFF"/>
        </w:rPr>
        <w:t>Знакомство с базовой формой «Дом» и изготовление пилотки и шапочки с козырьком на ее основе. Складывание самолетов и истребителей. Летные соревнования моделей.</w:t>
      </w:r>
    </w:p>
    <w:p w:rsidR="00130B63" w:rsidRPr="00210EE2" w:rsidRDefault="00130B63" w:rsidP="00A7648D">
      <w:pPr>
        <w:numPr>
          <w:ilvl w:val="0"/>
          <w:numId w:val="52"/>
        </w:numPr>
        <w:contextualSpacing/>
        <w:jc w:val="both"/>
        <w:rPr>
          <w:bCs/>
          <w:sz w:val="28"/>
          <w:szCs w:val="28"/>
        </w:rPr>
      </w:pPr>
      <w:r w:rsidRPr="00210EE2">
        <w:rPr>
          <w:bCs/>
          <w:sz w:val="28"/>
          <w:szCs w:val="28"/>
        </w:rPr>
        <w:t>Итоговое занятие (1 ч)</w:t>
      </w:r>
    </w:p>
    <w:p w:rsidR="00130B63" w:rsidRPr="00210EE2" w:rsidRDefault="00130B63" w:rsidP="00A7648D">
      <w:pPr>
        <w:numPr>
          <w:ilvl w:val="0"/>
          <w:numId w:val="52"/>
        </w:numPr>
        <w:contextualSpacing/>
        <w:jc w:val="both"/>
        <w:rPr>
          <w:bCs/>
          <w:sz w:val="28"/>
          <w:szCs w:val="28"/>
          <w:shd w:val="clear" w:color="auto" w:fill="FFFFFF"/>
        </w:rPr>
      </w:pPr>
      <w:r w:rsidRPr="00210EE2">
        <w:rPr>
          <w:bCs/>
          <w:sz w:val="28"/>
          <w:szCs w:val="28"/>
          <w:shd w:val="clear" w:color="auto" w:fill="FFFFFF"/>
        </w:rPr>
        <w:t xml:space="preserve">Оформление выставочных работ (1 ч). </w:t>
      </w:r>
      <w:r w:rsidRPr="00210EE2">
        <w:rPr>
          <w:sz w:val="28"/>
          <w:szCs w:val="28"/>
          <w:shd w:val="clear" w:color="auto" w:fill="FFFFFF"/>
        </w:rPr>
        <w:t>Оформление тематических выставок: «На лесной полянке», «Мы встречаем Новый год», «Цветы для наших мам».</w:t>
      </w:r>
    </w:p>
    <w:p w:rsidR="00130B63" w:rsidRPr="00210EE2" w:rsidRDefault="00130B63" w:rsidP="00130B63">
      <w:pPr>
        <w:ind w:left="720"/>
        <w:contextualSpacing/>
        <w:jc w:val="both"/>
        <w:rPr>
          <w:bCs/>
          <w:sz w:val="28"/>
          <w:szCs w:val="28"/>
          <w:shd w:val="clear" w:color="auto" w:fill="FFFFFF"/>
        </w:rPr>
      </w:pPr>
    </w:p>
    <w:p w:rsidR="00130B63" w:rsidRPr="00210EE2" w:rsidRDefault="00130B63" w:rsidP="00130B63">
      <w:pPr>
        <w:tabs>
          <w:tab w:val="left" w:pos="2130"/>
        </w:tabs>
        <w:autoSpaceDE w:val="0"/>
        <w:autoSpaceDN w:val="0"/>
        <w:adjustRightInd w:val="0"/>
        <w:jc w:val="both"/>
        <w:rPr>
          <w:b/>
          <w:sz w:val="28"/>
          <w:szCs w:val="28"/>
        </w:rPr>
      </w:pPr>
      <w:r w:rsidRPr="00210EE2">
        <w:rPr>
          <w:b/>
          <w:sz w:val="28"/>
          <w:szCs w:val="28"/>
        </w:rPr>
        <w:t>4 класс</w:t>
      </w:r>
    </w:p>
    <w:p w:rsidR="00130B63" w:rsidRPr="00210EE2" w:rsidRDefault="00130B63" w:rsidP="00130B63">
      <w:pPr>
        <w:tabs>
          <w:tab w:val="left" w:pos="567"/>
        </w:tabs>
        <w:autoSpaceDE w:val="0"/>
        <w:autoSpaceDN w:val="0"/>
        <w:adjustRightInd w:val="0"/>
        <w:jc w:val="both"/>
        <w:rPr>
          <w:sz w:val="28"/>
          <w:szCs w:val="28"/>
        </w:rPr>
      </w:pPr>
      <w:r w:rsidRPr="00210EE2">
        <w:rPr>
          <w:i/>
          <w:iCs/>
          <w:sz w:val="28"/>
          <w:szCs w:val="28"/>
        </w:rPr>
        <w:tab/>
        <w:t xml:space="preserve">Цель: </w:t>
      </w:r>
      <w:r w:rsidRPr="00210EE2">
        <w:rPr>
          <w:sz w:val="28"/>
          <w:szCs w:val="28"/>
        </w:rPr>
        <w:t>формирование навыков самостоятельного применения технических приемов оригами, освоение различных  техник работы с бумагой в сочетании с оригами.</w:t>
      </w:r>
    </w:p>
    <w:p w:rsidR="00130B63" w:rsidRPr="00210EE2" w:rsidRDefault="00130B63" w:rsidP="00A7648D">
      <w:pPr>
        <w:numPr>
          <w:ilvl w:val="0"/>
          <w:numId w:val="53"/>
        </w:numPr>
        <w:tabs>
          <w:tab w:val="left" w:pos="2130"/>
        </w:tabs>
        <w:autoSpaceDE w:val="0"/>
        <w:autoSpaceDN w:val="0"/>
        <w:adjustRightInd w:val="0"/>
        <w:ind w:left="426" w:hanging="426"/>
        <w:contextualSpacing/>
        <w:rPr>
          <w:bCs/>
          <w:sz w:val="28"/>
          <w:szCs w:val="28"/>
        </w:rPr>
      </w:pPr>
      <w:r w:rsidRPr="00210EE2">
        <w:rPr>
          <w:bCs/>
          <w:sz w:val="28"/>
          <w:szCs w:val="28"/>
        </w:rPr>
        <w:t>Вводное занятие                                                    1ч</w:t>
      </w:r>
    </w:p>
    <w:p w:rsidR="00130B63" w:rsidRPr="00210EE2" w:rsidRDefault="00130B63" w:rsidP="00A7648D">
      <w:pPr>
        <w:numPr>
          <w:ilvl w:val="0"/>
          <w:numId w:val="53"/>
        </w:numPr>
        <w:tabs>
          <w:tab w:val="left" w:pos="2130"/>
        </w:tabs>
        <w:autoSpaceDE w:val="0"/>
        <w:autoSpaceDN w:val="0"/>
        <w:adjustRightInd w:val="0"/>
        <w:ind w:left="426" w:hanging="426"/>
        <w:contextualSpacing/>
        <w:rPr>
          <w:sz w:val="28"/>
          <w:szCs w:val="28"/>
        </w:rPr>
      </w:pPr>
      <w:r w:rsidRPr="00210EE2">
        <w:rPr>
          <w:bCs/>
          <w:sz w:val="28"/>
          <w:szCs w:val="28"/>
        </w:rPr>
        <w:t>Повторение всех базовых форм                         1ч</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2.1 Повторение базовых форм</w:t>
      </w:r>
    </w:p>
    <w:p w:rsidR="00130B63" w:rsidRPr="00210EE2" w:rsidRDefault="00130B63" w:rsidP="00A7648D">
      <w:pPr>
        <w:numPr>
          <w:ilvl w:val="0"/>
          <w:numId w:val="53"/>
        </w:numPr>
        <w:tabs>
          <w:tab w:val="left" w:pos="2130"/>
        </w:tabs>
        <w:autoSpaceDE w:val="0"/>
        <w:autoSpaceDN w:val="0"/>
        <w:adjustRightInd w:val="0"/>
        <w:ind w:left="426" w:hanging="426"/>
        <w:contextualSpacing/>
        <w:rPr>
          <w:sz w:val="28"/>
          <w:szCs w:val="28"/>
        </w:rPr>
      </w:pPr>
      <w:r w:rsidRPr="00210EE2">
        <w:rPr>
          <w:bCs/>
          <w:sz w:val="28"/>
          <w:szCs w:val="28"/>
        </w:rPr>
        <w:t xml:space="preserve">Игровое применение оригами                            4ч </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3.1 Создание кукол, декораций, масок</w:t>
      </w:r>
    </w:p>
    <w:p w:rsidR="00130B63" w:rsidRPr="00210EE2" w:rsidRDefault="00130B63" w:rsidP="00A7648D">
      <w:pPr>
        <w:numPr>
          <w:ilvl w:val="0"/>
          <w:numId w:val="53"/>
        </w:numPr>
        <w:tabs>
          <w:tab w:val="left" w:pos="2130"/>
        </w:tabs>
        <w:autoSpaceDE w:val="0"/>
        <w:autoSpaceDN w:val="0"/>
        <w:adjustRightInd w:val="0"/>
        <w:ind w:left="426" w:hanging="426"/>
        <w:contextualSpacing/>
        <w:rPr>
          <w:sz w:val="28"/>
          <w:szCs w:val="28"/>
        </w:rPr>
      </w:pPr>
      <w:r w:rsidRPr="00210EE2">
        <w:rPr>
          <w:sz w:val="28"/>
          <w:szCs w:val="28"/>
        </w:rPr>
        <w:t>Знакомство с техникой и видами торцевания  5ч</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lastRenderedPageBreak/>
        <w:tab/>
        <w:t xml:space="preserve">4.1 Контурное торцевание </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 xml:space="preserve">4.2 Объемное торцевание </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 xml:space="preserve">4.3 Оригами и торцевание. Объединенные модели </w:t>
      </w:r>
    </w:p>
    <w:p w:rsidR="00130B63" w:rsidRPr="00210EE2" w:rsidRDefault="00130B63" w:rsidP="00A7648D">
      <w:pPr>
        <w:numPr>
          <w:ilvl w:val="0"/>
          <w:numId w:val="53"/>
        </w:numPr>
        <w:tabs>
          <w:tab w:val="left" w:pos="2130"/>
        </w:tabs>
        <w:autoSpaceDE w:val="0"/>
        <w:autoSpaceDN w:val="0"/>
        <w:adjustRightInd w:val="0"/>
        <w:ind w:left="426" w:hanging="426"/>
        <w:contextualSpacing/>
        <w:rPr>
          <w:sz w:val="28"/>
          <w:szCs w:val="28"/>
        </w:rPr>
      </w:pPr>
      <w:r w:rsidRPr="00210EE2">
        <w:rPr>
          <w:sz w:val="28"/>
          <w:szCs w:val="28"/>
        </w:rPr>
        <w:t>Знакомство с техникой и видами художественного вырезания   3ч</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5.1 Белорусская выцинанка</w:t>
      </w:r>
    </w:p>
    <w:p w:rsidR="00130B63" w:rsidRPr="00210EE2" w:rsidRDefault="00130B63" w:rsidP="00A7648D">
      <w:pPr>
        <w:numPr>
          <w:ilvl w:val="0"/>
          <w:numId w:val="53"/>
        </w:numPr>
        <w:tabs>
          <w:tab w:val="left" w:pos="2130"/>
        </w:tabs>
        <w:autoSpaceDE w:val="0"/>
        <w:autoSpaceDN w:val="0"/>
        <w:adjustRightInd w:val="0"/>
        <w:ind w:left="426" w:hanging="426"/>
        <w:contextualSpacing/>
        <w:rPr>
          <w:sz w:val="28"/>
          <w:szCs w:val="28"/>
        </w:rPr>
      </w:pPr>
      <w:r w:rsidRPr="00210EE2">
        <w:rPr>
          <w:bCs/>
          <w:sz w:val="28"/>
          <w:szCs w:val="28"/>
        </w:rPr>
        <w:t>Знакомство с техникой и видами айрисфолдинга                 4ч</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 xml:space="preserve">6.1 Одноцентровые модели </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6.2</w:t>
      </w:r>
      <w:proofErr w:type="gramStart"/>
      <w:r w:rsidRPr="00210EE2">
        <w:rPr>
          <w:sz w:val="28"/>
          <w:szCs w:val="28"/>
        </w:rPr>
        <w:t xml:space="preserve"> Д</w:t>
      </w:r>
      <w:proofErr w:type="gramEnd"/>
      <w:r w:rsidRPr="00210EE2">
        <w:rPr>
          <w:sz w:val="28"/>
          <w:szCs w:val="28"/>
        </w:rPr>
        <w:t xml:space="preserve">вух и трехцентровые модели </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6.3 Оригами и айрисфолдинг. Объединенные модели</w:t>
      </w:r>
    </w:p>
    <w:p w:rsidR="00130B63" w:rsidRPr="00210EE2" w:rsidRDefault="00130B63" w:rsidP="00A7648D">
      <w:pPr>
        <w:numPr>
          <w:ilvl w:val="0"/>
          <w:numId w:val="53"/>
        </w:numPr>
        <w:tabs>
          <w:tab w:val="left" w:pos="2130"/>
        </w:tabs>
        <w:autoSpaceDE w:val="0"/>
        <w:autoSpaceDN w:val="0"/>
        <w:adjustRightInd w:val="0"/>
        <w:ind w:left="426" w:hanging="426"/>
        <w:contextualSpacing/>
        <w:rPr>
          <w:sz w:val="28"/>
          <w:szCs w:val="28"/>
        </w:rPr>
      </w:pPr>
      <w:r w:rsidRPr="00210EE2">
        <w:rPr>
          <w:bCs/>
          <w:sz w:val="28"/>
          <w:szCs w:val="28"/>
        </w:rPr>
        <w:t>Знакомство с техникой и видами скрапбукинга             4ч</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7.1 Простые композиции с элементами скрапбукинга</w:t>
      </w:r>
    </w:p>
    <w:p w:rsidR="00130B63" w:rsidRPr="00210EE2" w:rsidRDefault="00130B63" w:rsidP="00A7648D">
      <w:pPr>
        <w:numPr>
          <w:ilvl w:val="0"/>
          <w:numId w:val="53"/>
        </w:numPr>
        <w:tabs>
          <w:tab w:val="left" w:pos="2130"/>
        </w:tabs>
        <w:autoSpaceDE w:val="0"/>
        <w:autoSpaceDN w:val="0"/>
        <w:adjustRightInd w:val="0"/>
        <w:ind w:left="426" w:hanging="426"/>
        <w:contextualSpacing/>
        <w:rPr>
          <w:sz w:val="28"/>
          <w:szCs w:val="28"/>
        </w:rPr>
      </w:pPr>
      <w:r w:rsidRPr="00210EE2">
        <w:rPr>
          <w:sz w:val="28"/>
          <w:szCs w:val="28"/>
        </w:rPr>
        <w:t>Знакомство с техникой и видами плетения       7ч</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 xml:space="preserve">8.1 Двухмерное плетение </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 xml:space="preserve">8.2 Объемное плетение </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 xml:space="preserve">8.3 Вставка плетения в готовую модель </w:t>
      </w:r>
    </w:p>
    <w:p w:rsidR="00130B63" w:rsidRPr="00210EE2" w:rsidRDefault="00130B63" w:rsidP="00130B63">
      <w:pPr>
        <w:tabs>
          <w:tab w:val="left" w:pos="2130"/>
        </w:tabs>
        <w:autoSpaceDE w:val="0"/>
        <w:autoSpaceDN w:val="0"/>
        <w:adjustRightInd w:val="0"/>
        <w:ind w:left="426" w:hanging="426"/>
        <w:contextualSpacing/>
        <w:rPr>
          <w:sz w:val="28"/>
          <w:szCs w:val="28"/>
        </w:rPr>
      </w:pPr>
      <w:r w:rsidRPr="00210EE2">
        <w:rPr>
          <w:sz w:val="28"/>
          <w:szCs w:val="28"/>
        </w:rPr>
        <w:tab/>
        <w:t>8.4 Оригами и плетение. Объединенные модели</w:t>
      </w:r>
    </w:p>
    <w:p w:rsidR="00130B63" w:rsidRPr="00210EE2" w:rsidRDefault="00130B63" w:rsidP="00130B63">
      <w:pPr>
        <w:autoSpaceDE w:val="0"/>
        <w:autoSpaceDN w:val="0"/>
        <w:adjustRightInd w:val="0"/>
        <w:ind w:left="426" w:hanging="426"/>
        <w:rPr>
          <w:sz w:val="28"/>
          <w:szCs w:val="28"/>
        </w:rPr>
      </w:pPr>
      <w:r w:rsidRPr="00210EE2">
        <w:rPr>
          <w:sz w:val="28"/>
          <w:szCs w:val="28"/>
        </w:rPr>
        <w:t>9. Движущиеся модели                                         3ч</w:t>
      </w:r>
    </w:p>
    <w:p w:rsidR="00130B63" w:rsidRPr="00210EE2" w:rsidRDefault="00130B63" w:rsidP="00573061">
      <w:pPr>
        <w:pStyle w:val="a3"/>
        <w:spacing w:line="240" w:lineRule="auto"/>
        <w:ind w:left="1592" w:firstLine="0"/>
        <w:rPr>
          <w:rFonts w:ascii="Times New Roman" w:eastAsia="Calibri" w:hAnsi="Times New Roman"/>
          <w:color w:val="auto"/>
          <w:sz w:val="28"/>
          <w:szCs w:val="28"/>
        </w:rPr>
      </w:pPr>
      <w:r w:rsidRPr="00210EE2">
        <w:rPr>
          <w:rFonts w:ascii="Times New Roman" w:eastAsia="Calibri" w:hAnsi="Times New Roman"/>
          <w:color w:val="auto"/>
          <w:sz w:val="28"/>
          <w:szCs w:val="28"/>
        </w:rPr>
        <w:t>10. Итоговая работа «Я – творец»  2ч</w:t>
      </w:r>
    </w:p>
    <w:p w:rsidR="00130B63" w:rsidRPr="00210EE2" w:rsidRDefault="00130B63" w:rsidP="00130B63">
      <w:pPr>
        <w:pStyle w:val="a3"/>
        <w:spacing w:line="240" w:lineRule="auto"/>
        <w:ind w:left="1592" w:firstLine="0"/>
        <w:rPr>
          <w:rFonts w:ascii="Times New Roman" w:eastAsia="Calibri" w:hAnsi="Times New Roman"/>
          <w:color w:val="auto"/>
          <w:sz w:val="28"/>
          <w:szCs w:val="28"/>
        </w:rPr>
      </w:pPr>
    </w:p>
    <w:p w:rsidR="00130B63" w:rsidRPr="00210EE2" w:rsidRDefault="00130B63" w:rsidP="00130B63">
      <w:pPr>
        <w:pStyle w:val="a3"/>
        <w:spacing w:line="240" w:lineRule="auto"/>
        <w:ind w:left="1592" w:firstLine="0"/>
        <w:rPr>
          <w:rFonts w:ascii="Times New Roman" w:eastAsia="Calibri" w:hAnsi="Times New Roman"/>
          <w:b/>
          <w:color w:val="auto"/>
          <w:sz w:val="28"/>
          <w:szCs w:val="28"/>
        </w:rPr>
      </w:pPr>
      <w:r w:rsidRPr="00210EE2">
        <w:rPr>
          <w:rFonts w:ascii="Times New Roman" w:eastAsia="Calibri" w:hAnsi="Times New Roman"/>
          <w:b/>
          <w:color w:val="auto"/>
          <w:sz w:val="28"/>
          <w:szCs w:val="28"/>
        </w:rPr>
        <w:t>2.2.2.11.6 Основы православной культуры</w:t>
      </w:r>
    </w:p>
    <w:p w:rsidR="00130B63" w:rsidRPr="00210EE2" w:rsidRDefault="00130B63" w:rsidP="00130B63">
      <w:pPr>
        <w:pStyle w:val="a3"/>
        <w:spacing w:line="240" w:lineRule="auto"/>
        <w:ind w:firstLine="0"/>
        <w:rPr>
          <w:rFonts w:ascii="Times New Roman" w:hAnsi="Times New Roman"/>
          <w:color w:val="auto"/>
          <w:sz w:val="28"/>
          <w:szCs w:val="28"/>
        </w:rPr>
      </w:pPr>
      <w:r w:rsidRPr="00210EE2">
        <w:rPr>
          <w:rFonts w:ascii="Times New Roman" w:hAnsi="Times New Roman"/>
          <w:color w:val="auto"/>
          <w:sz w:val="28"/>
          <w:szCs w:val="28"/>
        </w:rPr>
        <w:t>2 класс</w:t>
      </w:r>
    </w:p>
    <w:p w:rsidR="00130B63" w:rsidRPr="00210EE2" w:rsidRDefault="00130B63" w:rsidP="00130B63">
      <w:pPr>
        <w:tabs>
          <w:tab w:val="left" w:pos="1440"/>
        </w:tabs>
        <w:jc w:val="both"/>
        <w:rPr>
          <w:sz w:val="28"/>
          <w:szCs w:val="28"/>
        </w:rPr>
      </w:pPr>
      <w:r w:rsidRPr="00210EE2">
        <w:rPr>
          <w:b/>
          <w:sz w:val="28"/>
          <w:szCs w:val="28"/>
          <w:u w:val="single"/>
        </w:rPr>
        <w:t>Православная христианская картина мира</w:t>
      </w:r>
    </w:p>
    <w:p w:rsidR="00130B63" w:rsidRPr="00210EE2" w:rsidRDefault="00130B63" w:rsidP="00130B63">
      <w:pPr>
        <w:pStyle w:val="16"/>
        <w:ind w:left="0"/>
        <w:jc w:val="both"/>
        <w:rPr>
          <w:sz w:val="28"/>
          <w:szCs w:val="28"/>
        </w:rPr>
      </w:pPr>
      <w:r w:rsidRPr="00210EE2">
        <w:rPr>
          <w:rFonts w:eastAsia="Times New Roman"/>
          <w:sz w:val="28"/>
          <w:szCs w:val="28"/>
        </w:rPr>
        <w:t xml:space="preserve">         </w:t>
      </w:r>
      <w:r w:rsidRPr="00210EE2">
        <w:rPr>
          <w:sz w:val="28"/>
          <w:szCs w:val="28"/>
        </w:rPr>
        <w:t>Общее представление о красоте окружающего мира, умение слышать его звучание и рассуждать о взаимосвязанности его явлений. Осознание связи между внешним миром и состоянием души. Овладение базовым понятием «Бог - Творец». Знание библейской истории сотворения красивого мира Богом и жизни в нем человека с Богом. Общее представление о христианской картине мира. Понимание взаимосвязи красоты и добра в сотворенном мире</w:t>
      </w:r>
      <w:r w:rsidRPr="00210EE2">
        <w:rPr>
          <w:b/>
          <w:sz w:val="28"/>
          <w:szCs w:val="28"/>
        </w:rPr>
        <w:t xml:space="preserve">. </w:t>
      </w:r>
      <w:r w:rsidRPr="00210EE2">
        <w:rPr>
          <w:sz w:val="28"/>
          <w:szCs w:val="28"/>
        </w:rPr>
        <w:t xml:space="preserve">Представление </w:t>
      </w:r>
      <w:r w:rsidRPr="00210EE2">
        <w:rPr>
          <w:b/>
          <w:sz w:val="28"/>
          <w:szCs w:val="28"/>
        </w:rPr>
        <w:t xml:space="preserve">о </w:t>
      </w:r>
      <w:r w:rsidRPr="00210EE2">
        <w:rPr>
          <w:sz w:val="28"/>
          <w:szCs w:val="28"/>
        </w:rPr>
        <w:t>мире духовном и материальном.</w:t>
      </w:r>
      <w:r w:rsidRPr="00210EE2">
        <w:rPr>
          <w:b/>
          <w:sz w:val="28"/>
          <w:szCs w:val="28"/>
        </w:rPr>
        <w:t xml:space="preserve"> </w:t>
      </w:r>
    </w:p>
    <w:p w:rsidR="00130B63" w:rsidRPr="00210EE2" w:rsidRDefault="00130B63" w:rsidP="00130B63">
      <w:pPr>
        <w:jc w:val="both"/>
        <w:rPr>
          <w:sz w:val="28"/>
          <w:szCs w:val="28"/>
        </w:rPr>
      </w:pPr>
    </w:p>
    <w:p w:rsidR="00130B63" w:rsidRPr="00210EE2" w:rsidRDefault="00130B63" w:rsidP="00130B63">
      <w:pPr>
        <w:jc w:val="both"/>
        <w:rPr>
          <w:sz w:val="28"/>
          <w:szCs w:val="28"/>
        </w:rPr>
      </w:pPr>
      <w:r w:rsidRPr="00210EE2">
        <w:rPr>
          <w:sz w:val="28"/>
          <w:szCs w:val="28"/>
        </w:rPr>
        <w:t xml:space="preserve">   </w:t>
      </w:r>
      <w:r w:rsidRPr="00210EE2">
        <w:rPr>
          <w:b/>
          <w:sz w:val="28"/>
          <w:szCs w:val="28"/>
          <w:u w:val="single"/>
        </w:rPr>
        <w:t>История православной религии и культуры</w:t>
      </w:r>
    </w:p>
    <w:p w:rsidR="00130B63" w:rsidRPr="00210EE2" w:rsidRDefault="00130B63" w:rsidP="00130B63">
      <w:pPr>
        <w:pStyle w:val="16"/>
        <w:ind w:left="0"/>
        <w:jc w:val="both"/>
        <w:rPr>
          <w:b/>
          <w:sz w:val="28"/>
          <w:szCs w:val="28"/>
          <w:u w:val="single"/>
        </w:rPr>
      </w:pPr>
      <w:r w:rsidRPr="00210EE2">
        <w:rPr>
          <w:rFonts w:eastAsia="Times New Roman"/>
          <w:sz w:val="28"/>
          <w:szCs w:val="28"/>
        </w:rPr>
        <w:t xml:space="preserve">          </w:t>
      </w:r>
      <w:r w:rsidRPr="00210EE2">
        <w:rPr>
          <w:sz w:val="28"/>
          <w:szCs w:val="28"/>
        </w:rPr>
        <w:t xml:space="preserve">Усвоение элементарных представлений о православной культуре на основе художественных впечатлений. </w:t>
      </w:r>
      <w:proofErr w:type="gramStart"/>
      <w:r w:rsidRPr="00210EE2">
        <w:rPr>
          <w:sz w:val="28"/>
          <w:szCs w:val="28"/>
        </w:rPr>
        <w:t>Овладение понятиями православной культуры: «добро», «зло», «грех», «непослушание», «прощение», «радость», «печаль», «помощь», «благочестие».</w:t>
      </w:r>
      <w:proofErr w:type="gramEnd"/>
      <w:r w:rsidRPr="00210EE2">
        <w:rPr>
          <w:sz w:val="28"/>
          <w:szCs w:val="28"/>
        </w:rPr>
        <w:t xml:space="preserve"> Знание библейской истории  грехопадения Адама и Евы, Каина и Авеля, праведного Ноя и его сыновей, рождения  и Благовещения Девы Марии, Рождения, Крещения, Распятия и Воскресения Иисуса Христа. Объяснение смысла грехопадения первых людей. Осознание христианского понимания о всепрощении Божием.</w:t>
      </w:r>
      <w:r w:rsidRPr="00210EE2">
        <w:rPr>
          <w:b/>
          <w:sz w:val="28"/>
          <w:szCs w:val="28"/>
        </w:rPr>
        <w:t xml:space="preserve"> </w:t>
      </w:r>
    </w:p>
    <w:p w:rsidR="00130B63" w:rsidRPr="00210EE2" w:rsidRDefault="00130B63" w:rsidP="00130B63">
      <w:pPr>
        <w:tabs>
          <w:tab w:val="left" w:pos="1440"/>
        </w:tabs>
        <w:ind w:left="180"/>
        <w:jc w:val="both"/>
        <w:rPr>
          <w:sz w:val="28"/>
          <w:szCs w:val="28"/>
        </w:rPr>
      </w:pPr>
      <w:r w:rsidRPr="00210EE2">
        <w:rPr>
          <w:b/>
          <w:sz w:val="28"/>
          <w:szCs w:val="28"/>
          <w:u w:val="single"/>
        </w:rPr>
        <w:t>Письменная культура Православия (православная словесность)</w:t>
      </w:r>
    </w:p>
    <w:p w:rsidR="00130B63" w:rsidRPr="00210EE2" w:rsidRDefault="00130B63" w:rsidP="00130B63">
      <w:pPr>
        <w:tabs>
          <w:tab w:val="left" w:pos="1440"/>
        </w:tabs>
        <w:ind w:firstLine="180"/>
        <w:jc w:val="both"/>
        <w:rPr>
          <w:b/>
          <w:sz w:val="28"/>
          <w:szCs w:val="28"/>
          <w:u w:val="single"/>
        </w:rPr>
      </w:pPr>
      <w:r w:rsidRPr="00210EE2">
        <w:rPr>
          <w:sz w:val="28"/>
          <w:szCs w:val="28"/>
        </w:rPr>
        <w:t xml:space="preserve">    Первичное представление о славянской азбуке. Создатели славянской азбуки. Праздник славянской азбуки. Представление о житийной литературе. Ознакомление с житием святого князя Александра Невского. Православная поэзия. Православная художественная литература. Выделение особенностей и отличий </w:t>
      </w:r>
      <w:r w:rsidRPr="00210EE2">
        <w:rPr>
          <w:sz w:val="28"/>
          <w:szCs w:val="28"/>
        </w:rPr>
        <w:lastRenderedPageBreak/>
        <w:t>православной художественной литературы и поэзии.  Ознакомление с произведениями И.Шмелева</w:t>
      </w:r>
    </w:p>
    <w:p w:rsidR="00130B63" w:rsidRPr="00210EE2" w:rsidRDefault="00130B63" w:rsidP="00130B63">
      <w:pPr>
        <w:tabs>
          <w:tab w:val="left" w:pos="1440"/>
        </w:tabs>
        <w:ind w:left="180"/>
        <w:jc w:val="both"/>
        <w:rPr>
          <w:sz w:val="28"/>
          <w:szCs w:val="28"/>
        </w:rPr>
      </w:pPr>
      <w:r w:rsidRPr="00210EE2">
        <w:rPr>
          <w:b/>
          <w:sz w:val="28"/>
          <w:szCs w:val="28"/>
          <w:u w:val="single"/>
        </w:rPr>
        <w:t>Православный образ жизни</w:t>
      </w:r>
    </w:p>
    <w:p w:rsidR="00130B63" w:rsidRPr="00210EE2" w:rsidRDefault="00130B63" w:rsidP="00130B63">
      <w:pPr>
        <w:tabs>
          <w:tab w:val="left" w:pos="1440"/>
        </w:tabs>
        <w:jc w:val="both"/>
        <w:rPr>
          <w:sz w:val="28"/>
          <w:szCs w:val="28"/>
        </w:rPr>
      </w:pPr>
      <w:r w:rsidRPr="00210EE2">
        <w:rPr>
          <w:sz w:val="28"/>
          <w:szCs w:val="28"/>
        </w:rPr>
        <w:t xml:space="preserve">        Понимание связи христианских традиций с жизнью современного человека. Знание христианских традиций и обычаев празднования на Руси Рождества Христова, Воскресения Христова. Осознание состояния духовного совершенства человека как результата полного самопожертвования.</w:t>
      </w:r>
    </w:p>
    <w:p w:rsidR="00130B63" w:rsidRPr="00210EE2" w:rsidRDefault="00130B63" w:rsidP="00130B63">
      <w:pPr>
        <w:tabs>
          <w:tab w:val="left" w:pos="1440"/>
        </w:tabs>
        <w:jc w:val="both"/>
        <w:rPr>
          <w:sz w:val="28"/>
          <w:szCs w:val="28"/>
        </w:rPr>
      </w:pPr>
      <w:r w:rsidRPr="00210EE2">
        <w:rPr>
          <w:sz w:val="28"/>
          <w:szCs w:val="28"/>
        </w:rPr>
        <w:t xml:space="preserve">        Общее представление о Таинстве Крещения. Знание обычаев праздника Богоявления.</w:t>
      </w:r>
    </w:p>
    <w:p w:rsidR="00130B63" w:rsidRPr="00210EE2" w:rsidRDefault="00130B63" w:rsidP="00130B63">
      <w:pPr>
        <w:tabs>
          <w:tab w:val="left" w:pos="1440"/>
        </w:tabs>
        <w:jc w:val="both"/>
        <w:rPr>
          <w:sz w:val="28"/>
          <w:szCs w:val="28"/>
        </w:rPr>
      </w:pPr>
      <w:r w:rsidRPr="00210EE2">
        <w:rPr>
          <w:sz w:val="28"/>
          <w:szCs w:val="28"/>
        </w:rPr>
        <w:t xml:space="preserve">        Усвоение понятий «святой» и «ангел».  Объяснение сути праздника именины. Усвоение различий между Днем рождения, именинами и Днем ангела. Знание традиций праздника именины.</w:t>
      </w:r>
    </w:p>
    <w:p w:rsidR="00130B63" w:rsidRPr="00210EE2" w:rsidRDefault="00130B63" w:rsidP="00130B63">
      <w:pPr>
        <w:tabs>
          <w:tab w:val="left" w:pos="540"/>
        </w:tabs>
        <w:jc w:val="both"/>
        <w:rPr>
          <w:sz w:val="28"/>
          <w:szCs w:val="28"/>
        </w:rPr>
      </w:pPr>
      <w:r w:rsidRPr="00210EE2">
        <w:rPr>
          <w:sz w:val="28"/>
          <w:szCs w:val="28"/>
        </w:rPr>
        <w:tab/>
        <w:t xml:space="preserve">Осознание служения воина как проявление жертвенной любви к </w:t>
      </w:r>
      <w:proofErr w:type="gramStart"/>
      <w:r w:rsidRPr="00210EE2">
        <w:rPr>
          <w:sz w:val="28"/>
          <w:szCs w:val="28"/>
        </w:rPr>
        <w:t>ближнему</w:t>
      </w:r>
      <w:proofErr w:type="gramEnd"/>
      <w:r w:rsidRPr="00210EE2">
        <w:rPr>
          <w:sz w:val="28"/>
          <w:szCs w:val="28"/>
        </w:rPr>
        <w:t>.  Знание основных событий жизни святого князя Александра Невского, связанных с его воинскими подвигами. Усвоение понятия «благоверный». Знание традиций и обычаев Масленицы.</w:t>
      </w:r>
    </w:p>
    <w:p w:rsidR="00130B63" w:rsidRPr="00210EE2" w:rsidRDefault="00130B63" w:rsidP="00130B63">
      <w:pPr>
        <w:tabs>
          <w:tab w:val="left" w:pos="540"/>
        </w:tabs>
        <w:jc w:val="both"/>
        <w:rPr>
          <w:sz w:val="28"/>
          <w:szCs w:val="28"/>
        </w:rPr>
      </w:pPr>
      <w:r w:rsidRPr="00210EE2">
        <w:rPr>
          <w:sz w:val="28"/>
          <w:szCs w:val="28"/>
        </w:rPr>
        <w:tab/>
        <w:t xml:space="preserve">Осознание духовно-нравственных ориентиров и путей самопожертвования как высшего подвига в жизни человека. Формирование ценностного отношения к подвигу, к истории Отечества. Осознание важности проявления уважения к памяти погибших за свою Родину. </w:t>
      </w:r>
    </w:p>
    <w:p w:rsidR="00130B63" w:rsidRPr="00210EE2" w:rsidRDefault="00130B63" w:rsidP="00130B63">
      <w:pPr>
        <w:tabs>
          <w:tab w:val="left" w:pos="540"/>
        </w:tabs>
        <w:jc w:val="both"/>
        <w:rPr>
          <w:sz w:val="28"/>
          <w:szCs w:val="28"/>
        </w:rPr>
      </w:pPr>
      <w:r w:rsidRPr="00210EE2">
        <w:rPr>
          <w:sz w:val="28"/>
          <w:szCs w:val="28"/>
        </w:rPr>
        <w:tab/>
        <w:t>Усвоение понятий «род», «родословная», «потомки».  Формирование представлений о духовных ценностях семьи.</w:t>
      </w:r>
    </w:p>
    <w:p w:rsidR="00130B63" w:rsidRPr="00210EE2" w:rsidRDefault="00130B63" w:rsidP="00130B63">
      <w:pPr>
        <w:tabs>
          <w:tab w:val="left" w:pos="540"/>
        </w:tabs>
        <w:jc w:val="both"/>
        <w:rPr>
          <w:sz w:val="28"/>
          <w:szCs w:val="28"/>
        </w:rPr>
      </w:pPr>
      <w:r w:rsidRPr="00210EE2">
        <w:rPr>
          <w:sz w:val="28"/>
          <w:szCs w:val="28"/>
        </w:rPr>
        <w:tab/>
        <w:t>Знание обязанностей человека по отношению к Богу, к людям, к себе. Усвоение понятия «ответственность» как послушание воле родителей, не осуждение других, защита красивого окружающего мира, умение преодолевать свои недостатки. Формирование потребности в труде. Осознание важности и необходимости любого труда на благо ближнего.</w:t>
      </w:r>
    </w:p>
    <w:p w:rsidR="00130B63" w:rsidRPr="00210EE2" w:rsidRDefault="00130B63" w:rsidP="00130B63">
      <w:pPr>
        <w:tabs>
          <w:tab w:val="left" w:pos="540"/>
        </w:tabs>
        <w:jc w:val="both"/>
        <w:rPr>
          <w:sz w:val="28"/>
          <w:szCs w:val="28"/>
        </w:rPr>
      </w:pPr>
      <w:r w:rsidRPr="00210EE2">
        <w:rPr>
          <w:sz w:val="28"/>
          <w:szCs w:val="28"/>
        </w:rPr>
        <w:tab/>
        <w:t>Понимание молитвы как центра духовной жизни христиан.</w:t>
      </w:r>
    </w:p>
    <w:p w:rsidR="00130B63" w:rsidRPr="00210EE2" w:rsidRDefault="00130B63" w:rsidP="00130B63">
      <w:pPr>
        <w:pStyle w:val="aff3"/>
        <w:rPr>
          <w:szCs w:val="28"/>
        </w:rPr>
      </w:pPr>
    </w:p>
    <w:p w:rsidR="00130B63" w:rsidRPr="00210EE2" w:rsidRDefault="00130B63" w:rsidP="00130B63">
      <w:pPr>
        <w:tabs>
          <w:tab w:val="left" w:pos="1440"/>
        </w:tabs>
        <w:ind w:left="180"/>
        <w:jc w:val="both"/>
        <w:rPr>
          <w:sz w:val="28"/>
          <w:szCs w:val="28"/>
        </w:rPr>
      </w:pPr>
      <w:r w:rsidRPr="00210EE2">
        <w:rPr>
          <w:b/>
          <w:sz w:val="28"/>
          <w:szCs w:val="28"/>
          <w:u w:val="single"/>
        </w:rPr>
        <w:t>Нравственная культура Православия</w:t>
      </w:r>
    </w:p>
    <w:p w:rsidR="00130B63" w:rsidRPr="00210EE2" w:rsidRDefault="00130B63" w:rsidP="00130B63">
      <w:pPr>
        <w:pStyle w:val="16"/>
        <w:tabs>
          <w:tab w:val="left" w:pos="540"/>
        </w:tabs>
        <w:ind w:left="0"/>
        <w:jc w:val="both"/>
        <w:rPr>
          <w:rFonts w:eastAsia="Times New Roman"/>
          <w:sz w:val="28"/>
          <w:szCs w:val="28"/>
        </w:rPr>
      </w:pPr>
      <w:r w:rsidRPr="00210EE2">
        <w:rPr>
          <w:rFonts w:eastAsia="Times New Roman"/>
          <w:sz w:val="28"/>
          <w:szCs w:val="28"/>
        </w:rPr>
        <w:t xml:space="preserve">         </w:t>
      </w:r>
      <w:proofErr w:type="gramStart"/>
      <w:r w:rsidRPr="00210EE2">
        <w:rPr>
          <w:sz w:val="28"/>
          <w:szCs w:val="28"/>
        </w:rPr>
        <w:t xml:space="preserve">Усвоение понятий: </w:t>
      </w:r>
      <w:r w:rsidRPr="00210EE2">
        <w:rPr>
          <w:b/>
          <w:sz w:val="28"/>
          <w:szCs w:val="28"/>
        </w:rPr>
        <w:t xml:space="preserve"> «</w:t>
      </w:r>
      <w:r w:rsidRPr="00210EE2">
        <w:rPr>
          <w:sz w:val="28"/>
          <w:szCs w:val="28"/>
        </w:rPr>
        <w:t>красота», «добро», «зло», «грех», «непослушание», «прощение», «радость», «печаль», «помощь», «православная вера», «Крест».</w:t>
      </w:r>
      <w:proofErr w:type="gramEnd"/>
      <w:r w:rsidRPr="00210EE2">
        <w:rPr>
          <w:sz w:val="28"/>
          <w:szCs w:val="28"/>
        </w:rPr>
        <w:t xml:space="preserve">  Понимание «послушания», «милосердия», «не осуждения», раскрытых в содержании рассказов и заданий учебного пособия, как правил жизни, данных Богом людям. Усвоение  христианского понимания сути борьбы добра и зла в мире. Овладение навыками  в нравственной оценке поступков  людей и самооценке на основе норм христианской морали. Понимание</w:t>
      </w:r>
      <w:r w:rsidRPr="00210EE2">
        <w:rPr>
          <w:b/>
          <w:sz w:val="28"/>
          <w:szCs w:val="28"/>
        </w:rPr>
        <w:t xml:space="preserve"> </w:t>
      </w:r>
      <w:r w:rsidRPr="00210EE2">
        <w:rPr>
          <w:sz w:val="28"/>
          <w:szCs w:val="28"/>
        </w:rPr>
        <w:t>сущности «зла» как нарушения заповедей Бога, а добра как служения Богу и людям. Осознание понятия «Родина». Представление о проявлении любви к Родине. Православные нравственные основы любви к Родине. Патриотизм и гражданственность.</w:t>
      </w:r>
    </w:p>
    <w:p w:rsidR="00130B63" w:rsidRPr="00210EE2" w:rsidRDefault="00130B63" w:rsidP="00130B63">
      <w:pPr>
        <w:pStyle w:val="16"/>
        <w:ind w:left="0"/>
        <w:jc w:val="both"/>
        <w:rPr>
          <w:rFonts w:eastAsia="Times New Roman"/>
          <w:sz w:val="28"/>
          <w:szCs w:val="28"/>
        </w:rPr>
      </w:pPr>
      <w:r w:rsidRPr="00210EE2">
        <w:rPr>
          <w:rFonts w:eastAsia="Times New Roman"/>
          <w:sz w:val="28"/>
          <w:szCs w:val="28"/>
        </w:rPr>
        <w:t xml:space="preserve">        </w:t>
      </w:r>
      <w:proofErr w:type="gramStart"/>
      <w:r w:rsidRPr="00210EE2">
        <w:rPr>
          <w:sz w:val="28"/>
          <w:szCs w:val="28"/>
        </w:rPr>
        <w:t>Установление понятийно-содержательных связей:  «послушание – красота - радость», «непослушание - печаль», «благочестие – красота», «грех – смерть», «прощение - праздник - красота - радость»; «предательство - грех» и объяснение их.</w:t>
      </w:r>
      <w:r w:rsidRPr="00210EE2">
        <w:rPr>
          <w:b/>
          <w:sz w:val="28"/>
          <w:szCs w:val="28"/>
          <w:u w:val="single"/>
        </w:rPr>
        <w:t xml:space="preserve"> </w:t>
      </w:r>
      <w:proofErr w:type="gramEnd"/>
    </w:p>
    <w:p w:rsidR="00130B63" w:rsidRPr="00210EE2" w:rsidRDefault="00130B63" w:rsidP="00130B63">
      <w:pPr>
        <w:pStyle w:val="16"/>
        <w:ind w:left="0"/>
        <w:jc w:val="both"/>
        <w:rPr>
          <w:sz w:val="28"/>
          <w:szCs w:val="28"/>
        </w:rPr>
      </w:pPr>
      <w:r w:rsidRPr="00210EE2">
        <w:rPr>
          <w:rFonts w:eastAsia="Times New Roman"/>
          <w:sz w:val="28"/>
          <w:szCs w:val="28"/>
        </w:rPr>
        <w:lastRenderedPageBreak/>
        <w:t xml:space="preserve">        </w:t>
      </w:r>
      <w:r w:rsidRPr="00210EE2">
        <w:rPr>
          <w:sz w:val="28"/>
          <w:szCs w:val="28"/>
        </w:rPr>
        <w:t xml:space="preserve">Осознание последствий греховных поступков в жизни человека. Осознание греха как беззакония, нарушения заповедей. Понятие о посте как средства борьбы с грехом. </w:t>
      </w:r>
    </w:p>
    <w:p w:rsidR="00130B63" w:rsidRPr="00210EE2" w:rsidRDefault="00130B63" w:rsidP="00130B63">
      <w:pPr>
        <w:pStyle w:val="16"/>
        <w:ind w:left="0"/>
        <w:jc w:val="both"/>
        <w:rPr>
          <w:rFonts w:eastAsia="Times New Roman"/>
          <w:sz w:val="28"/>
          <w:szCs w:val="28"/>
        </w:rPr>
      </w:pPr>
    </w:p>
    <w:p w:rsidR="00130B63" w:rsidRPr="00210EE2" w:rsidRDefault="00130B63" w:rsidP="00130B63">
      <w:pPr>
        <w:tabs>
          <w:tab w:val="left" w:pos="1440"/>
        </w:tabs>
        <w:ind w:left="180"/>
        <w:jc w:val="both"/>
        <w:rPr>
          <w:sz w:val="28"/>
          <w:szCs w:val="28"/>
        </w:rPr>
      </w:pPr>
      <w:r w:rsidRPr="00210EE2">
        <w:rPr>
          <w:b/>
          <w:sz w:val="28"/>
          <w:szCs w:val="28"/>
          <w:u w:val="single"/>
        </w:rPr>
        <w:t>Художественная культура Православия</w:t>
      </w:r>
    </w:p>
    <w:p w:rsidR="00130B63" w:rsidRPr="00210EE2" w:rsidRDefault="00130B63" w:rsidP="00130B63">
      <w:pPr>
        <w:tabs>
          <w:tab w:val="left" w:pos="1440"/>
        </w:tabs>
        <w:ind w:firstLine="180"/>
        <w:jc w:val="both"/>
        <w:rPr>
          <w:sz w:val="28"/>
          <w:szCs w:val="28"/>
        </w:rPr>
      </w:pPr>
      <w:r w:rsidRPr="00210EE2">
        <w:rPr>
          <w:sz w:val="28"/>
          <w:szCs w:val="28"/>
        </w:rPr>
        <w:t xml:space="preserve">      Различение добра и зла в музыкальных произведениях и художественных изображениях природы и человека. Передача с помощью средств изобразительного искусства радости праздника, печального настроения. Представление о феноменах православной культуры. Отражение православной тематики в творчестве русских художников, композиторов. Церковное пение. </w:t>
      </w:r>
    </w:p>
    <w:p w:rsidR="00130B63" w:rsidRPr="00210EE2" w:rsidRDefault="00130B63" w:rsidP="00130B63">
      <w:pPr>
        <w:tabs>
          <w:tab w:val="left" w:pos="1440"/>
        </w:tabs>
        <w:ind w:firstLine="180"/>
        <w:jc w:val="both"/>
        <w:rPr>
          <w:b/>
          <w:bCs/>
          <w:iCs/>
          <w:caps/>
          <w:sz w:val="28"/>
          <w:szCs w:val="28"/>
        </w:rPr>
      </w:pPr>
      <w:r w:rsidRPr="00210EE2">
        <w:rPr>
          <w:sz w:val="28"/>
          <w:szCs w:val="28"/>
        </w:rPr>
        <w:t xml:space="preserve">     Формирование первоначального представления о православной иконе как изображении лиц или событий Священной истории. </w:t>
      </w:r>
    </w:p>
    <w:p w:rsidR="00130B63" w:rsidRPr="00210EE2" w:rsidRDefault="00130B63" w:rsidP="00130B63">
      <w:pPr>
        <w:rPr>
          <w:b/>
          <w:sz w:val="28"/>
          <w:szCs w:val="28"/>
          <w:u w:val="single"/>
        </w:rPr>
      </w:pPr>
    </w:p>
    <w:p w:rsidR="00130B63" w:rsidRPr="00210EE2" w:rsidRDefault="00130B63" w:rsidP="00130B63">
      <w:pPr>
        <w:pStyle w:val="a3"/>
        <w:spacing w:line="240" w:lineRule="auto"/>
        <w:ind w:firstLine="0"/>
        <w:rPr>
          <w:rFonts w:ascii="Times New Roman" w:hAnsi="Times New Roman"/>
          <w:color w:val="auto"/>
          <w:sz w:val="28"/>
          <w:szCs w:val="28"/>
          <w:u w:val="single"/>
        </w:rPr>
      </w:pPr>
      <w:r w:rsidRPr="00210EE2">
        <w:rPr>
          <w:rFonts w:ascii="Times New Roman" w:hAnsi="Times New Roman"/>
          <w:color w:val="auto"/>
          <w:sz w:val="28"/>
          <w:szCs w:val="28"/>
          <w:u w:val="single"/>
        </w:rPr>
        <w:t>3 класс</w:t>
      </w:r>
    </w:p>
    <w:p w:rsidR="00130B63" w:rsidRPr="00210EE2" w:rsidRDefault="00130B63" w:rsidP="00130B63">
      <w:pPr>
        <w:ind w:firstLine="708"/>
        <w:jc w:val="both"/>
        <w:rPr>
          <w:sz w:val="28"/>
          <w:szCs w:val="28"/>
        </w:rPr>
      </w:pPr>
      <w:r w:rsidRPr="00210EE2">
        <w:rPr>
          <w:sz w:val="28"/>
          <w:szCs w:val="28"/>
        </w:rPr>
        <w:t>Под систематическим историко-культурным изучением православной традиции понимается знакомство школьников с основными понятиями христианской культуры, разъяснение им основ православного миропонимания, основных христианских нравственных ценностей и их преломления в важнейших сферах традиционной отечественной культуры: искусстве, семейно-бытовых отношениях, письменности.</w:t>
      </w:r>
    </w:p>
    <w:p w:rsidR="00130B63" w:rsidRPr="00210EE2" w:rsidRDefault="00130B63" w:rsidP="00130B63">
      <w:pPr>
        <w:jc w:val="both"/>
        <w:rPr>
          <w:sz w:val="28"/>
          <w:szCs w:val="28"/>
        </w:rPr>
      </w:pPr>
      <w:r w:rsidRPr="00210EE2">
        <w:rPr>
          <w:sz w:val="28"/>
          <w:szCs w:val="28"/>
        </w:rPr>
        <w:t>Уроки носят культурологический характер, раскрывают духовные основы отечественной культуры, показывают культуро-образующую роль Православия для России и обеспечивают необходимый минимум содержания духовно-нравственного историко-культурологического образования.</w:t>
      </w:r>
    </w:p>
    <w:p w:rsidR="00130B63" w:rsidRPr="00210EE2" w:rsidRDefault="00130B63" w:rsidP="00130B63">
      <w:pPr>
        <w:ind w:firstLine="708"/>
        <w:jc w:val="both"/>
        <w:rPr>
          <w:sz w:val="28"/>
          <w:szCs w:val="28"/>
        </w:rPr>
      </w:pPr>
      <w:proofErr w:type="gramStart"/>
      <w:r w:rsidRPr="00210EE2">
        <w:rPr>
          <w:sz w:val="28"/>
          <w:szCs w:val="28"/>
        </w:rPr>
        <w:t>Содержание изучения предмета  «Православная культура» в начальной школе носит ознакомительный характер и направлено на то, чтобы познакомить детей с основными сведениями из истории христианской культуры, миром нравственных ценностей (послушание, трудолюбие, любовь к Родине, к людям, к семье, вера, надежда, милосердие, кротость, терпение) и их отражением в памятниках православного искусства (икона, храм, письменность).</w:t>
      </w:r>
      <w:proofErr w:type="gramEnd"/>
    </w:p>
    <w:p w:rsidR="00130B63" w:rsidRPr="00210EE2" w:rsidRDefault="00130B63" w:rsidP="00130B63">
      <w:pPr>
        <w:jc w:val="both"/>
        <w:rPr>
          <w:b/>
          <w:sz w:val="28"/>
          <w:szCs w:val="28"/>
        </w:rPr>
      </w:pPr>
      <w:r w:rsidRPr="00210EE2">
        <w:rPr>
          <w:sz w:val="28"/>
          <w:szCs w:val="28"/>
        </w:rPr>
        <w:t xml:space="preserve">Для этого в 3 классе выделяются следующие  </w:t>
      </w:r>
      <w:r w:rsidRPr="00210EE2">
        <w:rPr>
          <w:b/>
          <w:sz w:val="28"/>
          <w:szCs w:val="28"/>
        </w:rPr>
        <w:t>разделы:</w:t>
      </w:r>
    </w:p>
    <w:p w:rsidR="00130B63" w:rsidRPr="00210EE2" w:rsidRDefault="00130B63" w:rsidP="00130B63">
      <w:pPr>
        <w:jc w:val="both"/>
        <w:rPr>
          <w:sz w:val="28"/>
          <w:szCs w:val="28"/>
        </w:rPr>
      </w:pPr>
      <w:r w:rsidRPr="00210EE2">
        <w:rPr>
          <w:sz w:val="28"/>
          <w:szCs w:val="28"/>
        </w:rPr>
        <w:t>Радостный мир православной культуры. Красота и радость в творениях.</w:t>
      </w:r>
      <w:r w:rsidRPr="00210EE2">
        <w:rPr>
          <w:b/>
          <w:sz w:val="28"/>
          <w:szCs w:val="28"/>
        </w:rPr>
        <w:t>8ч</w:t>
      </w:r>
    </w:p>
    <w:p w:rsidR="00130B63" w:rsidRPr="00210EE2" w:rsidRDefault="00130B63" w:rsidP="00130B63">
      <w:pPr>
        <w:jc w:val="both"/>
        <w:rPr>
          <w:sz w:val="28"/>
          <w:szCs w:val="28"/>
        </w:rPr>
      </w:pPr>
      <w:r w:rsidRPr="00210EE2">
        <w:rPr>
          <w:sz w:val="28"/>
          <w:szCs w:val="28"/>
        </w:rPr>
        <w:t>Православная культура в жизни людей. Творец как радость и смысл жизни православного человека</w:t>
      </w:r>
      <w:r w:rsidRPr="00210EE2">
        <w:rPr>
          <w:b/>
          <w:sz w:val="28"/>
          <w:szCs w:val="28"/>
        </w:rPr>
        <w:t>.8ч</w:t>
      </w:r>
    </w:p>
    <w:p w:rsidR="00130B63" w:rsidRPr="00210EE2" w:rsidRDefault="00130B63" w:rsidP="00130B63">
      <w:pPr>
        <w:jc w:val="both"/>
        <w:rPr>
          <w:sz w:val="28"/>
          <w:szCs w:val="28"/>
        </w:rPr>
      </w:pPr>
      <w:r w:rsidRPr="00210EE2">
        <w:rPr>
          <w:sz w:val="28"/>
          <w:szCs w:val="28"/>
        </w:rPr>
        <w:t>Радость православной веры</w:t>
      </w:r>
      <w:r w:rsidRPr="00210EE2">
        <w:rPr>
          <w:b/>
          <w:sz w:val="28"/>
          <w:szCs w:val="28"/>
        </w:rPr>
        <w:t>.10ч</w:t>
      </w:r>
    </w:p>
    <w:p w:rsidR="00130B63" w:rsidRPr="00210EE2" w:rsidRDefault="00130B63" w:rsidP="00130B63">
      <w:pPr>
        <w:jc w:val="both"/>
        <w:rPr>
          <w:sz w:val="28"/>
          <w:szCs w:val="28"/>
        </w:rPr>
      </w:pPr>
      <w:r w:rsidRPr="00210EE2">
        <w:rPr>
          <w:sz w:val="28"/>
          <w:szCs w:val="28"/>
        </w:rPr>
        <w:t>О чем рассказывают создатели православной культуры.</w:t>
      </w:r>
      <w:r w:rsidRPr="00210EE2">
        <w:rPr>
          <w:b/>
          <w:sz w:val="28"/>
          <w:szCs w:val="28"/>
        </w:rPr>
        <w:t>9ч</w:t>
      </w:r>
    </w:p>
    <w:p w:rsidR="00130B63" w:rsidRPr="00210EE2" w:rsidRDefault="00130B63" w:rsidP="00130B63">
      <w:pPr>
        <w:pStyle w:val="a3"/>
        <w:spacing w:line="240" w:lineRule="auto"/>
        <w:ind w:firstLine="0"/>
        <w:rPr>
          <w:rFonts w:ascii="Times New Roman" w:hAnsi="Times New Roman"/>
          <w:b/>
          <w:color w:val="auto"/>
          <w:sz w:val="28"/>
          <w:szCs w:val="28"/>
        </w:rPr>
      </w:pPr>
      <w:r w:rsidRPr="00210EE2">
        <w:rPr>
          <w:rFonts w:ascii="Times New Roman" w:hAnsi="Times New Roman"/>
          <w:b/>
          <w:color w:val="auto"/>
          <w:sz w:val="28"/>
          <w:szCs w:val="28"/>
        </w:rPr>
        <w:t>2.2.2.11.7 Ритмика</w:t>
      </w:r>
    </w:p>
    <w:p w:rsidR="00130B63" w:rsidRPr="00210EE2" w:rsidRDefault="00130B63" w:rsidP="00130B63">
      <w:pPr>
        <w:pStyle w:val="a3"/>
        <w:spacing w:line="240" w:lineRule="auto"/>
        <w:ind w:firstLine="0"/>
        <w:rPr>
          <w:rFonts w:ascii="Times New Roman" w:hAnsi="Times New Roman"/>
          <w:b/>
          <w:color w:val="auto"/>
          <w:sz w:val="28"/>
          <w:szCs w:val="28"/>
        </w:rPr>
      </w:pPr>
    </w:p>
    <w:p w:rsidR="00130B63" w:rsidRPr="00210EE2" w:rsidRDefault="00130B63" w:rsidP="00130B63">
      <w:pPr>
        <w:shd w:val="clear" w:color="auto" w:fill="FFFFFF"/>
        <w:ind w:left="1134"/>
        <w:jc w:val="both"/>
        <w:textAlignment w:val="baseline"/>
        <w:rPr>
          <w:bCs/>
          <w:sz w:val="28"/>
          <w:szCs w:val="28"/>
          <w:bdr w:val="none" w:sz="0" w:space="0" w:color="auto" w:frame="1"/>
        </w:rPr>
      </w:pPr>
      <w:r w:rsidRPr="00210EE2">
        <w:rPr>
          <w:bCs/>
          <w:sz w:val="28"/>
          <w:szCs w:val="28"/>
          <w:bdr w:val="none" w:sz="0" w:space="0" w:color="auto" w:frame="1"/>
        </w:rPr>
        <w:t>Программа рассчитана на 4 года обучения. Каждый год отличается по целям, задачам, организации, содержанию, методике обучения, возрасту учащихся, степени индивидуализации подходов и совпадает с годичными циклами учебно-воспитательного процесса.</w:t>
      </w:r>
    </w:p>
    <w:p w:rsidR="00130B63" w:rsidRPr="00210EE2" w:rsidRDefault="00130B63" w:rsidP="00130B63">
      <w:pPr>
        <w:shd w:val="clear" w:color="auto" w:fill="FFFFFF"/>
        <w:ind w:left="1134"/>
        <w:jc w:val="both"/>
        <w:textAlignment w:val="baseline"/>
        <w:rPr>
          <w:bCs/>
          <w:sz w:val="28"/>
          <w:szCs w:val="28"/>
          <w:bdr w:val="none" w:sz="0" w:space="0" w:color="auto" w:frame="1"/>
        </w:rPr>
      </w:pPr>
      <w:r w:rsidRPr="00210EE2">
        <w:rPr>
          <w:bCs/>
          <w:sz w:val="28"/>
          <w:szCs w:val="28"/>
          <w:bdr w:val="none" w:sz="0" w:space="0" w:color="auto" w:frame="1"/>
        </w:rPr>
        <w:t xml:space="preserve"> </w:t>
      </w:r>
      <w:r w:rsidRPr="00210EE2">
        <w:rPr>
          <w:bCs/>
          <w:sz w:val="28"/>
          <w:szCs w:val="28"/>
          <w:bdr w:val="none" w:sz="0" w:space="0" w:color="auto" w:frame="1"/>
        </w:rPr>
        <w:tab/>
      </w:r>
      <w:r w:rsidRPr="00210EE2">
        <w:rPr>
          <w:bCs/>
          <w:sz w:val="28"/>
          <w:szCs w:val="28"/>
          <w:bdr w:val="none" w:sz="0" w:space="0" w:color="auto" w:frame="1"/>
        </w:rPr>
        <w:tab/>
        <w:t xml:space="preserve">Первый этап (1-й и 2-й год обучения. 1-2 класс) - начальный этап познания и освоения ритмики с элементами музыкальных игр. Он заключается в освоении азов ритмики, игровой гимнастики, образных </w:t>
      </w:r>
      <w:r w:rsidRPr="00210EE2">
        <w:rPr>
          <w:bCs/>
          <w:sz w:val="28"/>
          <w:szCs w:val="28"/>
          <w:bdr w:val="none" w:sz="0" w:space="0" w:color="auto" w:frame="1"/>
        </w:rPr>
        <w:lastRenderedPageBreak/>
        <w:t>музыкально-танцевальных игр с элементами импровизации, основных пространственных рисунков-фигур, общеукрепляющих упражнений, так необходимых на этом этапе развития ребёнка, исполнение групповых танцев.</w:t>
      </w:r>
    </w:p>
    <w:p w:rsidR="00130B63" w:rsidRPr="00210EE2" w:rsidRDefault="00130B63" w:rsidP="00130B63">
      <w:pPr>
        <w:shd w:val="clear" w:color="auto" w:fill="FFFFFF"/>
        <w:ind w:left="1134"/>
        <w:jc w:val="both"/>
        <w:textAlignment w:val="baseline"/>
        <w:rPr>
          <w:bCs/>
          <w:sz w:val="28"/>
          <w:szCs w:val="28"/>
          <w:bdr w:val="none" w:sz="0" w:space="0" w:color="auto" w:frame="1"/>
        </w:rPr>
      </w:pPr>
      <w:r w:rsidRPr="00210EE2">
        <w:rPr>
          <w:bCs/>
          <w:sz w:val="28"/>
          <w:szCs w:val="28"/>
          <w:bdr w:val="none" w:sz="0" w:space="0" w:color="auto" w:frame="1"/>
        </w:rPr>
        <w:tab/>
      </w:r>
      <w:r w:rsidRPr="00210EE2">
        <w:rPr>
          <w:bCs/>
          <w:sz w:val="28"/>
          <w:szCs w:val="28"/>
          <w:bdr w:val="none" w:sz="0" w:space="0" w:color="auto" w:frame="1"/>
        </w:rPr>
        <w:tab/>
        <w:t>Второй этап (3-й, 4-й год обучения, 3 и 4 класс) - на этом этапе изучаются дальнейшие основы хореографии,  усложнённых форм танцевальной ритмики, освоение игрового этюдного материала, способности к музыкально-танцевальной импровизации, изучение и исполнение танцев в паре.</w:t>
      </w:r>
    </w:p>
    <w:p w:rsidR="00130B63" w:rsidRPr="00210EE2" w:rsidRDefault="00130B63" w:rsidP="00130B63">
      <w:pPr>
        <w:pStyle w:val="western"/>
        <w:shd w:val="clear" w:color="auto" w:fill="FFFFFF"/>
        <w:tabs>
          <w:tab w:val="left" w:pos="0"/>
          <w:tab w:val="left" w:pos="142"/>
          <w:tab w:val="left" w:pos="7560"/>
        </w:tabs>
        <w:spacing w:before="0" w:beforeAutospacing="0" w:after="0" w:afterAutospacing="0"/>
        <w:ind w:left="1134"/>
        <w:jc w:val="both"/>
        <w:rPr>
          <w:b/>
          <w:sz w:val="28"/>
          <w:szCs w:val="28"/>
        </w:rPr>
      </w:pPr>
      <w:r w:rsidRPr="00210EE2">
        <w:rPr>
          <w:rStyle w:val="highlight"/>
          <w:b/>
          <w:sz w:val="28"/>
          <w:szCs w:val="28"/>
        </w:rPr>
        <w:t>Программа </w:t>
      </w:r>
      <w:bookmarkStart w:id="172" w:name="YANDEX_19"/>
      <w:bookmarkEnd w:id="172"/>
      <w:r w:rsidRPr="00210EE2">
        <w:rPr>
          <w:rStyle w:val="highlight"/>
          <w:b/>
          <w:sz w:val="28"/>
          <w:szCs w:val="28"/>
        </w:rPr>
        <w:t> по </w:t>
      </w:r>
      <w:bookmarkStart w:id="173" w:name="YANDEX_20"/>
      <w:bookmarkEnd w:id="173"/>
      <w:r w:rsidRPr="00210EE2">
        <w:rPr>
          <w:rStyle w:val="highlight"/>
          <w:b/>
          <w:sz w:val="28"/>
          <w:szCs w:val="28"/>
        </w:rPr>
        <w:t> ритмике </w:t>
      </w:r>
      <w:r w:rsidRPr="00210EE2">
        <w:rPr>
          <w:b/>
          <w:sz w:val="28"/>
          <w:szCs w:val="28"/>
        </w:rPr>
        <w:t xml:space="preserve"> состоит из следующих разделов:</w:t>
      </w:r>
      <w:r w:rsidRPr="00210EE2">
        <w:rPr>
          <w:b/>
          <w:sz w:val="28"/>
          <w:szCs w:val="28"/>
        </w:rPr>
        <w:tab/>
      </w:r>
    </w:p>
    <w:p w:rsidR="00130B63" w:rsidRPr="00210EE2" w:rsidRDefault="00130B63" w:rsidP="00130B63">
      <w:pPr>
        <w:pStyle w:val="western"/>
        <w:shd w:val="clear" w:color="auto" w:fill="FFFFFF"/>
        <w:tabs>
          <w:tab w:val="left" w:pos="0"/>
        </w:tabs>
        <w:spacing w:before="0" w:beforeAutospacing="0" w:after="0" w:afterAutospacing="0"/>
        <w:jc w:val="both"/>
        <w:rPr>
          <w:b/>
          <w:sz w:val="28"/>
          <w:szCs w:val="28"/>
        </w:rPr>
      </w:pPr>
    </w:p>
    <w:p w:rsidR="00130B63" w:rsidRPr="00210EE2" w:rsidRDefault="00130B63" w:rsidP="00A7648D">
      <w:pPr>
        <w:pStyle w:val="western"/>
        <w:numPr>
          <w:ilvl w:val="0"/>
          <w:numId w:val="54"/>
        </w:numPr>
        <w:shd w:val="clear" w:color="auto" w:fill="FFFFFF"/>
        <w:tabs>
          <w:tab w:val="left" w:pos="0"/>
        </w:tabs>
        <w:spacing w:before="0" w:beforeAutospacing="0" w:after="0" w:afterAutospacing="0"/>
        <w:ind w:left="1134" w:firstLine="0"/>
        <w:jc w:val="both"/>
        <w:rPr>
          <w:sz w:val="28"/>
          <w:szCs w:val="28"/>
        </w:rPr>
      </w:pPr>
      <w:r w:rsidRPr="00210EE2">
        <w:rPr>
          <w:sz w:val="28"/>
          <w:szCs w:val="28"/>
        </w:rPr>
        <w:t>Уп</w:t>
      </w:r>
      <w:r w:rsidRPr="00210EE2">
        <w:rPr>
          <w:sz w:val="28"/>
          <w:szCs w:val="28"/>
        </w:rPr>
        <w:softHyphen/>
        <w:t>ражнения на ориентировку в пространстве</w:t>
      </w:r>
      <w:proofErr w:type="gramStart"/>
      <w:r w:rsidRPr="00210EE2">
        <w:rPr>
          <w:sz w:val="28"/>
          <w:szCs w:val="28"/>
        </w:rPr>
        <w:t xml:space="preserve"> .</w:t>
      </w:r>
      <w:proofErr w:type="gramEnd"/>
    </w:p>
    <w:p w:rsidR="00130B63" w:rsidRPr="00210EE2" w:rsidRDefault="00130B63" w:rsidP="00A7648D">
      <w:pPr>
        <w:pStyle w:val="western"/>
        <w:numPr>
          <w:ilvl w:val="0"/>
          <w:numId w:val="54"/>
        </w:numPr>
        <w:shd w:val="clear" w:color="auto" w:fill="FFFFFF"/>
        <w:tabs>
          <w:tab w:val="left" w:pos="0"/>
        </w:tabs>
        <w:spacing w:before="0" w:beforeAutospacing="0" w:after="0" w:afterAutospacing="0"/>
        <w:ind w:left="1134" w:firstLine="0"/>
        <w:jc w:val="both"/>
        <w:rPr>
          <w:sz w:val="28"/>
          <w:szCs w:val="28"/>
        </w:rPr>
      </w:pPr>
      <w:r w:rsidRPr="00210EE2">
        <w:rPr>
          <w:sz w:val="28"/>
          <w:szCs w:val="28"/>
        </w:rPr>
        <w:t>Ритмико-гим</w:t>
      </w:r>
      <w:r w:rsidRPr="00210EE2">
        <w:rPr>
          <w:sz w:val="28"/>
          <w:szCs w:val="28"/>
        </w:rPr>
        <w:softHyphen/>
        <w:t>настические упражнения.</w:t>
      </w:r>
    </w:p>
    <w:p w:rsidR="00130B63" w:rsidRPr="00210EE2" w:rsidRDefault="00130B63" w:rsidP="00A7648D">
      <w:pPr>
        <w:pStyle w:val="western"/>
        <w:numPr>
          <w:ilvl w:val="0"/>
          <w:numId w:val="54"/>
        </w:numPr>
        <w:shd w:val="clear" w:color="auto" w:fill="FFFFFF"/>
        <w:tabs>
          <w:tab w:val="left" w:pos="0"/>
        </w:tabs>
        <w:spacing w:before="0" w:beforeAutospacing="0" w:after="0" w:afterAutospacing="0"/>
        <w:ind w:left="1134" w:firstLine="0"/>
        <w:jc w:val="both"/>
        <w:rPr>
          <w:sz w:val="28"/>
          <w:szCs w:val="28"/>
        </w:rPr>
      </w:pPr>
      <w:r w:rsidRPr="00210EE2">
        <w:rPr>
          <w:sz w:val="28"/>
          <w:szCs w:val="28"/>
        </w:rPr>
        <w:t>Игры под музыку</w:t>
      </w:r>
      <w:proofErr w:type="gramStart"/>
      <w:r w:rsidRPr="00210EE2">
        <w:rPr>
          <w:sz w:val="28"/>
          <w:szCs w:val="28"/>
        </w:rPr>
        <w:t xml:space="preserve"> .</w:t>
      </w:r>
      <w:proofErr w:type="gramEnd"/>
    </w:p>
    <w:p w:rsidR="00130B63" w:rsidRPr="00210EE2" w:rsidRDefault="00130B63" w:rsidP="00A7648D">
      <w:pPr>
        <w:pStyle w:val="western"/>
        <w:numPr>
          <w:ilvl w:val="0"/>
          <w:numId w:val="54"/>
        </w:numPr>
        <w:shd w:val="clear" w:color="auto" w:fill="FFFFFF"/>
        <w:tabs>
          <w:tab w:val="left" w:pos="0"/>
        </w:tabs>
        <w:spacing w:before="0" w:beforeAutospacing="0" w:after="0" w:afterAutospacing="0"/>
        <w:ind w:left="1134" w:firstLine="0"/>
        <w:jc w:val="both"/>
        <w:rPr>
          <w:sz w:val="28"/>
          <w:szCs w:val="28"/>
        </w:rPr>
      </w:pPr>
      <w:r w:rsidRPr="00210EE2">
        <w:rPr>
          <w:sz w:val="28"/>
          <w:szCs w:val="28"/>
        </w:rPr>
        <w:t>Танцеваль</w:t>
      </w:r>
      <w:r w:rsidRPr="00210EE2">
        <w:rPr>
          <w:sz w:val="28"/>
          <w:szCs w:val="28"/>
        </w:rPr>
        <w:softHyphen/>
        <w:t>ные упражнения.</w:t>
      </w:r>
    </w:p>
    <w:p w:rsidR="00130B63" w:rsidRPr="00210EE2" w:rsidRDefault="00130B63" w:rsidP="00A7648D">
      <w:pPr>
        <w:pStyle w:val="western"/>
        <w:numPr>
          <w:ilvl w:val="0"/>
          <w:numId w:val="54"/>
        </w:numPr>
        <w:shd w:val="clear" w:color="auto" w:fill="FFFFFF"/>
        <w:tabs>
          <w:tab w:val="left" w:pos="0"/>
        </w:tabs>
        <w:spacing w:before="0" w:beforeAutospacing="0" w:after="0" w:afterAutospacing="0"/>
        <w:ind w:left="1134" w:firstLine="0"/>
        <w:jc w:val="both"/>
        <w:rPr>
          <w:sz w:val="28"/>
          <w:szCs w:val="28"/>
        </w:rPr>
      </w:pPr>
      <w:r w:rsidRPr="00210EE2">
        <w:rPr>
          <w:sz w:val="28"/>
          <w:szCs w:val="28"/>
        </w:rPr>
        <w:t>Танец</w:t>
      </w:r>
    </w:p>
    <w:p w:rsidR="00130B63" w:rsidRPr="00210EE2" w:rsidRDefault="00130B63" w:rsidP="00130B63">
      <w:pPr>
        <w:pStyle w:val="western"/>
        <w:shd w:val="clear" w:color="auto" w:fill="FFFFFF"/>
        <w:tabs>
          <w:tab w:val="left" w:pos="0"/>
        </w:tabs>
        <w:spacing w:before="0" w:beforeAutospacing="0" w:after="0" w:afterAutospacing="0"/>
        <w:ind w:left="1134"/>
        <w:jc w:val="both"/>
        <w:rPr>
          <w:sz w:val="28"/>
          <w:szCs w:val="28"/>
        </w:rPr>
      </w:pPr>
    </w:p>
    <w:p w:rsidR="00130B63" w:rsidRPr="00210EE2" w:rsidRDefault="00130B63" w:rsidP="00130B63">
      <w:pPr>
        <w:pStyle w:val="western"/>
        <w:shd w:val="clear" w:color="auto" w:fill="FFFFFF"/>
        <w:tabs>
          <w:tab w:val="left" w:pos="0"/>
        </w:tabs>
        <w:spacing w:before="0" w:beforeAutospacing="0" w:after="0" w:afterAutospacing="0"/>
        <w:ind w:left="1134"/>
        <w:jc w:val="both"/>
        <w:rPr>
          <w:sz w:val="28"/>
          <w:szCs w:val="28"/>
        </w:rPr>
      </w:pPr>
      <w:r w:rsidRPr="00210EE2">
        <w:rPr>
          <w:sz w:val="28"/>
          <w:szCs w:val="28"/>
        </w:rPr>
        <w:tab/>
      </w:r>
      <w:r w:rsidRPr="00210EE2">
        <w:rPr>
          <w:sz w:val="28"/>
          <w:szCs w:val="28"/>
        </w:rPr>
        <w:tab/>
        <w:t>В каждом разделе в систематизированном виде изложены упражнения и определен их объем, а также указаны УУД, которыми должны овладеть учащиеся, занима</w:t>
      </w:r>
      <w:r w:rsidRPr="00210EE2">
        <w:rPr>
          <w:sz w:val="28"/>
          <w:szCs w:val="28"/>
        </w:rPr>
        <w:softHyphen/>
        <w:t>ясь конкретным видом музыкально-ритмической деятель</w:t>
      </w:r>
      <w:r w:rsidRPr="00210EE2">
        <w:rPr>
          <w:sz w:val="28"/>
          <w:szCs w:val="28"/>
        </w:rPr>
        <w:softHyphen/>
        <w:t>ности.</w:t>
      </w:r>
    </w:p>
    <w:p w:rsidR="00130B63" w:rsidRPr="00210EE2" w:rsidRDefault="00130B63" w:rsidP="00130B63">
      <w:pPr>
        <w:pStyle w:val="western"/>
        <w:shd w:val="clear" w:color="auto" w:fill="FFFFFF"/>
        <w:tabs>
          <w:tab w:val="left" w:pos="0"/>
        </w:tabs>
        <w:spacing w:before="0" w:beforeAutospacing="0" w:after="0" w:afterAutospacing="0"/>
        <w:ind w:left="1134"/>
        <w:jc w:val="both"/>
        <w:rPr>
          <w:sz w:val="28"/>
          <w:szCs w:val="28"/>
        </w:rPr>
      </w:pPr>
      <w:r w:rsidRPr="00210EE2">
        <w:rPr>
          <w:sz w:val="28"/>
          <w:szCs w:val="28"/>
        </w:rPr>
        <w:tab/>
      </w:r>
      <w:r w:rsidRPr="00210EE2">
        <w:rPr>
          <w:sz w:val="28"/>
          <w:szCs w:val="28"/>
        </w:rPr>
        <w:tab/>
        <w:t xml:space="preserve">На каждом уроке осуществляется работа по всем  разделам </w:t>
      </w:r>
      <w:bookmarkStart w:id="174" w:name="YANDEX_21"/>
      <w:bookmarkEnd w:id="174"/>
      <w:r w:rsidRPr="00210EE2">
        <w:rPr>
          <w:rStyle w:val="highlight"/>
          <w:sz w:val="28"/>
          <w:szCs w:val="28"/>
        </w:rPr>
        <w:t> программы </w:t>
      </w:r>
      <w:r w:rsidRPr="00210EE2">
        <w:rPr>
          <w:sz w:val="28"/>
          <w:szCs w:val="28"/>
        </w:rPr>
        <w:t xml:space="preserve"> в изложенной последовательности. Од</w:t>
      </w:r>
      <w:r w:rsidRPr="00210EE2">
        <w:rPr>
          <w:sz w:val="28"/>
          <w:szCs w:val="28"/>
        </w:rPr>
        <w:softHyphen/>
        <w:t xml:space="preserve">нако в зависимости от задач урока учитель может отводить на </w:t>
      </w:r>
      <w:proofErr w:type="gramStart"/>
      <w:r w:rsidRPr="00210EE2">
        <w:rPr>
          <w:sz w:val="28"/>
          <w:szCs w:val="28"/>
        </w:rPr>
        <w:t>каждый раздел</w:t>
      </w:r>
      <w:proofErr w:type="gramEnd"/>
      <w:r w:rsidRPr="00210EE2">
        <w:rPr>
          <w:sz w:val="28"/>
          <w:szCs w:val="28"/>
        </w:rPr>
        <w:t xml:space="preserve"> различное количество времени, имея в виду, что в начале и конце урока должны быть упражнения на снятие напряжения, расслабление, успокоение.</w:t>
      </w:r>
    </w:p>
    <w:p w:rsidR="00130B63" w:rsidRPr="00210EE2" w:rsidRDefault="00130B63" w:rsidP="00130B63">
      <w:pPr>
        <w:pStyle w:val="western"/>
        <w:shd w:val="clear" w:color="auto" w:fill="FFFFFF"/>
        <w:tabs>
          <w:tab w:val="left" w:pos="0"/>
        </w:tabs>
        <w:spacing w:before="0" w:beforeAutospacing="0" w:after="0" w:afterAutospacing="0"/>
        <w:ind w:left="1134"/>
        <w:jc w:val="both"/>
        <w:rPr>
          <w:sz w:val="28"/>
          <w:szCs w:val="28"/>
        </w:rPr>
      </w:pPr>
      <w:r w:rsidRPr="00210EE2">
        <w:rPr>
          <w:sz w:val="28"/>
          <w:szCs w:val="28"/>
        </w:rPr>
        <w:tab/>
      </w:r>
      <w:r w:rsidRPr="00210EE2">
        <w:rPr>
          <w:sz w:val="28"/>
          <w:szCs w:val="28"/>
        </w:rPr>
        <w:tab/>
        <w:t>Содержание первого раздела составляют упражнения, помогающие детям ориентироваться в пространстве.</w:t>
      </w:r>
    </w:p>
    <w:p w:rsidR="00130B63" w:rsidRPr="00210EE2" w:rsidRDefault="00130B63" w:rsidP="00130B63">
      <w:pPr>
        <w:pStyle w:val="western"/>
        <w:shd w:val="clear" w:color="auto" w:fill="FFFFFF"/>
        <w:tabs>
          <w:tab w:val="left" w:pos="0"/>
        </w:tabs>
        <w:spacing w:before="0" w:beforeAutospacing="0" w:after="0" w:afterAutospacing="0"/>
        <w:ind w:left="1134"/>
        <w:jc w:val="both"/>
        <w:rPr>
          <w:sz w:val="28"/>
          <w:szCs w:val="28"/>
        </w:rPr>
      </w:pPr>
      <w:r w:rsidRPr="00210EE2">
        <w:rPr>
          <w:sz w:val="28"/>
          <w:szCs w:val="28"/>
        </w:rPr>
        <w:tab/>
      </w:r>
      <w:r w:rsidRPr="00210EE2">
        <w:rPr>
          <w:sz w:val="28"/>
          <w:szCs w:val="28"/>
        </w:rPr>
        <w:tab/>
        <w:t>Основное содержание второго раздела составляют ритмико-гимнастические упражнения, способствующие выработке необходимых музыкально-двигательных на</w:t>
      </w:r>
      <w:r w:rsidRPr="00210EE2">
        <w:rPr>
          <w:sz w:val="28"/>
          <w:szCs w:val="28"/>
        </w:rPr>
        <w:softHyphen/>
        <w:t>выков.</w:t>
      </w:r>
    </w:p>
    <w:p w:rsidR="00130B63" w:rsidRPr="00210EE2" w:rsidRDefault="00130B63" w:rsidP="00130B63">
      <w:pPr>
        <w:pStyle w:val="western"/>
        <w:shd w:val="clear" w:color="auto" w:fill="FFFFFF"/>
        <w:tabs>
          <w:tab w:val="left" w:pos="0"/>
        </w:tabs>
        <w:spacing w:before="0" w:beforeAutospacing="0" w:after="0" w:afterAutospacing="0"/>
        <w:ind w:left="1134"/>
        <w:jc w:val="both"/>
        <w:rPr>
          <w:sz w:val="28"/>
          <w:szCs w:val="28"/>
        </w:rPr>
      </w:pPr>
      <w:r w:rsidRPr="00210EE2">
        <w:rPr>
          <w:sz w:val="28"/>
          <w:szCs w:val="28"/>
        </w:rPr>
        <w:tab/>
      </w:r>
      <w:r w:rsidRPr="00210EE2">
        <w:rPr>
          <w:sz w:val="28"/>
          <w:szCs w:val="28"/>
        </w:rPr>
        <w:tab/>
        <w:t>В раздел ритмико-гимнастических упражнений входят задания на выработку координационных движений.</w:t>
      </w:r>
    </w:p>
    <w:p w:rsidR="00130B63" w:rsidRPr="00210EE2" w:rsidRDefault="00130B63" w:rsidP="00130B63">
      <w:pPr>
        <w:pStyle w:val="western"/>
        <w:shd w:val="clear" w:color="auto" w:fill="FFFFFF"/>
        <w:tabs>
          <w:tab w:val="left" w:pos="0"/>
        </w:tabs>
        <w:spacing w:before="0" w:beforeAutospacing="0" w:after="0" w:afterAutospacing="0"/>
        <w:ind w:left="1134"/>
        <w:jc w:val="both"/>
        <w:rPr>
          <w:sz w:val="28"/>
          <w:szCs w:val="28"/>
        </w:rPr>
      </w:pPr>
      <w:r w:rsidRPr="00210EE2">
        <w:rPr>
          <w:sz w:val="28"/>
          <w:szCs w:val="28"/>
        </w:rPr>
        <w:tab/>
      </w:r>
      <w:r w:rsidRPr="00210EE2">
        <w:rPr>
          <w:sz w:val="28"/>
          <w:szCs w:val="28"/>
        </w:rPr>
        <w:tab/>
        <w:t>Задания на координацию движений рук лучше прово</w:t>
      </w:r>
      <w:r w:rsidRPr="00210EE2">
        <w:rPr>
          <w:sz w:val="28"/>
          <w:szCs w:val="28"/>
        </w:rPr>
        <w:softHyphen/>
        <w:t>дить после выполнения ритмико-гимнастических упражне</w:t>
      </w:r>
      <w:r w:rsidRPr="00210EE2">
        <w:rPr>
          <w:sz w:val="28"/>
          <w:szCs w:val="28"/>
        </w:rPr>
        <w:softHyphen/>
        <w:t>ний, сидя на стульчиках, чтобы дать возможность учащимся отдохнуть от активной физической нагрузки.</w:t>
      </w:r>
    </w:p>
    <w:p w:rsidR="00130B63" w:rsidRPr="00210EE2" w:rsidRDefault="00130B63" w:rsidP="00130B63">
      <w:pPr>
        <w:pStyle w:val="western"/>
        <w:shd w:val="clear" w:color="auto" w:fill="FFFFFF"/>
        <w:tabs>
          <w:tab w:val="left" w:pos="0"/>
        </w:tabs>
        <w:spacing w:before="0" w:beforeAutospacing="0" w:after="0" w:afterAutospacing="0"/>
        <w:ind w:left="1134"/>
        <w:jc w:val="both"/>
        <w:rPr>
          <w:sz w:val="28"/>
          <w:szCs w:val="28"/>
        </w:rPr>
      </w:pPr>
      <w:r w:rsidRPr="00210EE2">
        <w:rPr>
          <w:sz w:val="28"/>
          <w:szCs w:val="28"/>
        </w:rPr>
        <w:tab/>
      </w:r>
      <w:r w:rsidRPr="00210EE2">
        <w:rPr>
          <w:sz w:val="28"/>
          <w:szCs w:val="28"/>
        </w:rPr>
        <w:tab/>
        <w:t>Во время проведения игр под музыку перед учителем стоит задача научить учащихся создавать музыкально-двига</w:t>
      </w:r>
      <w:r w:rsidRPr="00210EE2">
        <w:rPr>
          <w:sz w:val="28"/>
          <w:szCs w:val="28"/>
        </w:rPr>
        <w:softHyphen/>
        <w:t xml:space="preserve">тельный образ. Причем, учитель  должен сказать название, которое определяло бы характер движения. </w:t>
      </w:r>
      <w:proofErr w:type="gramStart"/>
      <w:r w:rsidRPr="00210EE2">
        <w:rPr>
          <w:sz w:val="28"/>
          <w:szCs w:val="28"/>
        </w:rPr>
        <w:t>Например: «зай</w:t>
      </w:r>
      <w:r w:rsidRPr="00210EE2">
        <w:rPr>
          <w:sz w:val="28"/>
          <w:szCs w:val="28"/>
        </w:rPr>
        <w:softHyphen/>
        <w:t>чик» (подпрыгивание), «лошадка» (прямой галоп), «кошеч</w:t>
      </w:r>
      <w:r w:rsidRPr="00210EE2">
        <w:rPr>
          <w:sz w:val="28"/>
          <w:szCs w:val="28"/>
        </w:rPr>
        <w:softHyphen/>
        <w:t xml:space="preserve">ка» (мягкий шаг), «мячик» (подпрыгивание и бег) и т. п. Объясняя задание, учитель не должен подсказывать детям вид движения (надо говорить: </w:t>
      </w:r>
      <w:r w:rsidRPr="00210EE2">
        <w:rPr>
          <w:iCs/>
          <w:sz w:val="28"/>
          <w:szCs w:val="28"/>
        </w:rPr>
        <w:t xml:space="preserve">будете двигаться, </w:t>
      </w:r>
      <w:r w:rsidRPr="00210EE2">
        <w:rPr>
          <w:sz w:val="28"/>
          <w:szCs w:val="28"/>
        </w:rPr>
        <w:t xml:space="preserve">а </w:t>
      </w:r>
      <w:r w:rsidRPr="00210EE2">
        <w:rPr>
          <w:iCs/>
          <w:sz w:val="28"/>
          <w:szCs w:val="28"/>
        </w:rPr>
        <w:t>не бегать, прыгать, шагать).</w:t>
      </w:r>
      <w:proofErr w:type="gramEnd"/>
    </w:p>
    <w:p w:rsidR="00130B63" w:rsidRPr="00210EE2" w:rsidRDefault="00130B63" w:rsidP="00130B63">
      <w:pPr>
        <w:pStyle w:val="western"/>
        <w:shd w:val="clear" w:color="auto" w:fill="FFFFFF"/>
        <w:tabs>
          <w:tab w:val="left" w:pos="0"/>
        </w:tabs>
        <w:spacing w:before="0" w:beforeAutospacing="0" w:after="0" w:afterAutospacing="0"/>
        <w:ind w:left="1134"/>
        <w:jc w:val="both"/>
        <w:rPr>
          <w:sz w:val="28"/>
          <w:szCs w:val="28"/>
        </w:rPr>
      </w:pPr>
      <w:r w:rsidRPr="00210EE2">
        <w:rPr>
          <w:sz w:val="28"/>
          <w:szCs w:val="28"/>
        </w:rPr>
        <w:lastRenderedPageBreak/>
        <w:tab/>
      </w:r>
      <w:r w:rsidRPr="00210EE2">
        <w:rPr>
          <w:sz w:val="28"/>
          <w:szCs w:val="28"/>
        </w:rPr>
        <w:tab/>
        <w:t>После того как ученики научатся самостоятельно изоб</w:t>
      </w:r>
      <w:r w:rsidRPr="00210EE2">
        <w:rPr>
          <w:sz w:val="28"/>
          <w:szCs w:val="28"/>
        </w:rPr>
        <w:softHyphen/>
        <w:t xml:space="preserve">ражать повадки различных животных и птиц, деятельность людей, можно вводить инсценирование песен (2 </w:t>
      </w:r>
      <w:bookmarkStart w:id="175" w:name="YANDEX_22"/>
      <w:bookmarkEnd w:id="175"/>
      <w:r w:rsidRPr="00210EE2">
        <w:rPr>
          <w:rStyle w:val="highlight"/>
          <w:sz w:val="28"/>
          <w:szCs w:val="28"/>
        </w:rPr>
        <w:t> класс</w:t>
      </w:r>
      <w:proofErr w:type="gramStart"/>
      <w:r w:rsidRPr="00210EE2">
        <w:rPr>
          <w:rStyle w:val="highlight"/>
          <w:sz w:val="28"/>
          <w:szCs w:val="28"/>
        </w:rPr>
        <w:t> </w:t>
      </w:r>
      <w:bookmarkStart w:id="176" w:name="YANDEX_LAST"/>
      <w:bookmarkEnd w:id="176"/>
      <w:r w:rsidRPr="00210EE2">
        <w:rPr>
          <w:sz w:val="28"/>
          <w:szCs w:val="28"/>
        </w:rPr>
        <w:t>)</w:t>
      </w:r>
      <w:proofErr w:type="gramEnd"/>
      <w:r w:rsidRPr="00210EE2">
        <w:rPr>
          <w:sz w:val="28"/>
          <w:szCs w:val="28"/>
        </w:rPr>
        <w:t>, та</w:t>
      </w:r>
      <w:r w:rsidRPr="00210EE2">
        <w:rPr>
          <w:sz w:val="28"/>
          <w:szCs w:val="28"/>
        </w:rPr>
        <w:softHyphen/>
        <w:t>ких, как «Почему медведь зимой спит», «Как на тоненький ледок», в которых надо раскрыть не только образ, но и об</w:t>
      </w:r>
      <w:r w:rsidRPr="00210EE2">
        <w:rPr>
          <w:sz w:val="28"/>
          <w:szCs w:val="28"/>
        </w:rPr>
        <w:softHyphen/>
        <w:t>щее содержание. В дальнейшем (3 класс) предлагается инс</w:t>
      </w:r>
      <w:r w:rsidRPr="00210EE2">
        <w:rPr>
          <w:sz w:val="28"/>
          <w:szCs w:val="28"/>
        </w:rPr>
        <w:softHyphen/>
        <w:t>ценирование хорошо известных детям сказок. Лучше всего начинать со сказок «Колобок», «Теремок». В 4 классе дети успешно показывают в движениях музы</w:t>
      </w:r>
      <w:r w:rsidRPr="00210EE2">
        <w:rPr>
          <w:sz w:val="28"/>
          <w:szCs w:val="28"/>
        </w:rPr>
        <w:softHyphen/>
        <w:t>кальную сказку «Муха-Цокотуха».</w:t>
      </w:r>
    </w:p>
    <w:p w:rsidR="00130B63" w:rsidRPr="00210EE2" w:rsidRDefault="00130B63" w:rsidP="00130B63">
      <w:pPr>
        <w:pStyle w:val="western"/>
        <w:shd w:val="clear" w:color="auto" w:fill="FFFFFF"/>
        <w:tabs>
          <w:tab w:val="left" w:pos="0"/>
        </w:tabs>
        <w:spacing w:before="0" w:beforeAutospacing="0" w:after="0" w:afterAutospacing="0"/>
        <w:ind w:left="1134"/>
        <w:jc w:val="both"/>
        <w:rPr>
          <w:sz w:val="28"/>
          <w:szCs w:val="28"/>
        </w:rPr>
      </w:pPr>
      <w:r w:rsidRPr="00210EE2">
        <w:rPr>
          <w:sz w:val="28"/>
          <w:szCs w:val="28"/>
        </w:rPr>
        <w:tab/>
      </w:r>
      <w:r w:rsidRPr="00210EE2">
        <w:rPr>
          <w:sz w:val="28"/>
          <w:szCs w:val="28"/>
        </w:rPr>
        <w:tab/>
        <w:t>Обучению младших школьников ритмике и танцу предшествует работа по привитию навыков четкого и выра</w:t>
      </w:r>
      <w:r w:rsidRPr="00210EE2">
        <w:rPr>
          <w:sz w:val="28"/>
          <w:szCs w:val="28"/>
        </w:rPr>
        <w:softHyphen/>
        <w:t>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w:t>
      </w:r>
      <w:r w:rsidRPr="00210EE2">
        <w:rPr>
          <w:sz w:val="28"/>
          <w:szCs w:val="28"/>
        </w:rPr>
        <w:softHyphen/>
        <w:t>воение хорового шага связано со спокойной русской мело</w:t>
      </w:r>
      <w:r w:rsidRPr="00210EE2">
        <w:rPr>
          <w:sz w:val="28"/>
          <w:szCs w:val="28"/>
        </w:rPr>
        <w:softHyphen/>
        <w:t xml:space="preserve">дией, а топающего — </w:t>
      </w:r>
      <w:proofErr w:type="gramStart"/>
      <w:r w:rsidRPr="00210EE2">
        <w:rPr>
          <w:sz w:val="28"/>
          <w:szCs w:val="28"/>
        </w:rPr>
        <w:t>с</w:t>
      </w:r>
      <w:proofErr w:type="gramEnd"/>
      <w:r w:rsidRPr="00210EE2">
        <w:rPr>
          <w:sz w:val="28"/>
          <w:szCs w:val="28"/>
        </w:rPr>
        <w:t xml:space="preserve"> озорной плясовой. Почувство</w:t>
      </w:r>
      <w:r w:rsidRPr="00210EE2">
        <w:rPr>
          <w:sz w:val="28"/>
          <w:szCs w:val="28"/>
        </w:rPr>
        <w:softHyphen/>
        <w:t xml:space="preserve">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 </w:t>
      </w:r>
    </w:p>
    <w:p w:rsidR="00130B63" w:rsidRPr="00210EE2" w:rsidRDefault="00130B63" w:rsidP="00130B63">
      <w:pPr>
        <w:pStyle w:val="western"/>
        <w:shd w:val="clear" w:color="auto" w:fill="FFFFFF"/>
        <w:tabs>
          <w:tab w:val="left" w:pos="0"/>
        </w:tabs>
        <w:spacing w:before="0" w:beforeAutospacing="0" w:after="0" w:afterAutospacing="0"/>
        <w:ind w:left="1134"/>
        <w:jc w:val="both"/>
        <w:rPr>
          <w:sz w:val="28"/>
          <w:szCs w:val="28"/>
        </w:rPr>
      </w:pPr>
      <w:r w:rsidRPr="00210EE2">
        <w:rPr>
          <w:sz w:val="28"/>
          <w:szCs w:val="28"/>
        </w:rPr>
        <w:tab/>
      </w:r>
      <w:r w:rsidRPr="00210EE2">
        <w:rPr>
          <w:sz w:val="28"/>
          <w:szCs w:val="28"/>
        </w:rPr>
        <w:tab/>
        <w:t>Задания этого раздела должны носить не только развива</w:t>
      </w:r>
      <w:r w:rsidRPr="00210EE2">
        <w:rPr>
          <w:sz w:val="28"/>
          <w:szCs w:val="28"/>
        </w:rPr>
        <w:softHyphen/>
        <w:t>ющий, но и познавательный характер. В ходе изучения основных движений танцев, учащиеся расширяют свой кругозор по определению танцевальных жанров.</w:t>
      </w:r>
    </w:p>
    <w:p w:rsidR="00130B63" w:rsidRPr="00210EE2" w:rsidRDefault="00130B63" w:rsidP="00130B63">
      <w:pPr>
        <w:shd w:val="clear" w:color="auto" w:fill="FFFFFF"/>
        <w:ind w:left="1134"/>
        <w:jc w:val="both"/>
        <w:textAlignment w:val="baseline"/>
        <w:rPr>
          <w:bCs/>
          <w:sz w:val="28"/>
          <w:szCs w:val="28"/>
          <w:bdr w:val="none" w:sz="0" w:space="0" w:color="auto" w:frame="1"/>
        </w:rPr>
      </w:pPr>
      <w:r w:rsidRPr="00210EE2">
        <w:rPr>
          <w:sz w:val="28"/>
          <w:szCs w:val="28"/>
        </w:rPr>
        <w:tab/>
      </w:r>
      <w:r w:rsidRPr="00210EE2">
        <w:rPr>
          <w:sz w:val="28"/>
          <w:szCs w:val="28"/>
        </w:rPr>
        <w:tab/>
      </w:r>
      <w:r w:rsidRPr="00210EE2">
        <w:rPr>
          <w:bCs/>
          <w:sz w:val="28"/>
          <w:szCs w:val="28"/>
          <w:bdr w:val="none" w:sz="0" w:space="0" w:color="auto" w:frame="1"/>
        </w:rPr>
        <w:t>В раздел танец входят постановки танцев</w:t>
      </w:r>
      <w:proofErr w:type="gramStart"/>
      <w:r w:rsidRPr="00210EE2">
        <w:rPr>
          <w:bCs/>
          <w:sz w:val="28"/>
          <w:szCs w:val="28"/>
          <w:bdr w:val="none" w:sz="0" w:space="0" w:color="auto" w:frame="1"/>
        </w:rPr>
        <w:t xml:space="preserve"> .</w:t>
      </w:r>
      <w:proofErr w:type="gramEnd"/>
    </w:p>
    <w:p w:rsidR="00130B63" w:rsidRPr="00210EE2" w:rsidRDefault="00130B63" w:rsidP="00130B63">
      <w:pPr>
        <w:pStyle w:val="a3"/>
        <w:spacing w:line="240" w:lineRule="auto"/>
        <w:ind w:firstLine="0"/>
        <w:rPr>
          <w:rFonts w:ascii="Times New Roman" w:hAnsi="Times New Roman"/>
          <w:b/>
          <w:color w:val="auto"/>
          <w:sz w:val="28"/>
          <w:szCs w:val="28"/>
        </w:rPr>
      </w:pPr>
    </w:p>
    <w:p w:rsidR="00130B63" w:rsidRPr="00210EE2" w:rsidRDefault="00130B63" w:rsidP="00130B63">
      <w:pPr>
        <w:pStyle w:val="a3"/>
        <w:spacing w:line="240" w:lineRule="auto"/>
        <w:ind w:firstLine="0"/>
        <w:rPr>
          <w:rFonts w:ascii="Times New Roman" w:hAnsi="Times New Roman"/>
          <w:b/>
          <w:color w:val="auto"/>
          <w:sz w:val="28"/>
          <w:szCs w:val="28"/>
        </w:rPr>
      </w:pPr>
      <w:r w:rsidRPr="00210EE2">
        <w:rPr>
          <w:rFonts w:ascii="Times New Roman" w:hAnsi="Times New Roman"/>
          <w:b/>
          <w:color w:val="auto"/>
          <w:sz w:val="28"/>
          <w:szCs w:val="28"/>
        </w:rPr>
        <w:t>2.2.2.11.8 Подвижные игры</w:t>
      </w:r>
    </w:p>
    <w:p w:rsidR="00130B63" w:rsidRPr="00210EE2" w:rsidRDefault="00130B63" w:rsidP="00130B63">
      <w:pPr>
        <w:shd w:val="clear" w:color="auto" w:fill="FFFFFF"/>
        <w:autoSpaceDE w:val="0"/>
        <w:autoSpaceDN w:val="0"/>
        <w:adjustRightInd w:val="0"/>
        <w:jc w:val="both"/>
        <w:rPr>
          <w:sz w:val="28"/>
          <w:szCs w:val="28"/>
        </w:rPr>
      </w:pPr>
      <w:r w:rsidRPr="00210EE2">
        <w:rPr>
          <w:sz w:val="28"/>
          <w:szCs w:val="28"/>
        </w:rPr>
        <w:t>Весь материал разделяется на отдельные разделы:</w:t>
      </w:r>
    </w:p>
    <w:p w:rsidR="00130B63" w:rsidRPr="00210EE2" w:rsidRDefault="00130B63" w:rsidP="00130B63">
      <w:pPr>
        <w:shd w:val="clear" w:color="auto" w:fill="FFFFFF"/>
        <w:autoSpaceDE w:val="0"/>
        <w:autoSpaceDN w:val="0"/>
        <w:adjustRightInd w:val="0"/>
        <w:jc w:val="both"/>
        <w:rPr>
          <w:sz w:val="28"/>
          <w:szCs w:val="28"/>
        </w:rPr>
      </w:pPr>
      <w:r w:rsidRPr="00210EE2">
        <w:rPr>
          <w:b/>
          <w:bCs/>
          <w:sz w:val="28"/>
          <w:szCs w:val="28"/>
        </w:rPr>
        <w:t>«Русские народные игры»</w:t>
      </w:r>
      <w:r w:rsidRPr="00210EE2">
        <w:rPr>
          <w:sz w:val="28"/>
          <w:szCs w:val="28"/>
        </w:rPr>
        <w:t xml:space="preserve"> включают в себя знакомство с играми своего народа, развитие физических способностей учащихся, координацию движений, силу и ловкость. Воспитание уважительного отношения к культуре родной страны.</w:t>
      </w:r>
    </w:p>
    <w:p w:rsidR="00130B63" w:rsidRPr="00210EE2" w:rsidRDefault="00130B63" w:rsidP="00130B63">
      <w:pPr>
        <w:jc w:val="both"/>
        <w:rPr>
          <w:sz w:val="28"/>
          <w:szCs w:val="28"/>
        </w:rPr>
      </w:pPr>
      <w:r w:rsidRPr="00210EE2">
        <w:rPr>
          <w:b/>
          <w:bCs/>
          <w:sz w:val="28"/>
          <w:szCs w:val="28"/>
        </w:rPr>
        <w:t>«Игры различных народов»</w:t>
      </w:r>
      <w:r w:rsidRPr="00210EE2">
        <w:rPr>
          <w:b/>
          <w:sz w:val="28"/>
          <w:szCs w:val="28"/>
        </w:rPr>
        <w:t>.</w:t>
      </w:r>
      <w:r w:rsidRPr="00210EE2">
        <w:rPr>
          <w:sz w:val="28"/>
          <w:szCs w:val="28"/>
        </w:rPr>
        <w:t xml:space="preserve"> Знакомство с разнообразием игр различных народов, проживающих в России. Развитие силы, ловкости и физические способности. Воспитание толерантности при общении в коллективе.</w:t>
      </w:r>
    </w:p>
    <w:p w:rsidR="00130B63" w:rsidRPr="00210EE2" w:rsidRDefault="00130B63" w:rsidP="00130B63">
      <w:pPr>
        <w:jc w:val="both"/>
        <w:rPr>
          <w:sz w:val="28"/>
          <w:szCs w:val="28"/>
        </w:rPr>
      </w:pPr>
      <w:r w:rsidRPr="00210EE2">
        <w:rPr>
          <w:b/>
          <w:bCs/>
          <w:sz w:val="28"/>
          <w:szCs w:val="28"/>
        </w:rPr>
        <w:t>«Подвижные игры»</w:t>
      </w:r>
      <w:r w:rsidRPr="00210EE2">
        <w:rPr>
          <w:b/>
          <w:sz w:val="28"/>
          <w:szCs w:val="28"/>
        </w:rPr>
        <w:t>.</w:t>
      </w:r>
      <w:r w:rsidRPr="00210EE2">
        <w:rPr>
          <w:sz w:val="28"/>
          <w:szCs w:val="28"/>
        </w:rPr>
        <w:t xml:space="preserve"> Совершенствование координации движений. Развитие быстроты реакции, сообразительности, внимания, умения действовать в коллективе. Воспитывать инициативу, культуру поведения, творческий подход к игре.</w:t>
      </w:r>
    </w:p>
    <w:p w:rsidR="00130B63" w:rsidRPr="00210EE2" w:rsidRDefault="00130B63" w:rsidP="00130B63">
      <w:pPr>
        <w:jc w:val="both"/>
        <w:rPr>
          <w:bCs/>
          <w:sz w:val="28"/>
          <w:szCs w:val="28"/>
        </w:rPr>
      </w:pPr>
      <w:r w:rsidRPr="00210EE2">
        <w:rPr>
          <w:bCs/>
          <w:sz w:val="28"/>
          <w:szCs w:val="28"/>
        </w:rPr>
        <w:t xml:space="preserve"> </w:t>
      </w:r>
      <w:r w:rsidRPr="00210EE2">
        <w:rPr>
          <w:b/>
          <w:bCs/>
          <w:sz w:val="28"/>
          <w:szCs w:val="28"/>
        </w:rPr>
        <w:t>«Эстафеты».</w:t>
      </w:r>
      <w:r w:rsidRPr="00210EE2">
        <w:rPr>
          <w:bCs/>
          <w:sz w:val="28"/>
          <w:szCs w:val="28"/>
        </w:rPr>
        <w:t xml:space="preserve"> </w:t>
      </w:r>
      <w:r w:rsidRPr="00210EE2">
        <w:rPr>
          <w:sz w:val="28"/>
          <w:szCs w:val="28"/>
        </w:rPr>
        <w:t>Знакомство с правилами эстафет. Развитие быстроты реакций, внимание, навыки передвижения. Воспитание чувства коллективизма и ответственности.</w:t>
      </w:r>
    </w:p>
    <w:p w:rsidR="00130B63" w:rsidRPr="00210EE2" w:rsidRDefault="00130B63" w:rsidP="00130B63">
      <w:pPr>
        <w:jc w:val="both"/>
        <w:rPr>
          <w:sz w:val="28"/>
          <w:szCs w:val="28"/>
        </w:rPr>
      </w:pPr>
      <w:r w:rsidRPr="00210EE2">
        <w:rPr>
          <w:sz w:val="28"/>
          <w:szCs w:val="28"/>
        </w:rPr>
        <w:t xml:space="preserve">Такое распределение изучения игр позволяет учителю следовать </w:t>
      </w:r>
      <w:proofErr w:type="gramStart"/>
      <w:r w:rsidRPr="00210EE2">
        <w:rPr>
          <w:sz w:val="28"/>
          <w:szCs w:val="28"/>
        </w:rPr>
        <w:t>от</w:t>
      </w:r>
      <w:proofErr w:type="gramEnd"/>
      <w:r w:rsidRPr="00210EE2">
        <w:rPr>
          <w:sz w:val="28"/>
          <w:szCs w:val="28"/>
        </w:rPr>
        <w:t xml:space="preserve"> простого к сложному, а детям - знакомиться с играми, которые соответствуют их возрастным способностям.</w:t>
      </w:r>
    </w:p>
    <w:p w:rsidR="00573061" w:rsidRPr="00210EE2" w:rsidRDefault="00573061" w:rsidP="00130B63">
      <w:pPr>
        <w:jc w:val="both"/>
        <w:rPr>
          <w:sz w:val="28"/>
          <w:szCs w:val="28"/>
        </w:rPr>
      </w:pPr>
    </w:p>
    <w:p w:rsidR="00573061" w:rsidRPr="00210EE2" w:rsidRDefault="00573061" w:rsidP="00130B63">
      <w:pPr>
        <w:jc w:val="both"/>
        <w:rPr>
          <w:sz w:val="28"/>
          <w:szCs w:val="28"/>
        </w:rPr>
      </w:pPr>
    </w:p>
    <w:p w:rsidR="00573061" w:rsidRPr="00210EE2" w:rsidRDefault="00573061" w:rsidP="00130B63">
      <w:pPr>
        <w:jc w:val="both"/>
        <w:rPr>
          <w:sz w:val="28"/>
          <w:szCs w:val="28"/>
        </w:rPr>
      </w:pPr>
    </w:p>
    <w:p w:rsidR="00130B63" w:rsidRPr="00210EE2" w:rsidRDefault="00130B63" w:rsidP="00130B63">
      <w:pPr>
        <w:pStyle w:val="aff1"/>
        <w:spacing w:after="0"/>
        <w:ind w:left="1030" w:firstLine="709"/>
        <w:contextualSpacing/>
        <w:jc w:val="both"/>
        <w:rPr>
          <w:b/>
          <w:sz w:val="28"/>
          <w:szCs w:val="28"/>
        </w:rPr>
      </w:pPr>
      <w:r w:rsidRPr="00210EE2">
        <w:rPr>
          <w:b/>
          <w:sz w:val="28"/>
          <w:szCs w:val="28"/>
        </w:rPr>
        <w:lastRenderedPageBreak/>
        <w:t xml:space="preserve">     Тематическое планирование 1 класса</w:t>
      </w:r>
    </w:p>
    <w:tbl>
      <w:tblPr>
        <w:tblStyle w:val="afff1"/>
        <w:tblpPr w:leftFromText="180" w:rightFromText="180" w:vertAnchor="text" w:horzAnchor="margin" w:tblpXSpec="center" w:tblpY="454"/>
        <w:tblW w:w="0" w:type="auto"/>
        <w:tblLook w:val="04A0" w:firstRow="1" w:lastRow="0" w:firstColumn="1" w:lastColumn="0" w:noHBand="0" w:noVBand="1"/>
      </w:tblPr>
      <w:tblGrid>
        <w:gridCol w:w="796"/>
        <w:gridCol w:w="3140"/>
        <w:gridCol w:w="1559"/>
      </w:tblGrid>
      <w:tr w:rsidR="00130B63" w:rsidRPr="00210EE2" w:rsidTr="00132710">
        <w:trPr>
          <w:trHeight w:val="396"/>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w:t>
            </w:r>
          </w:p>
        </w:tc>
        <w:tc>
          <w:tcPr>
            <w:tcW w:w="3140"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 xml:space="preserve">Разделы </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Кол-во часов</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bCs/>
                <w:sz w:val="28"/>
                <w:szCs w:val="28"/>
              </w:rPr>
              <w:t>Русские народные игры</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8</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bCs/>
                <w:sz w:val="28"/>
                <w:szCs w:val="28"/>
              </w:rPr>
              <w:t>Подвижные игры</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17</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3</w:t>
            </w: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bCs/>
                <w:sz w:val="28"/>
                <w:szCs w:val="28"/>
              </w:rPr>
              <w:t>Эстафеты</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8</w:t>
            </w:r>
          </w:p>
        </w:tc>
      </w:tr>
      <w:tr w:rsidR="00130B63" w:rsidRPr="00210EE2" w:rsidTr="00132710">
        <w:trPr>
          <w:trHeight w:val="272"/>
        </w:trPr>
        <w:tc>
          <w:tcPr>
            <w:tcW w:w="796" w:type="dxa"/>
          </w:tcPr>
          <w:p w:rsidR="00130B63" w:rsidRPr="00210EE2" w:rsidRDefault="00130B63" w:rsidP="00132710">
            <w:pPr>
              <w:jc w:val="center"/>
              <w:rPr>
                <w:rFonts w:ascii="Times New Roman" w:hAnsi="Times New Roman" w:cs="Times New Roman"/>
                <w:sz w:val="28"/>
                <w:szCs w:val="28"/>
              </w:rPr>
            </w:pP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sz w:val="28"/>
                <w:szCs w:val="28"/>
              </w:rPr>
              <w:t>итого</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33</w:t>
            </w:r>
          </w:p>
        </w:tc>
      </w:tr>
    </w:tbl>
    <w:p w:rsidR="00130B63" w:rsidRPr="00210EE2" w:rsidRDefault="00130B63" w:rsidP="00130B63">
      <w:pPr>
        <w:pStyle w:val="aff1"/>
        <w:spacing w:after="0"/>
        <w:contextualSpacing/>
        <w:jc w:val="both"/>
        <w:rPr>
          <w:b/>
          <w:bCs/>
          <w:spacing w:val="3"/>
          <w:sz w:val="28"/>
          <w:szCs w:val="28"/>
        </w:rPr>
      </w:pPr>
    </w:p>
    <w:p w:rsidR="00130B63" w:rsidRPr="00210EE2" w:rsidRDefault="00130B63" w:rsidP="00130B63">
      <w:pPr>
        <w:pStyle w:val="aff1"/>
        <w:spacing w:after="0"/>
        <w:ind w:firstLine="709"/>
        <w:contextualSpacing/>
        <w:jc w:val="both"/>
        <w:rPr>
          <w:b/>
          <w:bCs/>
          <w:spacing w:val="3"/>
          <w:sz w:val="28"/>
          <w:szCs w:val="28"/>
        </w:rPr>
      </w:pPr>
    </w:p>
    <w:p w:rsidR="00130B63" w:rsidRPr="00210EE2" w:rsidRDefault="00130B63" w:rsidP="00130B63">
      <w:pPr>
        <w:pStyle w:val="aff1"/>
        <w:spacing w:after="0"/>
        <w:ind w:firstLine="709"/>
        <w:contextualSpacing/>
        <w:jc w:val="both"/>
        <w:rPr>
          <w:b/>
          <w:bCs/>
          <w:spacing w:val="3"/>
          <w:sz w:val="28"/>
          <w:szCs w:val="28"/>
        </w:rPr>
      </w:pPr>
    </w:p>
    <w:p w:rsidR="00130B63" w:rsidRPr="00210EE2" w:rsidRDefault="00130B63" w:rsidP="00130B63">
      <w:pPr>
        <w:pStyle w:val="aff1"/>
        <w:spacing w:after="0"/>
        <w:contextualSpacing/>
        <w:jc w:val="center"/>
        <w:rPr>
          <w:b/>
          <w:sz w:val="28"/>
          <w:szCs w:val="28"/>
          <w:lang w:val="en-US"/>
        </w:rPr>
      </w:pPr>
    </w:p>
    <w:p w:rsidR="00130B63" w:rsidRPr="00210EE2" w:rsidRDefault="00130B63" w:rsidP="00130B63">
      <w:pPr>
        <w:pStyle w:val="aff1"/>
        <w:spacing w:after="0"/>
        <w:contextualSpacing/>
        <w:rPr>
          <w:b/>
          <w:sz w:val="28"/>
          <w:szCs w:val="28"/>
        </w:rPr>
      </w:pPr>
    </w:p>
    <w:p w:rsidR="00130B63" w:rsidRPr="00210EE2" w:rsidRDefault="00130B63" w:rsidP="00130B63">
      <w:pPr>
        <w:pStyle w:val="aff1"/>
        <w:spacing w:after="0"/>
        <w:contextualSpacing/>
        <w:jc w:val="center"/>
        <w:rPr>
          <w:b/>
          <w:sz w:val="28"/>
          <w:szCs w:val="28"/>
        </w:rPr>
      </w:pPr>
    </w:p>
    <w:tbl>
      <w:tblPr>
        <w:tblStyle w:val="afff1"/>
        <w:tblpPr w:leftFromText="180" w:rightFromText="180" w:vertAnchor="text" w:horzAnchor="page" w:tblpX="3553" w:tblpY="995"/>
        <w:tblW w:w="0" w:type="auto"/>
        <w:tblLook w:val="04A0" w:firstRow="1" w:lastRow="0" w:firstColumn="1" w:lastColumn="0" w:noHBand="0" w:noVBand="1"/>
      </w:tblPr>
      <w:tblGrid>
        <w:gridCol w:w="796"/>
        <w:gridCol w:w="3140"/>
        <w:gridCol w:w="1559"/>
      </w:tblGrid>
      <w:tr w:rsidR="00130B63" w:rsidRPr="00210EE2" w:rsidTr="00132710">
        <w:trPr>
          <w:trHeight w:val="396"/>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w:t>
            </w:r>
          </w:p>
        </w:tc>
        <w:tc>
          <w:tcPr>
            <w:tcW w:w="3140"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 xml:space="preserve">Разделы </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Кол-во часов</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bCs/>
                <w:sz w:val="28"/>
                <w:szCs w:val="28"/>
              </w:rPr>
              <w:t>Русские народные игры</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11</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bCs/>
                <w:sz w:val="28"/>
                <w:szCs w:val="28"/>
              </w:rPr>
              <w:t>Подвижные игры</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8</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3</w:t>
            </w: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bCs/>
                <w:sz w:val="28"/>
                <w:szCs w:val="28"/>
              </w:rPr>
              <w:t>Эстафеты</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8</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4</w:t>
            </w:r>
          </w:p>
        </w:tc>
        <w:tc>
          <w:tcPr>
            <w:tcW w:w="3140" w:type="dxa"/>
          </w:tcPr>
          <w:p w:rsidR="00130B63" w:rsidRPr="00210EE2" w:rsidRDefault="00130B63" w:rsidP="00132710">
            <w:pPr>
              <w:rPr>
                <w:rFonts w:ascii="Times New Roman" w:hAnsi="Times New Roman" w:cs="Times New Roman"/>
                <w:bCs/>
                <w:sz w:val="28"/>
                <w:szCs w:val="28"/>
              </w:rPr>
            </w:pPr>
            <w:r w:rsidRPr="00210EE2">
              <w:rPr>
                <w:rFonts w:ascii="Times New Roman" w:hAnsi="Times New Roman" w:cs="Times New Roman"/>
                <w:bCs/>
                <w:sz w:val="28"/>
                <w:szCs w:val="28"/>
              </w:rPr>
              <w:t>Игры народов России</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7</w:t>
            </w:r>
          </w:p>
        </w:tc>
      </w:tr>
      <w:tr w:rsidR="00130B63" w:rsidRPr="00210EE2" w:rsidTr="00132710">
        <w:trPr>
          <w:trHeight w:val="272"/>
        </w:trPr>
        <w:tc>
          <w:tcPr>
            <w:tcW w:w="796" w:type="dxa"/>
          </w:tcPr>
          <w:p w:rsidR="00130B63" w:rsidRPr="00210EE2" w:rsidRDefault="00130B63" w:rsidP="00132710">
            <w:pPr>
              <w:jc w:val="center"/>
              <w:rPr>
                <w:rFonts w:ascii="Times New Roman" w:hAnsi="Times New Roman" w:cs="Times New Roman"/>
                <w:sz w:val="28"/>
                <w:szCs w:val="28"/>
              </w:rPr>
            </w:pP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sz w:val="28"/>
                <w:szCs w:val="28"/>
              </w:rPr>
              <w:t>итого</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34</w:t>
            </w:r>
          </w:p>
        </w:tc>
      </w:tr>
    </w:tbl>
    <w:p w:rsidR="00130B63" w:rsidRPr="00210EE2" w:rsidRDefault="00130B63" w:rsidP="00130B63">
      <w:pPr>
        <w:pStyle w:val="aff1"/>
        <w:spacing w:after="0"/>
        <w:contextualSpacing/>
        <w:jc w:val="center"/>
        <w:rPr>
          <w:b/>
          <w:sz w:val="28"/>
          <w:szCs w:val="28"/>
        </w:rPr>
      </w:pPr>
    </w:p>
    <w:p w:rsidR="00130B63" w:rsidRPr="00210EE2" w:rsidRDefault="00130B63" w:rsidP="00130B63">
      <w:pPr>
        <w:pStyle w:val="aff1"/>
        <w:spacing w:after="0"/>
        <w:contextualSpacing/>
        <w:jc w:val="center"/>
        <w:rPr>
          <w:b/>
          <w:sz w:val="28"/>
          <w:szCs w:val="28"/>
        </w:rPr>
      </w:pPr>
    </w:p>
    <w:p w:rsidR="00130B63" w:rsidRPr="00210EE2" w:rsidRDefault="00130B63" w:rsidP="00130B63">
      <w:pPr>
        <w:pStyle w:val="aff1"/>
        <w:spacing w:after="0"/>
        <w:contextualSpacing/>
        <w:jc w:val="center"/>
        <w:rPr>
          <w:b/>
          <w:sz w:val="28"/>
          <w:szCs w:val="28"/>
        </w:rPr>
      </w:pPr>
      <w:r w:rsidRPr="00210EE2">
        <w:rPr>
          <w:b/>
          <w:sz w:val="28"/>
          <w:szCs w:val="28"/>
        </w:rPr>
        <w:t>Тематическое планирование 2 класса</w:t>
      </w:r>
    </w:p>
    <w:p w:rsidR="00130B63" w:rsidRPr="00210EE2" w:rsidRDefault="00130B63" w:rsidP="00130B63">
      <w:pPr>
        <w:tabs>
          <w:tab w:val="left" w:pos="540"/>
        </w:tabs>
        <w:ind w:firstLine="709"/>
        <w:contextualSpacing/>
        <w:jc w:val="both"/>
        <w:rPr>
          <w:b/>
          <w:sz w:val="28"/>
          <w:szCs w:val="28"/>
        </w:rPr>
      </w:pPr>
    </w:p>
    <w:p w:rsidR="00130B63" w:rsidRPr="00210EE2" w:rsidRDefault="00130B63" w:rsidP="00130B63">
      <w:pPr>
        <w:pStyle w:val="aff1"/>
        <w:spacing w:after="0"/>
        <w:contextualSpacing/>
        <w:jc w:val="both"/>
        <w:rPr>
          <w:b/>
          <w:sz w:val="28"/>
          <w:szCs w:val="28"/>
        </w:rPr>
      </w:pPr>
    </w:p>
    <w:p w:rsidR="00130B63" w:rsidRPr="00210EE2" w:rsidRDefault="00130B63" w:rsidP="00130B63">
      <w:pPr>
        <w:pStyle w:val="aff1"/>
        <w:spacing w:after="0"/>
        <w:contextualSpacing/>
        <w:jc w:val="both"/>
        <w:rPr>
          <w:b/>
          <w:sz w:val="28"/>
          <w:szCs w:val="28"/>
        </w:rPr>
      </w:pPr>
    </w:p>
    <w:p w:rsidR="00130B63" w:rsidRPr="00210EE2" w:rsidRDefault="00130B63" w:rsidP="00130B63">
      <w:pPr>
        <w:pStyle w:val="aff1"/>
        <w:spacing w:after="0"/>
        <w:contextualSpacing/>
        <w:jc w:val="center"/>
        <w:rPr>
          <w:b/>
          <w:sz w:val="28"/>
          <w:szCs w:val="28"/>
          <w:lang w:val="en-US"/>
        </w:rPr>
      </w:pPr>
    </w:p>
    <w:p w:rsidR="00130B63" w:rsidRPr="00210EE2" w:rsidRDefault="00130B63" w:rsidP="00130B63">
      <w:pPr>
        <w:pStyle w:val="aff1"/>
        <w:spacing w:after="0"/>
        <w:contextualSpacing/>
        <w:jc w:val="center"/>
        <w:rPr>
          <w:b/>
          <w:sz w:val="28"/>
          <w:szCs w:val="28"/>
          <w:lang w:val="en-US"/>
        </w:rPr>
      </w:pPr>
    </w:p>
    <w:p w:rsidR="00130B63" w:rsidRPr="00210EE2" w:rsidRDefault="00130B63" w:rsidP="00130B63">
      <w:pPr>
        <w:pStyle w:val="aff1"/>
        <w:spacing w:after="0"/>
        <w:contextualSpacing/>
        <w:jc w:val="center"/>
        <w:rPr>
          <w:b/>
          <w:sz w:val="28"/>
          <w:szCs w:val="28"/>
        </w:rPr>
      </w:pPr>
    </w:p>
    <w:p w:rsidR="00130B63" w:rsidRPr="00210EE2" w:rsidRDefault="00130B63" w:rsidP="00130B63">
      <w:pPr>
        <w:pStyle w:val="aff1"/>
        <w:spacing w:after="0"/>
        <w:contextualSpacing/>
        <w:jc w:val="center"/>
        <w:rPr>
          <w:b/>
          <w:sz w:val="28"/>
          <w:szCs w:val="28"/>
        </w:rPr>
      </w:pPr>
    </w:p>
    <w:p w:rsidR="00130B63" w:rsidRPr="00210EE2" w:rsidRDefault="00130B63" w:rsidP="00130B63">
      <w:pPr>
        <w:pStyle w:val="aff1"/>
        <w:spacing w:after="0"/>
        <w:contextualSpacing/>
        <w:jc w:val="center"/>
        <w:rPr>
          <w:b/>
          <w:sz w:val="28"/>
          <w:szCs w:val="28"/>
          <w:lang w:val="en-US"/>
        </w:rPr>
      </w:pPr>
      <w:r w:rsidRPr="00210EE2">
        <w:rPr>
          <w:b/>
          <w:sz w:val="28"/>
          <w:szCs w:val="28"/>
        </w:rPr>
        <w:t>Тематическое планирование 3 класса</w:t>
      </w:r>
    </w:p>
    <w:tbl>
      <w:tblPr>
        <w:tblStyle w:val="afff1"/>
        <w:tblpPr w:leftFromText="180" w:rightFromText="180" w:vertAnchor="text" w:horzAnchor="margin" w:tblpXSpec="center" w:tblpY="454"/>
        <w:tblW w:w="0" w:type="auto"/>
        <w:tblLook w:val="04A0" w:firstRow="1" w:lastRow="0" w:firstColumn="1" w:lastColumn="0" w:noHBand="0" w:noVBand="1"/>
      </w:tblPr>
      <w:tblGrid>
        <w:gridCol w:w="796"/>
        <w:gridCol w:w="3140"/>
        <w:gridCol w:w="1559"/>
      </w:tblGrid>
      <w:tr w:rsidR="00130B63" w:rsidRPr="00210EE2" w:rsidTr="00132710">
        <w:trPr>
          <w:trHeight w:val="396"/>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w:t>
            </w:r>
          </w:p>
        </w:tc>
        <w:tc>
          <w:tcPr>
            <w:tcW w:w="3140"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 xml:space="preserve">Разделы </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Кол-во часов</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bCs/>
                <w:sz w:val="28"/>
                <w:szCs w:val="28"/>
              </w:rPr>
              <w:t>Русские народные игры</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11</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bCs/>
                <w:sz w:val="28"/>
                <w:szCs w:val="28"/>
              </w:rPr>
              <w:t>Эстафеты</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6</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3</w:t>
            </w:r>
          </w:p>
        </w:tc>
        <w:tc>
          <w:tcPr>
            <w:tcW w:w="3140" w:type="dxa"/>
          </w:tcPr>
          <w:p w:rsidR="00130B63" w:rsidRPr="00210EE2" w:rsidRDefault="00130B63" w:rsidP="00132710">
            <w:pPr>
              <w:rPr>
                <w:rFonts w:ascii="Times New Roman" w:hAnsi="Times New Roman" w:cs="Times New Roman"/>
                <w:bCs/>
                <w:sz w:val="28"/>
                <w:szCs w:val="28"/>
              </w:rPr>
            </w:pPr>
            <w:r w:rsidRPr="00210EE2">
              <w:rPr>
                <w:rFonts w:ascii="Times New Roman" w:hAnsi="Times New Roman" w:cs="Times New Roman"/>
                <w:bCs/>
                <w:sz w:val="28"/>
                <w:szCs w:val="28"/>
              </w:rPr>
              <w:t>Игры народов России</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17</w:t>
            </w:r>
          </w:p>
        </w:tc>
      </w:tr>
      <w:tr w:rsidR="00130B63" w:rsidRPr="00210EE2" w:rsidTr="00132710">
        <w:trPr>
          <w:trHeight w:val="272"/>
        </w:trPr>
        <w:tc>
          <w:tcPr>
            <w:tcW w:w="796" w:type="dxa"/>
          </w:tcPr>
          <w:p w:rsidR="00130B63" w:rsidRPr="00210EE2" w:rsidRDefault="00130B63" w:rsidP="00132710">
            <w:pPr>
              <w:jc w:val="center"/>
              <w:rPr>
                <w:rFonts w:ascii="Times New Roman" w:hAnsi="Times New Roman" w:cs="Times New Roman"/>
                <w:sz w:val="28"/>
                <w:szCs w:val="28"/>
              </w:rPr>
            </w:pP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sz w:val="28"/>
                <w:szCs w:val="28"/>
              </w:rPr>
              <w:t>итого</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34</w:t>
            </w:r>
          </w:p>
        </w:tc>
      </w:tr>
    </w:tbl>
    <w:p w:rsidR="00130B63" w:rsidRPr="00210EE2" w:rsidRDefault="00130B63" w:rsidP="00130B63">
      <w:pPr>
        <w:tabs>
          <w:tab w:val="left" w:pos="540"/>
        </w:tabs>
        <w:ind w:firstLine="709"/>
        <w:contextualSpacing/>
        <w:jc w:val="both"/>
        <w:rPr>
          <w:b/>
          <w:sz w:val="28"/>
          <w:szCs w:val="28"/>
        </w:rPr>
      </w:pPr>
    </w:p>
    <w:p w:rsidR="00130B63" w:rsidRPr="00210EE2" w:rsidRDefault="00130B63" w:rsidP="00130B63">
      <w:pPr>
        <w:tabs>
          <w:tab w:val="left" w:pos="540"/>
        </w:tabs>
        <w:ind w:left="4248" w:firstLine="709"/>
        <w:contextualSpacing/>
        <w:jc w:val="both"/>
        <w:rPr>
          <w:b/>
          <w:sz w:val="28"/>
          <w:szCs w:val="28"/>
        </w:rPr>
      </w:pPr>
    </w:p>
    <w:p w:rsidR="00130B63" w:rsidRPr="00210EE2" w:rsidRDefault="00130B63" w:rsidP="00130B63">
      <w:pPr>
        <w:tabs>
          <w:tab w:val="left" w:pos="540"/>
        </w:tabs>
        <w:contextualSpacing/>
        <w:jc w:val="both"/>
        <w:rPr>
          <w:b/>
          <w:sz w:val="28"/>
          <w:szCs w:val="28"/>
        </w:rPr>
      </w:pPr>
    </w:p>
    <w:p w:rsidR="00130B63" w:rsidRPr="00210EE2" w:rsidRDefault="00130B63" w:rsidP="00130B63">
      <w:pPr>
        <w:pStyle w:val="aff1"/>
        <w:spacing w:after="0"/>
        <w:contextualSpacing/>
        <w:jc w:val="center"/>
        <w:rPr>
          <w:b/>
          <w:sz w:val="28"/>
          <w:szCs w:val="28"/>
        </w:rPr>
      </w:pPr>
    </w:p>
    <w:p w:rsidR="00130B63" w:rsidRPr="00210EE2" w:rsidRDefault="00130B63" w:rsidP="00130B63">
      <w:pPr>
        <w:pStyle w:val="aff1"/>
        <w:spacing w:after="0"/>
        <w:contextualSpacing/>
        <w:jc w:val="center"/>
        <w:rPr>
          <w:b/>
          <w:sz w:val="28"/>
          <w:szCs w:val="28"/>
        </w:rPr>
      </w:pPr>
    </w:p>
    <w:p w:rsidR="00130B63" w:rsidRPr="00210EE2" w:rsidRDefault="00130B63" w:rsidP="00130B63">
      <w:pPr>
        <w:pStyle w:val="aff1"/>
        <w:spacing w:after="0"/>
        <w:contextualSpacing/>
        <w:jc w:val="center"/>
        <w:rPr>
          <w:b/>
          <w:sz w:val="28"/>
          <w:szCs w:val="28"/>
        </w:rPr>
      </w:pPr>
    </w:p>
    <w:p w:rsidR="00130B63" w:rsidRPr="00210EE2" w:rsidRDefault="00130B63" w:rsidP="00130B63">
      <w:pPr>
        <w:pStyle w:val="aff1"/>
        <w:spacing w:after="0"/>
        <w:contextualSpacing/>
        <w:jc w:val="center"/>
        <w:rPr>
          <w:b/>
          <w:sz w:val="28"/>
          <w:szCs w:val="28"/>
        </w:rPr>
      </w:pPr>
    </w:p>
    <w:p w:rsidR="00130B63" w:rsidRPr="00210EE2" w:rsidRDefault="00130B63" w:rsidP="00130B63">
      <w:pPr>
        <w:pStyle w:val="aff1"/>
        <w:spacing w:after="0"/>
        <w:contextualSpacing/>
        <w:jc w:val="center"/>
        <w:rPr>
          <w:b/>
          <w:sz w:val="28"/>
          <w:szCs w:val="28"/>
        </w:rPr>
      </w:pPr>
      <w:r w:rsidRPr="00210EE2">
        <w:rPr>
          <w:b/>
          <w:sz w:val="28"/>
          <w:szCs w:val="28"/>
        </w:rPr>
        <w:t>Тематическое планирование 4 класс</w:t>
      </w:r>
    </w:p>
    <w:tbl>
      <w:tblPr>
        <w:tblStyle w:val="afff1"/>
        <w:tblpPr w:leftFromText="180" w:rightFromText="180" w:vertAnchor="text" w:horzAnchor="margin" w:tblpXSpec="center" w:tblpY="454"/>
        <w:tblW w:w="0" w:type="auto"/>
        <w:tblLook w:val="04A0" w:firstRow="1" w:lastRow="0" w:firstColumn="1" w:lastColumn="0" w:noHBand="0" w:noVBand="1"/>
      </w:tblPr>
      <w:tblGrid>
        <w:gridCol w:w="796"/>
        <w:gridCol w:w="3140"/>
        <w:gridCol w:w="1559"/>
      </w:tblGrid>
      <w:tr w:rsidR="00130B63" w:rsidRPr="00210EE2" w:rsidTr="00132710">
        <w:trPr>
          <w:trHeight w:val="396"/>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w:t>
            </w:r>
          </w:p>
        </w:tc>
        <w:tc>
          <w:tcPr>
            <w:tcW w:w="3140"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 xml:space="preserve">Разделы </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Кол-во часов</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bCs/>
                <w:sz w:val="28"/>
                <w:szCs w:val="28"/>
              </w:rPr>
              <w:t>Русские народные игры</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19</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bCs/>
                <w:sz w:val="28"/>
                <w:szCs w:val="28"/>
              </w:rPr>
              <w:t>Эстафеты</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8</w:t>
            </w:r>
          </w:p>
        </w:tc>
      </w:tr>
      <w:tr w:rsidR="00130B63" w:rsidRPr="00210EE2" w:rsidTr="00132710">
        <w:trPr>
          <w:trHeight w:val="258"/>
        </w:trPr>
        <w:tc>
          <w:tcPr>
            <w:tcW w:w="796"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3</w:t>
            </w:r>
          </w:p>
        </w:tc>
        <w:tc>
          <w:tcPr>
            <w:tcW w:w="3140" w:type="dxa"/>
          </w:tcPr>
          <w:p w:rsidR="00130B63" w:rsidRPr="00210EE2" w:rsidRDefault="00130B63" w:rsidP="00132710">
            <w:pPr>
              <w:rPr>
                <w:rFonts w:ascii="Times New Roman" w:hAnsi="Times New Roman" w:cs="Times New Roman"/>
                <w:bCs/>
                <w:sz w:val="28"/>
                <w:szCs w:val="28"/>
              </w:rPr>
            </w:pPr>
            <w:r w:rsidRPr="00210EE2">
              <w:rPr>
                <w:rFonts w:ascii="Times New Roman" w:hAnsi="Times New Roman" w:cs="Times New Roman"/>
                <w:bCs/>
                <w:sz w:val="28"/>
                <w:szCs w:val="28"/>
              </w:rPr>
              <w:t>Игры народов России</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7</w:t>
            </w:r>
          </w:p>
        </w:tc>
      </w:tr>
      <w:tr w:rsidR="00130B63" w:rsidRPr="00210EE2" w:rsidTr="00132710">
        <w:trPr>
          <w:trHeight w:val="272"/>
        </w:trPr>
        <w:tc>
          <w:tcPr>
            <w:tcW w:w="796" w:type="dxa"/>
          </w:tcPr>
          <w:p w:rsidR="00130B63" w:rsidRPr="00210EE2" w:rsidRDefault="00130B63" w:rsidP="00132710">
            <w:pPr>
              <w:jc w:val="center"/>
              <w:rPr>
                <w:rFonts w:ascii="Times New Roman" w:hAnsi="Times New Roman" w:cs="Times New Roman"/>
                <w:sz w:val="28"/>
                <w:szCs w:val="28"/>
              </w:rPr>
            </w:pPr>
          </w:p>
        </w:tc>
        <w:tc>
          <w:tcPr>
            <w:tcW w:w="3140" w:type="dxa"/>
          </w:tcPr>
          <w:p w:rsidR="00130B63" w:rsidRPr="00210EE2" w:rsidRDefault="00130B63" w:rsidP="00132710">
            <w:pPr>
              <w:rPr>
                <w:rFonts w:ascii="Times New Roman" w:hAnsi="Times New Roman" w:cs="Times New Roman"/>
                <w:sz w:val="28"/>
                <w:szCs w:val="28"/>
              </w:rPr>
            </w:pPr>
            <w:r w:rsidRPr="00210EE2">
              <w:rPr>
                <w:rFonts w:ascii="Times New Roman" w:hAnsi="Times New Roman" w:cs="Times New Roman"/>
                <w:sz w:val="28"/>
                <w:szCs w:val="28"/>
              </w:rPr>
              <w:t>итого</w:t>
            </w:r>
          </w:p>
        </w:tc>
        <w:tc>
          <w:tcPr>
            <w:tcW w:w="1559" w:type="dxa"/>
          </w:tcPr>
          <w:p w:rsidR="00130B63" w:rsidRPr="00210EE2" w:rsidRDefault="00130B63" w:rsidP="00132710">
            <w:pPr>
              <w:jc w:val="center"/>
              <w:rPr>
                <w:rFonts w:ascii="Times New Roman" w:hAnsi="Times New Roman" w:cs="Times New Roman"/>
                <w:sz w:val="28"/>
                <w:szCs w:val="28"/>
              </w:rPr>
            </w:pPr>
            <w:r w:rsidRPr="00210EE2">
              <w:rPr>
                <w:rFonts w:ascii="Times New Roman" w:hAnsi="Times New Roman" w:cs="Times New Roman"/>
                <w:sz w:val="28"/>
                <w:szCs w:val="28"/>
              </w:rPr>
              <w:t>34</w:t>
            </w:r>
          </w:p>
        </w:tc>
      </w:tr>
    </w:tbl>
    <w:p w:rsidR="00130B63" w:rsidRPr="00210EE2" w:rsidRDefault="00130B63" w:rsidP="00130B63">
      <w:pPr>
        <w:pStyle w:val="a3"/>
        <w:spacing w:line="240" w:lineRule="auto"/>
        <w:ind w:firstLine="0"/>
        <w:rPr>
          <w:rFonts w:ascii="Times New Roman" w:hAnsi="Times New Roman"/>
          <w:color w:val="auto"/>
          <w:sz w:val="28"/>
          <w:szCs w:val="28"/>
        </w:rPr>
      </w:pPr>
    </w:p>
    <w:p w:rsidR="00130B63" w:rsidRPr="00210EE2" w:rsidRDefault="00130B63" w:rsidP="00130B63">
      <w:pPr>
        <w:pStyle w:val="a3"/>
        <w:spacing w:line="240" w:lineRule="auto"/>
        <w:ind w:firstLine="454"/>
        <w:rPr>
          <w:rFonts w:ascii="Times New Roman" w:hAnsi="Times New Roman"/>
          <w:b/>
          <w:bCs/>
          <w:color w:val="auto"/>
          <w:sz w:val="28"/>
          <w:szCs w:val="28"/>
        </w:rPr>
      </w:pPr>
      <w:r w:rsidRPr="00210EE2">
        <w:rPr>
          <w:rFonts w:ascii="Times New Roman" w:hAnsi="Times New Roman"/>
          <w:b/>
          <w:bCs/>
          <w:color w:val="auto"/>
          <w:sz w:val="28"/>
          <w:szCs w:val="28"/>
        </w:rPr>
        <w:br/>
      </w:r>
      <w:r w:rsidRPr="00210EE2">
        <w:rPr>
          <w:rFonts w:ascii="Times New Roman" w:hAnsi="Times New Roman"/>
          <w:b/>
          <w:bCs/>
          <w:color w:val="auto"/>
          <w:sz w:val="28"/>
          <w:szCs w:val="28"/>
        </w:rPr>
        <w:br/>
      </w:r>
      <w:r w:rsidRPr="00210EE2">
        <w:rPr>
          <w:rFonts w:ascii="Times New Roman" w:hAnsi="Times New Roman"/>
          <w:b/>
          <w:bCs/>
          <w:color w:val="auto"/>
          <w:sz w:val="28"/>
          <w:szCs w:val="28"/>
        </w:rPr>
        <w:br/>
      </w:r>
      <w:r w:rsidRPr="00210EE2">
        <w:rPr>
          <w:rFonts w:ascii="Times New Roman" w:hAnsi="Times New Roman"/>
          <w:b/>
          <w:bCs/>
          <w:color w:val="auto"/>
          <w:sz w:val="28"/>
          <w:szCs w:val="28"/>
        </w:rPr>
        <w:br/>
      </w:r>
      <w:r w:rsidRPr="00210EE2">
        <w:rPr>
          <w:rFonts w:ascii="Times New Roman" w:hAnsi="Times New Roman"/>
          <w:b/>
          <w:bCs/>
          <w:color w:val="auto"/>
          <w:sz w:val="28"/>
          <w:szCs w:val="28"/>
        </w:rPr>
        <w:br/>
      </w:r>
      <w:r w:rsidRPr="00210EE2">
        <w:rPr>
          <w:rFonts w:ascii="Times New Roman" w:hAnsi="Times New Roman"/>
          <w:b/>
          <w:bCs/>
          <w:color w:val="auto"/>
          <w:sz w:val="28"/>
          <w:szCs w:val="28"/>
        </w:rPr>
        <w:br/>
      </w:r>
      <w:r w:rsidRPr="00210EE2">
        <w:rPr>
          <w:rFonts w:ascii="Times New Roman" w:hAnsi="Times New Roman"/>
          <w:b/>
          <w:bCs/>
          <w:color w:val="auto"/>
          <w:sz w:val="28"/>
          <w:szCs w:val="28"/>
        </w:rPr>
        <w:br/>
      </w:r>
      <w:r w:rsidRPr="00210EE2">
        <w:rPr>
          <w:rFonts w:ascii="Times New Roman" w:hAnsi="Times New Roman"/>
          <w:b/>
          <w:bCs/>
          <w:color w:val="auto"/>
          <w:sz w:val="28"/>
          <w:szCs w:val="28"/>
        </w:rPr>
        <w:br/>
      </w:r>
      <w:r w:rsidRPr="00210EE2">
        <w:rPr>
          <w:rFonts w:ascii="Times New Roman" w:hAnsi="Times New Roman"/>
          <w:b/>
          <w:bCs/>
          <w:color w:val="auto"/>
          <w:sz w:val="28"/>
          <w:szCs w:val="28"/>
        </w:rPr>
        <w:br/>
      </w:r>
      <w:r w:rsidRPr="00210EE2">
        <w:rPr>
          <w:rFonts w:ascii="Times New Roman" w:hAnsi="Times New Roman"/>
          <w:b/>
          <w:bCs/>
          <w:color w:val="auto"/>
          <w:sz w:val="28"/>
          <w:szCs w:val="28"/>
        </w:rPr>
        <w:br/>
      </w:r>
    </w:p>
    <w:p w:rsidR="00132710" w:rsidRPr="00210EE2" w:rsidRDefault="00132710" w:rsidP="00130B63">
      <w:pPr>
        <w:pStyle w:val="a3"/>
        <w:spacing w:line="240" w:lineRule="auto"/>
        <w:ind w:firstLine="454"/>
        <w:rPr>
          <w:rFonts w:ascii="Times New Roman" w:hAnsi="Times New Roman"/>
          <w:b/>
          <w:bCs/>
          <w:color w:val="auto"/>
          <w:sz w:val="28"/>
          <w:szCs w:val="28"/>
        </w:rPr>
      </w:pPr>
    </w:p>
    <w:p w:rsidR="00132710" w:rsidRPr="00210EE2" w:rsidRDefault="00132710" w:rsidP="00130B63">
      <w:pPr>
        <w:pStyle w:val="a3"/>
        <w:spacing w:line="240" w:lineRule="auto"/>
        <w:ind w:firstLine="454"/>
        <w:rPr>
          <w:rFonts w:ascii="Times New Roman" w:hAnsi="Times New Roman"/>
          <w:b/>
          <w:bCs/>
          <w:color w:val="auto"/>
          <w:sz w:val="28"/>
          <w:szCs w:val="28"/>
        </w:rPr>
      </w:pPr>
    </w:p>
    <w:p w:rsidR="00132710" w:rsidRPr="00210EE2" w:rsidRDefault="00132710" w:rsidP="00130B63">
      <w:pPr>
        <w:pStyle w:val="a3"/>
        <w:spacing w:line="240" w:lineRule="auto"/>
        <w:ind w:firstLine="454"/>
        <w:rPr>
          <w:rFonts w:ascii="Times New Roman" w:hAnsi="Times New Roman"/>
          <w:b/>
          <w:bCs/>
          <w:color w:val="auto"/>
          <w:sz w:val="28"/>
          <w:szCs w:val="28"/>
        </w:rPr>
      </w:pPr>
    </w:p>
    <w:p w:rsidR="00132710" w:rsidRPr="00210EE2" w:rsidRDefault="00132710" w:rsidP="00130B63">
      <w:pPr>
        <w:pStyle w:val="a3"/>
        <w:spacing w:line="240" w:lineRule="auto"/>
        <w:ind w:firstLine="454"/>
        <w:rPr>
          <w:rFonts w:ascii="Times New Roman" w:hAnsi="Times New Roman"/>
          <w:b/>
          <w:bCs/>
          <w:color w:val="auto"/>
          <w:sz w:val="28"/>
          <w:szCs w:val="28"/>
        </w:rPr>
      </w:pPr>
      <w:r w:rsidRPr="00210EE2">
        <w:rPr>
          <w:rFonts w:ascii="Times New Roman" w:hAnsi="Times New Roman"/>
          <w:b/>
          <w:bCs/>
          <w:color w:val="auto"/>
          <w:sz w:val="28"/>
          <w:szCs w:val="28"/>
        </w:rPr>
        <w:t>2.2.2.11.9. Математика и конструирование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Основные содержательные линии: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i/>
          <w:iCs/>
          <w:color w:val="000000"/>
          <w:sz w:val="28"/>
          <w:szCs w:val="28"/>
          <w:lang w:eastAsia="ru-RU"/>
        </w:rPr>
        <w:t>Формирование геометрических представлений</w:t>
      </w:r>
      <w:r w:rsidRPr="00210EE2">
        <w:rPr>
          <w:rFonts w:eastAsia="Times New Roman"/>
          <w:color w:val="000000"/>
          <w:sz w:val="28"/>
          <w:szCs w:val="28"/>
          <w:lang w:eastAsia="ru-RU"/>
        </w:rPr>
        <w:t xml:space="preserve">. Свойства фигур выясняются только экспериментальным путем. Фигуры - носители своих свойств и распознаются по этим свойствам. Рассматривая разнообразные материальные модели геометрических фигур, выполняя с ними разнообразные опыты, ученики выявляют наиболее общие признаки, не зависящие от материала, цвета, </w:t>
      </w:r>
      <w:r w:rsidRPr="00210EE2">
        <w:rPr>
          <w:rFonts w:eastAsia="Times New Roman"/>
          <w:color w:val="000000"/>
          <w:sz w:val="28"/>
          <w:szCs w:val="28"/>
          <w:lang w:eastAsia="ru-RU"/>
        </w:rPr>
        <w:lastRenderedPageBreak/>
        <w:t>положения, веса и т.п. Часто используется прием сопоставления и противопоставления геометрических фигур.</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i/>
          <w:iCs/>
          <w:color w:val="000000"/>
          <w:sz w:val="28"/>
          <w:szCs w:val="28"/>
          <w:lang w:eastAsia="ru-RU"/>
        </w:rPr>
        <w:t>Развитие мышления</w:t>
      </w:r>
      <w:r w:rsidRPr="00210EE2">
        <w:rPr>
          <w:rFonts w:eastAsia="Times New Roman"/>
          <w:color w:val="000000"/>
          <w:sz w:val="28"/>
          <w:szCs w:val="28"/>
          <w:lang w:eastAsia="ru-RU"/>
        </w:rPr>
        <w:t>. В процессе изучения материала у школьников формируются навыки индуктивного мышления, умение делать простейшие индуктивные умозаключения. Одновременно развиваются навыки дедуктивного мышления. Идет формирование приемов умственных действий, таких, как анализ и синтез, сравнение, абстрагирование, обобщение. Одна из задач методики изучения геометрического материала - первоначальное ознакомление учеников с классификацией фигур, со структурой логического следования. (Например, программа предусматривает изучение классификации треугольников в теме «Виды треугольников».)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i/>
          <w:iCs/>
          <w:color w:val="000000"/>
          <w:sz w:val="28"/>
          <w:szCs w:val="28"/>
          <w:lang w:eastAsia="ru-RU"/>
        </w:rPr>
        <w:t>Формирование пространственных представлений и воображения.</w:t>
      </w:r>
      <w:r w:rsidRPr="00210EE2">
        <w:rPr>
          <w:rFonts w:eastAsia="Times New Roman"/>
          <w:color w:val="000000"/>
          <w:sz w:val="28"/>
          <w:szCs w:val="28"/>
          <w:lang w:eastAsia="ru-RU"/>
        </w:rPr>
        <w:t xml:space="preserve"> Пространственные представления (образы) отражают соотношения и свойства реальных предметов. Пространственные представления памяти отражают предмет почти в том виде, как он был дан для восприятия. Представления памяти в начальном курсе математики можно распределить на группы в зависимости от их содержания: образы реальных предметов, образы геометрических тел (материальных моделей) и фигур, образы чертежей и рисунков геометрических фигур и т.д. Дети воспроизводят по </w:t>
      </w:r>
      <w:proofErr w:type="gramStart"/>
      <w:r w:rsidRPr="00210EE2">
        <w:rPr>
          <w:rFonts w:eastAsia="Times New Roman"/>
          <w:color w:val="000000"/>
          <w:sz w:val="28"/>
          <w:szCs w:val="28"/>
          <w:lang w:eastAsia="ru-RU"/>
        </w:rPr>
        <w:t>памяти</w:t>
      </w:r>
      <w:proofErr w:type="gramEnd"/>
      <w:r w:rsidRPr="00210EE2">
        <w:rPr>
          <w:rFonts w:eastAsia="Times New Roman"/>
          <w:color w:val="000000"/>
          <w:sz w:val="28"/>
          <w:szCs w:val="28"/>
          <w:lang w:eastAsia="ru-RU"/>
        </w:rPr>
        <w:t xml:space="preserve"> виденные ими ранее образы. Представления воображения отличаются от представлений (образов) памяти тем, что это новые образы, возникающие после мысленной переработки (воссоздающее воображение) заданного материала. Образы воображения создаются на основе образов памяти. При этом ученики опираются на усвоенные знания, на свой прошлый опыт. Однако не всегда образ воображения          это образ предмета, который ребенок встречал в жизни. Образ воображения - это часто новый образ на основе имеющихся представлений. Важный методический прием, обеспечивающий прочные геометрические знания - формирование пространственных представлений через непосредственное восприятие детьми конкретных вещей, материальных моделей геометрических образов.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В 1-м классе пространственные представления вырабатываются в процессе приобретения детьми практического опыта пространственной ориентировки реальных предметов, материальных моделей геометрических фигур.</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Во 2-4-м классах работа по формированию пространственных представлений усложняется. Следует, например, формировать представления об одной фигуре с опорой на непосредственное восприятие другой фигуры. Например, представления о кубе опирается на непосредственное восприятие модели квадрата, изготовленного из палочек и пластилина. Дети изготовили такую модель. На некоторое время ученикам показывают модель куба, и после того как она убрана, ставят вопросы: "Можно ли из палочек и кусочков пластилина изготовить модель куба? Сколько для этого нужно взять палочек, сколько кусочков пластилина?». Ребята решают эту задачу мысленно, в воображении.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i/>
          <w:iCs/>
          <w:color w:val="000000"/>
          <w:sz w:val="28"/>
          <w:szCs w:val="28"/>
          <w:lang w:eastAsia="ru-RU"/>
        </w:rPr>
        <w:t>Формирование навыков</w:t>
      </w:r>
      <w:r w:rsidRPr="00210EE2">
        <w:rPr>
          <w:rFonts w:eastAsia="Times New Roman"/>
          <w:color w:val="000000"/>
          <w:sz w:val="28"/>
          <w:szCs w:val="28"/>
          <w:lang w:eastAsia="ru-RU"/>
        </w:rPr>
        <w:t xml:space="preserve">. Важное методическое условие реализации этой системы: ученик должен научиться осознанно выполнять действия и </w:t>
      </w:r>
      <w:proofErr w:type="gramStart"/>
      <w:r w:rsidRPr="00210EE2">
        <w:rPr>
          <w:rFonts w:eastAsia="Times New Roman"/>
          <w:color w:val="000000"/>
          <w:sz w:val="28"/>
          <w:szCs w:val="28"/>
          <w:lang w:eastAsia="ru-RU"/>
        </w:rPr>
        <w:t>лишь</w:t>
      </w:r>
      <w:proofErr w:type="gramEnd"/>
      <w:r w:rsidRPr="00210EE2">
        <w:rPr>
          <w:rFonts w:eastAsia="Times New Roman"/>
          <w:color w:val="000000"/>
          <w:sz w:val="28"/>
          <w:szCs w:val="28"/>
          <w:lang w:eastAsia="ru-RU"/>
        </w:rPr>
        <w:t xml:space="preserve"> затем шлифовать навыки, доводя их до автоматизма. Результат обучения геометрии - не только </w:t>
      </w:r>
      <w:r w:rsidRPr="00210EE2">
        <w:rPr>
          <w:rFonts w:eastAsia="Times New Roman"/>
          <w:color w:val="000000"/>
          <w:sz w:val="28"/>
          <w:szCs w:val="28"/>
          <w:lang w:eastAsia="ru-RU"/>
        </w:rPr>
        <w:lastRenderedPageBreak/>
        <w:t>создание прочных практических навыков измерений и построений фигур, но и формирование представлений о точности.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Связь изучения геометрического материала с другим материалом начального курса математики.</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В основе этой связи лежит возможность установления отношении между числом и фигурой. Это позволяет использовать фигуры при формировании понятия числа, свойств чисел, операций над ними и, наоборот, числа для изучения свойств геометрических образов. Важная методическая линия этой связи - опора на теоретико-множественные и простейшие логико-математические представления е изучении фигур, их отношений, свойств. Упражнения, в которых дети отмечают (выделяют) точки, принадлежащие или не принадлежащие фигуре или нескольким фигурам, дают возможность в дальнейшем трактовать геометрическую фигуру как множество точек. А это, в свою очередь, позволяет детям более осознанно выполнять операции деления фигуры на части или получения фигуры из других (складывание), т.е. по существу операции объединения, пересечения, дополнения над точными множествами.</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Использование наглядности.</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Роль и место средств наглядности в изучении геометрического материала на каждом этапе обучения различны. Если в самом начале 1 -го класса основное средство наглядности - конкретная вещь, то уже в конце 1-го класса и во 2-м важным средством наглядности становится геометрическая материальная модель (в том числе чертеж). В 3-м классе заметно повышается роль геометрического чертежа. Геометрический чертеж постепенно становится основным средством наглядности.</w:t>
      </w:r>
    </w:p>
    <w:p w:rsidR="00132710" w:rsidRPr="00210EE2" w:rsidRDefault="00132710" w:rsidP="00573061">
      <w:pPr>
        <w:shd w:val="clear" w:color="auto" w:fill="FFFFFF"/>
        <w:spacing w:line="294" w:lineRule="atLeast"/>
        <w:rPr>
          <w:rFonts w:eastAsia="Times New Roman"/>
          <w:color w:val="000000"/>
          <w:sz w:val="28"/>
          <w:szCs w:val="28"/>
          <w:lang w:eastAsia="ru-RU"/>
        </w:rPr>
      </w:pP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Сроки реализации программы</w:t>
      </w:r>
      <w:r w:rsidRPr="00210EE2">
        <w:rPr>
          <w:rFonts w:eastAsia="Times New Roman"/>
          <w:color w:val="000000"/>
          <w:sz w:val="28"/>
          <w:szCs w:val="28"/>
          <w:lang w:eastAsia="ru-RU"/>
        </w:rPr>
        <w:t>: 4 года (1-4 класс).</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xml:space="preserve">Курс рассчитан на 1 час в неделю: по 32 ч в 1-2 классах, по 34 ч в 3-4 классах. Всего 132 часа. </w:t>
      </w:r>
      <w:proofErr w:type="gramStart"/>
      <w:r w:rsidRPr="00210EE2">
        <w:rPr>
          <w:rFonts w:eastAsia="Times New Roman"/>
          <w:color w:val="000000"/>
          <w:sz w:val="28"/>
          <w:szCs w:val="28"/>
          <w:lang w:eastAsia="ru-RU"/>
        </w:rPr>
        <w:t>Относится к внеурочной деятельности по научно-познавательному направлению  с включением проектной деятельности,      предназначена для работы с детьми 1-4 классов, обучающихся по УМК  «Начальная школа XXI века» (под ред. Н.Ф.Виноградовой) и является  механизмом  интеграции, обеспечения полноты и цельности содержания программ по математике (автор В.Н. Рудницкая) и другим предметам, расширяя и обогащая его.</w:t>
      </w:r>
      <w:proofErr w:type="gramEnd"/>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Программа предусматривает достижение </w:t>
      </w:r>
      <w:r w:rsidRPr="00210EE2">
        <w:rPr>
          <w:rFonts w:eastAsia="Times New Roman"/>
          <w:b/>
          <w:bCs/>
          <w:i/>
          <w:iCs/>
          <w:color w:val="000000"/>
          <w:sz w:val="28"/>
          <w:szCs w:val="28"/>
          <w:lang w:eastAsia="ru-RU"/>
        </w:rPr>
        <w:t>3 уровней результатов</w:t>
      </w:r>
      <w:r w:rsidRPr="00210EE2">
        <w:rPr>
          <w:rFonts w:eastAsia="Times New Roman"/>
          <w:color w:val="000000"/>
          <w:sz w:val="28"/>
          <w:szCs w:val="28"/>
          <w:lang w:eastAsia="ru-RU"/>
        </w:rPr>
        <w:t>:</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b/>
          <w:bCs/>
          <w:i/>
          <w:iCs/>
          <w:color w:val="000000"/>
          <w:sz w:val="28"/>
          <w:szCs w:val="28"/>
          <w:lang w:eastAsia="ru-RU"/>
        </w:rPr>
        <w:t>Первый уровень результатов</w:t>
      </w:r>
      <w:r w:rsidRPr="00210EE2">
        <w:rPr>
          <w:rFonts w:eastAsia="Times New Roman"/>
          <w:color w:val="000000"/>
          <w:sz w:val="28"/>
          <w:szCs w:val="28"/>
          <w:lang w:eastAsia="ru-RU"/>
        </w:rPr>
        <w:t> (1 класс) предполагает приобретение первоклассниками новых знаний, опыта решения геометрических и проектных задач.  Результат выражается в понимании детьми основных геометрических понятий, сути проектной деятельности, умении поэтапно решать поставленные  задачи. Геометрические фигуры воспринимаются как целое, ученик распознает фигуры по их форме. Свойства фигур устанавливаются экспериментально, они только описываются, но не определяются. Учащиеся начинают различать элементы фигур, устанавливают отношения между этими элементами. Это происходит в процессе наблюдений, измерения, вычерчивания, моделирования.</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b/>
          <w:bCs/>
          <w:i/>
          <w:iCs/>
          <w:color w:val="000000"/>
          <w:sz w:val="28"/>
          <w:szCs w:val="28"/>
          <w:lang w:eastAsia="ru-RU"/>
        </w:rPr>
        <w:lastRenderedPageBreak/>
        <w:t>Второй уровень результатов</w:t>
      </w:r>
      <w:r w:rsidRPr="00210EE2">
        <w:rPr>
          <w:rFonts w:eastAsia="Times New Roman"/>
          <w:color w:val="000000"/>
          <w:sz w:val="28"/>
          <w:szCs w:val="28"/>
          <w:lang w:eastAsia="ru-RU"/>
        </w:rPr>
        <w:t> (2-3 класс) 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(подтем) проекта, приобретении опыта самостоятельного поиска, систематизации и оформлении интересующей информации.  Учащиеся устанавливают связи между свойствами фигуры и самими фигурами. На этом уровне происходит логическое упорядочивание свойств  фигур и самих фигур. Выясняется возможность следования одного свойства из другого, уясняется роль определения. На этом уровне совместно с экспериментом выступают и дедуктивные методы, что позволяет из нескольких свойств, добытых экспериментально, получить другие свойства путем рассуждения.</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b/>
          <w:bCs/>
          <w:i/>
          <w:iCs/>
          <w:color w:val="000000"/>
          <w:sz w:val="28"/>
          <w:szCs w:val="28"/>
          <w:lang w:eastAsia="ru-RU"/>
        </w:rPr>
        <w:t>Третий уровень результатов</w:t>
      </w:r>
      <w:r w:rsidRPr="00210EE2">
        <w:rPr>
          <w:rFonts w:eastAsia="Times New Roman"/>
          <w:color w:val="000000"/>
          <w:sz w:val="28"/>
          <w:szCs w:val="28"/>
          <w:lang w:eastAsia="ru-RU"/>
        </w:rPr>
        <w:t> (4 класс) 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 На этом уровне достигается отвлечение от конкретной природы объекта и конкретного смысла отношений, связывающих эти объекты. Геометрия приобретает общий характер и более широкие применения.</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Практика реализации предлагаемого курса в пролицейском классе (2006-2010)  показывает, что учащиеся начальных классов успешно овладевают геометрическим материалом данного курса.</w:t>
      </w:r>
    </w:p>
    <w:p w:rsidR="00132710" w:rsidRPr="00210EE2" w:rsidRDefault="00132710" w:rsidP="00573061">
      <w:pPr>
        <w:shd w:val="clear" w:color="auto" w:fill="FFFFFF"/>
        <w:spacing w:line="294" w:lineRule="atLeast"/>
        <w:rPr>
          <w:rFonts w:eastAsia="Times New Roman"/>
          <w:color w:val="000000"/>
          <w:sz w:val="28"/>
          <w:szCs w:val="28"/>
          <w:lang w:eastAsia="ru-RU"/>
        </w:rPr>
      </w:pP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Методы и приемы педагогической техники</w:t>
      </w:r>
    </w:p>
    <w:p w:rsidR="00132710" w:rsidRPr="00210EE2" w:rsidRDefault="00132710" w:rsidP="00573061">
      <w:pPr>
        <w:shd w:val="clear" w:color="auto" w:fill="FFFFFF"/>
        <w:spacing w:line="294" w:lineRule="atLeast"/>
        <w:rPr>
          <w:rFonts w:eastAsia="Times New Roman"/>
          <w:color w:val="000000"/>
          <w:sz w:val="28"/>
          <w:szCs w:val="28"/>
          <w:lang w:eastAsia="ru-RU"/>
        </w:rPr>
      </w:pP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Учителем применяются в педагогической деятельности следующие методы обучения:</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      деятельностный,</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2)      поисковый,</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3)      эвристический,</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4)      исследовательский,</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5)      практический,</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6)      наглядный,</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7)      самостоятельный,</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8)      метод моделирования и конструирования,</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9)      метод создания игровых ситуаций,</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10)         метод проектов,</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11)         метод программированного обучения,</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12)         проблемное обучение,</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13)         разноуровневое обучение,</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14)         индивидуальное обучение,</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15)         обучение в сотрудничестве:</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а) совместное обучение в малых группах;</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б) обучение в командах на основе игры, турнира;</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в) индивидуальное обучение в командах.</w:t>
      </w:r>
    </w:p>
    <w:p w:rsidR="00132710" w:rsidRPr="00210EE2" w:rsidRDefault="00132710" w:rsidP="00573061">
      <w:pPr>
        <w:shd w:val="clear" w:color="auto" w:fill="FFFFFF"/>
        <w:spacing w:line="294" w:lineRule="atLeast"/>
        <w:rPr>
          <w:rFonts w:eastAsia="Times New Roman"/>
          <w:color w:val="000000"/>
          <w:sz w:val="28"/>
          <w:szCs w:val="28"/>
          <w:lang w:eastAsia="ru-RU"/>
        </w:rPr>
      </w:pP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lastRenderedPageBreak/>
        <w:t>Учителем на различных этапах используются следующие приемы педагогической техники:</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1.       </w:t>
      </w:r>
      <w:r w:rsidRPr="00210EE2">
        <w:rPr>
          <w:rFonts w:eastAsia="Times New Roman"/>
          <w:color w:val="000000"/>
          <w:sz w:val="28"/>
          <w:szCs w:val="28"/>
          <w:u w:val="single"/>
          <w:lang w:eastAsia="ru-RU"/>
        </w:rPr>
        <w:t>Привлекательная цель</w:t>
      </w:r>
      <w:r w:rsidRPr="00210EE2">
        <w:rPr>
          <w:rFonts w:eastAsia="Times New Roman"/>
          <w:color w:val="000000"/>
          <w:sz w:val="28"/>
          <w:szCs w:val="28"/>
          <w:lang w:eastAsia="ru-RU"/>
        </w:rPr>
        <w:t>: перед учеником ставится простая, понятная и привлекательная для него цель, выполняя которую он волей-неволей выполняет и то учебное действие, которое планирует педагог.</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2.       </w:t>
      </w:r>
      <w:r w:rsidRPr="00210EE2">
        <w:rPr>
          <w:rFonts w:eastAsia="Times New Roman"/>
          <w:color w:val="000000"/>
          <w:sz w:val="28"/>
          <w:szCs w:val="28"/>
          <w:u w:val="single"/>
          <w:lang w:eastAsia="ru-RU"/>
        </w:rPr>
        <w:t>Удивляй</w:t>
      </w:r>
      <w:r w:rsidRPr="00210EE2">
        <w:rPr>
          <w:rFonts w:eastAsia="Times New Roman"/>
          <w:color w:val="000000"/>
          <w:sz w:val="28"/>
          <w:szCs w:val="28"/>
          <w:lang w:eastAsia="ru-RU"/>
        </w:rPr>
        <w:t xml:space="preserve">!: учитель находит такой угол зрения, при котором даже </w:t>
      </w:r>
      <w:proofErr w:type="gramStart"/>
      <w:r w:rsidRPr="00210EE2">
        <w:rPr>
          <w:rFonts w:eastAsia="Times New Roman"/>
          <w:color w:val="000000"/>
          <w:sz w:val="28"/>
          <w:szCs w:val="28"/>
          <w:lang w:eastAsia="ru-RU"/>
        </w:rPr>
        <w:t>обыденное</w:t>
      </w:r>
      <w:proofErr w:type="gramEnd"/>
      <w:r w:rsidRPr="00210EE2">
        <w:rPr>
          <w:rFonts w:eastAsia="Times New Roman"/>
          <w:color w:val="000000"/>
          <w:sz w:val="28"/>
          <w:szCs w:val="28"/>
          <w:lang w:eastAsia="ru-RU"/>
        </w:rPr>
        <w:t xml:space="preserve"> становится удивительным.</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3.       </w:t>
      </w:r>
      <w:r w:rsidRPr="00210EE2">
        <w:rPr>
          <w:rFonts w:eastAsia="Times New Roman"/>
          <w:color w:val="000000"/>
          <w:sz w:val="28"/>
          <w:szCs w:val="28"/>
          <w:u w:val="single"/>
          <w:lang w:eastAsia="ru-RU"/>
        </w:rPr>
        <w:t>Отсроченная отгадка</w:t>
      </w:r>
      <w:r w:rsidRPr="00210EE2">
        <w:rPr>
          <w:rFonts w:eastAsia="Times New Roman"/>
          <w:color w:val="000000"/>
          <w:sz w:val="28"/>
          <w:szCs w:val="28"/>
          <w:lang w:eastAsia="ru-RU"/>
        </w:rPr>
        <w:t>: в начале урока учитель дает загадку (удивительный факт), отгадка к которой (ключик для понимания) будет открыт на уроке при работе над новым материалом.</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4.       </w:t>
      </w:r>
      <w:r w:rsidRPr="00210EE2">
        <w:rPr>
          <w:rFonts w:eastAsia="Times New Roman"/>
          <w:color w:val="000000"/>
          <w:sz w:val="28"/>
          <w:szCs w:val="28"/>
          <w:u w:val="single"/>
          <w:lang w:eastAsia="ru-RU"/>
        </w:rPr>
        <w:t>Фантастическая добавка</w:t>
      </w:r>
      <w:r w:rsidRPr="00210EE2">
        <w:rPr>
          <w:rFonts w:eastAsia="Times New Roman"/>
          <w:color w:val="000000"/>
          <w:sz w:val="28"/>
          <w:szCs w:val="28"/>
          <w:lang w:eastAsia="ru-RU"/>
        </w:rPr>
        <w:t>: учитель дополняет реальную ситуацию фантастикой.</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5.       </w:t>
      </w:r>
      <w:r w:rsidRPr="00210EE2">
        <w:rPr>
          <w:rFonts w:eastAsia="Times New Roman"/>
          <w:color w:val="000000"/>
          <w:sz w:val="28"/>
          <w:szCs w:val="28"/>
          <w:u w:val="single"/>
          <w:lang w:eastAsia="ru-RU"/>
        </w:rPr>
        <w:t>Лови ошибку</w:t>
      </w:r>
      <w:r w:rsidRPr="00210EE2">
        <w:rPr>
          <w:rFonts w:eastAsia="Times New Roman"/>
          <w:color w:val="000000"/>
          <w:sz w:val="28"/>
          <w:szCs w:val="28"/>
          <w:lang w:eastAsia="ru-RU"/>
        </w:rPr>
        <w:t>!:</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а) объясняя материал, учитель намеренно допускает ошибки;</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б) ученик получает текст или задание со специально допущенными ошибками – пусть «поработает учителем».</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6.       </w:t>
      </w:r>
      <w:r w:rsidRPr="00210EE2">
        <w:rPr>
          <w:rFonts w:eastAsia="Times New Roman"/>
          <w:color w:val="000000"/>
          <w:sz w:val="28"/>
          <w:szCs w:val="28"/>
          <w:u w:val="single"/>
          <w:lang w:eastAsia="ru-RU"/>
        </w:rPr>
        <w:t>Практичность теории</w:t>
      </w:r>
      <w:r w:rsidRPr="00210EE2">
        <w:rPr>
          <w:rFonts w:eastAsia="Times New Roman"/>
          <w:color w:val="000000"/>
          <w:sz w:val="28"/>
          <w:szCs w:val="28"/>
          <w:lang w:eastAsia="ru-RU"/>
        </w:rPr>
        <w:t>: введение в теорию учитель осуществляет через практическую задачу, полезность решения которой очевидна ученикам.</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7.       </w:t>
      </w:r>
      <w:r w:rsidRPr="00210EE2">
        <w:rPr>
          <w:rFonts w:eastAsia="Times New Roman"/>
          <w:color w:val="000000"/>
          <w:sz w:val="28"/>
          <w:szCs w:val="28"/>
          <w:u w:val="single"/>
          <w:lang w:eastAsia="ru-RU"/>
        </w:rPr>
        <w:t>Пресс-конференция</w:t>
      </w:r>
      <w:r w:rsidRPr="00210EE2">
        <w:rPr>
          <w:rFonts w:eastAsia="Times New Roman"/>
          <w:color w:val="000000"/>
          <w:sz w:val="28"/>
          <w:szCs w:val="28"/>
          <w:lang w:eastAsia="ru-RU"/>
        </w:rPr>
        <w:t>: учитель намеренно неполно раскрывает тему, предложив школьникам задать дораскрывающие ее вопросы.</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8.       </w:t>
      </w:r>
      <w:r w:rsidRPr="00210EE2">
        <w:rPr>
          <w:rFonts w:eastAsia="Times New Roman"/>
          <w:color w:val="000000"/>
          <w:sz w:val="28"/>
          <w:szCs w:val="28"/>
          <w:u w:val="single"/>
          <w:lang w:eastAsia="ru-RU"/>
        </w:rPr>
        <w:t>Повторяем с контролем</w:t>
      </w:r>
      <w:r w:rsidRPr="00210EE2">
        <w:rPr>
          <w:rFonts w:eastAsia="Times New Roman"/>
          <w:color w:val="000000"/>
          <w:sz w:val="28"/>
          <w:szCs w:val="28"/>
          <w:lang w:eastAsia="ru-RU"/>
        </w:rPr>
        <w:t>: ученики составляют серию контрольных вопросов к изученному на уроке материалу.</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9.       </w:t>
      </w:r>
      <w:r w:rsidRPr="00210EE2">
        <w:rPr>
          <w:rFonts w:eastAsia="Times New Roman"/>
          <w:color w:val="000000"/>
          <w:sz w:val="28"/>
          <w:szCs w:val="28"/>
          <w:u w:val="single"/>
          <w:lang w:eastAsia="ru-RU"/>
        </w:rPr>
        <w:t>Повторяем с расширением</w:t>
      </w:r>
      <w:r w:rsidRPr="00210EE2">
        <w:rPr>
          <w:rFonts w:eastAsia="Times New Roman"/>
          <w:color w:val="000000"/>
          <w:sz w:val="28"/>
          <w:szCs w:val="28"/>
          <w:lang w:eastAsia="ru-RU"/>
        </w:rPr>
        <w:t>: ученики составляют серию вопросов, дополняющих знания по новому материалу.</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10.   </w:t>
      </w:r>
      <w:r w:rsidRPr="00210EE2">
        <w:rPr>
          <w:rFonts w:eastAsia="Times New Roman"/>
          <w:color w:val="000000"/>
          <w:sz w:val="28"/>
          <w:szCs w:val="28"/>
          <w:u w:val="single"/>
          <w:lang w:eastAsia="ru-RU"/>
        </w:rPr>
        <w:t> Свои примеры</w:t>
      </w:r>
      <w:r w:rsidRPr="00210EE2">
        <w:rPr>
          <w:rFonts w:eastAsia="Times New Roman"/>
          <w:color w:val="000000"/>
          <w:sz w:val="28"/>
          <w:szCs w:val="28"/>
          <w:lang w:eastAsia="ru-RU"/>
        </w:rPr>
        <w:t>: ученик подготавливают свои примеры к новому материалу.</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11.   </w:t>
      </w:r>
      <w:r w:rsidRPr="00210EE2">
        <w:rPr>
          <w:rFonts w:eastAsia="Times New Roman"/>
          <w:color w:val="000000"/>
          <w:sz w:val="28"/>
          <w:szCs w:val="28"/>
          <w:u w:val="single"/>
          <w:lang w:eastAsia="ru-RU"/>
        </w:rPr>
        <w:t> Опрос-итог</w:t>
      </w:r>
      <w:r w:rsidRPr="00210EE2">
        <w:rPr>
          <w:rFonts w:eastAsia="Times New Roman"/>
          <w:color w:val="000000"/>
          <w:sz w:val="28"/>
          <w:szCs w:val="28"/>
          <w:lang w:eastAsia="ru-RU"/>
        </w:rPr>
        <w:t>: в конце урока учитель задает вопросы, побуждающие к рефлексии урока.</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12.   </w:t>
      </w:r>
      <w:r w:rsidRPr="00210EE2">
        <w:rPr>
          <w:rFonts w:eastAsia="Times New Roman"/>
          <w:color w:val="000000"/>
          <w:sz w:val="28"/>
          <w:szCs w:val="28"/>
          <w:u w:val="single"/>
          <w:lang w:eastAsia="ru-RU"/>
        </w:rPr>
        <w:t> Обсуждаем домашнее задание</w:t>
      </w:r>
      <w:r w:rsidRPr="00210EE2">
        <w:rPr>
          <w:rFonts w:eastAsia="Times New Roman"/>
          <w:color w:val="000000"/>
          <w:sz w:val="28"/>
          <w:szCs w:val="28"/>
          <w:lang w:eastAsia="ru-RU"/>
        </w:rPr>
        <w:t>: учитель вместе с учащимися обсуждает вопрос, каким должно быть домашнее задание, чтобы новый материал был качественно закреплен.</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13.   </w:t>
      </w:r>
      <w:r w:rsidRPr="00210EE2">
        <w:rPr>
          <w:rFonts w:eastAsia="Times New Roman"/>
          <w:color w:val="000000"/>
          <w:sz w:val="28"/>
          <w:szCs w:val="28"/>
          <w:u w:val="single"/>
          <w:lang w:eastAsia="ru-RU"/>
        </w:rPr>
        <w:t> Три уровня домашнего задания</w:t>
      </w:r>
      <w:r w:rsidRPr="00210EE2">
        <w:rPr>
          <w:rFonts w:eastAsia="Times New Roman"/>
          <w:color w:val="000000"/>
          <w:sz w:val="28"/>
          <w:szCs w:val="28"/>
          <w:lang w:eastAsia="ru-RU"/>
        </w:rPr>
        <w:t>: учитель одновременно задает домашнее задание двух или трех уровней (обязательный минимум, тренировочный, творческое задание).</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14.   </w:t>
      </w:r>
      <w:r w:rsidRPr="00210EE2">
        <w:rPr>
          <w:rFonts w:eastAsia="Times New Roman"/>
          <w:color w:val="000000"/>
          <w:sz w:val="28"/>
          <w:szCs w:val="28"/>
          <w:u w:val="single"/>
          <w:lang w:eastAsia="ru-RU"/>
        </w:rPr>
        <w:t> Задание массивом</w:t>
      </w:r>
      <w:r w:rsidRPr="00210EE2">
        <w:rPr>
          <w:rFonts w:eastAsia="Times New Roman"/>
          <w:color w:val="000000"/>
          <w:sz w:val="28"/>
          <w:szCs w:val="28"/>
          <w:lang w:eastAsia="ru-RU"/>
        </w:rPr>
        <w:t>: любой из уровней домашнего задания учитель может задавать массивом (10 задач, из которых ученик должен сам выбрать и решить не менее заранее оговоренного минимума объема задания).</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15.   </w:t>
      </w:r>
      <w:r w:rsidRPr="00210EE2">
        <w:rPr>
          <w:rFonts w:eastAsia="Times New Roman"/>
          <w:color w:val="000000"/>
          <w:sz w:val="28"/>
          <w:szCs w:val="28"/>
          <w:u w:val="single"/>
          <w:lang w:eastAsia="ru-RU"/>
        </w:rPr>
        <w:t> Творчество работает на будущее</w:t>
      </w:r>
      <w:r w:rsidRPr="00210EE2">
        <w:rPr>
          <w:rFonts w:eastAsia="Times New Roman"/>
          <w:color w:val="000000"/>
          <w:sz w:val="28"/>
          <w:szCs w:val="28"/>
          <w:lang w:eastAsia="ru-RU"/>
        </w:rPr>
        <w:t>: ученики выполняют творческое домашнее задание, например, по разработке дидактических материалов.</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16.   </w:t>
      </w:r>
      <w:r w:rsidRPr="00210EE2">
        <w:rPr>
          <w:rFonts w:eastAsia="Times New Roman"/>
          <w:color w:val="000000"/>
          <w:sz w:val="28"/>
          <w:szCs w:val="28"/>
          <w:u w:val="single"/>
          <w:lang w:eastAsia="ru-RU"/>
        </w:rPr>
        <w:t> Необычная обычность</w:t>
      </w:r>
      <w:r w:rsidRPr="00210EE2">
        <w:rPr>
          <w:rFonts w:eastAsia="Times New Roman"/>
          <w:color w:val="000000"/>
          <w:sz w:val="28"/>
          <w:szCs w:val="28"/>
          <w:lang w:eastAsia="ru-RU"/>
        </w:rPr>
        <w:t>: учитель задает домашнее задание необычным способом.</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17.   </w:t>
      </w:r>
      <w:r w:rsidRPr="00210EE2">
        <w:rPr>
          <w:rFonts w:eastAsia="Times New Roman"/>
          <w:color w:val="000000"/>
          <w:sz w:val="28"/>
          <w:szCs w:val="28"/>
          <w:u w:val="single"/>
          <w:lang w:eastAsia="ru-RU"/>
        </w:rPr>
        <w:t> Идеальное задание</w:t>
      </w:r>
      <w:r w:rsidRPr="00210EE2">
        <w:rPr>
          <w:rFonts w:eastAsia="Times New Roman"/>
          <w:color w:val="000000"/>
          <w:sz w:val="28"/>
          <w:szCs w:val="28"/>
          <w:lang w:eastAsia="ru-RU"/>
        </w:rPr>
        <w:t>: учитель предлагает школьникам выполнить работу по их собственному выбору и пониманию.</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18.   </w:t>
      </w:r>
      <w:r w:rsidRPr="00210EE2">
        <w:rPr>
          <w:rFonts w:eastAsia="Times New Roman"/>
          <w:color w:val="000000"/>
          <w:sz w:val="28"/>
          <w:szCs w:val="28"/>
          <w:u w:val="single"/>
          <w:lang w:eastAsia="ru-RU"/>
        </w:rPr>
        <w:t> Организация работы в группах</w:t>
      </w:r>
      <w:r w:rsidRPr="00210EE2">
        <w:rPr>
          <w:rFonts w:eastAsia="Times New Roman"/>
          <w:color w:val="000000"/>
          <w:sz w:val="28"/>
          <w:szCs w:val="28"/>
          <w:lang w:eastAsia="ru-RU"/>
        </w:rPr>
        <w:t>:</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а) группы получают одно и то же задание;</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б) группы получают разные задания;</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lastRenderedPageBreak/>
        <w:t>в) группы получают разные задания, но работающие на общий результат.</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19.   </w:t>
      </w:r>
      <w:r w:rsidRPr="00210EE2">
        <w:rPr>
          <w:rFonts w:eastAsia="Times New Roman"/>
          <w:color w:val="000000"/>
          <w:sz w:val="28"/>
          <w:szCs w:val="28"/>
          <w:u w:val="single"/>
          <w:lang w:eastAsia="ru-RU"/>
        </w:rPr>
        <w:t> Учебно-мозговой штурм</w:t>
      </w:r>
      <w:r w:rsidRPr="00210EE2">
        <w:rPr>
          <w:rFonts w:eastAsia="Times New Roman"/>
          <w:color w:val="000000"/>
          <w:sz w:val="28"/>
          <w:szCs w:val="28"/>
          <w:lang w:eastAsia="ru-RU"/>
        </w:rPr>
        <w:t>: решение творческой задачи организуется в форме учебного мозгового штурма.</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20.   </w:t>
      </w:r>
      <w:r w:rsidRPr="00210EE2">
        <w:rPr>
          <w:rFonts w:eastAsia="Times New Roman"/>
          <w:color w:val="000000"/>
          <w:sz w:val="28"/>
          <w:szCs w:val="28"/>
          <w:u w:val="single"/>
          <w:lang w:eastAsia="ru-RU"/>
        </w:rPr>
        <w:t> Игры-тренинги</w:t>
      </w:r>
      <w:r w:rsidRPr="00210EE2">
        <w:rPr>
          <w:rFonts w:eastAsia="Times New Roman"/>
          <w:color w:val="000000"/>
          <w:sz w:val="28"/>
          <w:szCs w:val="28"/>
          <w:lang w:eastAsia="ru-RU"/>
        </w:rPr>
        <w:t>:</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а) игровая цель: если необходимо проделать большое число однообразных упражнений, учитель включает их в игровую оболочку, в которой эти действия выполняются для достижения игровой цели;</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б) логическая цепочка: ученики соревнуются, выполняя по очереди действия в соответствии с определенным правилом, когда всякое последующее действие зависит от предыдущего.</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21.   </w:t>
      </w:r>
      <w:r w:rsidRPr="00210EE2">
        <w:rPr>
          <w:rFonts w:eastAsia="Times New Roman"/>
          <w:color w:val="000000"/>
          <w:sz w:val="28"/>
          <w:szCs w:val="28"/>
          <w:u w:val="single"/>
          <w:lang w:eastAsia="ru-RU"/>
        </w:rPr>
        <w:t> Театрализация</w:t>
      </w:r>
      <w:r w:rsidRPr="00210EE2">
        <w:rPr>
          <w:rFonts w:eastAsia="Times New Roman"/>
          <w:color w:val="000000"/>
          <w:sz w:val="28"/>
          <w:szCs w:val="28"/>
          <w:lang w:eastAsia="ru-RU"/>
        </w:rPr>
        <w:t>: разыгрывается сценка на учебную тему.</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22.   </w:t>
      </w:r>
      <w:r w:rsidRPr="00210EE2">
        <w:rPr>
          <w:rFonts w:eastAsia="Times New Roman"/>
          <w:color w:val="000000"/>
          <w:sz w:val="28"/>
          <w:szCs w:val="28"/>
          <w:u w:val="single"/>
          <w:lang w:eastAsia="ru-RU"/>
        </w:rPr>
        <w:t> «Да» и «Нет» говорите</w:t>
      </w:r>
      <w:r w:rsidRPr="00210EE2">
        <w:rPr>
          <w:rFonts w:eastAsia="Times New Roman"/>
          <w:color w:val="000000"/>
          <w:sz w:val="28"/>
          <w:szCs w:val="28"/>
          <w:lang w:eastAsia="ru-RU"/>
        </w:rPr>
        <w:t>: учитель или ученик загадывает геометрическую фигуру. Ученики пытаются найти ответ, задавая вопросы по ее свойствам. На эти вопросы учитель или ученик отвечает словами «Да», «Нет».</w:t>
      </w:r>
    </w:p>
    <w:p w:rsidR="00132710" w:rsidRPr="00210EE2" w:rsidRDefault="00132710" w:rsidP="00573061">
      <w:pPr>
        <w:shd w:val="clear" w:color="auto" w:fill="FFFFFF"/>
        <w:spacing w:line="294" w:lineRule="atLeast"/>
        <w:rPr>
          <w:rFonts w:eastAsia="Times New Roman"/>
          <w:color w:val="000000"/>
          <w:sz w:val="28"/>
          <w:szCs w:val="28"/>
          <w:lang w:eastAsia="ru-RU"/>
        </w:rPr>
      </w:pP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В ходе решения системы геометрических, исследовательских и проектных задач у младших школьников могут быть сформированы следующие способности:</w:t>
      </w:r>
    </w:p>
    <w:p w:rsidR="00132710" w:rsidRPr="00210EE2" w:rsidRDefault="00132710" w:rsidP="00A7648D">
      <w:pPr>
        <w:numPr>
          <w:ilvl w:val="0"/>
          <w:numId w:val="55"/>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 xml:space="preserve">Рефлексировать (видеть проблему; анализировать </w:t>
      </w:r>
      <w:proofErr w:type="gramStart"/>
      <w:r w:rsidRPr="00210EE2">
        <w:rPr>
          <w:rFonts w:eastAsia="Times New Roman"/>
          <w:color w:val="000000"/>
          <w:sz w:val="28"/>
          <w:szCs w:val="28"/>
          <w:lang w:eastAsia="ru-RU"/>
        </w:rPr>
        <w:t>сделанное</w:t>
      </w:r>
      <w:proofErr w:type="gramEnd"/>
      <w:r w:rsidRPr="00210EE2">
        <w:rPr>
          <w:rFonts w:eastAsia="Times New Roman"/>
          <w:color w:val="000000"/>
          <w:sz w:val="28"/>
          <w:szCs w:val="28"/>
          <w:lang w:eastAsia="ru-RU"/>
        </w:rPr>
        <w:t xml:space="preserve"> – почему получилось, почему не получилось, видеть трудности, ошибки);</w:t>
      </w:r>
    </w:p>
    <w:p w:rsidR="00132710" w:rsidRPr="00210EE2" w:rsidRDefault="00132710" w:rsidP="00A7648D">
      <w:pPr>
        <w:numPr>
          <w:ilvl w:val="0"/>
          <w:numId w:val="55"/>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Целеполагать (ставить и удерживать цели);</w:t>
      </w:r>
    </w:p>
    <w:p w:rsidR="00132710" w:rsidRPr="00210EE2" w:rsidRDefault="00132710" w:rsidP="00A7648D">
      <w:pPr>
        <w:numPr>
          <w:ilvl w:val="0"/>
          <w:numId w:val="55"/>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Планировать (составлять план своей деятельности);</w:t>
      </w:r>
    </w:p>
    <w:p w:rsidR="00132710" w:rsidRPr="00210EE2" w:rsidRDefault="00132710" w:rsidP="00A7648D">
      <w:pPr>
        <w:numPr>
          <w:ilvl w:val="0"/>
          <w:numId w:val="55"/>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Моделировать (представлять способ действия в виде модели-схемы, выделяя все существенное и главное);</w:t>
      </w:r>
    </w:p>
    <w:p w:rsidR="00132710" w:rsidRPr="00210EE2" w:rsidRDefault="00132710" w:rsidP="00A7648D">
      <w:pPr>
        <w:numPr>
          <w:ilvl w:val="0"/>
          <w:numId w:val="55"/>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Проявлять инициативу при поиске способа (способов) решения задачи;</w:t>
      </w:r>
    </w:p>
    <w:p w:rsidR="00132710" w:rsidRPr="00210EE2" w:rsidRDefault="00132710" w:rsidP="00A7648D">
      <w:pPr>
        <w:numPr>
          <w:ilvl w:val="0"/>
          <w:numId w:val="55"/>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Включение в образовательный процесс проектных задач, с одной стороны, способствует получению качественно новых результатов  в усвоении учащимися   содержания начальной школы и дает возможность проведения эффективного мониторинга становления этих результатов, с другой стороны, закладывает основу для эффективного внедрения проектной деятельности как ведущей формы построения учебного процесса в подростковом возрасте.</w:t>
      </w:r>
    </w:p>
    <w:p w:rsidR="00132710" w:rsidRPr="00210EE2" w:rsidRDefault="00132710" w:rsidP="00573061">
      <w:pPr>
        <w:shd w:val="clear" w:color="auto" w:fill="FFFFFF"/>
        <w:spacing w:line="294" w:lineRule="atLeast"/>
        <w:rPr>
          <w:rFonts w:eastAsia="Times New Roman"/>
          <w:color w:val="000000"/>
          <w:sz w:val="28"/>
          <w:szCs w:val="28"/>
          <w:lang w:eastAsia="ru-RU"/>
        </w:rPr>
      </w:pPr>
    </w:p>
    <w:p w:rsidR="00132710" w:rsidRPr="00210EE2" w:rsidRDefault="00132710" w:rsidP="00573061">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Формирование универсальных учебных действий</w:t>
      </w:r>
    </w:p>
    <w:p w:rsidR="00132710" w:rsidRPr="00210EE2" w:rsidRDefault="00132710" w:rsidP="00573061">
      <w:pPr>
        <w:shd w:val="clear" w:color="auto" w:fill="FFFFFF"/>
        <w:spacing w:line="294" w:lineRule="atLeast"/>
        <w:jc w:val="center"/>
        <w:rPr>
          <w:rFonts w:eastAsia="Times New Roman"/>
          <w:color w:val="000000"/>
          <w:sz w:val="28"/>
          <w:szCs w:val="28"/>
          <w:lang w:eastAsia="ru-RU"/>
        </w:rPr>
      </w:pPr>
      <w:r w:rsidRPr="00210EE2">
        <w:rPr>
          <w:rFonts w:eastAsia="Times New Roman"/>
          <w:color w:val="000000"/>
          <w:sz w:val="28"/>
          <w:szCs w:val="28"/>
          <w:lang w:eastAsia="ru-RU"/>
        </w:rPr>
        <w:t>К концу 1 класса у учащихся будут сформированы следующие УУД:</w:t>
      </w:r>
    </w:p>
    <w:p w:rsidR="00132710" w:rsidRPr="00210EE2" w:rsidRDefault="00132710" w:rsidP="00132710">
      <w:pPr>
        <w:shd w:val="clear" w:color="auto" w:fill="FFFFFF"/>
        <w:spacing w:line="294" w:lineRule="atLeast"/>
        <w:rPr>
          <w:rFonts w:eastAsia="Times New Roman"/>
          <w:color w:val="000000"/>
          <w:sz w:val="28"/>
          <w:szCs w:val="28"/>
          <w:lang w:eastAsia="ru-RU"/>
        </w:rPr>
      </w:pPr>
      <w:proofErr w:type="gramStart"/>
      <w:r w:rsidRPr="00210EE2">
        <w:rPr>
          <w:rFonts w:eastAsia="Times New Roman"/>
          <w:b/>
          <w:bCs/>
          <w:color w:val="000000"/>
          <w:sz w:val="28"/>
          <w:szCs w:val="28"/>
          <w:lang w:eastAsia="ru-RU"/>
        </w:rPr>
        <w:t>Регулятивные</w:t>
      </w:r>
      <w:proofErr w:type="gramEnd"/>
      <w:r w:rsidRPr="00210EE2">
        <w:rPr>
          <w:rFonts w:eastAsia="Times New Roman"/>
          <w:b/>
          <w:bCs/>
          <w:color w:val="000000"/>
          <w:sz w:val="28"/>
          <w:szCs w:val="28"/>
          <w:lang w:eastAsia="ru-RU"/>
        </w:rPr>
        <w:t> </w:t>
      </w:r>
      <w:r w:rsidRPr="00210EE2">
        <w:rPr>
          <w:rFonts w:eastAsia="Times New Roman"/>
          <w:color w:val="000000"/>
          <w:sz w:val="28"/>
          <w:szCs w:val="28"/>
          <w:lang w:eastAsia="ru-RU"/>
        </w:rPr>
        <w:t>- умение осуществлять действие по образцу и заданному правилу;  умение сохранять заданную цель,</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умение видеть указанную ошибку и исправлять ее по указанию взрослого.</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Познавательные</w:t>
      </w:r>
      <w:r w:rsidRPr="00210EE2">
        <w:rPr>
          <w:rFonts w:eastAsia="Times New Roman"/>
          <w:color w:val="000000"/>
          <w:sz w:val="28"/>
          <w:szCs w:val="28"/>
          <w:lang w:eastAsia="ru-RU"/>
        </w:rPr>
        <w:t> -  операция классификации и сериации на конкретно-чувственном предметном материале; операция установления взаимно-однозначного соответствия.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Коммуникативные</w:t>
      </w:r>
      <w:r w:rsidRPr="00210EE2">
        <w:rPr>
          <w:rFonts w:eastAsia="Times New Roman"/>
          <w:color w:val="000000"/>
          <w:sz w:val="28"/>
          <w:szCs w:val="28"/>
          <w:lang w:eastAsia="ru-RU"/>
        </w:rPr>
        <w:t xml:space="preserve"> -  потребность ребенка в общении </w:t>
      </w:r>
      <w:proofErr w:type="gramStart"/>
      <w:r w:rsidRPr="00210EE2">
        <w:rPr>
          <w:rFonts w:eastAsia="Times New Roman"/>
          <w:color w:val="000000"/>
          <w:sz w:val="28"/>
          <w:szCs w:val="28"/>
          <w:lang w:eastAsia="ru-RU"/>
        </w:rPr>
        <w:t>со</w:t>
      </w:r>
      <w:proofErr w:type="gramEnd"/>
      <w:r w:rsidRPr="00210EE2">
        <w:rPr>
          <w:rFonts w:eastAsia="Times New Roman"/>
          <w:color w:val="000000"/>
          <w:sz w:val="28"/>
          <w:szCs w:val="28"/>
          <w:lang w:eastAsia="ru-RU"/>
        </w:rPr>
        <w:t xml:space="preserve"> взрослыми и сверстниками; преодоление господства эгоцентрической позиции в межличностных и пространственных отношениях, ориентация на позицию других людей, отличную от собственной, на чем строится воспитание уважения к иной </w:t>
      </w:r>
      <w:r w:rsidRPr="00210EE2">
        <w:rPr>
          <w:rFonts w:eastAsia="Times New Roman"/>
          <w:color w:val="000000"/>
          <w:sz w:val="28"/>
          <w:szCs w:val="28"/>
          <w:lang w:eastAsia="ru-RU"/>
        </w:rPr>
        <w:lastRenderedPageBreak/>
        <w:t>точке зрения, умение строить понятные для партнера высказывания, учитывающие, что он знает и видит, а что нет; уметь задавать вопросы, чтобы с их помощью получить необходимые сведения от партнера по деятельности.</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i/>
          <w:iCs/>
          <w:color w:val="000000"/>
          <w:sz w:val="28"/>
          <w:szCs w:val="28"/>
          <w:lang w:eastAsia="ru-RU"/>
        </w:rPr>
        <w:t>Ученик получит возможность  для формирования: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Личностные</w:t>
      </w:r>
      <w:r w:rsidRPr="00210EE2">
        <w:rPr>
          <w:rFonts w:eastAsia="Times New Roman"/>
          <w:color w:val="000000"/>
          <w:sz w:val="28"/>
          <w:szCs w:val="28"/>
          <w:lang w:eastAsia="ru-RU"/>
        </w:rPr>
        <w:t> - умение соотносить поступки и события с принятыми этическими принципами.</w:t>
      </w:r>
    </w:p>
    <w:p w:rsidR="00132710" w:rsidRPr="00210EE2" w:rsidRDefault="00132710" w:rsidP="00132710">
      <w:pPr>
        <w:shd w:val="clear" w:color="auto" w:fill="FFFFFF"/>
        <w:spacing w:line="294" w:lineRule="atLeast"/>
        <w:rPr>
          <w:rFonts w:eastAsia="Times New Roman"/>
          <w:color w:val="000000"/>
          <w:sz w:val="28"/>
          <w:szCs w:val="28"/>
          <w:lang w:eastAsia="ru-RU"/>
        </w:rPr>
      </w:pPr>
      <w:proofErr w:type="gramStart"/>
      <w:r w:rsidRPr="00210EE2">
        <w:rPr>
          <w:rFonts w:eastAsia="Times New Roman"/>
          <w:b/>
          <w:bCs/>
          <w:color w:val="000000"/>
          <w:sz w:val="28"/>
          <w:szCs w:val="28"/>
          <w:lang w:eastAsia="ru-RU"/>
        </w:rPr>
        <w:t>Регулятивные</w:t>
      </w:r>
      <w:proofErr w:type="gramEnd"/>
      <w:r w:rsidRPr="00210EE2">
        <w:rPr>
          <w:rFonts w:eastAsia="Times New Roman"/>
          <w:color w:val="000000"/>
          <w:sz w:val="28"/>
          <w:szCs w:val="28"/>
          <w:lang w:eastAsia="ru-RU"/>
        </w:rPr>
        <w:t> - умение контролировать свою деятельность по результату,</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умение адекватно понимать оценку взрослого и сверстника.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Познавательные</w:t>
      </w:r>
      <w:r w:rsidRPr="00210EE2">
        <w:rPr>
          <w:rFonts w:eastAsia="Times New Roman"/>
          <w:color w:val="000000"/>
          <w:sz w:val="28"/>
          <w:szCs w:val="28"/>
          <w:lang w:eastAsia="ru-RU"/>
        </w:rPr>
        <w:t> - умение выделять параметры объекта, поддающиеся измерению; умение выделять существенные признаки конкретно-чувственных объектов; действие моделирования – преобразование объекта из чувственной формы в модель, где выделены существенные характеристики объекта,  умение устанавливать аналогии на предметном материале.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Коммуникативные</w:t>
      </w:r>
      <w:r w:rsidRPr="00210EE2">
        <w:rPr>
          <w:rFonts w:eastAsia="Times New Roman"/>
          <w:color w:val="000000"/>
          <w:sz w:val="28"/>
          <w:szCs w:val="28"/>
          <w:lang w:eastAsia="ru-RU"/>
        </w:rPr>
        <w:t> - приемлемое (т.е. не негативное, а желательно эмоционально позитивное) отношение к  процессу сотрудничества;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умение слушать собеседника.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color w:val="000000"/>
          <w:sz w:val="28"/>
          <w:szCs w:val="28"/>
          <w:lang w:eastAsia="ru-RU"/>
        </w:rPr>
        <w:t>К концу 2 класса у учащихся будут сформированы следующие УУД:</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Личностные</w:t>
      </w:r>
      <w:r w:rsidRPr="00210EE2">
        <w:rPr>
          <w:rFonts w:eastAsia="Times New Roman"/>
          <w:color w:val="000000"/>
          <w:sz w:val="28"/>
          <w:szCs w:val="28"/>
          <w:lang w:eastAsia="ru-RU"/>
        </w:rPr>
        <w:t> - умение выделить нравственный аспект поведения.</w:t>
      </w:r>
    </w:p>
    <w:p w:rsidR="00132710" w:rsidRPr="00210EE2" w:rsidRDefault="00132710" w:rsidP="00132710">
      <w:pPr>
        <w:shd w:val="clear" w:color="auto" w:fill="FFFFFF"/>
        <w:spacing w:line="294" w:lineRule="atLeast"/>
        <w:rPr>
          <w:rFonts w:eastAsia="Times New Roman"/>
          <w:color w:val="000000"/>
          <w:sz w:val="28"/>
          <w:szCs w:val="28"/>
          <w:lang w:eastAsia="ru-RU"/>
        </w:rPr>
      </w:pPr>
      <w:proofErr w:type="gramStart"/>
      <w:r w:rsidRPr="00210EE2">
        <w:rPr>
          <w:rFonts w:eastAsia="Times New Roman"/>
          <w:b/>
          <w:bCs/>
          <w:color w:val="000000"/>
          <w:sz w:val="28"/>
          <w:szCs w:val="28"/>
          <w:lang w:eastAsia="ru-RU"/>
        </w:rPr>
        <w:t>Регулятивные</w:t>
      </w:r>
      <w:proofErr w:type="gramEnd"/>
      <w:r w:rsidRPr="00210EE2">
        <w:rPr>
          <w:rFonts w:eastAsia="Times New Roman"/>
          <w:color w:val="000000"/>
          <w:sz w:val="28"/>
          <w:szCs w:val="28"/>
          <w:lang w:eastAsia="ru-RU"/>
        </w:rPr>
        <w:t> - умение контролировать свою деятельность по результату, умение адекватно понимать оценку взрослого и сверстника.</w:t>
      </w:r>
    </w:p>
    <w:p w:rsidR="00132710" w:rsidRPr="00210EE2" w:rsidRDefault="00132710" w:rsidP="00132710">
      <w:pPr>
        <w:shd w:val="clear" w:color="auto" w:fill="FFFFFF"/>
        <w:spacing w:line="294" w:lineRule="atLeast"/>
        <w:rPr>
          <w:rFonts w:eastAsia="Times New Roman"/>
          <w:color w:val="000000"/>
          <w:sz w:val="28"/>
          <w:szCs w:val="28"/>
          <w:lang w:eastAsia="ru-RU"/>
        </w:rPr>
      </w:pPr>
      <w:proofErr w:type="gramStart"/>
      <w:r w:rsidRPr="00210EE2">
        <w:rPr>
          <w:rFonts w:eastAsia="Times New Roman"/>
          <w:b/>
          <w:bCs/>
          <w:color w:val="000000"/>
          <w:sz w:val="28"/>
          <w:szCs w:val="28"/>
          <w:lang w:eastAsia="ru-RU"/>
        </w:rPr>
        <w:t>Познавательные</w:t>
      </w:r>
      <w:proofErr w:type="gramEnd"/>
      <w:r w:rsidRPr="00210EE2">
        <w:rPr>
          <w:rFonts w:eastAsia="Times New Roman"/>
          <w:b/>
          <w:bCs/>
          <w:color w:val="000000"/>
          <w:sz w:val="28"/>
          <w:szCs w:val="28"/>
          <w:lang w:eastAsia="ru-RU"/>
        </w:rPr>
        <w:t> </w:t>
      </w:r>
      <w:r w:rsidRPr="00210EE2">
        <w:rPr>
          <w:rFonts w:eastAsia="Times New Roman"/>
          <w:b/>
          <w:bCs/>
          <w:i/>
          <w:iCs/>
          <w:color w:val="000000"/>
          <w:sz w:val="28"/>
          <w:szCs w:val="28"/>
          <w:lang w:eastAsia="ru-RU"/>
        </w:rPr>
        <w:t> - </w:t>
      </w:r>
      <w:r w:rsidRPr="00210EE2">
        <w:rPr>
          <w:rFonts w:eastAsia="Times New Roman"/>
          <w:color w:val="000000"/>
          <w:sz w:val="28"/>
          <w:szCs w:val="28"/>
          <w:lang w:eastAsia="ru-RU"/>
        </w:rPr>
        <w:t>сериация – упорядочение объектов по выделенному основанию; классификация - отнесение предмета к группе на основе заданного признака; моделирование.</w:t>
      </w:r>
    </w:p>
    <w:p w:rsidR="00132710" w:rsidRPr="00210EE2" w:rsidRDefault="00132710" w:rsidP="00132710">
      <w:pPr>
        <w:shd w:val="clear" w:color="auto" w:fill="FFFFFF"/>
        <w:spacing w:line="294" w:lineRule="atLeast"/>
        <w:rPr>
          <w:rFonts w:eastAsia="Times New Roman"/>
          <w:color w:val="000000"/>
          <w:sz w:val="28"/>
          <w:szCs w:val="28"/>
          <w:lang w:eastAsia="ru-RU"/>
        </w:rPr>
      </w:pPr>
      <w:proofErr w:type="gramStart"/>
      <w:r w:rsidRPr="00210EE2">
        <w:rPr>
          <w:rFonts w:eastAsia="Times New Roman"/>
          <w:b/>
          <w:bCs/>
          <w:color w:val="000000"/>
          <w:sz w:val="28"/>
          <w:szCs w:val="28"/>
          <w:lang w:eastAsia="ru-RU"/>
        </w:rPr>
        <w:t>Коммуникативные</w:t>
      </w:r>
      <w:proofErr w:type="gramEnd"/>
      <w:r w:rsidRPr="00210EE2">
        <w:rPr>
          <w:rFonts w:eastAsia="Times New Roman"/>
          <w:color w:val="000000"/>
          <w:sz w:val="28"/>
          <w:szCs w:val="28"/>
          <w:lang w:eastAsia="ru-RU"/>
        </w:rPr>
        <w:t> - умение слушать собеседника.</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i/>
          <w:iCs/>
          <w:color w:val="000000"/>
          <w:sz w:val="28"/>
          <w:szCs w:val="28"/>
          <w:lang w:eastAsia="ru-RU"/>
        </w:rPr>
        <w:t>Ученик получит возможность  для формирования: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Личностные</w:t>
      </w:r>
      <w:r w:rsidRPr="00210EE2">
        <w:rPr>
          <w:rFonts w:eastAsia="Times New Roman"/>
          <w:color w:val="000000"/>
          <w:sz w:val="28"/>
          <w:szCs w:val="28"/>
          <w:lang w:eastAsia="ru-RU"/>
        </w:rPr>
        <w:t> - умение соотносить поступки и события с принятыми этическими принципами, установление учащимися связи между целью учебной деятельности и ее мотивом.</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Регулятивные</w:t>
      </w:r>
      <w:r w:rsidRPr="00210EE2">
        <w:rPr>
          <w:rFonts w:eastAsia="Times New Roman"/>
          <w:color w:val="000000"/>
          <w:sz w:val="28"/>
          <w:szCs w:val="28"/>
          <w:lang w:eastAsia="ru-RU"/>
        </w:rPr>
        <w:t> - действия целеполагания,  планирования, контроля.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Познавательные</w:t>
      </w:r>
      <w:r w:rsidRPr="00210EE2">
        <w:rPr>
          <w:rFonts w:eastAsia="Times New Roman"/>
          <w:color w:val="000000"/>
          <w:sz w:val="28"/>
          <w:szCs w:val="28"/>
          <w:lang w:eastAsia="ru-RU"/>
        </w:rPr>
        <w:t>  - сравнение конкретно-чувственных и иных данных (с целью выделения тождеств/различия, определения общих признаков и составления классификации);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анализ (выделение элементов и «единиц» из  целого; расчленение целого на части);  синтез (составление целого из частей);</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кодирование/ замещение (использование знаков и символов как условных заместителей реальных объектов и предметов);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декодирование/ считывание информации;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rsidR="00132710" w:rsidRPr="00210EE2" w:rsidRDefault="00132710" w:rsidP="00132710">
      <w:pPr>
        <w:shd w:val="clear" w:color="auto" w:fill="FFFFFF"/>
        <w:spacing w:line="294" w:lineRule="atLeast"/>
        <w:rPr>
          <w:rFonts w:eastAsia="Times New Roman"/>
          <w:color w:val="000000"/>
          <w:sz w:val="28"/>
          <w:szCs w:val="28"/>
          <w:lang w:eastAsia="ru-RU"/>
        </w:rPr>
      </w:pPr>
      <w:proofErr w:type="gramStart"/>
      <w:r w:rsidRPr="00210EE2">
        <w:rPr>
          <w:rFonts w:eastAsia="Times New Roman"/>
          <w:b/>
          <w:bCs/>
          <w:color w:val="000000"/>
          <w:sz w:val="28"/>
          <w:szCs w:val="28"/>
          <w:lang w:eastAsia="ru-RU"/>
        </w:rPr>
        <w:t>Коммуникативные</w:t>
      </w:r>
      <w:proofErr w:type="gramEnd"/>
      <w:r w:rsidRPr="00210EE2">
        <w:rPr>
          <w:rFonts w:eastAsia="Times New Roman"/>
          <w:color w:val="000000"/>
          <w:sz w:val="28"/>
          <w:szCs w:val="28"/>
          <w:lang w:eastAsia="ru-RU"/>
        </w:rPr>
        <w:t> - ориентация на партнера по общению,</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согласование усилий по достижению общей цели, организации и осуществлению совместной деятельности.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lastRenderedPageBreak/>
        <w:t> </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color w:val="000000"/>
          <w:sz w:val="28"/>
          <w:szCs w:val="28"/>
          <w:lang w:eastAsia="ru-RU"/>
        </w:rPr>
        <w:t>К концу 3 класса у учащихся будут сформированы следующие УУД:</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Личностные</w:t>
      </w:r>
      <w:r w:rsidRPr="00210EE2">
        <w:rPr>
          <w:rFonts w:eastAsia="Times New Roman"/>
          <w:color w:val="000000"/>
          <w:sz w:val="28"/>
          <w:szCs w:val="28"/>
          <w:lang w:eastAsia="ru-RU"/>
        </w:rPr>
        <w:t> - умение соотносить поступки и события с принятыми этическими принципами.</w:t>
      </w:r>
    </w:p>
    <w:p w:rsidR="00132710" w:rsidRPr="00210EE2" w:rsidRDefault="00132710" w:rsidP="00132710">
      <w:pPr>
        <w:shd w:val="clear" w:color="auto" w:fill="FFFFFF"/>
        <w:spacing w:line="294" w:lineRule="atLeast"/>
        <w:rPr>
          <w:rFonts w:eastAsia="Times New Roman"/>
          <w:color w:val="000000"/>
          <w:sz w:val="28"/>
          <w:szCs w:val="28"/>
          <w:lang w:eastAsia="ru-RU"/>
        </w:rPr>
      </w:pPr>
      <w:proofErr w:type="gramStart"/>
      <w:r w:rsidRPr="00210EE2">
        <w:rPr>
          <w:rFonts w:eastAsia="Times New Roman"/>
          <w:b/>
          <w:bCs/>
          <w:color w:val="000000"/>
          <w:sz w:val="28"/>
          <w:szCs w:val="28"/>
          <w:lang w:eastAsia="ru-RU"/>
        </w:rPr>
        <w:t>Регулятивные</w:t>
      </w:r>
      <w:proofErr w:type="gramEnd"/>
      <w:r w:rsidRPr="00210EE2">
        <w:rPr>
          <w:rFonts w:eastAsia="Times New Roman"/>
          <w:color w:val="000000"/>
          <w:sz w:val="28"/>
          <w:szCs w:val="28"/>
          <w:lang w:eastAsia="ru-RU"/>
        </w:rPr>
        <w:t> </w:t>
      </w:r>
      <w:r w:rsidRPr="00210EE2">
        <w:rPr>
          <w:rFonts w:eastAsia="Times New Roman"/>
          <w:b/>
          <w:bCs/>
          <w:i/>
          <w:iCs/>
          <w:color w:val="000000"/>
          <w:sz w:val="28"/>
          <w:szCs w:val="28"/>
          <w:lang w:eastAsia="ru-RU"/>
        </w:rPr>
        <w:t>–</w:t>
      </w:r>
      <w:r w:rsidRPr="00210EE2">
        <w:rPr>
          <w:rFonts w:eastAsia="Times New Roman"/>
          <w:color w:val="000000"/>
          <w:sz w:val="28"/>
          <w:szCs w:val="28"/>
          <w:lang w:eastAsia="ru-RU"/>
        </w:rPr>
        <w:t> умение действовать по плану и планировать свою деятельность, контроль.</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Познавательные</w:t>
      </w:r>
      <w:r w:rsidRPr="00210EE2">
        <w:rPr>
          <w:rFonts w:eastAsia="Times New Roman"/>
          <w:color w:val="000000"/>
          <w:sz w:val="28"/>
          <w:szCs w:val="28"/>
          <w:lang w:eastAsia="ru-RU"/>
        </w:rPr>
        <w:t> - сравнение, анализ и синтез, декодирование/ считывание информации;  умение использовать наглядные модели  для решения задач, умение осознанно и произвольно строить речевое высказывание в устной  форме.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Коммуникативные</w:t>
      </w:r>
      <w:r w:rsidRPr="00210EE2">
        <w:rPr>
          <w:rFonts w:eastAsia="Times New Roman"/>
          <w:color w:val="000000"/>
          <w:sz w:val="28"/>
          <w:szCs w:val="28"/>
          <w:lang w:eastAsia="ru-RU"/>
        </w:rPr>
        <w:t> - согласование усилий по достижению общей цели, организации и осуществлению совместной деятельности.</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i/>
          <w:iCs/>
          <w:color w:val="000000"/>
          <w:sz w:val="28"/>
          <w:szCs w:val="28"/>
          <w:lang w:eastAsia="ru-RU"/>
        </w:rPr>
        <w:t>Ученик получит возможность  для формирования:</w:t>
      </w:r>
    </w:p>
    <w:p w:rsidR="00132710" w:rsidRPr="00210EE2" w:rsidRDefault="00132710" w:rsidP="00132710">
      <w:pPr>
        <w:shd w:val="clear" w:color="auto" w:fill="FFFFFF"/>
        <w:spacing w:line="294" w:lineRule="atLeast"/>
        <w:rPr>
          <w:rFonts w:eastAsia="Times New Roman"/>
          <w:color w:val="000000"/>
          <w:sz w:val="28"/>
          <w:szCs w:val="28"/>
          <w:lang w:eastAsia="ru-RU"/>
        </w:rPr>
      </w:pPr>
      <w:proofErr w:type="gramStart"/>
      <w:r w:rsidRPr="00210EE2">
        <w:rPr>
          <w:rFonts w:eastAsia="Times New Roman"/>
          <w:b/>
          <w:bCs/>
          <w:i/>
          <w:iCs/>
          <w:color w:val="000000"/>
          <w:sz w:val="28"/>
          <w:szCs w:val="28"/>
          <w:lang w:eastAsia="ru-RU"/>
        </w:rPr>
        <w:t>Л</w:t>
      </w:r>
      <w:r w:rsidRPr="00210EE2">
        <w:rPr>
          <w:rFonts w:eastAsia="Times New Roman"/>
          <w:b/>
          <w:bCs/>
          <w:color w:val="000000"/>
          <w:sz w:val="28"/>
          <w:szCs w:val="28"/>
          <w:lang w:eastAsia="ru-RU"/>
        </w:rPr>
        <w:t>ичностные</w:t>
      </w:r>
      <w:r w:rsidRPr="00210EE2">
        <w:rPr>
          <w:rFonts w:eastAsia="Times New Roman"/>
          <w:color w:val="000000"/>
          <w:sz w:val="28"/>
          <w:szCs w:val="28"/>
          <w:lang w:eastAsia="ru-RU"/>
        </w:rPr>
        <w:t> –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roofErr w:type="gramEnd"/>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Регулятивные</w:t>
      </w:r>
      <w:r w:rsidRPr="00210EE2">
        <w:rPr>
          <w:rFonts w:eastAsia="Times New Roman"/>
          <w:b/>
          <w:bCs/>
          <w:i/>
          <w:iCs/>
          <w:color w:val="000000"/>
          <w:sz w:val="28"/>
          <w:szCs w:val="28"/>
          <w:lang w:eastAsia="ru-RU"/>
        </w:rPr>
        <w:t> </w:t>
      </w:r>
      <w:r w:rsidRPr="00210EE2">
        <w:rPr>
          <w:rFonts w:eastAsia="Times New Roman"/>
          <w:i/>
          <w:iCs/>
          <w:color w:val="000000"/>
          <w:sz w:val="28"/>
          <w:szCs w:val="28"/>
          <w:lang w:eastAsia="ru-RU"/>
        </w:rPr>
        <w:t>– </w:t>
      </w:r>
      <w:r w:rsidRPr="00210EE2">
        <w:rPr>
          <w:rFonts w:eastAsia="Times New Roman"/>
          <w:color w:val="000000"/>
          <w:sz w:val="28"/>
          <w:szCs w:val="28"/>
          <w:lang w:eastAsia="ru-RU"/>
        </w:rPr>
        <w:t> способность принимать, сохранять цели  и следовать им в учебной деятельности; прогнозирование, коррекция, оценка.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Познавательные</w:t>
      </w:r>
      <w:r w:rsidRPr="00210EE2">
        <w:rPr>
          <w:rFonts w:eastAsia="Times New Roman"/>
          <w:i/>
          <w:iCs/>
          <w:color w:val="000000"/>
          <w:sz w:val="28"/>
          <w:szCs w:val="28"/>
          <w:lang w:eastAsia="ru-RU"/>
        </w:rPr>
        <w:t> - </w:t>
      </w:r>
      <w:r w:rsidRPr="00210EE2">
        <w:rPr>
          <w:rFonts w:eastAsia="Times New Roman"/>
          <w:color w:val="000000"/>
          <w:sz w:val="28"/>
          <w:szCs w:val="28"/>
          <w:lang w:eastAsia="ru-RU"/>
        </w:rPr>
        <w:t>обобщение – генерализация и выведение общности для целого ряда или класса единичных объектов на основе выделения сущностной связи;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подведение под понятие – распознавание объектов, выделение существенных признаков и их синтез;</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установление аналогий;  умение осознанно и произвольно строить речевое высказывание в письменной форме.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Коммуникативные</w:t>
      </w:r>
      <w:r w:rsidRPr="00210EE2">
        <w:rPr>
          <w:rFonts w:eastAsia="Times New Roman"/>
          <w:i/>
          <w:iCs/>
          <w:color w:val="000000"/>
          <w:sz w:val="28"/>
          <w:szCs w:val="28"/>
          <w:lang w:eastAsia="ru-RU"/>
        </w:rPr>
        <w:t> </w:t>
      </w:r>
      <w:r w:rsidRPr="00210EE2">
        <w:rPr>
          <w:rFonts w:eastAsia="Times New Roman"/>
          <w:b/>
          <w:bCs/>
          <w:i/>
          <w:iCs/>
          <w:color w:val="000000"/>
          <w:sz w:val="28"/>
          <w:szCs w:val="28"/>
          <w:lang w:eastAsia="ru-RU"/>
        </w:rPr>
        <w:t>-</w:t>
      </w:r>
      <w:r w:rsidRPr="00210EE2">
        <w:rPr>
          <w:rFonts w:eastAsia="Times New Roman"/>
          <w:color w:val="000000"/>
          <w:sz w:val="28"/>
          <w:szCs w:val="28"/>
          <w:lang w:eastAsia="ru-RU"/>
        </w:rPr>
        <w:t> заранее предвидеть разные возможные мнения;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обосновывать и доказывать собственное мнение.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color w:val="000000"/>
          <w:sz w:val="28"/>
          <w:szCs w:val="28"/>
          <w:lang w:eastAsia="ru-RU"/>
        </w:rPr>
        <w:t>К концу 4 класса у учащихся будут сформированы следующие УУД:</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proofErr w:type="gramStart"/>
      <w:r w:rsidRPr="00210EE2">
        <w:rPr>
          <w:rFonts w:eastAsia="Times New Roman"/>
          <w:b/>
          <w:bCs/>
          <w:i/>
          <w:iCs/>
          <w:color w:val="000000"/>
          <w:sz w:val="28"/>
          <w:szCs w:val="28"/>
          <w:lang w:eastAsia="ru-RU"/>
        </w:rPr>
        <w:t>Л</w:t>
      </w:r>
      <w:r w:rsidRPr="00210EE2">
        <w:rPr>
          <w:rFonts w:eastAsia="Times New Roman"/>
          <w:b/>
          <w:bCs/>
          <w:color w:val="000000"/>
          <w:sz w:val="28"/>
          <w:szCs w:val="28"/>
          <w:lang w:eastAsia="ru-RU"/>
        </w:rPr>
        <w:t>ичностные</w:t>
      </w:r>
      <w:proofErr w:type="gramEnd"/>
      <w:r w:rsidRPr="00210EE2">
        <w:rPr>
          <w:rFonts w:eastAsia="Times New Roman"/>
          <w:color w:val="000000"/>
          <w:sz w:val="28"/>
          <w:szCs w:val="28"/>
          <w:lang w:eastAsia="ru-RU"/>
        </w:rPr>
        <w:t> - личностное самоопределение; действие смыслообразования,  действие нравственно-этического оценивания.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Регулятивные</w:t>
      </w:r>
      <w:r w:rsidRPr="00210EE2">
        <w:rPr>
          <w:rFonts w:eastAsia="Times New Roman"/>
          <w:i/>
          <w:iCs/>
          <w:color w:val="000000"/>
          <w:sz w:val="28"/>
          <w:szCs w:val="28"/>
          <w:lang w:eastAsia="ru-RU"/>
        </w:rPr>
        <w:t> – </w:t>
      </w:r>
      <w:r w:rsidRPr="00210EE2">
        <w:rPr>
          <w:rFonts w:eastAsia="Times New Roman"/>
          <w:color w:val="000000"/>
          <w:sz w:val="28"/>
          <w:szCs w:val="28"/>
          <w:lang w:eastAsia="ru-RU"/>
        </w:rPr>
        <w:t> способность принимать, сохранять цели  и следовать им в учебной деятельности;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умение действовать по плану и планировать свою деятельность</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умение адекватно воспринимать оценки и отметки;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умение различать объективную трудность задачи и субъективную сложность;</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xml:space="preserve">умение взаимодействовать </w:t>
      </w:r>
      <w:proofErr w:type="gramStart"/>
      <w:r w:rsidRPr="00210EE2">
        <w:rPr>
          <w:rFonts w:eastAsia="Times New Roman"/>
          <w:color w:val="000000"/>
          <w:sz w:val="28"/>
          <w:szCs w:val="28"/>
          <w:lang w:eastAsia="ru-RU"/>
        </w:rPr>
        <w:t>со</w:t>
      </w:r>
      <w:proofErr w:type="gramEnd"/>
      <w:r w:rsidRPr="00210EE2">
        <w:rPr>
          <w:rFonts w:eastAsia="Times New Roman"/>
          <w:color w:val="000000"/>
          <w:sz w:val="28"/>
          <w:szCs w:val="28"/>
          <w:lang w:eastAsia="ru-RU"/>
        </w:rPr>
        <w:t xml:space="preserve"> взрослым и со сверстниками в учебной деятельности.</w:t>
      </w:r>
    </w:p>
    <w:p w:rsidR="00132710" w:rsidRPr="00210EE2" w:rsidRDefault="00132710" w:rsidP="00132710">
      <w:pPr>
        <w:shd w:val="clear" w:color="auto" w:fill="FFFFFF"/>
        <w:spacing w:line="294" w:lineRule="atLeast"/>
        <w:rPr>
          <w:rFonts w:eastAsia="Times New Roman"/>
          <w:color w:val="000000"/>
          <w:sz w:val="28"/>
          <w:szCs w:val="28"/>
          <w:lang w:eastAsia="ru-RU"/>
        </w:rPr>
      </w:pPr>
      <w:proofErr w:type="gramStart"/>
      <w:r w:rsidRPr="00210EE2">
        <w:rPr>
          <w:rFonts w:eastAsia="Times New Roman"/>
          <w:b/>
          <w:bCs/>
          <w:color w:val="000000"/>
          <w:sz w:val="28"/>
          <w:szCs w:val="28"/>
          <w:lang w:eastAsia="ru-RU"/>
        </w:rPr>
        <w:t>Познавательные</w:t>
      </w:r>
      <w:r w:rsidRPr="00210EE2">
        <w:rPr>
          <w:rFonts w:eastAsia="Times New Roman"/>
          <w:i/>
          <w:iCs/>
          <w:color w:val="000000"/>
          <w:sz w:val="28"/>
          <w:szCs w:val="28"/>
          <w:lang w:eastAsia="ru-RU"/>
        </w:rPr>
        <w:t> - </w:t>
      </w:r>
      <w:r w:rsidRPr="00210EE2">
        <w:rPr>
          <w:rFonts w:eastAsia="Times New Roman"/>
          <w:color w:val="000000"/>
          <w:sz w:val="28"/>
          <w:szCs w:val="28"/>
          <w:lang w:eastAsia="ru-RU"/>
        </w:rPr>
        <w:t>самостоятельное выделение и формулирование познавательной цели;   </w:t>
      </w:r>
      <w:proofErr w:type="gramEnd"/>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поиск и выделение необходимой информации;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lastRenderedPageBreak/>
        <w:t>применение методов информационного поиска, в том числе с помощью компьютерных средств;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знаково-символические  - моделирование; умение структурировать знания;  умение осознанно и произвольно строить речевое высказывание в устной и письменной форме;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выбор наиболее эффективных способов решения задач в зависимости от конкретных условий;</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рефлексия способов  и условий действия, контроль и оценка процесса и результатов деятельности;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определение основной и второстепенной информации;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синтез,  выбор оснований и критериев для сравнения, сериации, классификации объектов;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установление причинно-следственных связей; построение логической цепи рассуждений; доказательство.</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Коммуникативные</w:t>
      </w:r>
      <w:r w:rsidRPr="00210EE2">
        <w:rPr>
          <w:rFonts w:eastAsia="Times New Roman"/>
          <w:i/>
          <w:iCs/>
          <w:color w:val="000000"/>
          <w:sz w:val="28"/>
          <w:szCs w:val="28"/>
          <w:lang w:eastAsia="ru-RU"/>
        </w:rPr>
        <w:t> </w:t>
      </w:r>
      <w:r w:rsidRPr="00210EE2">
        <w:rPr>
          <w:rFonts w:eastAsia="Times New Roman"/>
          <w:b/>
          <w:bCs/>
          <w:i/>
          <w:iCs/>
          <w:color w:val="000000"/>
          <w:sz w:val="28"/>
          <w:szCs w:val="28"/>
          <w:lang w:eastAsia="ru-RU"/>
        </w:rPr>
        <w:t>– </w:t>
      </w:r>
      <w:r w:rsidRPr="00210EE2">
        <w:rPr>
          <w:rFonts w:eastAsia="Times New Roman"/>
          <w:color w:val="000000"/>
          <w:sz w:val="28"/>
          <w:szCs w:val="28"/>
          <w:lang w:eastAsia="ru-RU"/>
        </w:rPr>
        <w:t>умение договариваться, находить общее решение практической задачи (приходить к компромиссному решению) даже в неоднозначных и спорных обстоятельствах (конфликт интересов);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умение не просто высказывать, но и аргументировать свое предложение, умение и убеждать, и уступать;</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способность сохранять доброжелательное отношение друг к другу в ситуации спора и противоречия интересов, умение с помощью вопросов выяснять недостающую информацию;</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способность брать на себя инициативу в организации совместного действия, а также осуществлять взаимный контроль и взаимную помощь по ходу выполнения задания.</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i/>
          <w:iCs/>
          <w:color w:val="000000"/>
          <w:sz w:val="28"/>
          <w:szCs w:val="28"/>
          <w:lang w:eastAsia="ru-RU"/>
        </w:rPr>
        <w:t>Ученик получит возможность  для формирования:</w:t>
      </w:r>
    </w:p>
    <w:p w:rsidR="00132710" w:rsidRPr="00210EE2" w:rsidRDefault="00132710" w:rsidP="00132710">
      <w:pPr>
        <w:shd w:val="clear" w:color="auto" w:fill="FFFFFF"/>
        <w:spacing w:line="294" w:lineRule="atLeast"/>
        <w:rPr>
          <w:rFonts w:eastAsia="Times New Roman"/>
          <w:color w:val="000000"/>
          <w:sz w:val="28"/>
          <w:szCs w:val="28"/>
          <w:lang w:eastAsia="ru-RU"/>
        </w:rPr>
      </w:pPr>
      <w:proofErr w:type="gramStart"/>
      <w:r w:rsidRPr="00210EE2">
        <w:rPr>
          <w:rFonts w:eastAsia="Times New Roman"/>
          <w:b/>
          <w:bCs/>
          <w:color w:val="000000"/>
          <w:sz w:val="28"/>
          <w:szCs w:val="28"/>
          <w:lang w:eastAsia="ru-RU"/>
        </w:rPr>
        <w:t>Личностные</w:t>
      </w:r>
      <w:proofErr w:type="gramEnd"/>
      <w:r w:rsidRPr="00210EE2">
        <w:rPr>
          <w:rFonts w:eastAsia="Times New Roman"/>
          <w:color w:val="000000"/>
          <w:sz w:val="28"/>
          <w:szCs w:val="28"/>
          <w:lang w:eastAsia="ru-RU"/>
        </w:rPr>
        <w:t> - профессиональное, жизненное самоопределение.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Регулятивные</w:t>
      </w:r>
      <w:r w:rsidRPr="00210EE2">
        <w:rPr>
          <w:rFonts w:eastAsia="Times New Roman"/>
          <w:i/>
          <w:iCs/>
          <w:color w:val="000000"/>
          <w:sz w:val="28"/>
          <w:szCs w:val="28"/>
          <w:lang w:eastAsia="ru-RU"/>
        </w:rPr>
        <w:t> – </w:t>
      </w:r>
      <w:r w:rsidRPr="00210EE2">
        <w:rPr>
          <w:rFonts w:eastAsia="Times New Roman"/>
          <w:b/>
          <w:bCs/>
          <w:color w:val="000000"/>
          <w:sz w:val="28"/>
          <w:szCs w:val="28"/>
          <w:lang w:eastAsia="ru-RU"/>
        </w:rPr>
        <w:t> </w:t>
      </w:r>
      <w:r w:rsidRPr="00210EE2">
        <w:rPr>
          <w:rFonts w:eastAsia="Times New Roman"/>
          <w:color w:val="000000"/>
          <w:sz w:val="28"/>
          <w:szCs w:val="28"/>
          <w:lang w:eastAsia="ru-RU"/>
        </w:rPr>
        <w:t> целеустремленности и настойчивости в достижении целей, готовности к преодолению трудностей и жизненного оптимизма: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преодоление импульсивности, непроизвольности;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волевая саморегуляция.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Познавательные</w:t>
      </w:r>
      <w:r w:rsidRPr="00210EE2">
        <w:rPr>
          <w:rFonts w:eastAsia="Times New Roman"/>
          <w:color w:val="000000"/>
          <w:sz w:val="28"/>
          <w:szCs w:val="28"/>
          <w:lang w:eastAsia="ru-RU"/>
        </w:rPr>
        <w:t> -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анализ объектов  с целью выделения признаков;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выдвижение гипотез и их обоснование;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формулирование проблемы;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самостоятельное создание способов решения проблем творческого и поискового характера.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Коммуникативные</w:t>
      </w:r>
      <w:r w:rsidRPr="00210EE2">
        <w:rPr>
          <w:rFonts w:eastAsia="Times New Roman"/>
          <w:i/>
          <w:iCs/>
          <w:color w:val="000000"/>
          <w:sz w:val="28"/>
          <w:szCs w:val="28"/>
          <w:lang w:eastAsia="ru-RU"/>
        </w:rPr>
        <w:t> </w:t>
      </w:r>
      <w:r w:rsidRPr="00210EE2">
        <w:rPr>
          <w:rFonts w:eastAsia="Times New Roman"/>
          <w:b/>
          <w:bCs/>
          <w:i/>
          <w:iCs/>
          <w:color w:val="000000"/>
          <w:sz w:val="28"/>
          <w:szCs w:val="28"/>
          <w:lang w:eastAsia="ru-RU"/>
        </w:rPr>
        <w:t>– </w:t>
      </w:r>
      <w:r w:rsidRPr="00210EE2">
        <w:rPr>
          <w:rFonts w:eastAsia="Times New Roman"/>
          <w:color w:val="000000"/>
          <w:sz w:val="28"/>
          <w:szCs w:val="28"/>
          <w:lang w:eastAsia="ru-RU"/>
        </w:rPr>
        <w:t>распределение начальных действий и операций, заданное предметным условием совместной работы;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lastRenderedPageBreak/>
        <w:t>взаимопонимание, определяющее для участников характер включения различных моделей действия в общий способ деятельности;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коммуникация (общение), обеспечивающая реализацию процессов распределения, обмена и взаимопонимания;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рефлексия, обеспечивающая преодоление ограничений собственного действия относительно общей схемы деятельности.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Планируемые результаты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smallCaps/>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r w:rsidRPr="00210EE2">
        <w:rPr>
          <w:rFonts w:eastAsia="Times New Roman"/>
          <w:b/>
          <w:bCs/>
          <w:i/>
          <w:iCs/>
          <w:color w:val="000000"/>
          <w:sz w:val="28"/>
          <w:szCs w:val="28"/>
          <w:lang w:eastAsia="ru-RU"/>
        </w:rPr>
        <w:t>Ожидаемые итоговые тематические результаты обучения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Выпускники, используя математические термины, будут описывать некоторые свойства пространственных тел и плоских фигур, которые можно выявить при наблюдениях реальных объектов. Они будут находить проявления симметрии в непосредственном окружении, создавать образцы симметричных объектов. Они научатся давать простые указания о направлении и следовать им, использовать для описания местоположения, пользуясь понятиями; расстояние, путь, поворот, стороны горизонта (на север, юго-запад и т.п.).</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i/>
          <w:iCs/>
          <w:color w:val="000000"/>
          <w:sz w:val="28"/>
          <w:szCs w:val="28"/>
          <w:lang w:eastAsia="ru-RU"/>
        </w:rPr>
        <w:t>Промежуточные тематические результаты, характеризующие уровень базовой подготовки учащихся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smallCaps/>
          <w:color w:val="000000"/>
          <w:sz w:val="28"/>
          <w:szCs w:val="28"/>
          <w:lang w:eastAsia="ru-RU"/>
        </w:rPr>
        <w:t>            </w:t>
      </w:r>
      <w:r w:rsidRPr="00210EE2">
        <w:rPr>
          <w:rFonts w:eastAsia="Times New Roman"/>
          <w:b/>
          <w:bCs/>
          <w:smallCaps/>
          <w:color w:val="000000"/>
          <w:sz w:val="28"/>
          <w:szCs w:val="28"/>
          <w:lang w:eastAsia="ru-RU"/>
        </w:rPr>
        <w:t>К концу  букварного периода все дети научатся: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2D"/>
      </w:r>
      <w:r w:rsidRPr="00210EE2">
        <w:rPr>
          <w:rFonts w:eastAsia="Times New Roman"/>
          <w:color w:val="000000"/>
          <w:sz w:val="28"/>
          <w:szCs w:val="28"/>
          <w:lang w:eastAsia="ru-RU"/>
        </w:rPr>
        <w:t>  группировать, описывать и сравнивать пространственные геометрические фигуры по размерам и форме;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2D"/>
      </w:r>
      <w:r w:rsidRPr="00210EE2">
        <w:rPr>
          <w:rFonts w:eastAsia="Times New Roman"/>
          <w:color w:val="000000"/>
          <w:sz w:val="28"/>
          <w:szCs w:val="28"/>
          <w:lang w:eastAsia="ru-RU"/>
        </w:rPr>
        <w:t>  исследовать и описывать реальные объекты, отмечая их схожесть/ различие с пространственными геометрическими фигурами – многогранниками и телами вращения;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2D"/>
      </w:r>
      <w:r w:rsidRPr="00210EE2">
        <w:rPr>
          <w:rFonts w:eastAsia="Times New Roman"/>
          <w:color w:val="000000"/>
          <w:sz w:val="28"/>
          <w:szCs w:val="28"/>
          <w:lang w:eastAsia="ru-RU"/>
        </w:rPr>
        <w:t>  </w:t>
      </w:r>
      <w:proofErr w:type="gramStart"/>
      <w:r w:rsidRPr="00210EE2">
        <w:rPr>
          <w:rFonts w:eastAsia="Times New Roman"/>
          <w:color w:val="000000"/>
          <w:sz w:val="28"/>
          <w:szCs w:val="28"/>
          <w:lang w:eastAsia="ru-RU"/>
        </w:rPr>
        <w:t>устанавливать, моделировать и описывать расположение объектов и зданий, находящихся в непосредственном окружении относительно заданного тела отсчета, используя общеупотребительную лексику (</w:t>
      </w:r>
      <w:r w:rsidRPr="00210EE2">
        <w:rPr>
          <w:rFonts w:eastAsia="Times New Roman"/>
          <w:i/>
          <w:iCs/>
          <w:color w:val="000000"/>
          <w:sz w:val="28"/>
          <w:szCs w:val="28"/>
          <w:lang w:eastAsia="ru-RU"/>
        </w:rPr>
        <w:t>внутри, вне, вверху/выше, внизу/ ниже, слева/левее, справа/правее, рядом с, перед/впереди, за/сзади/ позади, между и т.п.)</w:t>
      </w:r>
      <w:r w:rsidRPr="00210EE2">
        <w:rPr>
          <w:rFonts w:eastAsia="Times New Roman"/>
          <w:color w:val="0000FF"/>
          <w:sz w:val="28"/>
          <w:szCs w:val="28"/>
          <w:lang w:eastAsia="ru-RU"/>
        </w:rPr>
        <w:t>.</w:t>
      </w:r>
      <w:proofErr w:type="gramEnd"/>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Концу 1 года обучения учащиеся получат возможность научиться: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различать плоские геометрические фигуры (треугольник, четырехугольник, пятиугольник)</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выполнять простейшие чертежи с помощью линейки,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сравнивать длины отрезков и предметов,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классифицировать объекты, сравнивать,</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планировать свою деятельность,</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lastRenderedPageBreak/>
        <w:sym w:font="Symbol" w:char="F0B7"/>
      </w:r>
      <w:r w:rsidRPr="00210EE2">
        <w:rPr>
          <w:rFonts w:eastAsia="Times New Roman"/>
          <w:color w:val="000000"/>
          <w:sz w:val="28"/>
          <w:szCs w:val="28"/>
          <w:lang w:eastAsia="ru-RU"/>
        </w:rPr>
        <w:t>         развивать геометрическую наблюдательность и пространственное мышление.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b/>
          <w:bCs/>
          <w:color w:val="000000"/>
          <w:sz w:val="28"/>
          <w:szCs w:val="28"/>
          <w:lang w:eastAsia="ru-RU"/>
        </w:rPr>
        <w:t>К концу 2 класса ученики научатся:</w:t>
      </w:r>
    </w:p>
    <w:p w:rsidR="00132710" w:rsidRPr="00210EE2" w:rsidRDefault="00132710" w:rsidP="00A7648D">
      <w:pPr>
        <w:numPr>
          <w:ilvl w:val="0"/>
          <w:numId w:val="56"/>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оценивать "на глаз" длины предметов, временные интервалы  с последующей проверкой измерением;</w:t>
      </w:r>
    </w:p>
    <w:p w:rsidR="00132710" w:rsidRPr="00210EE2" w:rsidRDefault="00132710" w:rsidP="00A7648D">
      <w:pPr>
        <w:numPr>
          <w:ilvl w:val="0"/>
          <w:numId w:val="56"/>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группировать, описывать и сравнивать пространственные геометрические фигуры по размерам и форме;</w:t>
      </w:r>
    </w:p>
    <w:p w:rsidR="00132710" w:rsidRPr="00210EE2" w:rsidRDefault="00132710" w:rsidP="00A7648D">
      <w:pPr>
        <w:numPr>
          <w:ilvl w:val="0"/>
          <w:numId w:val="56"/>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распознавать, находить на чертежах, рисунках, схемах прямые и ломаные линии, лучи и отрезки;</w:t>
      </w:r>
    </w:p>
    <w:p w:rsidR="00132710" w:rsidRPr="00210EE2" w:rsidRDefault="00132710" w:rsidP="00A7648D">
      <w:pPr>
        <w:numPr>
          <w:ilvl w:val="0"/>
          <w:numId w:val="56"/>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с помощью линейки и от руки строить и обозначать отрезки заданной длины, отмечая концы отрезка; измерять длину отрезка на глаз и с помощью линейки;</w:t>
      </w:r>
    </w:p>
    <w:p w:rsidR="00132710" w:rsidRPr="00210EE2" w:rsidRDefault="00132710" w:rsidP="00A7648D">
      <w:pPr>
        <w:numPr>
          <w:ilvl w:val="0"/>
          <w:numId w:val="56"/>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с помощью линейки и/или клетчатой бумаги (от руки) проводить прямые линии и лучи, обозначать их, использовать их для изображения числовой оси, линий симметрии, сетки, таблиц;</w:t>
      </w:r>
    </w:p>
    <w:p w:rsidR="00132710" w:rsidRPr="00210EE2" w:rsidRDefault="00132710" w:rsidP="00A7648D">
      <w:pPr>
        <w:numPr>
          <w:ilvl w:val="0"/>
          <w:numId w:val="56"/>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проводить с помощью клетчатой бумаги и/или угольника прямые линии, направленные вдоль и под углом (прямым, тупым и острым) к числовому лучу;</w:t>
      </w:r>
    </w:p>
    <w:p w:rsidR="00132710" w:rsidRPr="00210EE2" w:rsidRDefault="00132710" w:rsidP="00A7648D">
      <w:pPr>
        <w:numPr>
          <w:ilvl w:val="0"/>
          <w:numId w:val="56"/>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выявлять углы в реальных предметах; распознавать на чертежах.</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b/>
          <w:bCs/>
          <w:color w:val="000000"/>
          <w:sz w:val="28"/>
          <w:szCs w:val="28"/>
          <w:lang w:eastAsia="ru-RU"/>
        </w:rPr>
        <w:t>К концу 3 класса ученики научатся:</w:t>
      </w:r>
    </w:p>
    <w:p w:rsidR="00132710" w:rsidRPr="00210EE2" w:rsidRDefault="00132710" w:rsidP="00A7648D">
      <w:pPr>
        <w:numPr>
          <w:ilvl w:val="0"/>
          <w:numId w:val="57"/>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устанавливать соотношения между значениями одноименных величин и выражать все величины в одних и тех же единицах при выполнении вычислений;</w:t>
      </w:r>
    </w:p>
    <w:p w:rsidR="00132710" w:rsidRPr="00210EE2" w:rsidRDefault="00132710" w:rsidP="00A7648D">
      <w:pPr>
        <w:numPr>
          <w:ilvl w:val="0"/>
          <w:numId w:val="57"/>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использовать навыки измерений и зависимости между величинами  для решения практических задач;</w:t>
      </w:r>
    </w:p>
    <w:p w:rsidR="00132710" w:rsidRPr="00210EE2" w:rsidRDefault="00132710" w:rsidP="00A7648D">
      <w:pPr>
        <w:numPr>
          <w:ilvl w:val="0"/>
          <w:numId w:val="57"/>
        </w:numPr>
        <w:shd w:val="clear" w:color="auto" w:fill="FFFFFF"/>
        <w:spacing w:line="294" w:lineRule="atLeast"/>
        <w:ind w:left="0"/>
        <w:rPr>
          <w:rFonts w:eastAsia="Times New Roman"/>
          <w:color w:val="000000"/>
          <w:sz w:val="28"/>
          <w:szCs w:val="28"/>
          <w:lang w:eastAsia="ru-RU"/>
        </w:rPr>
      </w:pPr>
      <w:proofErr w:type="gramStart"/>
      <w:r w:rsidRPr="00210EE2">
        <w:rPr>
          <w:rFonts w:eastAsia="Times New Roman"/>
          <w:color w:val="000000"/>
          <w:sz w:val="28"/>
          <w:szCs w:val="28"/>
          <w:lang w:eastAsia="ru-RU"/>
        </w:rPr>
        <w:t>исследовать и описывать реальные объекты, отмечая их схожесть/ различие с пространственными геометрическими фигурами – многогранниками (</w:t>
      </w:r>
      <w:r w:rsidRPr="00210EE2">
        <w:rPr>
          <w:rFonts w:eastAsia="Times New Roman"/>
          <w:i/>
          <w:iCs/>
          <w:color w:val="000000"/>
          <w:sz w:val="28"/>
          <w:szCs w:val="28"/>
          <w:lang w:eastAsia="ru-RU"/>
        </w:rPr>
        <w:t>кубом, прямым параллелепипедом, призмой, пирамидой)</w:t>
      </w:r>
      <w:r w:rsidRPr="00210EE2">
        <w:rPr>
          <w:rFonts w:eastAsia="Times New Roman"/>
          <w:color w:val="000000"/>
          <w:sz w:val="28"/>
          <w:szCs w:val="28"/>
          <w:lang w:eastAsia="ru-RU"/>
        </w:rPr>
        <w:t> и телами вращения (</w:t>
      </w:r>
      <w:r w:rsidRPr="00210EE2">
        <w:rPr>
          <w:rFonts w:eastAsia="Times New Roman"/>
          <w:i/>
          <w:iCs/>
          <w:color w:val="000000"/>
          <w:sz w:val="28"/>
          <w:szCs w:val="28"/>
          <w:lang w:eastAsia="ru-RU"/>
        </w:rPr>
        <w:t>шаром, цилиндром, конусом</w:t>
      </w:r>
      <w:r w:rsidRPr="00210EE2">
        <w:rPr>
          <w:rFonts w:eastAsia="Times New Roman"/>
          <w:color w:val="000000"/>
          <w:sz w:val="28"/>
          <w:szCs w:val="28"/>
          <w:lang w:eastAsia="ru-RU"/>
        </w:rPr>
        <w:t>);</w:t>
      </w:r>
      <w:proofErr w:type="gramEnd"/>
    </w:p>
    <w:p w:rsidR="00132710" w:rsidRPr="00210EE2" w:rsidRDefault="00132710" w:rsidP="00A7648D">
      <w:pPr>
        <w:numPr>
          <w:ilvl w:val="0"/>
          <w:numId w:val="57"/>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классифицировать, группировать, называть, обозначать и строить с помощью линейки, угольника, циркуля, “по клеточкам” и от руки все типы треугольников: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разносторонний/ равносторонний/ равнобедренный;</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остроугольный/ тупоугольный/ прямоугольный;</w:t>
      </w:r>
    </w:p>
    <w:p w:rsidR="00132710" w:rsidRPr="00210EE2" w:rsidRDefault="00132710" w:rsidP="00A7648D">
      <w:pPr>
        <w:numPr>
          <w:ilvl w:val="0"/>
          <w:numId w:val="58"/>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выявлять, обозначать и называть элементы треугольника: стороны, углы, вершины;</w:t>
      </w:r>
    </w:p>
    <w:p w:rsidR="00132710" w:rsidRPr="00210EE2" w:rsidRDefault="00132710" w:rsidP="00A7648D">
      <w:pPr>
        <w:numPr>
          <w:ilvl w:val="0"/>
          <w:numId w:val="58"/>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измерять с помощью линейки и оценивать “на глаз” длину сторон треугольника;</w:t>
      </w:r>
    </w:p>
    <w:p w:rsidR="00132710" w:rsidRPr="00210EE2" w:rsidRDefault="00132710" w:rsidP="00A7648D">
      <w:pPr>
        <w:numPr>
          <w:ilvl w:val="0"/>
          <w:numId w:val="58"/>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вычислять периметр треугольника, прямоугольника, квадрата;</w:t>
      </w:r>
    </w:p>
    <w:p w:rsidR="00132710" w:rsidRPr="00210EE2" w:rsidRDefault="00132710" w:rsidP="00A7648D">
      <w:pPr>
        <w:numPr>
          <w:ilvl w:val="0"/>
          <w:numId w:val="58"/>
        </w:numPr>
        <w:shd w:val="clear" w:color="auto" w:fill="FFFFFF"/>
        <w:spacing w:line="294" w:lineRule="atLeast"/>
        <w:ind w:left="0"/>
        <w:rPr>
          <w:rFonts w:eastAsia="Times New Roman"/>
          <w:color w:val="000000"/>
          <w:sz w:val="28"/>
          <w:szCs w:val="28"/>
          <w:lang w:eastAsia="ru-RU"/>
        </w:rPr>
      </w:pPr>
      <w:r w:rsidRPr="00210EE2">
        <w:rPr>
          <w:rFonts w:eastAsia="Times New Roman"/>
          <w:color w:val="000000"/>
          <w:sz w:val="28"/>
          <w:szCs w:val="28"/>
          <w:lang w:eastAsia="ru-RU"/>
        </w:rPr>
        <w:t>распознавать круги и окружности в ряду других фигур, называть их и строить с помощью циркуля, обозначая центр;</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i/>
          <w:iCs/>
          <w:color w:val="000000"/>
          <w:sz w:val="28"/>
          <w:szCs w:val="28"/>
          <w:lang w:eastAsia="ru-RU"/>
        </w:rPr>
        <w:t>Ученики получат возможность научиться:</w:t>
      </w:r>
    </w:p>
    <w:p w:rsidR="00132710" w:rsidRPr="00210EE2" w:rsidRDefault="00132710" w:rsidP="00A7648D">
      <w:pPr>
        <w:numPr>
          <w:ilvl w:val="0"/>
          <w:numId w:val="59"/>
        </w:numPr>
        <w:shd w:val="clear" w:color="auto" w:fill="FFFFFF"/>
        <w:spacing w:line="294" w:lineRule="atLeast"/>
        <w:ind w:left="0"/>
        <w:rPr>
          <w:rFonts w:eastAsia="Times New Roman"/>
          <w:color w:val="000000"/>
          <w:sz w:val="28"/>
          <w:szCs w:val="28"/>
          <w:lang w:eastAsia="ru-RU"/>
        </w:rPr>
      </w:pPr>
      <w:r w:rsidRPr="00210EE2">
        <w:rPr>
          <w:rFonts w:eastAsia="Times New Roman"/>
          <w:i/>
          <w:iCs/>
          <w:color w:val="000000"/>
          <w:sz w:val="28"/>
          <w:szCs w:val="28"/>
          <w:lang w:eastAsia="ru-RU"/>
        </w:rPr>
        <w:t>оценивать "на глаз" массы, объемы, с последующей проверкой измерением;</w:t>
      </w:r>
    </w:p>
    <w:p w:rsidR="00132710" w:rsidRPr="00210EE2" w:rsidRDefault="00132710" w:rsidP="00A7648D">
      <w:pPr>
        <w:numPr>
          <w:ilvl w:val="0"/>
          <w:numId w:val="59"/>
        </w:numPr>
        <w:shd w:val="clear" w:color="auto" w:fill="FFFFFF"/>
        <w:spacing w:line="294" w:lineRule="atLeast"/>
        <w:ind w:left="0"/>
        <w:rPr>
          <w:rFonts w:eastAsia="Times New Roman"/>
          <w:color w:val="000000"/>
          <w:sz w:val="28"/>
          <w:szCs w:val="28"/>
          <w:lang w:eastAsia="ru-RU"/>
        </w:rPr>
      </w:pPr>
      <w:r w:rsidRPr="00210EE2">
        <w:rPr>
          <w:rFonts w:eastAsia="Times New Roman"/>
          <w:i/>
          <w:iCs/>
          <w:color w:val="000000"/>
          <w:sz w:val="28"/>
          <w:szCs w:val="28"/>
          <w:lang w:eastAsia="ru-RU"/>
        </w:rPr>
        <w:t>измерять с помощью измерительных приборов, фиксировать результаты измерений (в т.ч. в форме таблиц и диаграмм), сравнивать величины с использованием произвольных и стандартных способов и единиц измерений;</w:t>
      </w:r>
    </w:p>
    <w:p w:rsidR="00132710" w:rsidRPr="00210EE2" w:rsidRDefault="00132710" w:rsidP="00A7648D">
      <w:pPr>
        <w:numPr>
          <w:ilvl w:val="0"/>
          <w:numId w:val="59"/>
        </w:numPr>
        <w:shd w:val="clear" w:color="auto" w:fill="FFFFFF"/>
        <w:spacing w:line="294" w:lineRule="atLeast"/>
        <w:ind w:left="0"/>
        <w:rPr>
          <w:rFonts w:eastAsia="Times New Roman"/>
          <w:color w:val="000000"/>
          <w:sz w:val="28"/>
          <w:szCs w:val="28"/>
          <w:lang w:eastAsia="ru-RU"/>
        </w:rPr>
      </w:pPr>
      <w:r w:rsidRPr="00210EE2">
        <w:rPr>
          <w:rFonts w:eastAsia="Times New Roman"/>
          <w:i/>
          <w:iCs/>
          <w:color w:val="000000"/>
          <w:sz w:val="28"/>
          <w:szCs w:val="28"/>
          <w:lang w:eastAsia="ru-RU"/>
        </w:rPr>
        <w:lastRenderedPageBreak/>
        <w:t>выбирать меры, шкалы и измерительные приборы, адекватные измеряемой величине и задаче измерения (включая нужную точность); правильно пользоваться измерительными приборами с простыми шкалами для измерения: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w:t>
      </w:r>
      <w:r w:rsidRPr="00210EE2">
        <w:rPr>
          <w:rFonts w:eastAsia="Times New Roman"/>
          <w:i/>
          <w:iCs/>
          <w:color w:val="000000"/>
          <w:sz w:val="28"/>
          <w:szCs w:val="28"/>
          <w:u w:val="single"/>
          <w:lang w:eastAsia="ru-RU"/>
        </w:rPr>
        <w:t>длин, расстояний</w:t>
      </w:r>
      <w:r w:rsidRPr="00210EE2">
        <w:rPr>
          <w:rFonts w:eastAsia="Times New Roman"/>
          <w:i/>
          <w:iCs/>
          <w:color w:val="000000"/>
          <w:sz w:val="28"/>
          <w:szCs w:val="28"/>
          <w:lang w:eastAsia="ru-RU"/>
        </w:rPr>
        <w:t> – линейки, рулетки, деревянный  метр,</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w:t>
      </w:r>
      <w:r w:rsidRPr="00210EE2">
        <w:rPr>
          <w:rFonts w:eastAsia="Times New Roman"/>
          <w:i/>
          <w:iCs/>
          <w:color w:val="000000"/>
          <w:sz w:val="28"/>
          <w:szCs w:val="28"/>
          <w:u w:val="single"/>
          <w:lang w:eastAsia="ru-RU"/>
        </w:rPr>
        <w:t>площадей</w:t>
      </w:r>
      <w:r w:rsidRPr="00210EE2">
        <w:rPr>
          <w:rFonts w:eastAsia="Times New Roman"/>
          <w:i/>
          <w:iCs/>
          <w:color w:val="000000"/>
          <w:sz w:val="28"/>
          <w:szCs w:val="28"/>
          <w:lang w:eastAsia="ru-RU"/>
        </w:rPr>
        <w:t> – палетку, миллиметровую бумагу,</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w:t>
      </w:r>
      <w:r w:rsidRPr="00210EE2">
        <w:rPr>
          <w:rFonts w:eastAsia="Times New Roman"/>
          <w:i/>
          <w:iCs/>
          <w:color w:val="000000"/>
          <w:sz w:val="28"/>
          <w:szCs w:val="28"/>
          <w:u w:val="single"/>
          <w:lang w:eastAsia="ru-RU"/>
        </w:rPr>
        <w:t>масс</w:t>
      </w:r>
      <w:r w:rsidRPr="00210EE2">
        <w:rPr>
          <w:rFonts w:eastAsia="Times New Roman"/>
          <w:i/>
          <w:iCs/>
          <w:color w:val="000000"/>
          <w:sz w:val="28"/>
          <w:szCs w:val="28"/>
          <w:lang w:eastAsia="ru-RU"/>
        </w:rPr>
        <w:t> – балансовые и пружинные весы (в т. ч. бытовые),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w:t>
      </w:r>
      <w:r w:rsidRPr="00210EE2">
        <w:rPr>
          <w:rFonts w:eastAsia="Times New Roman"/>
          <w:i/>
          <w:iCs/>
          <w:color w:val="000000"/>
          <w:sz w:val="28"/>
          <w:szCs w:val="28"/>
          <w:u w:val="single"/>
          <w:lang w:eastAsia="ru-RU"/>
        </w:rPr>
        <w:t>объемов</w:t>
      </w:r>
      <w:r w:rsidRPr="00210EE2">
        <w:rPr>
          <w:rFonts w:eastAsia="Times New Roman"/>
          <w:i/>
          <w:iCs/>
          <w:color w:val="000000"/>
          <w:sz w:val="28"/>
          <w:szCs w:val="28"/>
          <w:lang w:eastAsia="ru-RU"/>
        </w:rPr>
        <w:t> – мензурки и сосуды известной емкости;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w:t>
      </w:r>
      <w:r w:rsidRPr="00210EE2">
        <w:rPr>
          <w:rFonts w:eastAsia="Times New Roman"/>
          <w:i/>
          <w:iCs/>
          <w:color w:val="000000"/>
          <w:sz w:val="28"/>
          <w:szCs w:val="28"/>
          <w:lang w:eastAsia="ru-RU"/>
        </w:rPr>
        <w:t>находить примеры симметрии в непосредственном окружении и пояснять их; создавать и пояснять простые симметричные образцы, устанавливать с помощью зеркала, при помощи поворота или сгиба фигуры линии симметрии и проводить их;</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w:t>
      </w:r>
      <w:r w:rsidRPr="00210EE2">
        <w:rPr>
          <w:rFonts w:eastAsia="Times New Roman"/>
          <w:i/>
          <w:iCs/>
          <w:color w:val="000000"/>
          <w:sz w:val="28"/>
          <w:szCs w:val="28"/>
          <w:lang w:eastAsia="ru-RU"/>
        </w:rPr>
        <w:t xml:space="preserve">с помощью </w:t>
      </w:r>
      <w:proofErr w:type="gramStart"/>
      <w:r w:rsidRPr="00210EE2">
        <w:rPr>
          <w:rFonts w:eastAsia="Times New Roman"/>
          <w:i/>
          <w:iCs/>
          <w:color w:val="000000"/>
          <w:sz w:val="28"/>
          <w:szCs w:val="28"/>
          <w:lang w:eastAsia="ru-RU"/>
        </w:rPr>
        <w:t>ИКТ-технологий</w:t>
      </w:r>
      <w:proofErr w:type="gramEnd"/>
      <w:r w:rsidRPr="00210EE2">
        <w:rPr>
          <w:rFonts w:eastAsia="Times New Roman"/>
          <w:i/>
          <w:iCs/>
          <w:color w:val="000000"/>
          <w:sz w:val="28"/>
          <w:szCs w:val="28"/>
          <w:lang w:eastAsia="ru-RU"/>
        </w:rPr>
        <w:t xml:space="preserve"> создавать и использовать простейшие электронные таблицы и базы данных с двумя – тремя полями; при работе с таблицами и базой данных пользоваться возможностями сортировки и группировки данных, подсчета промежуточных итогов и построения диаграмм.</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573061" w:rsidRPr="00210EE2" w:rsidRDefault="00573061" w:rsidP="00132710">
      <w:pPr>
        <w:shd w:val="clear" w:color="auto" w:fill="FFFFFF"/>
        <w:spacing w:line="294" w:lineRule="atLeast"/>
        <w:rPr>
          <w:rFonts w:eastAsia="Times New Roman"/>
          <w:color w:val="000000"/>
          <w:sz w:val="28"/>
          <w:szCs w:val="28"/>
          <w:lang w:eastAsia="ru-RU"/>
        </w:rPr>
      </w:pPr>
    </w:p>
    <w:p w:rsidR="00573061" w:rsidRPr="00210EE2" w:rsidRDefault="00573061" w:rsidP="00132710">
      <w:pPr>
        <w:shd w:val="clear" w:color="auto" w:fill="FFFFFF"/>
        <w:spacing w:line="294" w:lineRule="atLeast"/>
        <w:rPr>
          <w:rFonts w:eastAsia="Times New Roman"/>
          <w:color w:val="000000"/>
          <w:sz w:val="28"/>
          <w:szCs w:val="28"/>
          <w:lang w:eastAsia="ru-RU"/>
        </w:rPr>
      </w:pPr>
    </w:p>
    <w:p w:rsidR="00573061" w:rsidRPr="00210EE2" w:rsidRDefault="00573061" w:rsidP="00132710">
      <w:pPr>
        <w:shd w:val="clear" w:color="auto" w:fill="FFFFFF"/>
        <w:spacing w:line="294" w:lineRule="atLeast"/>
        <w:rPr>
          <w:rFonts w:eastAsia="Times New Roman"/>
          <w:color w:val="000000"/>
          <w:sz w:val="28"/>
          <w:szCs w:val="28"/>
          <w:lang w:eastAsia="ru-RU"/>
        </w:rPr>
      </w:pPr>
    </w:p>
    <w:p w:rsidR="00573061" w:rsidRPr="00210EE2" w:rsidRDefault="00573061" w:rsidP="00132710">
      <w:pPr>
        <w:shd w:val="clear" w:color="auto" w:fill="FFFFFF"/>
        <w:spacing w:line="294" w:lineRule="atLeast"/>
        <w:rPr>
          <w:rFonts w:eastAsia="Times New Roman"/>
          <w:color w:val="000000"/>
          <w:sz w:val="28"/>
          <w:szCs w:val="28"/>
          <w:lang w:eastAsia="ru-RU"/>
        </w:rPr>
      </w:pPr>
    </w:p>
    <w:p w:rsidR="00573061" w:rsidRPr="00210EE2" w:rsidRDefault="00573061" w:rsidP="00132710">
      <w:pPr>
        <w:shd w:val="clear" w:color="auto" w:fill="FFFFFF"/>
        <w:spacing w:line="294" w:lineRule="atLeast"/>
        <w:rPr>
          <w:rFonts w:eastAsia="Times New Roman"/>
          <w:color w:val="000000"/>
          <w:sz w:val="28"/>
          <w:szCs w:val="28"/>
          <w:lang w:eastAsia="ru-RU"/>
        </w:rPr>
      </w:pP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r w:rsidRPr="00210EE2">
        <w:rPr>
          <w:rFonts w:eastAsia="Times New Roman"/>
          <w:b/>
          <w:bCs/>
          <w:i/>
          <w:iCs/>
          <w:color w:val="000000"/>
          <w:sz w:val="28"/>
          <w:szCs w:val="28"/>
          <w:lang w:eastAsia="ru-RU"/>
        </w:rPr>
        <w:t>Образцы учебной деятельности школьников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smallCaps/>
          <w:color w:val="000000"/>
          <w:sz w:val="28"/>
          <w:szCs w:val="28"/>
          <w:lang w:eastAsia="ru-RU"/>
        </w:rPr>
        <w:t>Тела и формы</w:t>
      </w:r>
    </w:p>
    <w:p w:rsidR="00132710" w:rsidRPr="00210EE2" w:rsidRDefault="00132710" w:rsidP="00A7648D">
      <w:pPr>
        <w:numPr>
          <w:ilvl w:val="0"/>
          <w:numId w:val="60"/>
        </w:numPr>
        <w:shd w:val="clear" w:color="auto" w:fill="FFFFFF"/>
        <w:spacing w:line="294" w:lineRule="atLeast"/>
        <w:ind w:left="0"/>
        <w:rPr>
          <w:rFonts w:eastAsia="Times New Roman"/>
          <w:color w:val="000000"/>
          <w:sz w:val="28"/>
          <w:szCs w:val="28"/>
          <w:lang w:eastAsia="ru-RU"/>
        </w:rPr>
      </w:pPr>
      <w:r w:rsidRPr="00210EE2">
        <w:rPr>
          <w:rFonts w:eastAsia="Times New Roman"/>
          <w:i/>
          <w:iCs/>
          <w:color w:val="000000"/>
          <w:sz w:val="28"/>
          <w:szCs w:val="28"/>
          <w:lang w:eastAsia="ru-RU"/>
        </w:rPr>
        <w:t>экспериментирование и описание</w:t>
      </w:r>
      <w:r w:rsidRPr="00210EE2">
        <w:rPr>
          <w:rFonts w:eastAsia="Times New Roman"/>
          <w:color w:val="000000"/>
          <w:sz w:val="28"/>
          <w:szCs w:val="28"/>
          <w:lang w:eastAsia="ru-RU"/>
        </w:rPr>
        <w:t> форм реальных объектов с целью выявления основных групп пространственных геометрических фигур;</w:t>
      </w:r>
    </w:p>
    <w:p w:rsidR="00132710" w:rsidRPr="00210EE2" w:rsidRDefault="00132710" w:rsidP="00A7648D">
      <w:pPr>
        <w:numPr>
          <w:ilvl w:val="0"/>
          <w:numId w:val="60"/>
        </w:numPr>
        <w:shd w:val="clear" w:color="auto" w:fill="FFFFFF"/>
        <w:spacing w:line="294" w:lineRule="atLeast"/>
        <w:ind w:left="0"/>
        <w:rPr>
          <w:rFonts w:eastAsia="Times New Roman"/>
          <w:color w:val="000000"/>
          <w:sz w:val="28"/>
          <w:szCs w:val="28"/>
          <w:lang w:eastAsia="ru-RU"/>
        </w:rPr>
      </w:pPr>
      <w:r w:rsidRPr="00210EE2">
        <w:rPr>
          <w:rFonts w:eastAsia="Times New Roman"/>
          <w:i/>
          <w:iCs/>
          <w:color w:val="000000"/>
          <w:sz w:val="28"/>
          <w:szCs w:val="28"/>
          <w:lang w:eastAsia="ru-RU"/>
        </w:rPr>
        <w:t>группировка, классификация, описание и сравнение</w:t>
      </w:r>
      <w:r w:rsidRPr="00210EE2">
        <w:rPr>
          <w:rFonts w:eastAsia="Times New Roman"/>
          <w:color w:val="000000"/>
          <w:sz w:val="28"/>
          <w:szCs w:val="28"/>
          <w:lang w:eastAsia="ru-RU"/>
        </w:rPr>
        <w:t> по размерам и форме пространственных геометрических фигур;</w:t>
      </w:r>
    </w:p>
    <w:p w:rsidR="00132710" w:rsidRPr="00210EE2" w:rsidRDefault="00132710" w:rsidP="00A7648D">
      <w:pPr>
        <w:numPr>
          <w:ilvl w:val="0"/>
          <w:numId w:val="60"/>
        </w:numPr>
        <w:shd w:val="clear" w:color="auto" w:fill="FFFFFF"/>
        <w:spacing w:line="294" w:lineRule="atLeast"/>
        <w:ind w:left="0"/>
        <w:rPr>
          <w:rFonts w:eastAsia="Times New Roman"/>
          <w:color w:val="000000"/>
          <w:sz w:val="28"/>
          <w:szCs w:val="28"/>
          <w:lang w:eastAsia="ru-RU"/>
        </w:rPr>
      </w:pPr>
      <w:r w:rsidRPr="00210EE2">
        <w:rPr>
          <w:rFonts w:eastAsia="Times New Roman"/>
          <w:i/>
          <w:iCs/>
          <w:color w:val="000000"/>
          <w:sz w:val="28"/>
          <w:szCs w:val="28"/>
          <w:lang w:eastAsia="ru-RU"/>
        </w:rPr>
        <w:t>исследование моделей </w:t>
      </w:r>
      <w:r w:rsidRPr="00210EE2">
        <w:rPr>
          <w:rFonts w:eastAsia="Times New Roman"/>
          <w:color w:val="000000"/>
          <w:sz w:val="28"/>
          <w:szCs w:val="28"/>
          <w:lang w:eastAsia="ru-RU"/>
        </w:rPr>
        <w:t>пространственных и плоских геометрических фигур;</w:t>
      </w:r>
    </w:p>
    <w:p w:rsidR="00132710" w:rsidRPr="00210EE2" w:rsidRDefault="00132710" w:rsidP="00A7648D">
      <w:pPr>
        <w:numPr>
          <w:ilvl w:val="0"/>
          <w:numId w:val="60"/>
        </w:numPr>
        <w:shd w:val="clear" w:color="auto" w:fill="FFFFFF"/>
        <w:spacing w:line="294" w:lineRule="atLeast"/>
        <w:ind w:left="0"/>
        <w:rPr>
          <w:rFonts w:eastAsia="Times New Roman"/>
          <w:color w:val="000000"/>
          <w:sz w:val="28"/>
          <w:szCs w:val="28"/>
          <w:lang w:eastAsia="ru-RU"/>
        </w:rPr>
      </w:pPr>
      <w:r w:rsidRPr="00210EE2">
        <w:rPr>
          <w:rFonts w:eastAsia="Times New Roman"/>
          <w:i/>
          <w:iCs/>
          <w:color w:val="000000"/>
          <w:sz w:val="28"/>
          <w:szCs w:val="28"/>
          <w:lang w:eastAsia="ru-RU"/>
        </w:rPr>
        <w:t>выявление, распознавание, моделирование, классификация, изображение, построение и измерение </w:t>
      </w:r>
      <w:r w:rsidRPr="00210EE2">
        <w:rPr>
          <w:rFonts w:eastAsia="Times New Roman"/>
          <w:color w:val="000000"/>
          <w:sz w:val="28"/>
          <w:szCs w:val="28"/>
          <w:lang w:eastAsia="ru-RU"/>
        </w:rPr>
        <w:t>некоторых плоских фигур и их элементов;</w:t>
      </w:r>
    </w:p>
    <w:p w:rsidR="00132710" w:rsidRPr="00210EE2" w:rsidRDefault="00132710" w:rsidP="00A7648D">
      <w:pPr>
        <w:numPr>
          <w:ilvl w:val="0"/>
          <w:numId w:val="60"/>
        </w:numPr>
        <w:shd w:val="clear" w:color="auto" w:fill="FFFFFF"/>
        <w:spacing w:line="294" w:lineRule="atLeast"/>
        <w:ind w:left="0"/>
        <w:rPr>
          <w:rFonts w:eastAsia="Times New Roman"/>
          <w:color w:val="000000"/>
          <w:sz w:val="28"/>
          <w:szCs w:val="28"/>
          <w:lang w:eastAsia="ru-RU"/>
        </w:rPr>
      </w:pPr>
      <w:proofErr w:type="gramStart"/>
      <w:r w:rsidRPr="00210EE2">
        <w:rPr>
          <w:rFonts w:eastAsia="Times New Roman"/>
          <w:i/>
          <w:iCs/>
          <w:color w:val="000000"/>
          <w:sz w:val="28"/>
          <w:szCs w:val="28"/>
          <w:lang w:eastAsia="ru-RU"/>
        </w:rPr>
        <w:t>моделировании</w:t>
      </w:r>
      <w:proofErr w:type="gramEnd"/>
      <w:r w:rsidRPr="00210EE2">
        <w:rPr>
          <w:rFonts w:eastAsia="Times New Roman"/>
          <w:i/>
          <w:iCs/>
          <w:color w:val="000000"/>
          <w:sz w:val="28"/>
          <w:szCs w:val="28"/>
          <w:lang w:eastAsia="ru-RU"/>
        </w:rPr>
        <w:t>, измерение и вычисление </w:t>
      </w:r>
      <w:r w:rsidRPr="00210EE2">
        <w:rPr>
          <w:rFonts w:eastAsia="Times New Roman"/>
          <w:color w:val="000000"/>
          <w:sz w:val="28"/>
          <w:szCs w:val="28"/>
          <w:lang w:eastAsia="ru-RU"/>
        </w:rPr>
        <w:t>периметра и площади</w:t>
      </w:r>
      <w:r w:rsidRPr="00210EE2">
        <w:rPr>
          <w:rFonts w:eastAsia="Times New Roman"/>
          <w:i/>
          <w:iCs/>
          <w:color w:val="000000"/>
          <w:sz w:val="28"/>
          <w:szCs w:val="28"/>
          <w:lang w:eastAsia="ru-RU"/>
        </w:rPr>
        <w:t> </w:t>
      </w:r>
      <w:r w:rsidRPr="00210EE2">
        <w:rPr>
          <w:rFonts w:eastAsia="Times New Roman"/>
          <w:color w:val="000000"/>
          <w:sz w:val="28"/>
          <w:szCs w:val="28"/>
          <w:lang w:eastAsia="ru-RU"/>
        </w:rPr>
        <w:t>некоторых плоских фигур;</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smallCaps/>
          <w:color w:val="000000"/>
          <w:sz w:val="28"/>
          <w:szCs w:val="28"/>
          <w:lang w:eastAsia="ru-RU"/>
        </w:rPr>
        <w:t>Преобразования</w:t>
      </w:r>
    </w:p>
    <w:p w:rsidR="00132710" w:rsidRPr="00210EE2" w:rsidRDefault="00132710" w:rsidP="00A7648D">
      <w:pPr>
        <w:numPr>
          <w:ilvl w:val="0"/>
          <w:numId w:val="61"/>
        </w:numPr>
        <w:shd w:val="clear" w:color="auto" w:fill="FFFFFF"/>
        <w:spacing w:line="294" w:lineRule="atLeast"/>
        <w:ind w:left="0"/>
        <w:rPr>
          <w:rFonts w:eastAsia="Times New Roman"/>
          <w:color w:val="000000"/>
          <w:sz w:val="28"/>
          <w:szCs w:val="28"/>
          <w:lang w:eastAsia="ru-RU"/>
        </w:rPr>
      </w:pPr>
      <w:r w:rsidRPr="00210EE2">
        <w:rPr>
          <w:rFonts w:eastAsia="Times New Roman"/>
          <w:i/>
          <w:iCs/>
          <w:color w:val="000000"/>
          <w:sz w:val="28"/>
          <w:szCs w:val="28"/>
          <w:lang w:eastAsia="ru-RU"/>
        </w:rPr>
        <w:t>игры и экспериментирование </w:t>
      </w:r>
      <w:r w:rsidRPr="00210EE2">
        <w:rPr>
          <w:rFonts w:eastAsia="Times New Roman"/>
          <w:color w:val="000000"/>
          <w:sz w:val="28"/>
          <w:szCs w:val="28"/>
          <w:lang w:eastAsia="ru-RU"/>
        </w:rPr>
        <w:t>с реальными объектами и геометрическими фигурами с целью выявления симметричных объектов/фигур, подобных фигур;</w:t>
      </w:r>
    </w:p>
    <w:p w:rsidR="00132710" w:rsidRPr="00210EE2" w:rsidRDefault="00132710" w:rsidP="00A7648D">
      <w:pPr>
        <w:numPr>
          <w:ilvl w:val="0"/>
          <w:numId w:val="61"/>
        </w:numPr>
        <w:shd w:val="clear" w:color="auto" w:fill="FFFFFF"/>
        <w:spacing w:line="294" w:lineRule="atLeast"/>
        <w:ind w:left="0"/>
        <w:rPr>
          <w:rFonts w:eastAsia="Times New Roman"/>
          <w:color w:val="000000"/>
          <w:sz w:val="28"/>
          <w:szCs w:val="28"/>
          <w:lang w:eastAsia="ru-RU"/>
        </w:rPr>
      </w:pPr>
      <w:r w:rsidRPr="00210EE2">
        <w:rPr>
          <w:rFonts w:eastAsia="Times New Roman"/>
          <w:i/>
          <w:iCs/>
          <w:color w:val="000000"/>
          <w:sz w:val="28"/>
          <w:szCs w:val="28"/>
          <w:lang w:eastAsia="ru-RU"/>
        </w:rPr>
        <w:t>конструирование и создание </w:t>
      </w:r>
      <w:r w:rsidRPr="00210EE2">
        <w:rPr>
          <w:rFonts w:eastAsia="Times New Roman"/>
          <w:color w:val="000000"/>
          <w:sz w:val="28"/>
          <w:szCs w:val="28"/>
          <w:lang w:eastAsia="ru-RU"/>
        </w:rPr>
        <w:t xml:space="preserve">иных, по сравнению с уже </w:t>
      </w:r>
      <w:proofErr w:type="gramStart"/>
      <w:r w:rsidRPr="00210EE2">
        <w:rPr>
          <w:rFonts w:eastAsia="Times New Roman"/>
          <w:color w:val="000000"/>
          <w:sz w:val="28"/>
          <w:szCs w:val="28"/>
          <w:lang w:eastAsia="ru-RU"/>
        </w:rPr>
        <w:t>известными</w:t>
      </w:r>
      <w:proofErr w:type="gramEnd"/>
      <w:r w:rsidRPr="00210EE2">
        <w:rPr>
          <w:rFonts w:eastAsia="Times New Roman"/>
          <w:color w:val="000000"/>
          <w:sz w:val="28"/>
          <w:szCs w:val="28"/>
          <w:lang w:eastAsia="ru-RU"/>
        </w:rPr>
        <w:t>, плоских и пространственных геометрических фигур.</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smallCaps/>
          <w:color w:val="000000"/>
          <w:sz w:val="28"/>
          <w:szCs w:val="28"/>
          <w:lang w:eastAsia="ru-RU"/>
        </w:rPr>
        <w:t>Пространственные отношения</w:t>
      </w:r>
    </w:p>
    <w:p w:rsidR="00132710" w:rsidRPr="00210EE2" w:rsidRDefault="00132710" w:rsidP="00A7648D">
      <w:pPr>
        <w:numPr>
          <w:ilvl w:val="0"/>
          <w:numId w:val="62"/>
        </w:numPr>
        <w:shd w:val="clear" w:color="auto" w:fill="FFFFFF"/>
        <w:spacing w:line="294" w:lineRule="atLeast"/>
        <w:ind w:left="0"/>
        <w:rPr>
          <w:rFonts w:eastAsia="Times New Roman"/>
          <w:color w:val="000000"/>
          <w:sz w:val="28"/>
          <w:szCs w:val="28"/>
          <w:lang w:eastAsia="ru-RU"/>
        </w:rPr>
      </w:pPr>
      <w:r w:rsidRPr="00210EE2">
        <w:rPr>
          <w:rFonts w:eastAsia="Times New Roman"/>
          <w:i/>
          <w:iCs/>
          <w:color w:val="000000"/>
          <w:sz w:val="28"/>
          <w:szCs w:val="28"/>
          <w:lang w:eastAsia="ru-RU"/>
        </w:rPr>
        <w:t>нахождение, моделирование и описание</w:t>
      </w:r>
      <w:r w:rsidRPr="00210EE2">
        <w:rPr>
          <w:rFonts w:eastAsia="Times New Roman"/>
          <w:color w:val="000000"/>
          <w:sz w:val="28"/>
          <w:szCs w:val="28"/>
          <w:lang w:eastAsia="ru-RU"/>
        </w:rPr>
        <w:t> </w:t>
      </w:r>
      <w:r w:rsidRPr="00210EE2">
        <w:rPr>
          <w:rFonts w:eastAsia="Times New Roman"/>
          <w:i/>
          <w:iCs/>
          <w:color w:val="000000"/>
          <w:sz w:val="28"/>
          <w:szCs w:val="28"/>
          <w:lang w:eastAsia="ru-RU"/>
        </w:rPr>
        <w:t>положения</w:t>
      </w:r>
      <w:r w:rsidRPr="00210EE2">
        <w:rPr>
          <w:rFonts w:eastAsia="Times New Roman"/>
          <w:color w:val="000000"/>
          <w:sz w:val="28"/>
          <w:szCs w:val="28"/>
          <w:lang w:eastAsia="ru-RU"/>
        </w:rPr>
        <w:t> объектов и зданий, находящихся в непосредственном окружении, известных географических объектов;</w:t>
      </w:r>
    </w:p>
    <w:p w:rsidR="00132710" w:rsidRPr="00210EE2" w:rsidRDefault="00132710" w:rsidP="00A7648D">
      <w:pPr>
        <w:numPr>
          <w:ilvl w:val="0"/>
          <w:numId w:val="62"/>
        </w:numPr>
        <w:shd w:val="clear" w:color="auto" w:fill="FFFFFF"/>
        <w:spacing w:line="294" w:lineRule="atLeast"/>
        <w:ind w:left="0"/>
        <w:rPr>
          <w:rFonts w:eastAsia="Times New Roman"/>
          <w:color w:val="000000"/>
          <w:sz w:val="28"/>
          <w:szCs w:val="28"/>
          <w:lang w:eastAsia="ru-RU"/>
        </w:rPr>
      </w:pPr>
      <w:r w:rsidRPr="00210EE2">
        <w:rPr>
          <w:rFonts w:eastAsia="Times New Roman"/>
          <w:i/>
          <w:iCs/>
          <w:color w:val="000000"/>
          <w:sz w:val="28"/>
          <w:szCs w:val="28"/>
          <w:lang w:eastAsia="ru-RU"/>
        </w:rPr>
        <w:lastRenderedPageBreak/>
        <w:t>описание направления движения</w:t>
      </w:r>
      <w:r w:rsidRPr="00210EE2">
        <w:rPr>
          <w:rFonts w:eastAsia="Times New Roman"/>
          <w:color w:val="000000"/>
          <w:sz w:val="28"/>
          <w:szCs w:val="28"/>
          <w:lang w:eastAsia="ru-RU"/>
        </w:rPr>
        <w:t> на плоскости и в пространстве, </w:t>
      </w:r>
      <w:r w:rsidRPr="00210EE2">
        <w:rPr>
          <w:rFonts w:eastAsia="Times New Roman"/>
          <w:i/>
          <w:iCs/>
          <w:color w:val="000000"/>
          <w:sz w:val="28"/>
          <w:szCs w:val="28"/>
          <w:lang w:eastAsia="ru-RU"/>
        </w:rPr>
        <w:t>подготовка и использование простых указаний</w:t>
      </w:r>
      <w:r w:rsidRPr="00210EE2">
        <w:rPr>
          <w:rFonts w:eastAsia="Times New Roman"/>
          <w:color w:val="000000"/>
          <w:sz w:val="28"/>
          <w:szCs w:val="28"/>
          <w:lang w:eastAsia="ru-RU"/>
        </w:rPr>
        <w:t> о передвижениях, поисках и размещении объектов и в иных аналогичных целях.</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i/>
          <w:iCs/>
          <w:color w:val="000000"/>
          <w:sz w:val="28"/>
          <w:szCs w:val="28"/>
          <w:lang w:eastAsia="ru-RU"/>
        </w:rPr>
        <w:t>Примеры проверочных заданий и критерии их оценивания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smallCaps/>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smallCaps/>
          <w:color w:val="000000"/>
          <w:sz w:val="28"/>
          <w:szCs w:val="28"/>
          <w:lang w:eastAsia="ru-RU"/>
        </w:rPr>
        <w:t>Тела и формы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r w:rsidRPr="00210EE2">
        <w:rPr>
          <w:rFonts w:eastAsia="Times New Roman"/>
          <w:i/>
          <w:iCs/>
          <w:color w:val="000000"/>
          <w:sz w:val="28"/>
          <w:szCs w:val="28"/>
          <w:u w:val="single"/>
          <w:lang w:eastAsia="ru-RU"/>
        </w:rPr>
        <w:t>Примеры проверочных заданий</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       Продемонстрируйте модель а) точки, б) отрезка, в) треугольника, г) тупого угла.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2.       Отметьте в тетради точку и изобразите вторую точку, удаленную от первой на 2 см. Соедините эти точки а) прямой, б) отрезком.</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3.       Назовите все изображенные на рисунке фигуры: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4.       С помощью бумаги в клетку, булавок и нитки создайте и продемонстрируйте модели различных треугольников с одинаковым периметром.</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r w:rsidRPr="00210EE2">
        <w:rPr>
          <w:rFonts w:eastAsia="Times New Roman"/>
          <w:i/>
          <w:iCs/>
          <w:color w:val="000000"/>
          <w:sz w:val="28"/>
          <w:szCs w:val="28"/>
          <w:u w:val="single"/>
          <w:lang w:eastAsia="ru-RU"/>
        </w:rPr>
        <w:t>Рекомендуемые критерии оценивания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2D"/>
      </w:r>
      <w:r w:rsidRPr="00210EE2">
        <w:rPr>
          <w:rFonts w:eastAsia="Times New Roman"/>
          <w:color w:val="000000"/>
          <w:sz w:val="28"/>
          <w:szCs w:val="28"/>
          <w:lang w:eastAsia="ru-RU"/>
        </w:rPr>
        <w:t>  правильность/ разумность и обоснованность ответа;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2D"/>
      </w:r>
      <w:r w:rsidRPr="00210EE2">
        <w:rPr>
          <w:rFonts w:eastAsia="Times New Roman"/>
          <w:color w:val="000000"/>
          <w:sz w:val="28"/>
          <w:szCs w:val="28"/>
          <w:lang w:eastAsia="ru-RU"/>
        </w:rPr>
        <w:t>  грамотность речи.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smallCaps/>
          <w:color w:val="000000"/>
          <w:sz w:val="28"/>
          <w:szCs w:val="28"/>
          <w:lang w:eastAsia="ru-RU"/>
        </w:rPr>
        <w:t>Преобразования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r w:rsidRPr="00210EE2">
        <w:rPr>
          <w:rFonts w:eastAsia="Times New Roman"/>
          <w:i/>
          <w:iCs/>
          <w:color w:val="000000"/>
          <w:sz w:val="28"/>
          <w:szCs w:val="28"/>
          <w:u w:val="single"/>
          <w:lang w:eastAsia="ru-RU"/>
        </w:rPr>
        <w:t>Примеры проверочных заданий</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       Продемонстрируйте пример симметрии в изображенном орнаменте. Поясните, в чем проявляется симметрия в данном объекте и как можно сделать его асимметричным.</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xml:space="preserve">2.       Найдите среди предложенных вам геометрических фигур </w:t>
      </w:r>
      <w:proofErr w:type="gramStart"/>
      <w:r w:rsidRPr="00210EE2">
        <w:rPr>
          <w:rFonts w:eastAsia="Times New Roman"/>
          <w:color w:val="000000"/>
          <w:sz w:val="28"/>
          <w:szCs w:val="28"/>
          <w:lang w:eastAsia="ru-RU"/>
        </w:rPr>
        <w:t>подобные</w:t>
      </w:r>
      <w:proofErr w:type="gramEnd"/>
      <w:r w:rsidRPr="00210EE2">
        <w:rPr>
          <w:rFonts w:eastAsia="Times New Roman"/>
          <w:color w:val="000000"/>
          <w:sz w:val="28"/>
          <w:szCs w:val="28"/>
          <w:lang w:eastAsia="ru-RU"/>
        </w:rPr>
        <w:t xml:space="preserve"> и объяснять, как вы их нашли.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3.       Изобразите геометрическую фигуру, следуя указаниям учителя. Какая фигура у вас получилась? Назовите ее.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r w:rsidRPr="00210EE2">
        <w:rPr>
          <w:rFonts w:eastAsia="Times New Roman"/>
          <w:i/>
          <w:iCs/>
          <w:color w:val="000000"/>
          <w:sz w:val="28"/>
          <w:szCs w:val="28"/>
          <w:u w:val="single"/>
          <w:lang w:eastAsia="ru-RU"/>
        </w:rPr>
        <w:t>Рекомендуемые критерии оценивания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2D"/>
      </w:r>
      <w:r w:rsidRPr="00210EE2">
        <w:rPr>
          <w:rFonts w:eastAsia="Times New Roman"/>
          <w:color w:val="000000"/>
          <w:sz w:val="28"/>
          <w:szCs w:val="28"/>
          <w:lang w:eastAsia="ru-RU"/>
        </w:rPr>
        <w:t>  правильность/ разумность и обоснованность ответа;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2D"/>
      </w:r>
      <w:r w:rsidRPr="00210EE2">
        <w:rPr>
          <w:rFonts w:eastAsia="Times New Roman"/>
          <w:color w:val="000000"/>
          <w:sz w:val="28"/>
          <w:szCs w:val="28"/>
          <w:lang w:eastAsia="ru-RU"/>
        </w:rPr>
        <w:t>  адекватность созданной фигуры/изделия поставленной задаче, описанию или инструкции;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2D"/>
      </w:r>
      <w:r w:rsidRPr="00210EE2">
        <w:rPr>
          <w:rFonts w:eastAsia="Times New Roman"/>
          <w:color w:val="000000"/>
          <w:sz w:val="28"/>
          <w:szCs w:val="28"/>
          <w:lang w:eastAsia="ru-RU"/>
        </w:rPr>
        <w:t>  грамотность речи.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smallCaps/>
          <w:color w:val="000000"/>
          <w:sz w:val="28"/>
          <w:szCs w:val="28"/>
          <w:lang w:eastAsia="ru-RU"/>
        </w:rPr>
        <w:t>Пространственные отношения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r w:rsidRPr="00210EE2">
        <w:rPr>
          <w:rFonts w:eastAsia="Times New Roman"/>
          <w:i/>
          <w:iCs/>
          <w:color w:val="000000"/>
          <w:sz w:val="28"/>
          <w:szCs w:val="28"/>
          <w:u w:val="single"/>
          <w:lang w:eastAsia="ru-RU"/>
        </w:rPr>
        <w:t>Примеры проверочных заданий</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       Пользуясь схемой классной комнаты, найдите показанный на ней спрятанный предмет.</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r w:rsidRPr="00210EE2">
        <w:rPr>
          <w:rFonts w:eastAsia="Times New Roman"/>
          <w:i/>
          <w:iCs/>
          <w:color w:val="000000"/>
          <w:sz w:val="28"/>
          <w:szCs w:val="28"/>
          <w:u w:val="single"/>
          <w:lang w:eastAsia="ru-RU"/>
        </w:rPr>
        <w:t>Рекомендуемые критерии оценивания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2D"/>
      </w:r>
      <w:r w:rsidRPr="00210EE2">
        <w:rPr>
          <w:rFonts w:eastAsia="Times New Roman"/>
          <w:color w:val="000000"/>
          <w:sz w:val="28"/>
          <w:szCs w:val="28"/>
          <w:lang w:eastAsia="ru-RU"/>
        </w:rPr>
        <w:t>  соответствие реального положения объекта его описанию;</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2D"/>
      </w:r>
      <w:r w:rsidRPr="00210EE2">
        <w:rPr>
          <w:rFonts w:eastAsia="Times New Roman"/>
          <w:color w:val="000000"/>
          <w:sz w:val="28"/>
          <w:szCs w:val="28"/>
          <w:lang w:eastAsia="ru-RU"/>
        </w:rPr>
        <w:t>  осознанность и точность действий, инструкций или описаний;</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2D"/>
      </w:r>
      <w:r w:rsidRPr="00210EE2">
        <w:rPr>
          <w:rFonts w:eastAsia="Times New Roman"/>
          <w:color w:val="000000"/>
          <w:sz w:val="28"/>
          <w:szCs w:val="28"/>
          <w:lang w:eastAsia="ru-RU"/>
        </w:rPr>
        <w:t>  литературная и математическая грамотность устной/ письменной речи.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Формы диагностики и контроля: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lastRenderedPageBreak/>
        <w:t>1.       Стартовая диагностика.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2.       Графические диктанты.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3.       Защита проектных и исследовательских работ:</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«Что меряют, чем меряют»,  «Макеты зданий из простых геометрических тел»,  «Моя головоломка» - 1 класс;</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«Создание узоров в графическом редакторе»,  «Единицы измерения в Древней Руси»,  «Коллекция самодельных измерительных приборов» - 2 класс;</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«Логические игры»,  «Симметрия в природе»,  «Как  измеряли  время в древности»,  «Шифрование местонахождения» - 3 класс;</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sym w:font="Symbol" w:char="F0B7"/>
      </w:r>
      <w:r w:rsidRPr="00210EE2">
        <w:rPr>
          <w:rFonts w:eastAsia="Times New Roman"/>
          <w:color w:val="000000"/>
          <w:sz w:val="28"/>
          <w:szCs w:val="28"/>
          <w:lang w:eastAsia="ru-RU"/>
        </w:rPr>
        <w:t>         «Системы счисления»,  «Стратегии»,  «Топонимика моего края» - 4 класс</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4</w:t>
      </w:r>
      <w:r w:rsidRPr="00210EE2">
        <w:rPr>
          <w:rFonts w:eastAsia="Times New Roman"/>
          <w:b/>
          <w:bCs/>
          <w:i/>
          <w:iCs/>
          <w:color w:val="000000"/>
          <w:sz w:val="28"/>
          <w:szCs w:val="28"/>
          <w:lang w:eastAsia="ru-RU"/>
        </w:rPr>
        <w:t>. </w:t>
      </w:r>
      <w:r w:rsidRPr="00210EE2">
        <w:rPr>
          <w:rFonts w:eastAsia="Times New Roman"/>
          <w:color w:val="000000"/>
          <w:sz w:val="28"/>
          <w:szCs w:val="28"/>
          <w:lang w:eastAsia="ru-RU"/>
        </w:rPr>
        <w:t>Итоговая работа. Защита проекта «Математика вокруг нас» (или «Профессии, требующие хорошей математической подготовки»).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b/>
          <w:bCs/>
          <w:color w:val="000000"/>
          <w:sz w:val="28"/>
          <w:szCs w:val="28"/>
          <w:lang w:eastAsia="ru-RU"/>
        </w:rPr>
        <w:t>Содержание программы</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b/>
          <w:bCs/>
          <w:color w:val="000000"/>
          <w:sz w:val="28"/>
          <w:szCs w:val="28"/>
          <w:lang w:eastAsia="ru-RU"/>
        </w:rPr>
        <w:t>1 класс (32 ч)</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                  Вводный урок.</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Знакомство с целями занятий по программе «математическое конструирование». Связь со школьными предметами. Развитие геометрической наблюдательности: работа с деталями конструктора «Уголки» и «Танграм».</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2.                  Геометрические фигуры: треугольник, четырехугольник.</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Расширить представления детей о геометрических фигурах – треугольниках и четырехугольниках. Учить строить треугольники и четырехугольники из пластилина, палочек и кусочков проволоки. Учить видеть треугольную форму в предметах повседневной жизни. Поиск треугольников в фигурах сложной конфигурации.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3.                  Отрезок, точка.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Дать понятие о точке и отрезке как геометрических фигурах. Соединение точек с использованием линейки (вычерчивание отрезка)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4.                  Измерение длины отрезка. Сантиметр.</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Уточнение знаний об отрезках, их применении при вычерчивании геометрических фигур. Познакомить с единицей измерения длины – сантиметром. Использование измерения для сравнения длин предметов (отрезков)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5.                  Вычерчивание отрезка заданной длины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Формирование умения сравнивать отрезки, строить отрезки определенной длины на клетчатой и нелинованной бумаге.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6.                  Единица длины – дециметр.</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Знакомство с более крупной единицей измерения длины – дециметром. Соотношение сантиметра и дециметра. Измерение длин отрезков в дециметрах.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7.                  Проект «Что меряют, чем меряют»</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Предлагаемый порядок действий:</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 Знакомство класса с темой.</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2. Выбор подтем (областей знания).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3. Сбор информации.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lastRenderedPageBreak/>
        <w:t>4. Выбор проектов.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5. Работа над проектами.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6. Презентация проектов.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8.                  Многоугольник.</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Различение многоугольников (треугольник, четырехугольник, пятиугольник и пр.)  Закрашивание углов фигуры и подсчёт числа углов. Определение (по рисунку) основания классификации  и продолжение классификации геометрических фигур.</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9.</w:t>
      </w:r>
      <w:r w:rsidRPr="00210EE2">
        <w:rPr>
          <w:rFonts w:eastAsia="Times New Roman"/>
          <w:color w:val="000000"/>
          <w:sz w:val="28"/>
          <w:szCs w:val="28"/>
          <w:lang w:eastAsia="ru-RU"/>
        </w:rPr>
        <w:t>                  </w:t>
      </w:r>
      <w:r w:rsidRPr="00210EE2">
        <w:rPr>
          <w:rFonts w:eastAsia="Times New Roman"/>
          <w:b/>
          <w:bCs/>
          <w:color w:val="000000"/>
          <w:sz w:val="28"/>
          <w:szCs w:val="28"/>
          <w:lang w:eastAsia="ru-RU"/>
        </w:rPr>
        <w:t>Плоские геометрические фигуры в игре «Танграм»</w:t>
      </w: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 рисункам составить фигуры из частей квадрата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10.</w:t>
      </w:r>
      <w:r w:rsidRPr="00210EE2">
        <w:rPr>
          <w:rFonts w:eastAsia="Times New Roman"/>
          <w:color w:val="000000"/>
          <w:sz w:val="28"/>
          <w:szCs w:val="28"/>
          <w:lang w:eastAsia="ru-RU"/>
        </w:rPr>
        <w:t>              </w:t>
      </w:r>
      <w:r w:rsidRPr="00210EE2">
        <w:rPr>
          <w:rFonts w:eastAsia="Times New Roman"/>
          <w:b/>
          <w:bCs/>
          <w:color w:val="000000"/>
          <w:sz w:val="28"/>
          <w:szCs w:val="28"/>
          <w:lang w:eastAsia="ru-RU"/>
        </w:rPr>
        <w:t>Элементы графического диктанта</w:t>
      </w: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Уточнение пространственных представлений (вправо-влево, вверх, вниз)</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11.</w:t>
      </w:r>
      <w:r w:rsidRPr="00210EE2">
        <w:rPr>
          <w:rFonts w:eastAsia="Times New Roman"/>
          <w:color w:val="000000"/>
          <w:sz w:val="28"/>
          <w:szCs w:val="28"/>
          <w:lang w:eastAsia="ru-RU"/>
        </w:rPr>
        <w:t>              </w:t>
      </w:r>
      <w:r w:rsidRPr="00210EE2">
        <w:rPr>
          <w:rFonts w:eastAsia="Times New Roman"/>
          <w:b/>
          <w:bCs/>
          <w:color w:val="000000"/>
          <w:sz w:val="28"/>
          <w:szCs w:val="28"/>
          <w:lang w:eastAsia="ru-RU"/>
        </w:rPr>
        <w:t>Геометрические тела: цилиндр, конус, шар, пирамида</w:t>
      </w:r>
      <w:r w:rsidRPr="00210EE2">
        <w:rPr>
          <w:rFonts w:eastAsia="Times New Roman"/>
          <w:color w:val="000000"/>
          <w:sz w:val="28"/>
          <w:szCs w:val="28"/>
          <w:lang w:eastAsia="ru-RU"/>
        </w:rPr>
        <w:t>.</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Знакомство с геометрическими телами: шар, цилиндр, конус, пирамида. Пои</w:t>
      </w:r>
      <w:proofErr w:type="gramStart"/>
      <w:r w:rsidRPr="00210EE2">
        <w:rPr>
          <w:rFonts w:eastAsia="Times New Roman"/>
          <w:color w:val="000000"/>
          <w:sz w:val="28"/>
          <w:szCs w:val="28"/>
          <w:lang w:eastAsia="ru-RU"/>
        </w:rPr>
        <w:t>ск в пр</w:t>
      </w:r>
      <w:proofErr w:type="gramEnd"/>
      <w:r w:rsidRPr="00210EE2">
        <w:rPr>
          <w:rFonts w:eastAsia="Times New Roman"/>
          <w:color w:val="000000"/>
          <w:sz w:val="28"/>
          <w:szCs w:val="28"/>
          <w:lang w:eastAsia="ru-RU"/>
        </w:rPr>
        <w:t>едметах повседневной жизни. Моделирование геометрических тел из пластилина (шар, конус). Моделирование геометрических тел из бумаги  (цилиндр). Моделирование из проволоки (пирамида).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12.</w:t>
      </w:r>
      <w:r w:rsidRPr="00210EE2">
        <w:rPr>
          <w:rFonts w:eastAsia="Times New Roman"/>
          <w:color w:val="000000"/>
          <w:sz w:val="28"/>
          <w:szCs w:val="28"/>
          <w:lang w:eastAsia="ru-RU"/>
        </w:rPr>
        <w:t>              </w:t>
      </w:r>
      <w:r w:rsidRPr="00210EE2">
        <w:rPr>
          <w:rFonts w:eastAsia="Times New Roman"/>
          <w:b/>
          <w:bCs/>
          <w:color w:val="000000"/>
          <w:sz w:val="28"/>
          <w:szCs w:val="28"/>
          <w:lang w:eastAsia="ru-RU"/>
        </w:rPr>
        <w:t>Проект «Макеты зданий из простых геометрических тел»</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13.              Симметрия.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Зеркальное отражение предметов. Понятие симметрии. Симметрия в природе. Фигуры, имеющие ось симметрии. Построение симметричных точек, отрезков (на клетчатой бумаге), перегибанием и отпечатыванием на нелинованной бумаге.  </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14.              Проект «Моя головоломка»</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color w:val="000000"/>
          <w:sz w:val="28"/>
          <w:szCs w:val="28"/>
          <w:lang w:eastAsia="ru-RU"/>
        </w:rPr>
        <w:t> </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p>
    <w:p w:rsidR="00573061" w:rsidRPr="00210EE2" w:rsidRDefault="00573061" w:rsidP="00132710">
      <w:pPr>
        <w:shd w:val="clear" w:color="auto" w:fill="FFFFFF"/>
        <w:spacing w:line="294" w:lineRule="atLeast"/>
        <w:jc w:val="center"/>
        <w:rPr>
          <w:rFonts w:eastAsia="Times New Roman"/>
          <w:color w:val="000000"/>
          <w:sz w:val="28"/>
          <w:szCs w:val="28"/>
          <w:lang w:eastAsia="ru-RU"/>
        </w:rPr>
      </w:pPr>
    </w:p>
    <w:p w:rsidR="00573061" w:rsidRPr="00210EE2" w:rsidRDefault="00573061" w:rsidP="00132710">
      <w:pPr>
        <w:shd w:val="clear" w:color="auto" w:fill="FFFFFF"/>
        <w:spacing w:line="294" w:lineRule="atLeast"/>
        <w:jc w:val="center"/>
        <w:rPr>
          <w:rFonts w:eastAsia="Times New Roman"/>
          <w:color w:val="000000"/>
          <w:sz w:val="28"/>
          <w:szCs w:val="28"/>
          <w:lang w:eastAsia="ru-RU"/>
        </w:rPr>
      </w:pP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b/>
          <w:bCs/>
          <w:color w:val="000000"/>
          <w:sz w:val="28"/>
          <w:szCs w:val="28"/>
          <w:lang w:eastAsia="ru-RU"/>
        </w:rPr>
        <w:t>2 класс (32 ч)</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w:t>
      </w:r>
      <w:r w:rsidRPr="00210EE2">
        <w:rPr>
          <w:rFonts w:eastAsia="Times New Roman"/>
          <w:color w:val="000000"/>
          <w:sz w:val="28"/>
          <w:szCs w:val="28"/>
          <w:lang w:eastAsia="ru-RU"/>
        </w:rPr>
        <w:t>                  </w:t>
      </w:r>
      <w:r w:rsidRPr="00210EE2">
        <w:rPr>
          <w:rFonts w:eastAsia="Times New Roman"/>
          <w:b/>
          <w:bCs/>
          <w:color w:val="000000"/>
          <w:sz w:val="28"/>
          <w:szCs w:val="28"/>
          <w:lang w:eastAsia="ru-RU"/>
        </w:rPr>
        <w:t>Замкнутые и незамкнутые кривые линии.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Знакомство с понятием «кривая линия», «замкнутая и незамкнутая линия». Изображение кривой линии на плоскости при помощи вычерчивания, конструирования из ниток, пластилина.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2.</w:t>
      </w:r>
      <w:r w:rsidRPr="00210EE2">
        <w:rPr>
          <w:rFonts w:eastAsia="Times New Roman"/>
          <w:color w:val="000000"/>
          <w:sz w:val="28"/>
          <w:szCs w:val="28"/>
          <w:lang w:eastAsia="ru-RU"/>
        </w:rPr>
        <w:t>                  </w:t>
      </w:r>
      <w:r w:rsidRPr="00210EE2">
        <w:rPr>
          <w:rFonts w:eastAsia="Times New Roman"/>
          <w:b/>
          <w:bCs/>
          <w:color w:val="000000"/>
          <w:sz w:val="28"/>
          <w:szCs w:val="28"/>
          <w:lang w:eastAsia="ru-RU"/>
        </w:rPr>
        <w:t xml:space="preserve">Ломаная линия. Длина </w:t>
      </w:r>
      <w:proofErr w:type="gramStart"/>
      <w:r w:rsidRPr="00210EE2">
        <w:rPr>
          <w:rFonts w:eastAsia="Times New Roman"/>
          <w:b/>
          <w:bCs/>
          <w:color w:val="000000"/>
          <w:sz w:val="28"/>
          <w:szCs w:val="28"/>
          <w:lang w:eastAsia="ru-RU"/>
        </w:rPr>
        <w:t>ломаной</w:t>
      </w:r>
      <w:proofErr w:type="gramEnd"/>
      <w:r w:rsidRPr="00210EE2">
        <w:rPr>
          <w:rFonts w:eastAsia="Times New Roman"/>
          <w:b/>
          <w:bCs/>
          <w:color w:val="000000"/>
          <w:sz w:val="28"/>
          <w:szCs w:val="28"/>
          <w:lang w:eastAsia="ru-RU"/>
        </w:rPr>
        <w:t>.</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xml:space="preserve">Понятие «ломаная линия», признаки </w:t>
      </w:r>
      <w:proofErr w:type="gramStart"/>
      <w:r w:rsidRPr="00210EE2">
        <w:rPr>
          <w:rFonts w:eastAsia="Times New Roman"/>
          <w:color w:val="000000"/>
          <w:sz w:val="28"/>
          <w:szCs w:val="28"/>
          <w:lang w:eastAsia="ru-RU"/>
        </w:rPr>
        <w:t>ломаной</w:t>
      </w:r>
      <w:proofErr w:type="gramEnd"/>
      <w:r w:rsidRPr="00210EE2">
        <w:rPr>
          <w:rFonts w:eastAsia="Times New Roman"/>
          <w:color w:val="000000"/>
          <w:sz w:val="28"/>
          <w:szCs w:val="28"/>
          <w:lang w:eastAsia="ru-RU"/>
        </w:rPr>
        <w:t>. Звенья и вершины ломаной. Поиск ломаной линии в окружающих предметах, геометрических фигурах. Построение ломаной линии и нахождение ее длины.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3.</w:t>
      </w:r>
      <w:r w:rsidRPr="00210EE2">
        <w:rPr>
          <w:rFonts w:eastAsia="Times New Roman"/>
          <w:color w:val="000000"/>
          <w:sz w:val="28"/>
          <w:szCs w:val="28"/>
          <w:lang w:eastAsia="ru-RU"/>
        </w:rPr>
        <w:t>                  </w:t>
      </w:r>
      <w:r w:rsidRPr="00210EE2">
        <w:rPr>
          <w:rFonts w:eastAsia="Times New Roman"/>
          <w:b/>
          <w:bCs/>
          <w:color w:val="000000"/>
          <w:sz w:val="28"/>
          <w:szCs w:val="28"/>
          <w:lang w:eastAsia="ru-RU"/>
        </w:rPr>
        <w:t>Проект «Создание узоров в графическом редакторе».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xml:space="preserve">Примеры подтем:  закономерности в узорах, исследование «Узоры в культуре нашего края», узоры в одежде, узоры в архитектуре, узоры на оружии, узоры на </w:t>
      </w:r>
      <w:r w:rsidRPr="00210EE2">
        <w:rPr>
          <w:rFonts w:eastAsia="Times New Roman"/>
          <w:color w:val="000000"/>
          <w:sz w:val="28"/>
          <w:szCs w:val="28"/>
          <w:lang w:eastAsia="ru-RU"/>
        </w:rPr>
        <w:lastRenderedPageBreak/>
        <w:t>посуде, узоры в оформлении книг, коллекция узоров, созданных в графическом редакторе.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4.</w:t>
      </w:r>
      <w:r w:rsidRPr="00210EE2">
        <w:rPr>
          <w:rFonts w:eastAsia="Times New Roman"/>
          <w:color w:val="000000"/>
          <w:sz w:val="28"/>
          <w:szCs w:val="28"/>
          <w:lang w:eastAsia="ru-RU"/>
        </w:rPr>
        <w:t>                  </w:t>
      </w:r>
      <w:r w:rsidRPr="00210EE2">
        <w:rPr>
          <w:rFonts w:eastAsia="Times New Roman"/>
          <w:b/>
          <w:bCs/>
          <w:color w:val="000000"/>
          <w:sz w:val="28"/>
          <w:szCs w:val="28"/>
          <w:lang w:eastAsia="ru-RU"/>
        </w:rPr>
        <w:t>Луч и его обозначение.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Понятие «луч». Построение луча на бумаге, из пластилина, ниток.</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5.</w:t>
      </w:r>
      <w:r w:rsidRPr="00210EE2">
        <w:rPr>
          <w:rFonts w:eastAsia="Times New Roman"/>
          <w:color w:val="000000"/>
          <w:sz w:val="28"/>
          <w:szCs w:val="28"/>
          <w:lang w:eastAsia="ru-RU"/>
        </w:rPr>
        <w:t>                  </w:t>
      </w:r>
      <w:r w:rsidRPr="00210EE2">
        <w:rPr>
          <w:rFonts w:eastAsia="Times New Roman"/>
          <w:b/>
          <w:bCs/>
          <w:color w:val="000000"/>
          <w:sz w:val="28"/>
          <w:szCs w:val="28"/>
          <w:lang w:eastAsia="ru-RU"/>
        </w:rPr>
        <w:t>Числовой луч.</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Понятия «числовой луч», «единичный отрезок», «координата точки». Определение координаты точки. Нахождение точки с заданными координатами.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6.</w:t>
      </w:r>
      <w:r w:rsidRPr="00210EE2">
        <w:rPr>
          <w:rFonts w:eastAsia="Times New Roman"/>
          <w:color w:val="000000"/>
          <w:sz w:val="28"/>
          <w:szCs w:val="28"/>
          <w:lang w:eastAsia="ru-RU"/>
        </w:rPr>
        <w:t>                  </w:t>
      </w:r>
      <w:r w:rsidRPr="00210EE2">
        <w:rPr>
          <w:rFonts w:eastAsia="Times New Roman"/>
          <w:b/>
          <w:bCs/>
          <w:color w:val="000000"/>
          <w:sz w:val="28"/>
          <w:szCs w:val="28"/>
          <w:lang w:eastAsia="ru-RU"/>
        </w:rPr>
        <w:t>Метр. Соотношение между единицами длины.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Знакомство с новой единицей длины – метр. Измерение длины в метрах. Практическая работа «Мой класс»</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7.</w:t>
      </w:r>
      <w:r w:rsidRPr="00210EE2">
        <w:rPr>
          <w:rFonts w:eastAsia="Times New Roman"/>
          <w:color w:val="000000"/>
          <w:sz w:val="28"/>
          <w:szCs w:val="28"/>
          <w:lang w:eastAsia="ru-RU"/>
        </w:rPr>
        <w:t>                  </w:t>
      </w:r>
      <w:r w:rsidRPr="00210EE2">
        <w:rPr>
          <w:rFonts w:eastAsia="Times New Roman"/>
          <w:b/>
          <w:bCs/>
          <w:color w:val="000000"/>
          <w:sz w:val="28"/>
          <w:szCs w:val="28"/>
          <w:lang w:eastAsia="ru-RU"/>
        </w:rPr>
        <w:t>Проект «Единицы измерения в Древней Руси».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Примеры подтем: измерение длины (массы)  на Руси, инструменты для измерения, словарь устаревших мер длины.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8.</w:t>
      </w:r>
      <w:r w:rsidRPr="00210EE2">
        <w:rPr>
          <w:rFonts w:eastAsia="Times New Roman"/>
          <w:color w:val="000000"/>
          <w:sz w:val="28"/>
          <w:szCs w:val="28"/>
          <w:lang w:eastAsia="ru-RU"/>
        </w:rPr>
        <w:t>                  </w:t>
      </w:r>
      <w:r w:rsidRPr="00210EE2">
        <w:rPr>
          <w:rFonts w:eastAsia="Times New Roman"/>
          <w:b/>
          <w:bCs/>
          <w:color w:val="000000"/>
          <w:sz w:val="28"/>
          <w:szCs w:val="28"/>
          <w:lang w:eastAsia="ru-RU"/>
        </w:rPr>
        <w:t>Многоугольник и его элементы.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Виды многоугольников. Вершина, сторона, угол многоугольника. Обозначение многоугольников буквами. Построение на бумаге (вычерчивание) и на плоскости при помощи палочек (равных и неравных по длине).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9.</w:t>
      </w:r>
      <w:r w:rsidRPr="00210EE2">
        <w:rPr>
          <w:rFonts w:eastAsia="Times New Roman"/>
          <w:color w:val="000000"/>
          <w:sz w:val="28"/>
          <w:szCs w:val="28"/>
          <w:lang w:eastAsia="ru-RU"/>
        </w:rPr>
        <w:t>                  </w:t>
      </w:r>
      <w:r w:rsidRPr="00210EE2">
        <w:rPr>
          <w:rFonts w:eastAsia="Times New Roman"/>
          <w:b/>
          <w:bCs/>
          <w:color w:val="000000"/>
          <w:sz w:val="28"/>
          <w:szCs w:val="28"/>
          <w:lang w:eastAsia="ru-RU"/>
        </w:rPr>
        <w:t>Периметр многоугольника.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Нахождение периметра любого геометрического многоугольника.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10.</w:t>
      </w:r>
      <w:r w:rsidRPr="00210EE2">
        <w:rPr>
          <w:rFonts w:eastAsia="Times New Roman"/>
          <w:color w:val="000000"/>
          <w:sz w:val="28"/>
          <w:szCs w:val="28"/>
          <w:lang w:eastAsia="ru-RU"/>
        </w:rPr>
        <w:t>              </w:t>
      </w:r>
      <w:r w:rsidRPr="00210EE2">
        <w:rPr>
          <w:rFonts w:eastAsia="Times New Roman"/>
          <w:b/>
          <w:bCs/>
          <w:color w:val="000000"/>
          <w:sz w:val="28"/>
          <w:szCs w:val="28"/>
          <w:lang w:eastAsia="ru-RU"/>
        </w:rPr>
        <w:t>Окружность и круг.</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Знакомство с  новыми  понятиями: «окружность», «круг». Признаки круга. Место положения окружности по отношению к кругу.</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11.</w:t>
      </w:r>
      <w:r w:rsidRPr="00210EE2">
        <w:rPr>
          <w:rFonts w:eastAsia="Times New Roman"/>
          <w:color w:val="000000"/>
          <w:sz w:val="28"/>
          <w:szCs w:val="28"/>
          <w:lang w:eastAsia="ru-RU"/>
        </w:rPr>
        <w:t>              </w:t>
      </w:r>
      <w:r w:rsidRPr="00210EE2">
        <w:rPr>
          <w:rFonts w:eastAsia="Times New Roman"/>
          <w:b/>
          <w:bCs/>
          <w:color w:val="000000"/>
          <w:sz w:val="28"/>
          <w:szCs w:val="28"/>
          <w:lang w:eastAsia="ru-RU"/>
        </w:rPr>
        <w:t>Окружность, её центр и радиус.  Циркуль-помощник.</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Центр окружности. Радиус. Диаметр. Работа с циркулем. Вычерчивание фигур и узоров с помощью циркуля. Моделирование из бумаги (кругов) подвесные шары (оригами).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12.</w:t>
      </w:r>
      <w:r w:rsidRPr="00210EE2">
        <w:rPr>
          <w:rFonts w:eastAsia="Times New Roman"/>
          <w:color w:val="000000"/>
          <w:sz w:val="28"/>
          <w:szCs w:val="28"/>
          <w:lang w:eastAsia="ru-RU"/>
        </w:rPr>
        <w:t>              </w:t>
      </w:r>
      <w:r w:rsidRPr="00210EE2">
        <w:rPr>
          <w:rFonts w:eastAsia="Times New Roman"/>
          <w:b/>
          <w:bCs/>
          <w:color w:val="000000"/>
          <w:sz w:val="28"/>
          <w:szCs w:val="28"/>
          <w:lang w:eastAsia="ru-RU"/>
        </w:rPr>
        <w:t>Взаимное расположение фигур на плоскости.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Уточнение понятий «внутри», «вне», «на пересечении».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13.</w:t>
      </w:r>
      <w:r w:rsidRPr="00210EE2">
        <w:rPr>
          <w:rFonts w:eastAsia="Times New Roman"/>
          <w:color w:val="000000"/>
          <w:sz w:val="28"/>
          <w:szCs w:val="28"/>
          <w:lang w:eastAsia="ru-RU"/>
        </w:rPr>
        <w:t>              </w:t>
      </w:r>
      <w:r w:rsidRPr="00210EE2">
        <w:rPr>
          <w:rFonts w:eastAsia="Times New Roman"/>
          <w:b/>
          <w:bCs/>
          <w:color w:val="000000"/>
          <w:sz w:val="28"/>
          <w:szCs w:val="28"/>
          <w:lang w:eastAsia="ru-RU"/>
        </w:rPr>
        <w:t>Площадь фигуры. Единицы площади. Палетка.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Понятие «площадь фигуры». Способы сравнения площадей. Квадратный сантиметр – единица измерения площади. Палетка. Нахождение площади фигуры с помощью палетки.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14.</w:t>
      </w:r>
      <w:r w:rsidRPr="00210EE2">
        <w:rPr>
          <w:rFonts w:eastAsia="Times New Roman"/>
          <w:color w:val="000000"/>
          <w:sz w:val="28"/>
          <w:szCs w:val="28"/>
          <w:lang w:eastAsia="ru-RU"/>
        </w:rPr>
        <w:t>              </w:t>
      </w:r>
      <w:r w:rsidRPr="00210EE2">
        <w:rPr>
          <w:rFonts w:eastAsia="Times New Roman"/>
          <w:b/>
          <w:bCs/>
          <w:color w:val="000000"/>
          <w:sz w:val="28"/>
          <w:szCs w:val="28"/>
          <w:lang w:eastAsia="ru-RU"/>
        </w:rPr>
        <w:t>Угол. Вершина угла, его стороны.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Понятие «угол». Построение углов на бумаге и сгибанием листа. Сравнение углов наложением друг на друга. Вершина угла. Стороны.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15.</w:t>
      </w:r>
      <w:r w:rsidRPr="00210EE2">
        <w:rPr>
          <w:rFonts w:eastAsia="Times New Roman"/>
          <w:color w:val="000000"/>
          <w:sz w:val="28"/>
          <w:szCs w:val="28"/>
          <w:lang w:eastAsia="ru-RU"/>
        </w:rPr>
        <w:t>              </w:t>
      </w:r>
      <w:r w:rsidRPr="00210EE2">
        <w:rPr>
          <w:rFonts w:eastAsia="Times New Roman"/>
          <w:b/>
          <w:bCs/>
          <w:color w:val="000000"/>
          <w:sz w:val="28"/>
          <w:szCs w:val="28"/>
          <w:lang w:eastAsia="ru-RU"/>
        </w:rPr>
        <w:t>Прямой угол.</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Знакомство с прямым углом. Обозначение угла буквами. Свободное моделирование всех типов углов.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16.</w:t>
      </w:r>
      <w:r w:rsidRPr="00210EE2">
        <w:rPr>
          <w:rFonts w:eastAsia="Times New Roman"/>
          <w:color w:val="000000"/>
          <w:sz w:val="28"/>
          <w:szCs w:val="28"/>
          <w:lang w:eastAsia="ru-RU"/>
        </w:rPr>
        <w:t>              </w:t>
      </w:r>
      <w:r w:rsidRPr="00210EE2">
        <w:rPr>
          <w:rFonts w:eastAsia="Times New Roman"/>
          <w:b/>
          <w:bCs/>
          <w:color w:val="000000"/>
          <w:sz w:val="28"/>
          <w:szCs w:val="28"/>
          <w:lang w:eastAsia="ru-RU"/>
        </w:rPr>
        <w:t>Четырехугольник. Прямоугольник. Квадрат.</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Уточнение количества вершин, сторон, углов четырехугольника. Классификация углов внутри четырехугольника. Прямоугольник. Квадрат. Построение прямоугольника и квадрата на линованной и нелинованной бумаге, из пластилина и проволоки.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17.</w:t>
      </w:r>
      <w:r w:rsidRPr="00210EE2">
        <w:rPr>
          <w:rFonts w:eastAsia="Times New Roman"/>
          <w:color w:val="000000"/>
          <w:sz w:val="28"/>
          <w:szCs w:val="28"/>
          <w:lang w:eastAsia="ru-RU"/>
        </w:rPr>
        <w:t>              </w:t>
      </w:r>
      <w:r w:rsidRPr="00210EE2">
        <w:rPr>
          <w:rFonts w:eastAsia="Times New Roman"/>
          <w:b/>
          <w:bCs/>
          <w:color w:val="000000"/>
          <w:sz w:val="28"/>
          <w:szCs w:val="28"/>
          <w:lang w:eastAsia="ru-RU"/>
        </w:rPr>
        <w:t>Свойства прямоугольника.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lastRenderedPageBreak/>
        <w:t>Свойства сторон, углов и диагоналей прямоугольника. Периметр прямоугольника и квадрата.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18.</w:t>
      </w:r>
      <w:r w:rsidRPr="00210EE2">
        <w:rPr>
          <w:rFonts w:eastAsia="Times New Roman"/>
          <w:color w:val="000000"/>
          <w:sz w:val="28"/>
          <w:szCs w:val="28"/>
          <w:lang w:eastAsia="ru-RU"/>
        </w:rPr>
        <w:t>              </w:t>
      </w:r>
      <w:r w:rsidRPr="00210EE2">
        <w:rPr>
          <w:rFonts w:eastAsia="Times New Roman"/>
          <w:b/>
          <w:bCs/>
          <w:color w:val="000000"/>
          <w:sz w:val="28"/>
          <w:szCs w:val="28"/>
          <w:lang w:eastAsia="ru-RU"/>
        </w:rPr>
        <w:t>Площадь прямоугольника.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Площадь прямоугольника и квадрата.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19.</w:t>
      </w:r>
      <w:r w:rsidRPr="00210EE2">
        <w:rPr>
          <w:rFonts w:eastAsia="Times New Roman"/>
          <w:color w:val="000000"/>
          <w:sz w:val="28"/>
          <w:szCs w:val="28"/>
          <w:lang w:eastAsia="ru-RU"/>
        </w:rPr>
        <w:t>              </w:t>
      </w:r>
      <w:r w:rsidRPr="00210EE2">
        <w:rPr>
          <w:rFonts w:eastAsia="Times New Roman"/>
          <w:b/>
          <w:bCs/>
          <w:color w:val="000000"/>
          <w:sz w:val="28"/>
          <w:szCs w:val="28"/>
          <w:lang w:eastAsia="ru-RU"/>
        </w:rPr>
        <w:t>Проект «Коллекция самодельных измерительных приборов»</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b/>
          <w:bCs/>
          <w:color w:val="000000"/>
          <w:sz w:val="28"/>
          <w:szCs w:val="28"/>
          <w:lang w:eastAsia="ru-RU"/>
        </w:rPr>
        <w:t>3 класс (34 ч)</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w:t>
      </w:r>
      <w:r w:rsidRPr="00210EE2">
        <w:rPr>
          <w:rFonts w:eastAsia="Times New Roman"/>
          <w:color w:val="000000"/>
          <w:sz w:val="28"/>
          <w:szCs w:val="28"/>
          <w:lang w:eastAsia="ru-RU"/>
        </w:rPr>
        <w:t>                  </w:t>
      </w:r>
      <w:r w:rsidRPr="00210EE2">
        <w:rPr>
          <w:rFonts w:eastAsia="Times New Roman"/>
          <w:b/>
          <w:bCs/>
          <w:color w:val="000000"/>
          <w:sz w:val="28"/>
          <w:szCs w:val="28"/>
          <w:lang w:eastAsia="ru-RU"/>
        </w:rPr>
        <w:t>Решение топологических задач. Лабиринты.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Составление топологического плана местности. Отличие плана от рисунка. Легенда о Минотавре и Тесее. Моделирование различных лабиринтов. Нахождение выхода из лабиринтов. Решение задач, связанных с поиском на местности по плану.</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2.</w:t>
      </w:r>
      <w:r w:rsidRPr="00210EE2">
        <w:rPr>
          <w:rFonts w:eastAsia="Times New Roman"/>
          <w:color w:val="000000"/>
          <w:sz w:val="28"/>
          <w:szCs w:val="28"/>
          <w:lang w:eastAsia="ru-RU"/>
        </w:rPr>
        <w:t>                  </w:t>
      </w:r>
      <w:r w:rsidRPr="00210EE2">
        <w:rPr>
          <w:rFonts w:eastAsia="Times New Roman"/>
          <w:b/>
          <w:bCs/>
          <w:color w:val="000000"/>
          <w:sz w:val="28"/>
          <w:szCs w:val="28"/>
          <w:lang w:eastAsia="ru-RU"/>
        </w:rPr>
        <w:t>Километр.</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Новая единица измерения длины – километр. Сферы использования.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3.</w:t>
      </w:r>
      <w:r w:rsidRPr="00210EE2">
        <w:rPr>
          <w:rFonts w:eastAsia="Times New Roman"/>
          <w:color w:val="000000"/>
          <w:sz w:val="28"/>
          <w:szCs w:val="28"/>
          <w:lang w:eastAsia="ru-RU"/>
        </w:rPr>
        <w:t>                  </w:t>
      </w:r>
      <w:r w:rsidRPr="00210EE2">
        <w:rPr>
          <w:rFonts w:eastAsia="Times New Roman"/>
          <w:b/>
          <w:bCs/>
          <w:color w:val="000000"/>
          <w:sz w:val="28"/>
          <w:szCs w:val="28"/>
          <w:lang w:eastAsia="ru-RU"/>
        </w:rPr>
        <w:t>Миллиметр.</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Новая единица измерения длины – миллиметр. Работа с миллиметровой бумагой. Измерения с точностью до миллиметра.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4.</w:t>
      </w:r>
      <w:r w:rsidRPr="00210EE2">
        <w:rPr>
          <w:rFonts w:eastAsia="Times New Roman"/>
          <w:color w:val="000000"/>
          <w:sz w:val="28"/>
          <w:szCs w:val="28"/>
          <w:lang w:eastAsia="ru-RU"/>
        </w:rPr>
        <w:t>                  </w:t>
      </w:r>
      <w:r w:rsidRPr="00210EE2">
        <w:rPr>
          <w:rFonts w:eastAsia="Times New Roman"/>
          <w:b/>
          <w:bCs/>
          <w:color w:val="000000"/>
          <w:sz w:val="28"/>
          <w:szCs w:val="28"/>
          <w:lang w:eastAsia="ru-RU"/>
        </w:rPr>
        <w:t>Проект «Логические игры»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Примеры  подтем:      шашки, шахматы, нарды, уголки, крестики-нолики (в том числе на бесконечной доске), морской бой, логические игры в древней истории, логические игры в книгах, логические игры в фильмах, забытые игры.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5.</w:t>
      </w:r>
      <w:r w:rsidRPr="00210EE2">
        <w:rPr>
          <w:rFonts w:eastAsia="Times New Roman"/>
          <w:color w:val="000000"/>
          <w:sz w:val="28"/>
          <w:szCs w:val="28"/>
          <w:lang w:eastAsia="ru-RU"/>
        </w:rPr>
        <w:t>                  </w:t>
      </w:r>
      <w:r w:rsidRPr="00210EE2">
        <w:rPr>
          <w:rFonts w:eastAsia="Times New Roman"/>
          <w:b/>
          <w:bCs/>
          <w:color w:val="000000"/>
          <w:sz w:val="28"/>
          <w:szCs w:val="28"/>
          <w:lang w:eastAsia="ru-RU"/>
        </w:rPr>
        <w:t>Чемпионат класса по шахматам (или другой логической игре).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6.</w:t>
      </w:r>
      <w:r w:rsidRPr="00210EE2">
        <w:rPr>
          <w:rFonts w:eastAsia="Times New Roman"/>
          <w:color w:val="000000"/>
          <w:sz w:val="28"/>
          <w:szCs w:val="28"/>
          <w:lang w:eastAsia="ru-RU"/>
        </w:rPr>
        <w:t>                  </w:t>
      </w:r>
      <w:r w:rsidRPr="00210EE2">
        <w:rPr>
          <w:rFonts w:eastAsia="Times New Roman"/>
          <w:b/>
          <w:bCs/>
          <w:color w:val="000000"/>
          <w:sz w:val="28"/>
          <w:szCs w:val="28"/>
          <w:lang w:eastAsia="ru-RU"/>
        </w:rPr>
        <w:t>Симметрия на клетчатой бумаге.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Построение симметричных фигур и узоров  на бумаге.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7.</w:t>
      </w:r>
      <w:r w:rsidRPr="00210EE2">
        <w:rPr>
          <w:rFonts w:eastAsia="Times New Roman"/>
          <w:color w:val="000000"/>
          <w:sz w:val="28"/>
          <w:szCs w:val="28"/>
          <w:lang w:eastAsia="ru-RU"/>
        </w:rPr>
        <w:t>                  </w:t>
      </w:r>
      <w:r w:rsidRPr="00210EE2">
        <w:rPr>
          <w:rFonts w:eastAsia="Times New Roman"/>
          <w:b/>
          <w:bCs/>
          <w:color w:val="000000"/>
          <w:sz w:val="28"/>
          <w:szCs w:val="28"/>
          <w:lang w:eastAsia="ru-RU"/>
        </w:rPr>
        <w:t>Проект «Симметрия в природе»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Примеры  подтем: симметрия в мире растений, симметрия в мире животных, симметрия неживой природы, симметрия в жизни человека.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8.</w:t>
      </w:r>
      <w:r w:rsidRPr="00210EE2">
        <w:rPr>
          <w:rFonts w:eastAsia="Times New Roman"/>
          <w:color w:val="000000"/>
          <w:sz w:val="28"/>
          <w:szCs w:val="28"/>
          <w:lang w:eastAsia="ru-RU"/>
        </w:rPr>
        <w:t>                  </w:t>
      </w:r>
      <w:r w:rsidRPr="00210EE2">
        <w:rPr>
          <w:rFonts w:eastAsia="Times New Roman"/>
          <w:b/>
          <w:bCs/>
          <w:color w:val="000000"/>
          <w:sz w:val="28"/>
          <w:szCs w:val="28"/>
          <w:lang w:eastAsia="ru-RU"/>
        </w:rPr>
        <w:t>Деление окружности на равные части. Вычерчивание «розеток»</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Работа с циркулем, деление окружности на 4, 6, 3 равные части. Узоры из окружностей.</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9.</w:t>
      </w:r>
      <w:r w:rsidRPr="00210EE2">
        <w:rPr>
          <w:rFonts w:eastAsia="Times New Roman"/>
          <w:color w:val="000000"/>
          <w:sz w:val="28"/>
          <w:szCs w:val="28"/>
          <w:lang w:eastAsia="ru-RU"/>
        </w:rPr>
        <w:t>                  </w:t>
      </w:r>
      <w:r w:rsidRPr="00210EE2">
        <w:rPr>
          <w:rFonts w:eastAsia="Times New Roman"/>
          <w:b/>
          <w:bCs/>
          <w:color w:val="000000"/>
          <w:sz w:val="28"/>
          <w:szCs w:val="28"/>
          <w:lang w:eastAsia="ru-RU"/>
        </w:rPr>
        <w:t>Построение вписанных многоугольников.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Понятие «вписанный многоугольник». Построение вписанных правильных многоугольников.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10.</w:t>
      </w:r>
      <w:r w:rsidRPr="00210EE2">
        <w:rPr>
          <w:rFonts w:eastAsia="Times New Roman"/>
          <w:color w:val="000000"/>
          <w:sz w:val="28"/>
          <w:szCs w:val="28"/>
          <w:lang w:eastAsia="ru-RU"/>
        </w:rPr>
        <w:t>              </w:t>
      </w:r>
      <w:r w:rsidRPr="00210EE2">
        <w:rPr>
          <w:rFonts w:eastAsia="Times New Roman"/>
          <w:b/>
          <w:bCs/>
          <w:color w:val="000000"/>
          <w:sz w:val="28"/>
          <w:szCs w:val="28"/>
          <w:lang w:eastAsia="ru-RU"/>
        </w:rPr>
        <w:t>Прямая. Параллельные и непараллельные прямые.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 xml:space="preserve">Понятие о </w:t>
      </w:r>
      <w:proofErr w:type="gramStart"/>
      <w:r w:rsidRPr="00210EE2">
        <w:rPr>
          <w:rFonts w:eastAsia="Times New Roman"/>
          <w:color w:val="000000"/>
          <w:sz w:val="28"/>
          <w:szCs w:val="28"/>
          <w:lang w:eastAsia="ru-RU"/>
        </w:rPr>
        <w:t>прямой</w:t>
      </w:r>
      <w:proofErr w:type="gramEnd"/>
      <w:r w:rsidRPr="00210EE2">
        <w:rPr>
          <w:rFonts w:eastAsia="Times New Roman"/>
          <w:color w:val="000000"/>
          <w:sz w:val="28"/>
          <w:szCs w:val="28"/>
          <w:lang w:eastAsia="ru-RU"/>
        </w:rPr>
        <w:t xml:space="preserve"> как бесконечном множестве точек. Горизонтальные, вертикальные и наклонные прямые. Прямые параллельные и непараллельные. </w:t>
      </w:r>
      <w:proofErr w:type="gramStart"/>
      <w:r w:rsidRPr="00210EE2">
        <w:rPr>
          <w:rFonts w:eastAsia="Times New Roman"/>
          <w:color w:val="000000"/>
          <w:sz w:val="28"/>
          <w:szCs w:val="28"/>
          <w:lang w:eastAsia="ru-RU"/>
        </w:rPr>
        <w:t>Параллельные</w:t>
      </w:r>
      <w:proofErr w:type="gramEnd"/>
      <w:r w:rsidRPr="00210EE2">
        <w:rPr>
          <w:rFonts w:eastAsia="Times New Roman"/>
          <w:color w:val="000000"/>
          <w:sz w:val="28"/>
          <w:szCs w:val="28"/>
          <w:lang w:eastAsia="ru-RU"/>
        </w:rPr>
        <w:t xml:space="preserve"> прямые в природе.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11.</w:t>
      </w:r>
      <w:r w:rsidRPr="00210EE2">
        <w:rPr>
          <w:rFonts w:eastAsia="Times New Roman"/>
          <w:color w:val="000000"/>
          <w:sz w:val="28"/>
          <w:szCs w:val="28"/>
          <w:lang w:eastAsia="ru-RU"/>
        </w:rPr>
        <w:t>              </w:t>
      </w:r>
      <w:r w:rsidRPr="00210EE2">
        <w:rPr>
          <w:rFonts w:eastAsia="Times New Roman"/>
          <w:b/>
          <w:bCs/>
          <w:color w:val="000000"/>
          <w:sz w:val="28"/>
          <w:szCs w:val="28"/>
          <w:lang w:eastAsia="ru-RU"/>
        </w:rPr>
        <w:t xml:space="preserve">Перпендикулярность </w:t>
      </w:r>
      <w:proofErr w:type="gramStart"/>
      <w:r w:rsidRPr="00210EE2">
        <w:rPr>
          <w:rFonts w:eastAsia="Times New Roman"/>
          <w:b/>
          <w:bCs/>
          <w:color w:val="000000"/>
          <w:sz w:val="28"/>
          <w:szCs w:val="28"/>
          <w:lang w:eastAsia="ru-RU"/>
        </w:rPr>
        <w:t>прямых</w:t>
      </w:r>
      <w:proofErr w:type="gramEnd"/>
      <w:r w:rsidRPr="00210EE2">
        <w:rPr>
          <w:rFonts w:eastAsia="Times New Roman"/>
          <w:b/>
          <w:bCs/>
          <w:color w:val="000000"/>
          <w:sz w:val="28"/>
          <w:szCs w:val="28"/>
          <w:lang w:eastAsia="ru-RU"/>
        </w:rPr>
        <w:t>.</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Понятия «перпендикулярные прямые»,  «перпендикуляр».  Построение прямого угла на нелинованной бумаге (с помощью циркуля).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12.</w:t>
      </w:r>
      <w:r w:rsidRPr="00210EE2">
        <w:rPr>
          <w:rFonts w:eastAsia="Times New Roman"/>
          <w:color w:val="000000"/>
          <w:sz w:val="28"/>
          <w:szCs w:val="28"/>
          <w:lang w:eastAsia="ru-RU"/>
        </w:rPr>
        <w:t>              </w:t>
      </w:r>
      <w:r w:rsidRPr="00210EE2">
        <w:rPr>
          <w:rFonts w:eastAsia="Times New Roman"/>
          <w:b/>
          <w:bCs/>
          <w:color w:val="000000"/>
          <w:sz w:val="28"/>
          <w:szCs w:val="28"/>
          <w:lang w:eastAsia="ru-RU"/>
        </w:rPr>
        <w:t>Построение симметричных фигур с помощью угольника, линейки и циркуля.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Построения симметричных отрезков, фигур с помощью чертежных инструментов на клетчатой и нелинованной бумаге.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13.</w:t>
      </w:r>
      <w:r w:rsidRPr="00210EE2">
        <w:rPr>
          <w:rFonts w:eastAsia="Times New Roman"/>
          <w:color w:val="000000"/>
          <w:sz w:val="28"/>
          <w:szCs w:val="28"/>
          <w:lang w:eastAsia="ru-RU"/>
        </w:rPr>
        <w:t>              </w:t>
      </w:r>
      <w:r w:rsidRPr="00210EE2">
        <w:rPr>
          <w:rFonts w:eastAsia="Times New Roman"/>
          <w:b/>
          <w:bCs/>
          <w:color w:val="000000"/>
          <w:sz w:val="28"/>
          <w:szCs w:val="28"/>
          <w:lang w:eastAsia="ru-RU"/>
        </w:rPr>
        <w:t xml:space="preserve">Параллельность </w:t>
      </w:r>
      <w:proofErr w:type="gramStart"/>
      <w:r w:rsidRPr="00210EE2">
        <w:rPr>
          <w:rFonts w:eastAsia="Times New Roman"/>
          <w:b/>
          <w:bCs/>
          <w:color w:val="000000"/>
          <w:sz w:val="28"/>
          <w:szCs w:val="28"/>
          <w:lang w:eastAsia="ru-RU"/>
        </w:rPr>
        <w:t>прямых</w:t>
      </w:r>
      <w:proofErr w:type="gramEnd"/>
      <w:r w:rsidRPr="00210EE2">
        <w:rPr>
          <w:rFonts w:eastAsia="Times New Roman"/>
          <w:b/>
          <w:bCs/>
          <w:color w:val="000000"/>
          <w:sz w:val="28"/>
          <w:szCs w:val="28"/>
          <w:lang w:eastAsia="ru-RU"/>
        </w:rPr>
        <w:t>.</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lastRenderedPageBreak/>
        <w:t xml:space="preserve">Построение </w:t>
      </w:r>
      <w:proofErr w:type="gramStart"/>
      <w:r w:rsidRPr="00210EE2">
        <w:rPr>
          <w:rFonts w:eastAsia="Times New Roman"/>
          <w:color w:val="000000"/>
          <w:sz w:val="28"/>
          <w:szCs w:val="28"/>
          <w:lang w:eastAsia="ru-RU"/>
        </w:rPr>
        <w:t>параллельных</w:t>
      </w:r>
      <w:proofErr w:type="gramEnd"/>
      <w:r w:rsidRPr="00210EE2">
        <w:rPr>
          <w:rFonts w:eastAsia="Times New Roman"/>
          <w:color w:val="000000"/>
          <w:sz w:val="28"/>
          <w:szCs w:val="28"/>
          <w:lang w:eastAsia="ru-RU"/>
        </w:rPr>
        <w:t xml:space="preserve"> прямых при помощи угольника и линейки.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14.</w:t>
      </w:r>
      <w:r w:rsidRPr="00210EE2">
        <w:rPr>
          <w:rFonts w:eastAsia="Times New Roman"/>
          <w:color w:val="000000"/>
          <w:sz w:val="28"/>
          <w:szCs w:val="28"/>
          <w:lang w:eastAsia="ru-RU"/>
        </w:rPr>
        <w:t>              </w:t>
      </w:r>
      <w:r w:rsidRPr="00210EE2">
        <w:rPr>
          <w:rFonts w:eastAsia="Times New Roman"/>
          <w:b/>
          <w:bCs/>
          <w:color w:val="000000"/>
          <w:sz w:val="28"/>
          <w:szCs w:val="28"/>
          <w:lang w:eastAsia="ru-RU"/>
        </w:rPr>
        <w:t>Построение прямоугольников.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Повторение основных свой</w:t>
      </w:r>
      <w:proofErr w:type="gramStart"/>
      <w:r w:rsidRPr="00210EE2">
        <w:rPr>
          <w:rFonts w:eastAsia="Times New Roman"/>
          <w:color w:val="000000"/>
          <w:sz w:val="28"/>
          <w:szCs w:val="28"/>
          <w:lang w:eastAsia="ru-RU"/>
        </w:rPr>
        <w:t>ств  пр</w:t>
      </w:r>
      <w:proofErr w:type="gramEnd"/>
      <w:r w:rsidRPr="00210EE2">
        <w:rPr>
          <w:rFonts w:eastAsia="Times New Roman"/>
          <w:color w:val="000000"/>
          <w:sz w:val="28"/>
          <w:szCs w:val="28"/>
          <w:lang w:eastAsia="ru-RU"/>
        </w:rPr>
        <w:t>отивоположных сторон прямоугольника и квадрата.  Построение чертежей с помощью линейки и угольника на нелинованной бумаге.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15.</w:t>
      </w:r>
      <w:r w:rsidRPr="00210EE2">
        <w:rPr>
          <w:rFonts w:eastAsia="Times New Roman"/>
          <w:color w:val="000000"/>
          <w:sz w:val="28"/>
          <w:szCs w:val="28"/>
          <w:lang w:eastAsia="ru-RU"/>
        </w:rPr>
        <w:t>              </w:t>
      </w:r>
      <w:r w:rsidRPr="00210EE2">
        <w:rPr>
          <w:rFonts w:eastAsia="Times New Roman"/>
          <w:b/>
          <w:bCs/>
          <w:color w:val="000000"/>
          <w:sz w:val="28"/>
          <w:szCs w:val="28"/>
          <w:lang w:eastAsia="ru-RU"/>
        </w:rPr>
        <w:t>Измерение времени.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Единицы времени. Соотношение между  единицами  времени. Приборы для измерения времени.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16.</w:t>
      </w:r>
      <w:r w:rsidRPr="00210EE2">
        <w:rPr>
          <w:rFonts w:eastAsia="Times New Roman"/>
          <w:color w:val="000000"/>
          <w:sz w:val="28"/>
          <w:szCs w:val="28"/>
          <w:lang w:eastAsia="ru-RU"/>
        </w:rPr>
        <w:t>              </w:t>
      </w:r>
      <w:r w:rsidRPr="00210EE2">
        <w:rPr>
          <w:rFonts w:eastAsia="Times New Roman"/>
          <w:b/>
          <w:bCs/>
          <w:color w:val="000000"/>
          <w:sz w:val="28"/>
          <w:szCs w:val="28"/>
          <w:lang w:eastAsia="ru-RU"/>
        </w:rPr>
        <w:t>Проект «Как  измеряли  время в древности»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Примеры подтем: древний календарь,  солнечные часы, водные часы, часы-цветы, измерительные приборы в древности.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17.</w:t>
      </w:r>
      <w:r w:rsidRPr="00210EE2">
        <w:rPr>
          <w:rFonts w:eastAsia="Times New Roman"/>
          <w:color w:val="000000"/>
          <w:sz w:val="28"/>
          <w:szCs w:val="28"/>
          <w:lang w:eastAsia="ru-RU"/>
        </w:rPr>
        <w:t>              </w:t>
      </w:r>
      <w:r w:rsidRPr="00210EE2">
        <w:rPr>
          <w:rFonts w:eastAsia="Times New Roman"/>
          <w:b/>
          <w:bCs/>
          <w:color w:val="000000"/>
          <w:sz w:val="28"/>
          <w:szCs w:val="28"/>
          <w:lang w:eastAsia="ru-RU"/>
        </w:rPr>
        <w:t>Решение логических задач. Шифрование текста.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Логические задачи, связанные с мерами длины, площади, времени. Графические модели, схемы, карты. Моделирование из бумаги с опорой на графическую карту с инструкцией.</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18.</w:t>
      </w:r>
      <w:r w:rsidRPr="00210EE2">
        <w:rPr>
          <w:rFonts w:eastAsia="Times New Roman"/>
          <w:color w:val="000000"/>
          <w:sz w:val="28"/>
          <w:szCs w:val="28"/>
          <w:lang w:eastAsia="ru-RU"/>
        </w:rPr>
        <w:t>              </w:t>
      </w:r>
      <w:r w:rsidRPr="00210EE2">
        <w:rPr>
          <w:rFonts w:eastAsia="Times New Roman"/>
          <w:b/>
          <w:bCs/>
          <w:color w:val="000000"/>
          <w:sz w:val="28"/>
          <w:szCs w:val="28"/>
          <w:lang w:eastAsia="ru-RU"/>
        </w:rPr>
        <w:t>Проект «Шифрование местонахождения» (или «Передача тайных сообщений»)</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Примеры подтем: способы шифрования текстов, приспособления для шифрования, шифрование местонахождения, знаки в шифровании, игра «Поиск сокровищ», конкурс дешифраторов, создание приспособления для шифрования.</w:t>
      </w:r>
    </w:p>
    <w:p w:rsidR="00132710" w:rsidRPr="00210EE2" w:rsidRDefault="00132710" w:rsidP="00132710">
      <w:pPr>
        <w:shd w:val="clear" w:color="auto" w:fill="FFFFFF"/>
        <w:spacing w:line="294" w:lineRule="atLeast"/>
        <w:jc w:val="center"/>
        <w:rPr>
          <w:rFonts w:eastAsia="Times New Roman"/>
          <w:color w:val="000000"/>
          <w:sz w:val="28"/>
          <w:szCs w:val="28"/>
          <w:lang w:eastAsia="ru-RU"/>
        </w:rPr>
      </w:pPr>
      <w:r w:rsidRPr="00210EE2">
        <w:rPr>
          <w:rFonts w:eastAsia="Times New Roman"/>
          <w:b/>
          <w:bCs/>
          <w:color w:val="000000"/>
          <w:sz w:val="28"/>
          <w:szCs w:val="28"/>
          <w:lang w:eastAsia="ru-RU"/>
        </w:rPr>
        <w:t>4 класс (34 ч)</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w:t>
      </w:r>
      <w:r w:rsidRPr="00210EE2">
        <w:rPr>
          <w:rFonts w:eastAsia="Times New Roman"/>
          <w:color w:val="000000"/>
          <w:sz w:val="28"/>
          <w:szCs w:val="28"/>
          <w:lang w:eastAsia="ru-RU"/>
        </w:rPr>
        <w:t>                           </w:t>
      </w:r>
      <w:r w:rsidRPr="00210EE2">
        <w:rPr>
          <w:rFonts w:eastAsia="Times New Roman"/>
          <w:b/>
          <w:bCs/>
          <w:color w:val="000000"/>
          <w:sz w:val="28"/>
          <w:szCs w:val="28"/>
          <w:lang w:eastAsia="ru-RU"/>
        </w:rPr>
        <w:t>Десятичная система счисления.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Значение цифры в зависимости от места в записи числа. Десятичная система счисления: почему так называется? (исследование)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2.</w:t>
      </w:r>
      <w:r w:rsidRPr="00210EE2">
        <w:rPr>
          <w:rFonts w:eastAsia="Times New Roman"/>
          <w:color w:val="000000"/>
          <w:sz w:val="28"/>
          <w:szCs w:val="28"/>
          <w:lang w:eastAsia="ru-RU"/>
        </w:rPr>
        <w:t>                           </w:t>
      </w:r>
      <w:r w:rsidRPr="00210EE2">
        <w:rPr>
          <w:rFonts w:eastAsia="Times New Roman"/>
          <w:b/>
          <w:bCs/>
          <w:color w:val="000000"/>
          <w:sz w:val="28"/>
          <w:szCs w:val="28"/>
          <w:lang w:eastAsia="ru-RU"/>
        </w:rPr>
        <w:t>Проект «Системы счисления»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Примеры подтем: десятичная система счисления, двоичная система счисления, ЭВМ и система счисления, системы счисления в разных профессиях.</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3.</w:t>
      </w:r>
      <w:r w:rsidRPr="00210EE2">
        <w:rPr>
          <w:rFonts w:eastAsia="Times New Roman"/>
          <w:color w:val="000000"/>
          <w:sz w:val="28"/>
          <w:szCs w:val="28"/>
          <w:lang w:eastAsia="ru-RU"/>
        </w:rPr>
        <w:t>                           </w:t>
      </w:r>
      <w:r w:rsidRPr="00210EE2">
        <w:rPr>
          <w:rFonts w:eastAsia="Times New Roman"/>
          <w:b/>
          <w:bCs/>
          <w:color w:val="000000"/>
          <w:sz w:val="28"/>
          <w:szCs w:val="28"/>
          <w:lang w:eastAsia="ru-RU"/>
        </w:rPr>
        <w:t>Координатный угол.</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Знакомство с координатным углом, осью ординат и осью абсцисс. Ввести понятие передачи изображений, умение ориентироваться по координатам точек на плоскости. Построение координатного угла. Чтение, запись названных координатных точек, обозначение точек координатного луча с помощью пары чисел.</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4.</w:t>
      </w:r>
      <w:r w:rsidRPr="00210EE2">
        <w:rPr>
          <w:rFonts w:eastAsia="Times New Roman"/>
          <w:color w:val="000000"/>
          <w:sz w:val="28"/>
          <w:szCs w:val="28"/>
          <w:lang w:eastAsia="ru-RU"/>
        </w:rPr>
        <w:t>                           </w:t>
      </w:r>
      <w:r w:rsidRPr="00210EE2">
        <w:rPr>
          <w:rFonts w:eastAsia="Times New Roman"/>
          <w:b/>
          <w:bCs/>
          <w:color w:val="000000"/>
          <w:sz w:val="28"/>
          <w:szCs w:val="28"/>
          <w:lang w:eastAsia="ru-RU"/>
        </w:rPr>
        <w:t>Графики. Диаграммы. Таблицы.  Построения диаграмм, графиков, таблиц с помощью MS Office.</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Использование в справочной литературе и СМИ графиков, таблиц, диаграмм. Сбор информации по таблицам, графикам, диаграммам. Виды диаграмм (</w:t>
      </w:r>
      <w:proofErr w:type="gramStart"/>
      <w:r w:rsidRPr="00210EE2">
        <w:rPr>
          <w:rFonts w:eastAsia="Times New Roman"/>
          <w:color w:val="000000"/>
          <w:sz w:val="28"/>
          <w:szCs w:val="28"/>
          <w:lang w:eastAsia="ru-RU"/>
        </w:rPr>
        <w:t>столбчатая</w:t>
      </w:r>
      <w:proofErr w:type="gramEnd"/>
      <w:r w:rsidRPr="00210EE2">
        <w:rPr>
          <w:rFonts w:eastAsia="Times New Roman"/>
          <w:color w:val="000000"/>
          <w:sz w:val="28"/>
          <w:szCs w:val="28"/>
          <w:lang w:eastAsia="ru-RU"/>
        </w:rPr>
        <w:t>, круговая). Построение   диаграмм, графиков, таблиц с помощью MS Office.</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5.</w:t>
      </w:r>
      <w:r w:rsidRPr="00210EE2">
        <w:rPr>
          <w:rFonts w:eastAsia="Times New Roman"/>
          <w:color w:val="000000"/>
          <w:sz w:val="28"/>
          <w:szCs w:val="28"/>
          <w:lang w:eastAsia="ru-RU"/>
        </w:rPr>
        <w:t>                           </w:t>
      </w:r>
      <w:r w:rsidRPr="00210EE2">
        <w:rPr>
          <w:rFonts w:eastAsia="Times New Roman"/>
          <w:b/>
          <w:bCs/>
          <w:color w:val="000000"/>
          <w:sz w:val="28"/>
          <w:szCs w:val="28"/>
          <w:lang w:eastAsia="ru-RU"/>
        </w:rPr>
        <w:t>Проект «Стратегии».</w:t>
      </w:r>
    </w:p>
    <w:p w:rsidR="00132710" w:rsidRPr="00210EE2" w:rsidRDefault="00132710" w:rsidP="00132710">
      <w:pPr>
        <w:shd w:val="clear" w:color="auto" w:fill="FFFFFF"/>
        <w:spacing w:line="294" w:lineRule="atLeast"/>
        <w:rPr>
          <w:rFonts w:eastAsia="Times New Roman"/>
          <w:color w:val="000000"/>
          <w:sz w:val="28"/>
          <w:szCs w:val="28"/>
          <w:lang w:eastAsia="ru-RU"/>
        </w:rPr>
      </w:pPr>
      <w:proofErr w:type="gramStart"/>
      <w:r w:rsidRPr="00210EE2">
        <w:rPr>
          <w:rFonts w:eastAsia="Times New Roman"/>
          <w:color w:val="000000"/>
          <w:sz w:val="28"/>
          <w:szCs w:val="28"/>
          <w:lang w:eastAsia="ru-RU"/>
        </w:rPr>
        <w:t xml:space="preserve">Примеры подтем: игры с выигрышными стратегиями, стратегии в играх, стратегии в спорте, стратегии в компьютерных играх, стратегии в жизни (стратегии поведения), боевые стратегии, стратегии в древности, стратегия в рекламе, чемпионат по компьютерной игре в жанре «Стратегии», коллекция игр с выигрышными стратегиями, альбом со схемами сражений, выигранных благодаря </w:t>
      </w:r>
      <w:r w:rsidRPr="00210EE2">
        <w:rPr>
          <w:rFonts w:eastAsia="Times New Roman"/>
          <w:color w:val="000000"/>
          <w:sz w:val="28"/>
          <w:szCs w:val="28"/>
          <w:lang w:eastAsia="ru-RU"/>
        </w:rPr>
        <w:lastRenderedPageBreak/>
        <w:t>правильно выбранным стратегиям, спортивные командные игры, рекламные ролики и плакаты.</w:t>
      </w:r>
      <w:proofErr w:type="gramEnd"/>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6.</w:t>
      </w:r>
      <w:r w:rsidRPr="00210EE2">
        <w:rPr>
          <w:rFonts w:eastAsia="Times New Roman"/>
          <w:color w:val="000000"/>
          <w:sz w:val="28"/>
          <w:szCs w:val="28"/>
          <w:lang w:eastAsia="ru-RU"/>
        </w:rPr>
        <w:t>                           </w:t>
      </w:r>
      <w:r w:rsidRPr="00210EE2">
        <w:rPr>
          <w:rFonts w:eastAsia="Times New Roman"/>
          <w:b/>
          <w:bCs/>
          <w:color w:val="000000"/>
          <w:sz w:val="28"/>
          <w:szCs w:val="28"/>
          <w:lang w:eastAsia="ru-RU"/>
        </w:rPr>
        <w:t>Многогранник.</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Понятие «многогранника»  как фигуры, поверхность которой состоит из многоугольников. Грани, ребра, вершины многогранника.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7.</w:t>
      </w:r>
      <w:r w:rsidRPr="00210EE2">
        <w:rPr>
          <w:rFonts w:eastAsia="Times New Roman"/>
          <w:color w:val="000000"/>
          <w:sz w:val="28"/>
          <w:szCs w:val="28"/>
          <w:lang w:eastAsia="ru-RU"/>
        </w:rPr>
        <w:t>                           </w:t>
      </w:r>
      <w:r w:rsidRPr="00210EE2">
        <w:rPr>
          <w:rFonts w:eastAsia="Times New Roman"/>
          <w:b/>
          <w:bCs/>
          <w:color w:val="000000"/>
          <w:sz w:val="28"/>
          <w:szCs w:val="28"/>
          <w:lang w:eastAsia="ru-RU"/>
        </w:rPr>
        <w:t>Прямоугольный параллелепипед.</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Определение количества вершин, углов, граней многогранника. Знакомство с прямоугольным параллелепипедом. Площадь поверхности прямоугольного параллелепипеда.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8.</w:t>
      </w:r>
      <w:r w:rsidRPr="00210EE2">
        <w:rPr>
          <w:rFonts w:eastAsia="Times New Roman"/>
          <w:color w:val="000000"/>
          <w:sz w:val="28"/>
          <w:szCs w:val="28"/>
          <w:lang w:eastAsia="ru-RU"/>
        </w:rPr>
        <w:t>                           </w:t>
      </w:r>
      <w:r w:rsidRPr="00210EE2">
        <w:rPr>
          <w:rFonts w:eastAsia="Times New Roman"/>
          <w:b/>
          <w:bCs/>
          <w:color w:val="000000"/>
          <w:sz w:val="28"/>
          <w:szCs w:val="28"/>
          <w:lang w:eastAsia="ru-RU"/>
        </w:rPr>
        <w:t>Куб. Развертка куба.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Куб – прямоугольный параллелепипед, все грани которого  квадраты. Строим развертку геометрического тела (параллелепипед и куб) из бумаги. Площадь поверхности прямоугольного параллелепипеда и куба.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9.</w:t>
      </w:r>
      <w:r w:rsidRPr="00210EE2">
        <w:rPr>
          <w:rFonts w:eastAsia="Times New Roman"/>
          <w:color w:val="000000"/>
          <w:sz w:val="28"/>
          <w:szCs w:val="28"/>
          <w:lang w:eastAsia="ru-RU"/>
        </w:rPr>
        <w:t>                           </w:t>
      </w:r>
      <w:r w:rsidRPr="00210EE2">
        <w:rPr>
          <w:rFonts w:eastAsia="Times New Roman"/>
          <w:b/>
          <w:bCs/>
          <w:color w:val="000000"/>
          <w:sz w:val="28"/>
          <w:szCs w:val="28"/>
          <w:lang w:eastAsia="ru-RU"/>
        </w:rPr>
        <w:t>Каркасная модель параллелепипеда.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Изготовление каркасной модели прямоугольного параллелепипеда и куба из проволоки. Решение практических задач (расчет материала).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10.</w:t>
      </w:r>
      <w:r w:rsidRPr="00210EE2">
        <w:rPr>
          <w:rFonts w:eastAsia="Times New Roman"/>
          <w:color w:val="000000"/>
          <w:sz w:val="28"/>
          <w:szCs w:val="28"/>
          <w:lang w:eastAsia="ru-RU"/>
        </w:rPr>
        <w:t>                       </w:t>
      </w:r>
      <w:r w:rsidRPr="00210EE2">
        <w:rPr>
          <w:rFonts w:eastAsia="Times New Roman"/>
          <w:b/>
          <w:bCs/>
          <w:color w:val="000000"/>
          <w:sz w:val="28"/>
          <w:szCs w:val="28"/>
          <w:lang w:eastAsia="ru-RU"/>
        </w:rPr>
        <w:t>Игральный кубик. Игры с кубиком.</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Изготовление игрального кубика для настольных игр.  Коллекция игр с кубиком.</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11.</w:t>
      </w:r>
      <w:r w:rsidRPr="00210EE2">
        <w:rPr>
          <w:rFonts w:eastAsia="Times New Roman"/>
          <w:color w:val="000000"/>
          <w:sz w:val="28"/>
          <w:szCs w:val="28"/>
          <w:lang w:eastAsia="ru-RU"/>
        </w:rPr>
        <w:t>                       </w:t>
      </w:r>
      <w:r w:rsidRPr="00210EE2">
        <w:rPr>
          <w:rFonts w:eastAsia="Times New Roman"/>
          <w:b/>
          <w:bCs/>
          <w:color w:val="000000"/>
          <w:sz w:val="28"/>
          <w:szCs w:val="28"/>
          <w:lang w:eastAsia="ru-RU"/>
        </w:rPr>
        <w:t>Объем прямоугольного параллелепипеда.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Понятие «объём геометрического тела». Кубический сантиметр. Изготовление модели кубического сантиметра. Кубический дециметр. Кубический метр.  Два способа нахождения площади прямоугольного параллелепипеда.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12.</w:t>
      </w:r>
      <w:r w:rsidRPr="00210EE2">
        <w:rPr>
          <w:rFonts w:eastAsia="Times New Roman"/>
          <w:color w:val="000000"/>
          <w:sz w:val="28"/>
          <w:szCs w:val="28"/>
          <w:lang w:eastAsia="ru-RU"/>
        </w:rPr>
        <w:t>                       </w:t>
      </w:r>
      <w:r w:rsidRPr="00210EE2">
        <w:rPr>
          <w:rFonts w:eastAsia="Times New Roman"/>
          <w:b/>
          <w:bCs/>
          <w:color w:val="000000"/>
          <w:sz w:val="28"/>
          <w:szCs w:val="28"/>
          <w:lang w:eastAsia="ru-RU"/>
        </w:rPr>
        <w:t>Сетки. Игра «Морской бой», «Крестики-нолики» (в том числе на бесконечной доске)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Новый вид наглядного соотношения между величинами. Построение координаты на луче, на плоскости. Организация игр  «Морской бой», «Крестики-нолики» на бесконечной  доске.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13.</w:t>
      </w:r>
      <w:r w:rsidRPr="00210EE2">
        <w:rPr>
          <w:rFonts w:eastAsia="Times New Roman"/>
          <w:color w:val="000000"/>
          <w:sz w:val="28"/>
          <w:szCs w:val="28"/>
          <w:lang w:eastAsia="ru-RU"/>
        </w:rPr>
        <w:t>                       </w:t>
      </w:r>
      <w:r w:rsidRPr="00210EE2">
        <w:rPr>
          <w:rFonts w:eastAsia="Times New Roman"/>
          <w:b/>
          <w:bCs/>
          <w:color w:val="000000"/>
          <w:sz w:val="28"/>
          <w:szCs w:val="28"/>
          <w:lang w:eastAsia="ru-RU"/>
        </w:rPr>
        <w:t>Деление отрезка на 2, 4, 8,… равных частей с помощью циркуля и линейки.</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Практическое задание: как разделить отрезок на 2 (4, 8, …) равные части, пользуясь только циркулем и линейкой (без шкалы)?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14.</w:t>
      </w:r>
      <w:r w:rsidRPr="00210EE2">
        <w:rPr>
          <w:rFonts w:eastAsia="Times New Roman"/>
          <w:color w:val="000000"/>
          <w:sz w:val="28"/>
          <w:szCs w:val="28"/>
          <w:lang w:eastAsia="ru-RU"/>
        </w:rPr>
        <w:t>                       </w:t>
      </w:r>
      <w:r w:rsidRPr="00210EE2">
        <w:rPr>
          <w:rFonts w:eastAsia="Times New Roman"/>
          <w:b/>
          <w:bCs/>
          <w:color w:val="000000"/>
          <w:sz w:val="28"/>
          <w:szCs w:val="28"/>
          <w:lang w:eastAsia="ru-RU"/>
        </w:rPr>
        <w:t>Угол и его величина. Транспортир. Сравнение углов.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Повторение и обобщение знаний об угле как геометрической фигуре. Величина угла (градусная мера). Измерение величины угла в градусах при помощи транспортира.  Разные способы сравнения углов. Построение углов заданной величины.</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15.</w:t>
      </w:r>
      <w:r w:rsidRPr="00210EE2">
        <w:rPr>
          <w:rFonts w:eastAsia="Times New Roman"/>
          <w:color w:val="000000"/>
          <w:sz w:val="28"/>
          <w:szCs w:val="28"/>
          <w:lang w:eastAsia="ru-RU"/>
        </w:rPr>
        <w:t>                       </w:t>
      </w:r>
      <w:r w:rsidRPr="00210EE2">
        <w:rPr>
          <w:rFonts w:eastAsia="Times New Roman"/>
          <w:b/>
          <w:bCs/>
          <w:color w:val="000000"/>
          <w:sz w:val="28"/>
          <w:szCs w:val="28"/>
          <w:lang w:eastAsia="ru-RU"/>
        </w:rPr>
        <w:t>Виды углов.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Классификация углов в зависимости от величины угла. Острый, прямой, тупой, развернутый угол. Построение и измерение.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16.</w:t>
      </w:r>
      <w:r w:rsidRPr="00210EE2">
        <w:rPr>
          <w:rFonts w:eastAsia="Times New Roman"/>
          <w:color w:val="000000"/>
          <w:sz w:val="28"/>
          <w:szCs w:val="28"/>
          <w:lang w:eastAsia="ru-RU"/>
        </w:rPr>
        <w:t>                       </w:t>
      </w:r>
      <w:r w:rsidRPr="00210EE2">
        <w:rPr>
          <w:rFonts w:eastAsia="Times New Roman"/>
          <w:b/>
          <w:bCs/>
          <w:color w:val="000000"/>
          <w:sz w:val="28"/>
          <w:szCs w:val="28"/>
          <w:lang w:eastAsia="ru-RU"/>
        </w:rPr>
        <w:t>Классификация треугольников.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Классификация треугольников в зависимости от величины углов и длины сторон.  Остроугольный, прямоугольный, тупоугольный треугольник.  Разносторонний, равнобедренный, равносторонний треугольник.</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17.</w:t>
      </w:r>
      <w:r w:rsidRPr="00210EE2">
        <w:rPr>
          <w:rFonts w:eastAsia="Times New Roman"/>
          <w:color w:val="000000"/>
          <w:sz w:val="28"/>
          <w:szCs w:val="28"/>
          <w:lang w:eastAsia="ru-RU"/>
        </w:rPr>
        <w:t>                       </w:t>
      </w:r>
      <w:r w:rsidRPr="00210EE2">
        <w:rPr>
          <w:rFonts w:eastAsia="Times New Roman"/>
          <w:b/>
          <w:bCs/>
          <w:color w:val="000000"/>
          <w:sz w:val="28"/>
          <w:szCs w:val="28"/>
          <w:lang w:eastAsia="ru-RU"/>
        </w:rPr>
        <w:t>Построение прямоугольника с помощью линейки и транспортира.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lastRenderedPageBreak/>
        <w:t>Практическое задание: как можно построить прямоугольник с заданными сторонами с помощью транспортира и линейки. Повторение способов нахождения площади и периметра прямоугольника.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18.</w:t>
      </w:r>
      <w:r w:rsidRPr="00210EE2">
        <w:rPr>
          <w:rFonts w:eastAsia="Times New Roman"/>
          <w:color w:val="000000"/>
          <w:sz w:val="28"/>
          <w:szCs w:val="28"/>
          <w:lang w:eastAsia="ru-RU"/>
        </w:rPr>
        <w:t>                       </w:t>
      </w:r>
      <w:r w:rsidRPr="00210EE2">
        <w:rPr>
          <w:rFonts w:eastAsia="Times New Roman"/>
          <w:b/>
          <w:bCs/>
          <w:color w:val="000000"/>
          <w:sz w:val="28"/>
          <w:szCs w:val="28"/>
          <w:lang w:eastAsia="ru-RU"/>
        </w:rPr>
        <w:t>План и масштаб.</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План. Понятие «масштаб». Чтение масштаба, определение соотношения длины на плане и местности. Запись масштаба плана. Чертеж плана классной комнаты, одной из комнат своей квартиры (по выбору). Соблюдение масштаба.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19.</w:t>
      </w:r>
      <w:r w:rsidRPr="00210EE2">
        <w:rPr>
          <w:rFonts w:eastAsia="Times New Roman"/>
          <w:color w:val="000000"/>
          <w:sz w:val="28"/>
          <w:szCs w:val="28"/>
          <w:lang w:eastAsia="ru-RU"/>
        </w:rPr>
        <w:t>                       </w:t>
      </w:r>
      <w:r w:rsidRPr="00210EE2">
        <w:rPr>
          <w:rFonts w:eastAsia="Times New Roman"/>
          <w:b/>
          <w:bCs/>
          <w:color w:val="000000"/>
          <w:sz w:val="28"/>
          <w:szCs w:val="28"/>
          <w:lang w:eastAsia="ru-RU"/>
        </w:rPr>
        <w:t>Карта. Игра «Поиск сокровищ».</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Карта. Координатная сетка из параллелей и меридианов.  Масштаб карты: чтение и запись. Вычисление реальных расстояний с помощью карты. Игра «Поиск сокровищ»</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20.</w:t>
      </w:r>
      <w:r w:rsidRPr="00210EE2">
        <w:rPr>
          <w:rFonts w:eastAsia="Times New Roman"/>
          <w:color w:val="000000"/>
          <w:sz w:val="28"/>
          <w:szCs w:val="28"/>
          <w:lang w:eastAsia="ru-RU"/>
        </w:rPr>
        <w:t>                       </w:t>
      </w:r>
      <w:r w:rsidRPr="00210EE2">
        <w:rPr>
          <w:rFonts w:eastAsia="Times New Roman"/>
          <w:b/>
          <w:bCs/>
          <w:color w:val="000000"/>
          <w:sz w:val="28"/>
          <w:szCs w:val="28"/>
          <w:lang w:eastAsia="ru-RU"/>
        </w:rPr>
        <w:t>Проект «Топонимика моего края».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История названий городов, сел, деревень, рек, озер, улиц. Проектная и поисковая деятельность учащихся: проект «Улицы нашего города» (установление истории названия); проект «Почему  Данков носит такое название?»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21.</w:t>
      </w:r>
      <w:r w:rsidRPr="00210EE2">
        <w:rPr>
          <w:rFonts w:eastAsia="Times New Roman"/>
          <w:color w:val="000000"/>
          <w:sz w:val="28"/>
          <w:szCs w:val="28"/>
          <w:lang w:eastAsia="ru-RU"/>
        </w:rPr>
        <w:t>                       </w:t>
      </w:r>
      <w:r w:rsidRPr="00210EE2">
        <w:rPr>
          <w:rFonts w:eastAsia="Times New Roman"/>
          <w:b/>
          <w:bCs/>
          <w:color w:val="000000"/>
          <w:sz w:val="28"/>
          <w:szCs w:val="28"/>
          <w:lang w:eastAsia="ru-RU"/>
        </w:rPr>
        <w:t xml:space="preserve">Построение отрезка и угла, </w:t>
      </w:r>
      <w:proofErr w:type="gramStart"/>
      <w:r w:rsidRPr="00210EE2">
        <w:rPr>
          <w:rFonts w:eastAsia="Times New Roman"/>
          <w:b/>
          <w:bCs/>
          <w:color w:val="000000"/>
          <w:sz w:val="28"/>
          <w:szCs w:val="28"/>
          <w:lang w:eastAsia="ru-RU"/>
        </w:rPr>
        <w:t>равных</w:t>
      </w:r>
      <w:proofErr w:type="gramEnd"/>
      <w:r w:rsidRPr="00210EE2">
        <w:rPr>
          <w:rFonts w:eastAsia="Times New Roman"/>
          <w:b/>
          <w:bCs/>
          <w:color w:val="000000"/>
          <w:sz w:val="28"/>
          <w:szCs w:val="28"/>
          <w:lang w:eastAsia="ru-RU"/>
        </w:rPr>
        <w:t xml:space="preserve"> данным.</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Построение отрезка и угла, равных данным (без выполнения измерений), с помощью линейки без шкалы и циркуля.</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22.</w:t>
      </w:r>
      <w:r w:rsidRPr="00210EE2">
        <w:rPr>
          <w:rFonts w:eastAsia="Times New Roman"/>
          <w:color w:val="000000"/>
          <w:sz w:val="28"/>
          <w:szCs w:val="28"/>
          <w:lang w:eastAsia="ru-RU"/>
        </w:rPr>
        <w:t>                       </w:t>
      </w:r>
      <w:r w:rsidRPr="00210EE2">
        <w:rPr>
          <w:rFonts w:eastAsia="Times New Roman"/>
          <w:b/>
          <w:bCs/>
          <w:color w:val="000000"/>
          <w:sz w:val="28"/>
          <w:szCs w:val="28"/>
          <w:lang w:eastAsia="ru-RU"/>
        </w:rPr>
        <w:t>Построение треугольников.</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Построение треугольников по двум сторонам и углу между ними, по стороне и двум прилежащим углам, по трем сторонам.</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23.</w:t>
      </w:r>
      <w:r w:rsidRPr="00210EE2">
        <w:rPr>
          <w:rFonts w:eastAsia="Times New Roman"/>
          <w:color w:val="000000"/>
          <w:sz w:val="28"/>
          <w:szCs w:val="28"/>
          <w:lang w:eastAsia="ru-RU"/>
        </w:rPr>
        <w:t>                       </w:t>
      </w:r>
      <w:r w:rsidRPr="00210EE2">
        <w:rPr>
          <w:rFonts w:eastAsia="Times New Roman"/>
          <w:b/>
          <w:bCs/>
          <w:color w:val="000000"/>
          <w:sz w:val="28"/>
          <w:szCs w:val="28"/>
          <w:lang w:eastAsia="ru-RU"/>
        </w:rPr>
        <w:t>Геометрические тела: параллепипед, цилиндр, конус, пирамида, шар. Обобщение изученного материала.</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color w:val="000000"/>
          <w:sz w:val="28"/>
          <w:szCs w:val="28"/>
          <w:lang w:eastAsia="ru-RU"/>
        </w:rPr>
        <w:t>Повторение и коррекция знаний учащихся о геометрических телах. Развертки цилиндра, конуса, пирамиды. Сравнение количества граней, вершин, ребер по разверткам многогранников, оформление результатов работы в таблице.</w:t>
      </w:r>
    </w:p>
    <w:p w:rsidR="00132710" w:rsidRPr="00210EE2" w:rsidRDefault="00132710" w:rsidP="00132710">
      <w:pPr>
        <w:shd w:val="clear" w:color="auto" w:fill="FFFFFF"/>
        <w:spacing w:line="294" w:lineRule="atLeast"/>
        <w:rPr>
          <w:rFonts w:eastAsia="Times New Roman"/>
          <w:color w:val="000000"/>
          <w:sz w:val="28"/>
          <w:szCs w:val="28"/>
          <w:lang w:eastAsia="ru-RU"/>
        </w:rPr>
      </w:pPr>
      <w:r w:rsidRPr="00210EE2">
        <w:rPr>
          <w:rFonts w:eastAsia="Times New Roman"/>
          <w:b/>
          <w:bCs/>
          <w:color w:val="000000"/>
          <w:sz w:val="28"/>
          <w:szCs w:val="28"/>
          <w:lang w:eastAsia="ru-RU"/>
        </w:rPr>
        <w:t>24.</w:t>
      </w:r>
      <w:r w:rsidRPr="00210EE2">
        <w:rPr>
          <w:rFonts w:eastAsia="Times New Roman"/>
          <w:color w:val="000000"/>
          <w:sz w:val="28"/>
          <w:szCs w:val="28"/>
          <w:lang w:eastAsia="ru-RU"/>
        </w:rPr>
        <w:t>                       </w:t>
      </w:r>
      <w:r w:rsidRPr="00210EE2">
        <w:rPr>
          <w:rFonts w:eastAsia="Times New Roman"/>
          <w:b/>
          <w:bCs/>
          <w:color w:val="000000"/>
          <w:sz w:val="28"/>
          <w:szCs w:val="28"/>
          <w:lang w:eastAsia="ru-RU"/>
        </w:rPr>
        <w:t>Итоговая работа. Защита проекта «Математика вокруг нас» (или «Профессии, требующие хорошей математической подготовки»)</w:t>
      </w:r>
    </w:p>
    <w:p w:rsidR="00732D3F" w:rsidRDefault="00732D3F" w:rsidP="00130B63">
      <w:pPr>
        <w:pStyle w:val="a3"/>
        <w:spacing w:line="240" w:lineRule="auto"/>
        <w:ind w:firstLine="454"/>
        <w:rPr>
          <w:rFonts w:ascii="Times New Roman" w:hAnsi="Times New Roman"/>
          <w:b/>
          <w:bCs/>
          <w:color w:val="auto"/>
          <w:sz w:val="28"/>
          <w:szCs w:val="28"/>
        </w:rPr>
      </w:pPr>
    </w:p>
    <w:p w:rsidR="00132710" w:rsidRPr="00732D3F" w:rsidRDefault="00732D3F" w:rsidP="00A7648D">
      <w:pPr>
        <w:pStyle w:val="a3"/>
        <w:numPr>
          <w:ilvl w:val="1"/>
          <w:numId w:val="104"/>
        </w:numPr>
        <w:spacing w:line="240" w:lineRule="auto"/>
        <w:rPr>
          <w:rFonts w:ascii="Times New Roman" w:hAnsi="Times New Roman"/>
          <w:b/>
          <w:bCs/>
          <w:color w:val="auto"/>
          <w:sz w:val="28"/>
          <w:szCs w:val="28"/>
        </w:rPr>
      </w:pPr>
      <w:r w:rsidRPr="00732D3F">
        <w:rPr>
          <w:rFonts w:ascii="Times New Roman" w:hAnsi="Times New Roman"/>
          <w:b/>
          <w:bCs/>
          <w:color w:val="auto"/>
          <w:sz w:val="28"/>
          <w:szCs w:val="28"/>
        </w:rPr>
        <w:t xml:space="preserve"> Рабочая программа воспитания</w:t>
      </w:r>
    </w:p>
    <w:p w:rsidR="0072000F" w:rsidRPr="00732D3F" w:rsidRDefault="0072000F" w:rsidP="0072000F">
      <w:pPr>
        <w:spacing w:before="71"/>
        <w:ind w:left="3901"/>
        <w:outlineLvl w:val="0"/>
        <w:rPr>
          <w:b/>
          <w:bCs/>
          <w:sz w:val="28"/>
          <w:szCs w:val="28"/>
        </w:rPr>
      </w:pPr>
      <w:r w:rsidRPr="00732D3F">
        <w:rPr>
          <w:b/>
          <w:bCs/>
          <w:sz w:val="28"/>
          <w:szCs w:val="28"/>
        </w:rPr>
        <w:t>ПОЯСНИТЕЛЬНАЯ</w:t>
      </w:r>
      <w:r w:rsidRPr="00732D3F">
        <w:rPr>
          <w:b/>
          <w:bCs/>
          <w:spacing w:val="-5"/>
          <w:sz w:val="28"/>
          <w:szCs w:val="28"/>
        </w:rPr>
        <w:t xml:space="preserve"> </w:t>
      </w:r>
      <w:r w:rsidRPr="00732D3F">
        <w:rPr>
          <w:b/>
          <w:bCs/>
          <w:sz w:val="28"/>
          <w:szCs w:val="28"/>
        </w:rPr>
        <w:t>ЗАПИСКА</w:t>
      </w:r>
    </w:p>
    <w:p w:rsidR="0072000F" w:rsidRPr="00732D3F" w:rsidRDefault="0072000F" w:rsidP="0072000F">
      <w:pPr>
        <w:spacing w:before="36" w:line="276" w:lineRule="auto"/>
        <w:ind w:left="539" w:right="114" w:firstLine="739"/>
        <w:jc w:val="both"/>
        <w:rPr>
          <w:sz w:val="28"/>
          <w:szCs w:val="28"/>
        </w:rPr>
      </w:pPr>
      <w:proofErr w:type="gramStart"/>
      <w:r w:rsidRPr="00732D3F">
        <w:rPr>
          <w:sz w:val="28"/>
          <w:szCs w:val="28"/>
        </w:rPr>
        <w:t>Рабочая</w:t>
      </w:r>
      <w:r w:rsidRPr="00732D3F">
        <w:rPr>
          <w:spacing w:val="1"/>
          <w:sz w:val="28"/>
          <w:szCs w:val="28"/>
        </w:rPr>
        <w:t xml:space="preserve"> </w:t>
      </w:r>
      <w:r w:rsidRPr="00732D3F">
        <w:rPr>
          <w:sz w:val="28"/>
          <w:szCs w:val="28"/>
        </w:rPr>
        <w:t>программа</w:t>
      </w:r>
      <w:r w:rsidRPr="00732D3F">
        <w:rPr>
          <w:spacing w:val="1"/>
          <w:sz w:val="28"/>
          <w:szCs w:val="28"/>
        </w:rPr>
        <w:t xml:space="preserve"> </w:t>
      </w:r>
      <w:r w:rsidRPr="00732D3F">
        <w:rPr>
          <w:sz w:val="28"/>
          <w:szCs w:val="28"/>
        </w:rPr>
        <w:t>воспитания</w:t>
      </w:r>
      <w:r w:rsidRPr="00732D3F">
        <w:rPr>
          <w:spacing w:val="1"/>
          <w:sz w:val="28"/>
          <w:szCs w:val="28"/>
        </w:rPr>
        <w:t xml:space="preserve"> </w:t>
      </w:r>
      <w:r w:rsidRPr="00732D3F">
        <w:rPr>
          <w:sz w:val="28"/>
          <w:szCs w:val="28"/>
        </w:rPr>
        <w:t>Муниципального</w:t>
      </w:r>
      <w:r w:rsidRPr="00732D3F">
        <w:rPr>
          <w:spacing w:val="1"/>
          <w:sz w:val="28"/>
          <w:szCs w:val="28"/>
        </w:rPr>
        <w:t xml:space="preserve"> </w:t>
      </w:r>
      <w:r w:rsidRPr="00732D3F">
        <w:rPr>
          <w:sz w:val="28"/>
          <w:szCs w:val="28"/>
        </w:rPr>
        <w:t>бюджетного</w:t>
      </w:r>
      <w:r w:rsidRPr="00732D3F">
        <w:rPr>
          <w:spacing w:val="1"/>
          <w:sz w:val="28"/>
          <w:szCs w:val="28"/>
        </w:rPr>
        <w:t xml:space="preserve"> </w:t>
      </w:r>
      <w:r w:rsidRPr="00732D3F">
        <w:rPr>
          <w:sz w:val="28"/>
          <w:szCs w:val="28"/>
        </w:rPr>
        <w:t>общеобразовательного</w:t>
      </w:r>
      <w:r w:rsidRPr="00732D3F">
        <w:rPr>
          <w:spacing w:val="1"/>
          <w:sz w:val="28"/>
          <w:szCs w:val="28"/>
        </w:rPr>
        <w:t xml:space="preserve"> </w:t>
      </w:r>
      <w:r w:rsidRPr="00732D3F">
        <w:rPr>
          <w:sz w:val="28"/>
          <w:szCs w:val="28"/>
        </w:rPr>
        <w:t>учреждения</w:t>
      </w:r>
      <w:r w:rsidRPr="00732D3F">
        <w:rPr>
          <w:spacing w:val="1"/>
          <w:sz w:val="28"/>
          <w:szCs w:val="28"/>
        </w:rPr>
        <w:t xml:space="preserve"> </w:t>
      </w:r>
      <w:r w:rsidRPr="00732D3F">
        <w:rPr>
          <w:sz w:val="28"/>
          <w:szCs w:val="28"/>
        </w:rPr>
        <w:t>Тарасовской</w:t>
      </w:r>
      <w:r w:rsidRPr="00732D3F">
        <w:rPr>
          <w:spacing w:val="1"/>
          <w:sz w:val="28"/>
          <w:szCs w:val="28"/>
        </w:rPr>
        <w:t xml:space="preserve"> </w:t>
      </w:r>
      <w:r w:rsidRPr="00732D3F">
        <w:rPr>
          <w:sz w:val="28"/>
          <w:szCs w:val="28"/>
        </w:rPr>
        <w:t>средней</w:t>
      </w:r>
      <w:r w:rsidRPr="00732D3F">
        <w:rPr>
          <w:spacing w:val="1"/>
          <w:sz w:val="28"/>
          <w:szCs w:val="28"/>
        </w:rPr>
        <w:t xml:space="preserve"> </w:t>
      </w:r>
      <w:r w:rsidRPr="00732D3F">
        <w:rPr>
          <w:sz w:val="28"/>
          <w:szCs w:val="28"/>
        </w:rPr>
        <w:t>общеобразовательной</w:t>
      </w:r>
      <w:r w:rsidRPr="00732D3F">
        <w:rPr>
          <w:spacing w:val="1"/>
          <w:sz w:val="28"/>
          <w:szCs w:val="28"/>
        </w:rPr>
        <w:t xml:space="preserve"> </w:t>
      </w:r>
      <w:r w:rsidRPr="00732D3F">
        <w:rPr>
          <w:sz w:val="28"/>
          <w:szCs w:val="28"/>
        </w:rPr>
        <w:t>школы №1</w:t>
      </w:r>
      <w:r w:rsidRPr="00732D3F">
        <w:rPr>
          <w:spacing w:val="1"/>
          <w:sz w:val="28"/>
          <w:szCs w:val="28"/>
        </w:rPr>
        <w:t xml:space="preserve"> </w:t>
      </w:r>
      <w:r w:rsidRPr="00732D3F">
        <w:rPr>
          <w:sz w:val="28"/>
          <w:szCs w:val="28"/>
        </w:rPr>
        <w:t>разработана</w:t>
      </w:r>
      <w:r w:rsidRPr="00732D3F">
        <w:rPr>
          <w:spacing w:val="11"/>
          <w:sz w:val="28"/>
          <w:szCs w:val="28"/>
        </w:rPr>
        <w:t xml:space="preserve"> </w:t>
      </w:r>
      <w:r w:rsidRPr="00732D3F">
        <w:rPr>
          <w:sz w:val="28"/>
          <w:szCs w:val="28"/>
        </w:rPr>
        <w:t>на</w:t>
      </w:r>
      <w:r w:rsidRPr="00732D3F">
        <w:rPr>
          <w:spacing w:val="5"/>
          <w:sz w:val="28"/>
          <w:szCs w:val="28"/>
        </w:rPr>
        <w:t xml:space="preserve"> </w:t>
      </w:r>
      <w:r w:rsidRPr="00732D3F">
        <w:rPr>
          <w:sz w:val="28"/>
          <w:szCs w:val="28"/>
        </w:rPr>
        <w:t>основании Федерального</w:t>
      </w:r>
      <w:r w:rsidRPr="00732D3F">
        <w:rPr>
          <w:spacing w:val="16"/>
          <w:sz w:val="28"/>
          <w:szCs w:val="28"/>
        </w:rPr>
        <w:t xml:space="preserve"> </w:t>
      </w:r>
      <w:r w:rsidRPr="00732D3F">
        <w:rPr>
          <w:sz w:val="28"/>
          <w:szCs w:val="28"/>
        </w:rPr>
        <w:t xml:space="preserve">закона  </w:t>
      </w:r>
      <w:r w:rsidRPr="00732D3F">
        <w:rPr>
          <w:spacing w:val="5"/>
          <w:sz w:val="28"/>
          <w:szCs w:val="28"/>
        </w:rPr>
        <w:t xml:space="preserve"> </w:t>
      </w:r>
      <w:r w:rsidRPr="00732D3F">
        <w:rPr>
          <w:sz w:val="28"/>
          <w:szCs w:val="28"/>
        </w:rPr>
        <w:t>от</w:t>
      </w:r>
      <w:r w:rsidRPr="00732D3F">
        <w:rPr>
          <w:spacing w:val="12"/>
          <w:sz w:val="28"/>
          <w:szCs w:val="28"/>
        </w:rPr>
        <w:t xml:space="preserve"> </w:t>
      </w:r>
      <w:r w:rsidRPr="00732D3F">
        <w:rPr>
          <w:sz w:val="28"/>
          <w:szCs w:val="28"/>
        </w:rPr>
        <w:t>29.12.2012</w:t>
      </w:r>
      <w:r w:rsidRPr="00732D3F">
        <w:rPr>
          <w:spacing w:val="5"/>
          <w:sz w:val="28"/>
          <w:szCs w:val="28"/>
        </w:rPr>
        <w:t xml:space="preserve"> </w:t>
      </w:r>
      <w:r w:rsidRPr="00732D3F">
        <w:rPr>
          <w:sz w:val="28"/>
          <w:szCs w:val="28"/>
        </w:rPr>
        <w:t>№ 273-ФЗ</w:t>
      </w:r>
      <w:r w:rsidRPr="00732D3F">
        <w:rPr>
          <w:spacing w:val="10"/>
          <w:sz w:val="28"/>
          <w:szCs w:val="28"/>
        </w:rPr>
        <w:t xml:space="preserve"> </w:t>
      </w:r>
      <w:r w:rsidRPr="00732D3F">
        <w:rPr>
          <w:sz w:val="28"/>
          <w:szCs w:val="28"/>
        </w:rPr>
        <w:t>«Об</w:t>
      </w:r>
      <w:r w:rsidRPr="00732D3F">
        <w:rPr>
          <w:spacing w:val="9"/>
          <w:sz w:val="28"/>
          <w:szCs w:val="28"/>
        </w:rPr>
        <w:t xml:space="preserve"> </w:t>
      </w:r>
      <w:r w:rsidRPr="00732D3F">
        <w:rPr>
          <w:sz w:val="28"/>
          <w:szCs w:val="28"/>
        </w:rPr>
        <w:t>образовании</w:t>
      </w:r>
      <w:r w:rsidRPr="00732D3F">
        <w:rPr>
          <w:spacing w:val="-58"/>
          <w:sz w:val="28"/>
          <w:szCs w:val="28"/>
        </w:rPr>
        <w:t xml:space="preserve"> </w:t>
      </w:r>
      <w:r w:rsidRPr="00732D3F">
        <w:rPr>
          <w:sz w:val="28"/>
          <w:szCs w:val="28"/>
        </w:rPr>
        <w:t>в</w:t>
      </w:r>
      <w:r w:rsidRPr="00732D3F">
        <w:rPr>
          <w:spacing w:val="1"/>
          <w:sz w:val="28"/>
          <w:szCs w:val="28"/>
        </w:rPr>
        <w:t xml:space="preserve"> </w:t>
      </w:r>
      <w:r w:rsidRPr="00732D3F">
        <w:rPr>
          <w:sz w:val="28"/>
          <w:szCs w:val="28"/>
        </w:rPr>
        <w:t>Российской Федерации»,</w:t>
      </w:r>
      <w:r w:rsidRPr="00732D3F">
        <w:rPr>
          <w:spacing w:val="1"/>
          <w:sz w:val="28"/>
          <w:szCs w:val="28"/>
        </w:rPr>
        <w:t xml:space="preserve"> </w:t>
      </w:r>
      <w:r w:rsidRPr="00732D3F">
        <w:rPr>
          <w:sz w:val="28"/>
          <w:szCs w:val="28"/>
        </w:rPr>
        <w:t>Федерального</w:t>
      </w:r>
      <w:r w:rsidRPr="00732D3F">
        <w:rPr>
          <w:spacing w:val="1"/>
          <w:sz w:val="28"/>
          <w:szCs w:val="28"/>
        </w:rPr>
        <w:t xml:space="preserve"> </w:t>
      </w:r>
      <w:r w:rsidRPr="00732D3F">
        <w:rPr>
          <w:sz w:val="28"/>
          <w:szCs w:val="28"/>
        </w:rPr>
        <w:t>закона от</w:t>
      </w:r>
      <w:r w:rsidRPr="00732D3F">
        <w:rPr>
          <w:spacing w:val="1"/>
          <w:sz w:val="28"/>
          <w:szCs w:val="28"/>
        </w:rPr>
        <w:t xml:space="preserve"> </w:t>
      </w:r>
      <w:r w:rsidRPr="00732D3F">
        <w:rPr>
          <w:sz w:val="28"/>
          <w:szCs w:val="28"/>
        </w:rPr>
        <w:t>31.07.2020</w:t>
      </w:r>
      <w:r w:rsidRPr="00732D3F">
        <w:rPr>
          <w:spacing w:val="1"/>
          <w:sz w:val="28"/>
          <w:szCs w:val="28"/>
        </w:rPr>
        <w:t xml:space="preserve"> </w:t>
      </w:r>
      <w:r w:rsidRPr="00732D3F">
        <w:rPr>
          <w:sz w:val="28"/>
          <w:szCs w:val="28"/>
        </w:rPr>
        <w:t>№304-ФЗ</w:t>
      </w:r>
      <w:r w:rsidRPr="00732D3F">
        <w:rPr>
          <w:spacing w:val="1"/>
          <w:sz w:val="28"/>
          <w:szCs w:val="28"/>
        </w:rPr>
        <w:t xml:space="preserve"> </w:t>
      </w:r>
      <w:r w:rsidRPr="00732D3F">
        <w:rPr>
          <w:sz w:val="28"/>
          <w:szCs w:val="28"/>
        </w:rPr>
        <w:t>«О</w:t>
      </w:r>
      <w:r w:rsidRPr="00732D3F">
        <w:rPr>
          <w:spacing w:val="1"/>
          <w:sz w:val="28"/>
          <w:szCs w:val="28"/>
        </w:rPr>
        <w:t xml:space="preserve"> </w:t>
      </w:r>
      <w:r w:rsidRPr="00732D3F">
        <w:rPr>
          <w:sz w:val="28"/>
          <w:szCs w:val="28"/>
        </w:rPr>
        <w:t>внесении</w:t>
      </w:r>
      <w:r w:rsidRPr="00732D3F">
        <w:rPr>
          <w:spacing w:val="1"/>
          <w:sz w:val="28"/>
          <w:szCs w:val="28"/>
        </w:rPr>
        <w:t xml:space="preserve"> </w:t>
      </w:r>
      <w:r w:rsidRPr="00732D3F">
        <w:rPr>
          <w:sz w:val="28"/>
          <w:szCs w:val="28"/>
        </w:rPr>
        <w:t>изменений в Федеральный закон «Об образовании в Российской Федерации» по вопросам</w:t>
      </w:r>
      <w:r w:rsidRPr="00732D3F">
        <w:rPr>
          <w:spacing w:val="1"/>
          <w:sz w:val="28"/>
          <w:szCs w:val="28"/>
        </w:rPr>
        <w:t xml:space="preserve"> </w:t>
      </w:r>
      <w:r w:rsidRPr="00732D3F">
        <w:rPr>
          <w:sz w:val="28"/>
          <w:szCs w:val="28"/>
        </w:rPr>
        <w:t>воспитания</w:t>
      </w:r>
      <w:r w:rsidRPr="00732D3F">
        <w:rPr>
          <w:spacing w:val="1"/>
          <w:sz w:val="28"/>
          <w:szCs w:val="28"/>
        </w:rPr>
        <w:t xml:space="preserve"> </w:t>
      </w:r>
      <w:r w:rsidRPr="00732D3F">
        <w:rPr>
          <w:sz w:val="28"/>
          <w:szCs w:val="28"/>
        </w:rPr>
        <w:t>обучающихся»,</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соответствии</w:t>
      </w:r>
      <w:r w:rsidRPr="00732D3F">
        <w:rPr>
          <w:spacing w:val="1"/>
          <w:sz w:val="28"/>
          <w:szCs w:val="28"/>
        </w:rPr>
        <w:t xml:space="preserve"> </w:t>
      </w:r>
      <w:r w:rsidRPr="00732D3F">
        <w:rPr>
          <w:sz w:val="28"/>
          <w:szCs w:val="28"/>
        </w:rPr>
        <w:t>с</w:t>
      </w:r>
      <w:r w:rsidRPr="00732D3F">
        <w:rPr>
          <w:spacing w:val="1"/>
          <w:sz w:val="28"/>
          <w:szCs w:val="28"/>
        </w:rPr>
        <w:t xml:space="preserve"> </w:t>
      </w:r>
      <w:r w:rsidRPr="00732D3F">
        <w:rPr>
          <w:sz w:val="28"/>
          <w:szCs w:val="28"/>
        </w:rPr>
        <w:t>приказом</w:t>
      </w:r>
      <w:r w:rsidRPr="00732D3F">
        <w:rPr>
          <w:spacing w:val="1"/>
          <w:sz w:val="28"/>
          <w:szCs w:val="28"/>
        </w:rPr>
        <w:t xml:space="preserve"> </w:t>
      </w:r>
      <w:r w:rsidRPr="00732D3F">
        <w:rPr>
          <w:sz w:val="28"/>
          <w:szCs w:val="28"/>
        </w:rPr>
        <w:t>Министерства</w:t>
      </w:r>
      <w:r w:rsidRPr="00732D3F">
        <w:rPr>
          <w:spacing w:val="1"/>
          <w:sz w:val="28"/>
          <w:szCs w:val="28"/>
        </w:rPr>
        <w:t xml:space="preserve"> </w:t>
      </w:r>
      <w:r w:rsidRPr="00732D3F">
        <w:rPr>
          <w:sz w:val="28"/>
          <w:szCs w:val="28"/>
        </w:rPr>
        <w:t>просвещения</w:t>
      </w:r>
      <w:r w:rsidRPr="00732D3F">
        <w:rPr>
          <w:spacing w:val="1"/>
          <w:sz w:val="28"/>
          <w:szCs w:val="28"/>
        </w:rPr>
        <w:t xml:space="preserve"> </w:t>
      </w:r>
      <w:r w:rsidRPr="00732D3F">
        <w:rPr>
          <w:sz w:val="28"/>
          <w:szCs w:val="28"/>
        </w:rPr>
        <w:t>Российской</w:t>
      </w:r>
      <w:r w:rsidRPr="00732D3F">
        <w:rPr>
          <w:spacing w:val="1"/>
          <w:sz w:val="28"/>
          <w:szCs w:val="28"/>
        </w:rPr>
        <w:t xml:space="preserve"> </w:t>
      </w:r>
      <w:r w:rsidRPr="00732D3F">
        <w:rPr>
          <w:sz w:val="28"/>
          <w:szCs w:val="28"/>
        </w:rPr>
        <w:t>Федерации</w:t>
      </w:r>
      <w:r w:rsidRPr="00732D3F">
        <w:rPr>
          <w:spacing w:val="1"/>
          <w:sz w:val="28"/>
          <w:szCs w:val="28"/>
        </w:rPr>
        <w:t xml:space="preserve"> </w:t>
      </w:r>
      <w:r w:rsidRPr="00732D3F">
        <w:rPr>
          <w:sz w:val="28"/>
          <w:szCs w:val="28"/>
        </w:rPr>
        <w:t>от</w:t>
      </w:r>
      <w:r w:rsidRPr="00732D3F">
        <w:rPr>
          <w:spacing w:val="1"/>
          <w:sz w:val="28"/>
          <w:szCs w:val="28"/>
        </w:rPr>
        <w:t xml:space="preserve"> </w:t>
      </w:r>
      <w:r w:rsidRPr="00732D3F">
        <w:rPr>
          <w:sz w:val="28"/>
          <w:szCs w:val="28"/>
        </w:rPr>
        <w:t>11.12.2020</w:t>
      </w:r>
      <w:r w:rsidRPr="00732D3F">
        <w:rPr>
          <w:spacing w:val="1"/>
          <w:sz w:val="28"/>
          <w:szCs w:val="28"/>
        </w:rPr>
        <w:t xml:space="preserve"> </w:t>
      </w:r>
      <w:r w:rsidRPr="00732D3F">
        <w:rPr>
          <w:sz w:val="28"/>
          <w:szCs w:val="28"/>
        </w:rPr>
        <w:t>№</w:t>
      </w:r>
      <w:r w:rsidRPr="00732D3F">
        <w:rPr>
          <w:spacing w:val="1"/>
          <w:sz w:val="28"/>
          <w:szCs w:val="28"/>
        </w:rPr>
        <w:t xml:space="preserve"> </w:t>
      </w:r>
      <w:r w:rsidRPr="00732D3F">
        <w:rPr>
          <w:sz w:val="28"/>
          <w:szCs w:val="28"/>
        </w:rPr>
        <w:t>712</w:t>
      </w:r>
      <w:r w:rsidRPr="00732D3F">
        <w:rPr>
          <w:spacing w:val="1"/>
          <w:sz w:val="28"/>
          <w:szCs w:val="28"/>
        </w:rPr>
        <w:t xml:space="preserve"> </w:t>
      </w:r>
      <w:r w:rsidRPr="00732D3F">
        <w:rPr>
          <w:sz w:val="28"/>
          <w:szCs w:val="28"/>
        </w:rPr>
        <w:t>«О</w:t>
      </w:r>
      <w:r w:rsidRPr="00732D3F">
        <w:rPr>
          <w:spacing w:val="1"/>
          <w:sz w:val="28"/>
          <w:szCs w:val="28"/>
        </w:rPr>
        <w:t xml:space="preserve"> </w:t>
      </w:r>
      <w:r w:rsidRPr="00732D3F">
        <w:rPr>
          <w:sz w:val="28"/>
          <w:szCs w:val="28"/>
        </w:rPr>
        <w:t>внесении</w:t>
      </w:r>
      <w:r w:rsidRPr="00732D3F">
        <w:rPr>
          <w:spacing w:val="1"/>
          <w:sz w:val="28"/>
          <w:szCs w:val="28"/>
        </w:rPr>
        <w:t xml:space="preserve"> </w:t>
      </w:r>
      <w:r w:rsidRPr="00732D3F">
        <w:rPr>
          <w:sz w:val="28"/>
          <w:szCs w:val="28"/>
        </w:rPr>
        <w:t>изменений</w:t>
      </w:r>
      <w:r w:rsidRPr="00732D3F">
        <w:rPr>
          <w:spacing w:val="1"/>
          <w:sz w:val="28"/>
          <w:szCs w:val="28"/>
        </w:rPr>
        <w:t xml:space="preserve"> </w:t>
      </w:r>
      <w:r w:rsidRPr="00732D3F">
        <w:rPr>
          <w:sz w:val="28"/>
          <w:szCs w:val="28"/>
        </w:rPr>
        <w:t>в</w:t>
      </w:r>
      <w:proofErr w:type="gramEnd"/>
      <w:r w:rsidRPr="00732D3F">
        <w:rPr>
          <w:spacing w:val="1"/>
          <w:sz w:val="28"/>
          <w:szCs w:val="28"/>
        </w:rPr>
        <w:t xml:space="preserve"> </w:t>
      </w:r>
      <w:r w:rsidRPr="00732D3F">
        <w:rPr>
          <w:sz w:val="28"/>
          <w:szCs w:val="28"/>
        </w:rPr>
        <w:t>некоторые</w:t>
      </w:r>
      <w:r w:rsidRPr="00732D3F">
        <w:rPr>
          <w:spacing w:val="1"/>
          <w:sz w:val="28"/>
          <w:szCs w:val="28"/>
        </w:rPr>
        <w:t xml:space="preserve"> </w:t>
      </w:r>
      <w:r w:rsidRPr="00732D3F">
        <w:rPr>
          <w:sz w:val="28"/>
          <w:szCs w:val="28"/>
        </w:rPr>
        <w:t>федеральные</w:t>
      </w:r>
      <w:r w:rsidRPr="00732D3F">
        <w:rPr>
          <w:spacing w:val="1"/>
          <w:sz w:val="28"/>
          <w:szCs w:val="28"/>
        </w:rPr>
        <w:t xml:space="preserve"> </w:t>
      </w:r>
      <w:r w:rsidRPr="00732D3F">
        <w:rPr>
          <w:sz w:val="28"/>
          <w:szCs w:val="28"/>
        </w:rPr>
        <w:t>государственные</w:t>
      </w:r>
      <w:r w:rsidRPr="00732D3F">
        <w:rPr>
          <w:spacing w:val="1"/>
          <w:sz w:val="28"/>
          <w:szCs w:val="28"/>
        </w:rPr>
        <w:t xml:space="preserve"> </w:t>
      </w:r>
      <w:r w:rsidRPr="00732D3F">
        <w:rPr>
          <w:sz w:val="28"/>
          <w:szCs w:val="28"/>
        </w:rPr>
        <w:t>образовательные</w:t>
      </w:r>
      <w:r w:rsidRPr="00732D3F">
        <w:rPr>
          <w:spacing w:val="1"/>
          <w:sz w:val="28"/>
          <w:szCs w:val="28"/>
        </w:rPr>
        <w:t xml:space="preserve"> </w:t>
      </w:r>
      <w:r w:rsidRPr="00732D3F">
        <w:rPr>
          <w:sz w:val="28"/>
          <w:szCs w:val="28"/>
        </w:rPr>
        <w:t>стандарты</w:t>
      </w:r>
      <w:r w:rsidRPr="00732D3F">
        <w:rPr>
          <w:spacing w:val="1"/>
          <w:sz w:val="28"/>
          <w:szCs w:val="28"/>
        </w:rPr>
        <w:t xml:space="preserve"> </w:t>
      </w:r>
      <w:r w:rsidRPr="00732D3F">
        <w:rPr>
          <w:sz w:val="28"/>
          <w:szCs w:val="28"/>
        </w:rPr>
        <w:t>общего</w:t>
      </w:r>
      <w:r w:rsidRPr="00732D3F">
        <w:rPr>
          <w:spacing w:val="1"/>
          <w:sz w:val="28"/>
          <w:szCs w:val="28"/>
        </w:rPr>
        <w:t xml:space="preserve"> </w:t>
      </w:r>
      <w:r w:rsidRPr="00732D3F">
        <w:rPr>
          <w:sz w:val="28"/>
          <w:szCs w:val="28"/>
        </w:rPr>
        <w:t>образования</w:t>
      </w:r>
      <w:r w:rsidRPr="00732D3F">
        <w:rPr>
          <w:spacing w:val="1"/>
          <w:sz w:val="28"/>
          <w:szCs w:val="28"/>
        </w:rPr>
        <w:t xml:space="preserve"> </w:t>
      </w:r>
      <w:r w:rsidRPr="00732D3F">
        <w:rPr>
          <w:sz w:val="28"/>
          <w:szCs w:val="28"/>
        </w:rPr>
        <w:t>по</w:t>
      </w:r>
      <w:r w:rsidRPr="00732D3F">
        <w:rPr>
          <w:spacing w:val="1"/>
          <w:sz w:val="28"/>
          <w:szCs w:val="28"/>
        </w:rPr>
        <w:t xml:space="preserve"> </w:t>
      </w:r>
      <w:r w:rsidRPr="00732D3F">
        <w:rPr>
          <w:sz w:val="28"/>
          <w:szCs w:val="28"/>
        </w:rPr>
        <w:t>вопросам</w:t>
      </w:r>
      <w:r w:rsidRPr="00732D3F">
        <w:rPr>
          <w:spacing w:val="1"/>
          <w:sz w:val="28"/>
          <w:szCs w:val="28"/>
        </w:rPr>
        <w:t xml:space="preserve"> </w:t>
      </w:r>
      <w:r w:rsidRPr="00732D3F">
        <w:rPr>
          <w:sz w:val="28"/>
          <w:szCs w:val="28"/>
        </w:rPr>
        <w:t>воспитания</w:t>
      </w:r>
      <w:r w:rsidRPr="00732D3F">
        <w:rPr>
          <w:spacing w:val="1"/>
          <w:sz w:val="28"/>
          <w:szCs w:val="28"/>
        </w:rPr>
        <w:t xml:space="preserve"> </w:t>
      </w:r>
      <w:proofErr w:type="gramStart"/>
      <w:r w:rsidRPr="00732D3F">
        <w:rPr>
          <w:sz w:val="28"/>
          <w:szCs w:val="28"/>
        </w:rPr>
        <w:t>обучающихся</w:t>
      </w:r>
      <w:proofErr w:type="gramEnd"/>
      <w:r w:rsidRPr="00732D3F">
        <w:rPr>
          <w:sz w:val="28"/>
          <w:szCs w:val="28"/>
        </w:rPr>
        <w:t>»,</w:t>
      </w:r>
      <w:r w:rsidRPr="00732D3F">
        <w:rPr>
          <w:spacing w:val="1"/>
          <w:sz w:val="28"/>
          <w:szCs w:val="28"/>
        </w:rPr>
        <w:t xml:space="preserve"> </w:t>
      </w:r>
      <w:r w:rsidRPr="00732D3F">
        <w:rPr>
          <w:sz w:val="28"/>
          <w:szCs w:val="28"/>
        </w:rPr>
        <w:t>методическими</w:t>
      </w:r>
      <w:r w:rsidRPr="00732D3F">
        <w:rPr>
          <w:spacing w:val="1"/>
          <w:sz w:val="28"/>
          <w:szCs w:val="28"/>
        </w:rPr>
        <w:t xml:space="preserve"> </w:t>
      </w:r>
      <w:r w:rsidRPr="00732D3F">
        <w:rPr>
          <w:sz w:val="28"/>
          <w:szCs w:val="28"/>
        </w:rPr>
        <w:t>рекомендациями</w:t>
      </w:r>
      <w:r w:rsidRPr="00732D3F">
        <w:rPr>
          <w:spacing w:val="1"/>
          <w:sz w:val="28"/>
          <w:szCs w:val="28"/>
        </w:rPr>
        <w:t xml:space="preserve"> </w:t>
      </w:r>
      <w:r w:rsidRPr="00732D3F">
        <w:rPr>
          <w:sz w:val="28"/>
          <w:szCs w:val="28"/>
        </w:rPr>
        <w:t>«Примерной</w:t>
      </w:r>
      <w:r w:rsidRPr="00732D3F">
        <w:rPr>
          <w:spacing w:val="1"/>
          <w:sz w:val="28"/>
          <w:szCs w:val="28"/>
        </w:rPr>
        <w:t xml:space="preserve"> </w:t>
      </w:r>
      <w:r w:rsidRPr="00732D3F">
        <w:rPr>
          <w:sz w:val="28"/>
          <w:szCs w:val="28"/>
        </w:rPr>
        <w:t>программы</w:t>
      </w:r>
      <w:r w:rsidRPr="00732D3F">
        <w:rPr>
          <w:spacing w:val="1"/>
          <w:sz w:val="28"/>
          <w:szCs w:val="28"/>
        </w:rPr>
        <w:t xml:space="preserve"> </w:t>
      </w:r>
      <w:r w:rsidRPr="00732D3F">
        <w:rPr>
          <w:sz w:val="28"/>
          <w:szCs w:val="28"/>
        </w:rPr>
        <w:t>воспитания»,</w:t>
      </w:r>
      <w:r w:rsidRPr="00732D3F">
        <w:rPr>
          <w:spacing w:val="1"/>
          <w:sz w:val="28"/>
          <w:szCs w:val="28"/>
        </w:rPr>
        <w:t xml:space="preserve"> </w:t>
      </w:r>
      <w:r w:rsidRPr="00732D3F">
        <w:rPr>
          <w:sz w:val="28"/>
          <w:szCs w:val="28"/>
        </w:rPr>
        <w:t>утверждённой</w:t>
      </w:r>
      <w:r w:rsidRPr="00732D3F">
        <w:rPr>
          <w:spacing w:val="1"/>
          <w:sz w:val="28"/>
          <w:szCs w:val="28"/>
        </w:rPr>
        <w:t xml:space="preserve"> </w:t>
      </w:r>
      <w:r w:rsidRPr="00732D3F">
        <w:rPr>
          <w:sz w:val="28"/>
          <w:szCs w:val="28"/>
        </w:rPr>
        <w:t>02.06.2020</w:t>
      </w:r>
      <w:r w:rsidRPr="00732D3F">
        <w:rPr>
          <w:spacing w:val="1"/>
          <w:sz w:val="28"/>
          <w:szCs w:val="28"/>
        </w:rPr>
        <w:t xml:space="preserve"> </w:t>
      </w:r>
      <w:r w:rsidRPr="00732D3F">
        <w:rPr>
          <w:sz w:val="28"/>
          <w:szCs w:val="28"/>
        </w:rPr>
        <w:t>года</w:t>
      </w:r>
      <w:r w:rsidRPr="00732D3F">
        <w:rPr>
          <w:spacing w:val="1"/>
          <w:sz w:val="28"/>
          <w:szCs w:val="28"/>
        </w:rPr>
        <w:t xml:space="preserve"> </w:t>
      </w:r>
      <w:r w:rsidRPr="00732D3F">
        <w:rPr>
          <w:sz w:val="28"/>
          <w:szCs w:val="28"/>
        </w:rPr>
        <w:t>на</w:t>
      </w:r>
      <w:r w:rsidRPr="00732D3F">
        <w:rPr>
          <w:spacing w:val="1"/>
          <w:sz w:val="28"/>
          <w:szCs w:val="28"/>
        </w:rPr>
        <w:t xml:space="preserve"> </w:t>
      </w:r>
      <w:r w:rsidRPr="00732D3F">
        <w:rPr>
          <w:sz w:val="28"/>
          <w:szCs w:val="28"/>
        </w:rPr>
        <w:t>заседании</w:t>
      </w:r>
      <w:r w:rsidRPr="00732D3F">
        <w:rPr>
          <w:spacing w:val="1"/>
          <w:sz w:val="28"/>
          <w:szCs w:val="28"/>
        </w:rPr>
        <w:t xml:space="preserve"> </w:t>
      </w:r>
      <w:r w:rsidRPr="00732D3F">
        <w:rPr>
          <w:sz w:val="28"/>
          <w:szCs w:val="28"/>
        </w:rPr>
        <w:t>Федерального</w:t>
      </w:r>
      <w:r w:rsidRPr="00732D3F">
        <w:rPr>
          <w:spacing w:val="1"/>
          <w:sz w:val="28"/>
          <w:szCs w:val="28"/>
        </w:rPr>
        <w:t xml:space="preserve"> </w:t>
      </w:r>
      <w:r w:rsidRPr="00732D3F">
        <w:rPr>
          <w:sz w:val="28"/>
          <w:szCs w:val="28"/>
        </w:rPr>
        <w:t>учебно-</w:t>
      </w:r>
      <w:r w:rsidRPr="00732D3F">
        <w:rPr>
          <w:sz w:val="28"/>
          <w:szCs w:val="28"/>
        </w:rPr>
        <w:lastRenderedPageBreak/>
        <w:t>методического</w:t>
      </w:r>
      <w:r w:rsidRPr="00732D3F">
        <w:rPr>
          <w:spacing w:val="1"/>
          <w:sz w:val="28"/>
          <w:szCs w:val="28"/>
        </w:rPr>
        <w:t xml:space="preserve"> </w:t>
      </w:r>
      <w:r w:rsidRPr="00732D3F">
        <w:rPr>
          <w:sz w:val="28"/>
          <w:szCs w:val="28"/>
        </w:rPr>
        <w:t>объединения</w:t>
      </w:r>
      <w:r w:rsidRPr="00732D3F">
        <w:rPr>
          <w:spacing w:val="1"/>
          <w:sz w:val="28"/>
          <w:szCs w:val="28"/>
        </w:rPr>
        <w:t xml:space="preserve"> </w:t>
      </w:r>
      <w:r w:rsidRPr="00732D3F">
        <w:rPr>
          <w:sz w:val="28"/>
          <w:szCs w:val="28"/>
        </w:rPr>
        <w:t>по</w:t>
      </w:r>
      <w:r w:rsidRPr="00732D3F">
        <w:rPr>
          <w:spacing w:val="1"/>
          <w:sz w:val="28"/>
          <w:szCs w:val="28"/>
        </w:rPr>
        <w:t xml:space="preserve"> </w:t>
      </w:r>
      <w:r w:rsidRPr="00732D3F">
        <w:rPr>
          <w:sz w:val="28"/>
          <w:szCs w:val="28"/>
        </w:rPr>
        <w:t>общему</w:t>
      </w:r>
      <w:r w:rsidRPr="00732D3F">
        <w:rPr>
          <w:spacing w:val="1"/>
          <w:sz w:val="28"/>
          <w:szCs w:val="28"/>
        </w:rPr>
        <w:t xml:space="preserve"> </w:t>
      </w:r>
      <w:r w:rsidRPr="00732D3F">
        <w:rPr>
          <w:sz w:val="28"/>
          <w:szCs w:val="28"/>
        </w:rPr>
        <w:t>образованию,</w:t>
      </w:r>
      <w:r w:rsidRPr="00732D3F">
        <w:rPr>
          <w:spacing w:val="1"/>
          <w:sz w:val="28"/>
          <w:szCs w:val="28"/>
        </w:rPr>
        <w:t xml:space="preserve"> </w:t>
      </w:r>
      <w:r w:rsidRPr="00732D3F">
        <w:rPr>
          <w:sz w:val="28"/>
          <w:szCs w:val="28"/>
        </w:rPr>
        <w:t>Федеральными</w:t>
      </w:r>
      <w:r w:rsidRPr="00732D3F">
        <w:rPr>
          <w:spacing w:val="1"/>
          <w:sz w:val="28"/>
          <w:szCs w:val="28"/>
        </w:rPr>
        <w:t xml:space="preserve"> </w:t>
      </w:r>
      <w:r w:rsidRPr="00732D3F">
        <w:rPr>
          <w:sz w:val="28"/>
          <w:szCs w:val="28"/>
        </w:rPr>
        <w:t>государственными</w:t>
      </w:r>
      <w:r w:rsidRPr="00732D3F">
        <w:rPr>
          <w:spacing w:val="-4"/>
          <w:sz w:val="28"/>
          <w:szCs w:val="28"/>
        </w:rPr>
        <w:t xml:space="preserve"> </w:t>
      </w:r>
      <w:r w:rsidRPr="00732D3F">
        <w:rPr>
          <w:sz w:val="28"/>
          <w:szCs w:val="28"/>
        </w:rPr>
        <w:t>образовательными</w:t>
      </w:r>
      <w:r w:rsidRPr="00732D3F">
        <w:rPr>
          <w:spacing w:val="-4"/>
          <w:sz w:val="28"/>
          <w:szCs w:val="28"/>
        </w:rPr>
        <w:t xml:space="preserve"> </w:t>
      </w:r>
      <w:r w:rsidRPr="00732D3F">
        <w:rPr>
          <w:sz w:val="28"/>
          <w:szCs w:val="28"/>
        </w:rPr>
        <w:t>стандартами</w:t>
      </w:r>
      <w:r w:rsidRPr="00732D3F">
        <w:rPr>
          <w:spacing w:val="2"/>
          <w:sz w:val="28"/>
          <w:szCs w:val="28"/>
        </w:rPr>
        <w:t xml:space="preserve"> </w:t>
      </w:r>
      <w:r w:rsidRPr="00732D3F">
        <w:rPr>
          <w:sz w:val="28"/>
          <w:szCs w:val="28"/>
        </w:rPr>
        <w:t>(далее</w:t>
      </w:r>
      <w:r w:rsidRPr="00732D3F">
        <w:rPr>
          <w:spacing w:val="6"/>
          <w:sz w:val="28"/>
          <w:szCs w:val="28"/>
        </w:rPr>
        <w:t xml:space="preserve"> </w:t>
      </w:r>
      <w:r w:rsidRPr="00732D3F">
        <w:rPr>
          <w:sz w:val="28"/>
          <w:szCs w:val="28"/>
        </w:rPr>
        <w:t>-</w:t>
      </w:r>
      <w:r w:rsidRPr="00732D3F">
        <w:rPr>
          <w:spacing w:val="-3"/>
          <w:sz w:val="28"/>
          <w:szCs w:val="28"/>
        </w:rPr>
        <w:t xml:space="preserve"> </w:t>
      </w:r>
      <w:r w:rsidRPr="00732D3F">
        <w:rPr>
          <w:sz w:val="28"/>
          <w:szCs w:val="28"/>
        </w:rPr>
        <w:t>ФГОС)</w:t>
      </w:r>
      <w:r w:rsidRPr="00732D3F">
        <w:rPr>
          <w:spacing w:val="-7"/>
          <w:sz w:val="28"/>
          <w:szCs w:val="28"/>
        </w:rPr>
        <w:t xml:space="preserve"> </w:t>
      </w:r>
      <w:r w:rsidRPr="00732D3F">
        <w:rPr>
          <w:sz w:val="28"/>
          <w:szCs w:val="28"/>
        </w:rPr>
        <w:t>общего</w:t>
      </w:r>
      <w:r w:rsidRPr="00732D3F">
        <w:rPr>
          <w:spacing w:val="-5"/>
          <w:sz w:val="28"/>
          <w:szCs w:val="28"/>
        </w:rPr>
        <w:t xml:space="preserve"> </w:t>
      </w:r>
      <w:r w:rsidRPr="00732D3F">
        <w:rPr>
          <w:sz w:val="28"/>
          <w:szCs w:val="28"/>
        </w:rPr>
        <w:t>образования.</w:t>
      </w:r>
    </w:p>
    <w:p w:rsidR="0072000F" w:rsidRPr="00732D3F" w:rsidRDefault="0072000F" w:rsidP="0072000F">
      <w:pPr>
        <w:tabs>
          <w:tab w:val="left" w:pos="2175"/>
          <w:tab w:val="left" w:pos="4571"/>
          <w:tab w:val="left" w:pos="6212"/>
          <w:tab w:val="left" w:pos="8630"/>
        </w:tabs>
        <w:spacing w:before="4" w:line="276" w:lineRule="auto"/>
        <w:ind w:left="539" w:right="126" w:firstLine="739"/>
        <w:jc w:val="both"/>
        <w:rPr>
          <w:sz w:val="28"/>
          <w:szCs w:val="28"/>
        </w:rPr>
      </w:pPr>
      <w:r w:rsidRPr="00732D3F">
        <w:rPr>
          <w:sz w:val="28"/>
          <w:szCs w:val="28"/>
        </w:rPr>
        <w:t>Рабочая программа воспитания (далее - Программа) является обязательной частью</w:t>
      </w:r>
      <w:r w:rsidRPr="00732D3F">
        <w:rPr>
          <w:spacing w:val="1"/>
          <w:sz w:val="28"/>
          <w:szCs w:val="28"/>
        </w:rPr>
        <w:t xml:space="preserve"> </w:t>
      </w:r>
      <w:r w:rsidRPr="00732D3F">
        <w:rPr>
          <w:sz w:val="28"/>
          <w:szCs w:val="28"/>
        </w:rPr>
        <w:t>основных образовательных</w:t>
      </w:r>
      <w:r w:rsidRPr="00732D3F">
        <w:rPr>
          <w:sz w:val="28"/>
          <w:szCs w:val="28"/>
        </w:rPr>
        <w:tab/>
        <w:t>программ Муниципального бюджетного</w:t>
      </w:r>
      <w:r w:rsidRPr="00732D3F">
        <w:rPr>
          <w:spacing w:val="-58"/>
          <w:sz w:val="28"/>
          <w:szCs w:val="28"/>
        </w:rPr>
        <w:t xml:space="preserve"> </w:t>
      </w:r>
      <w:r w:rsidRPr="00732D3F">
        <w:rPr>
          <w:sz w:val="28"/>
          <w:szCs w:val="28"/>
        </w:rPr>
        <w:t>общеобразовательного учреждения Тарасовской средней общеобразовательной школы №1 и</w:t>
      </w:r>
      <w:r w:rsidRPr="00732D3F">
        <w:rPr>
          <w:spacing w:val="1"/>
          <w:sz w:val="28"/>
          <w:szCs w:val="28"/>
        </w:rPr>
        <w:t xml:space="preserve"> </w:t>
      </w:r>
      <w:r w:rsidRPr="00732D3F">
        <w:rPr>
          <w:sz w:val="28"/>
          <w:szCs w:val="28"/>
        </w:rPr>
        <w:t>направлена на решение проблем гармоничного вхождения школьников в социальный мир</w:t>
      </w:r>
      <w:r w:rsidRPr="00732D3F">
        <w:rPr>
          <w:spacing w:val="1"/>
          <w:sz w:val="28"/>
          <w:szCs w:val="28"/>
        </w:rPr>
        <w:t xml:space="preserve"> </w:t>
      </w:r>
      <w:r w:rsidRPr="00732D3F">
        <w:rPr>
          <w:sz w:val="28"/>
          <w:szCs w:val="28"/>
        </w:rPr>
        <w:t>и</w:t>
      </w:r>
      <w:r w:rsidRPr="00732D3F">
        <w:rPr>
          <w:spacing w:val="2"/>
          <w:sz w:val="28"/>
          <w:szCs w:val="28"/>
        </w:rPr>
        <w:t xml:space="preserve"> </w:t>
      </w:r>
      <w:r w:rsidRPr="00732D3F">
        <w:rPr>
          <w:sz w:val="28"/>
          <w:szCs w:val="28"/>
        </w:rPr>
        <w:t>налаживания</w:t>
      </w:r>
      <w:r w:rsidRPr="00732D3F">
        <w:rPr>
          <w:spacing w:val="-8"/>
          <w:sz w:val="28"/>
          <w:szCs w:val="28"/>
        </w:rPr>
        <w:t xml:space="preserve"> </w:t>
      </w:r>
      <w:r w:rsidRPr="00732D3F">
        <w:rPr>
          <w:sz w:val="28"/>
          <w:szCs w:val="28"/>
        </w:rPr>
        <w:t>ответственных</w:t>
      </w:r>
      <w:r w:rsidRPr="00732D3F">
        <w:rPr>
          <w:spacing w:val="-4"/>
          <w:sz w:val="28"/>
          <w:szCs w:val="28"/>
        </w:rPr>
        <w:t xml:space="preserve"> </w:t>
      </w:r>
      <w:r w:rsidRPr="00732D3F">
        <w:rPr>
          <w:sz w:val="28"/>
          <w:szCs w:val="28"/>
        </w:rPr>
        <w:t>взаимоотношений</w:t>
      </w:r>
      <w:r w:rsidRPr="00732D3F">
        <w:rPr>
          <w:spacing w:val="3"/>
          <w:sz w:val="28"/>
          <w:szCs w:val="28"/>
        </w:rPr>
        <w:t xml:space="preserve"> </w:t>
      </w:r>
      <w:r w:rsidRPr="00732D3F">
        <w:rPr>
          <w:sz w:val="28"/>
          <w:szCs w:val="28"/>
        </w:rPr>
        <w:t>с</w:t>
      </w:r>
      <w:r w:rsidRPr="00732D3F">
        <w:rPr>
          <w:spacing w:val="-4"/>
          <w:sz w:val="28"/>
          <w:szCs w:val="28"/>
        </w:rPr>
        <w:t xml:space="preserve"> </w:t>
      </w:r>
      <w:r w:rsidRPr="00732D3F">
        <w:rPr>
          <w:sz w:val="28"/>
          <w:szCs w:val="28"/>
        </w:rPr>
        <w:t>окружающими</w:t>
      </w:r>
      <w:r w:rsidRPr="00732D3F">
        <w:rPr>
          <w:spacing w:val="2"/>
          <w:sz w:val="28"/>
          <w:szCs w:val="28"/>
        </w:rPr>
        <w:t xml:space="preserve"> </w:t>
      </w:r>
      <w:r w:rsidRPr="00732D3F">
        <w:rPr>
          <w:sz w:val="28"/>
          <w:szCs w:val="28"/>
        </w:rPr>
        <w:t>их</w:t>
      </w:r>
      <w:r w:rsidRPr="00732D3F">
        <w:rPr>
          <w:spacing w:val="-3"/>
          <w:sz w:val="28"/>
          <w:szCs w:val="28"/>
        </w:rPr>
        <w:t xml:space="preserve"> </w:t>
      </w:r>
      <w:r w:rsidRPr="00732D3F">
        <w:rPr>
          <w:sz w:val="28"/>
          <w:szCs w:val="28"/>
        </w:rPr>
        <w:t>людьми.</w:t>
      </w:r>
    </w:p>
    <w:p w:rsidR="0072000F" w:rsidRPr="00732D3F" w:rsidRDefault="0072000F" w:rsidP="0072000F">
      <w:pPr>
        <w:spacing w:line="278" w:lineRule="auto"/>
        <w:ind w:left="539" w:right="130" w:firstLine="739"/>
        <w:jc w:val="both"/>
        <w:rPr>
          <w:sz w:val="28"/>
          <w:szCs w:val="28"/>
        </w:rPr>
      </w:pPr>
      <w:r w:rsidRPr="00732D3F">
        <w:rPr>
          <w:sz w:val="28"/>
          <w:szCs w:val="28"/>
        </w:rPr>
        <w:t>Данная Программа призвана помочь всем участникам образовательного процесса</w:t>
      </w:r>
      <w:r w:rsidRPr="00732D3F">
        <w:rPr>
          <w:spacing w:val="1"/>
          <w:sz w:val="28"/>
          <w:szCs w:val="28"/>
        </w:rPr>
        <w:t xml:space="preserve"> </w:t>
      </w:r>
      <w:r w:rsidRPr="00732D3F">
        <w:rPr>
          <w:sz w:val="28"/>
          <w:szCs w:val="28"/>
        </w:rPr>
        <w:t>реализовать воспитательный потенциал совместной деятельности и тем самым сделать</w:t>
      </w:r>
      <w:r w:rsidRPr="00732D3F">
        <w:rPr>
          <w:spacing w:val="1"/>
          <w:sz w:val="28"/>
          <w:szCs w:val="28"/>
        </w:rPr>
        <w:t xml:space="preserve"> </w:t>
      </w:r>
      <w:r w:rsidRPr="00732D3F">
        <w:rPr>
          <w:sz w:val="28"/>
          <w:szCs w:val="28"/>
        </w:rPr>
        <w:t>МБОУ</w:t>
      </w:r>
      <w:r w:rsidRPr="00732D3F">
        <w:rPr>
          <w:spacing w:val="-2"/>
          <w:sz w:val="28"/>
          <w:szCs w:val="28"/>
        </w:rPr>
        <w:t xml:space="preserve"> </w:t>
      </w:r>
      <w:proofErr w:type="gramStart"/>
      <w:r w:rsidRPr="00732D3F">
        <w:rPr>
          <w:sz w:val="28"/>
          <w:szCs w:val="28"/>
        </w:rPr>
        <w:t>Тарасовскую</w:t>
      </w:r>
      <w:proofErr w:type="gramEnd"/>
      <w:r w:rsidRPr="00732D3F">
        <w:rPr>
          <w:sz w:val="28"/>
          <w:szCs w:val="28"/>
        </w:rPr>
        <w:t xml:space="preserve">  СОШ</w:t>
      </w:r>
      <w:r w:rsidRPr="00732D3F">
        <w:rPr>
          <w:spacing w:val="2"/>
          <w:sz w:val="28"/>
          <w:szCs w:val="28"/>
        </w:rPr>
        <w:t xml:space="preserve"> №1 </w:t>
      </w:r>
      <w:r w:rsidRPr="00732D3F">
        <w:rPr>
          <w:sz w:val="28"/>
          <w:szCs w:val="28"/>
        </w:rPr>
        <w:t>воспитывающей</w:t>
      </w:r>
      <w:r w:rsidRPr="00732D3F">
        <w:rPr>
          <w:spacing w:val="-2"/>
          <w:sz w:val="28"/>
          <w:szCs w:val="28"/>
        </w:rPr>
        <w:t xml:space="preserve"> </w:t>
      </w:r>
      <w:r w:rsidRPr="00732D3F">
        <w:rPr>
          <w:sz w:val="28"/>
          <w:szCs w:val="28"/>
        </w:rPr>
        <w:t>организацией.</w:t>
      </w:r>
    </w:p>
    <w:p w:rsidR="0072000F" w:rsidRPr="00732D3F" w:rsidRDefault="0072000F" w:rsidP="0072000F">
      <w:pPr>
        <w:spacing w:line="276" w:lineRule="auto"/>
        <w:ind w:left="539" w:right="125" w:firstLine="566"/>
        <w:jc w:val="both"/>
        <w:rPr>
          <w:sz w:val="28"/>
          <w:szCs w:val="28"/>
        </w:rPr>
      </w:pPr>
      <w:r w:rsidRPr="00732D3F">
        <w:rPr>
          <w:sz w:val="28"/>
          <w:szCs w:val="28"/>
        </w:rPr>
        <w:t>В</w:t>
      </w:r>
      <w:r w:rsidRPr="00732D3F">
        <w:rPr>
          <w:spacing w:val="1"/>
          <w:sz w:val="28"/>
          <w:szCs w:val="28"/>
        </w:rPr>
        <w:t xml:space="preserve"> </w:t>
      </w:r>
      <w:r w:rsidRPr="00732D3F">
        <w:rPr>
          <w:sz w:val="28"/>
          <w:szCs w:val="28"/>
        </w:rPr>
        <w:t>центре</w:t>
      </w:r>
      <w:r w:rsidRPr="00732D3F">
        <w:rPr>
          <w:spacing w:val="1"/>
          <w:sz w:val="28"/>
          <w:szCs w:val="28"/>
        </w:rPr>
        <w:t xml:space="preserve"> </w:t>
      </w:r>
      <w:r w:rsidRPr="00732D3F">
        <w:rPr>
          <w:sz w:val="28"/>
          <w:szCs w:val="28"/>
        </w:rPr>
        <w:t>Программы</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соответствии</w:t>
      </w:r>
      <w:r w:rsidRPr="00732D3F">
        <w:rPr>
          <w:spacing w:val="1"/>
          <w:sz w:val="28"/>
          <w:szCs w:val="28"/>
        </w:rPr>
        <w:t xml:space="preserve"> </w:t>
      </w:r>
      <w:r w:rsidRPr="00732D3F">
        <w:rPr>
          <w:sz w:val="28"/>
          <w:szCs w:val="28"/>
        </w:rPr>
        <w:t>с</w:t>
      </w:r>
      <w:r w:rsidRPr="00732D3F">
        <w:rPr>
          <w:spacing w:val="1"/>
          <w:sz w:val="28"/>
          <w:szCs w:val="28"/>
        </w:rPr>
        <w:t xml:space="preserve"> </w:t>
      </w:r>
      <w:r w:rsidRPr="00732D3F">
        <w:rPr>
          <w:sz w:val="28"/>
          <w:szCs w:val="28"/>
        </w:rPr>
        <w:t>ФГОС</w:t>
      </w:r>
      <w:r w:rsidRPr="00732D3F">
        <w:rPr>
          <w:spacing w:val="1"/>
          <w:sz w:val="28"/>
          <w:szCs w:val="28"/>
        </w:rPr>
        <w:t xml:space="preserve"> </w:t>
      </w:r>
      <w:r w:rsidRPr="00732D3F">
        <w:rPr>
          <w:sz w:val="28"/>
          <w:szCs w:val="28"/>
        </w:rPr>
        <w:t>общего</w:t>
      </w:r>
      <w:r w:rsidRPr="00732D3F">
        <w:rPr>
          <w:spacing w:val="1"/>
          <w:sz w:val="28"/>
          <w:szCs w:val="28"/>
        </w:rPr>
        <w:t xml:space="preserve"> </w:t>
      </w:r>
      <w:r w:rsidRPr="00732D3F">
        <w:rPr>
          <w:sz w:val="28"/>
          <w:szCs w:val="28"/>
        </w:rPr>
        <w:t>образования</w:t>
      </w:r>
      <w:r w:rsidRPr="00732D3F">
        <w:rPr>
          <w:spacing w:val="1"/>
          <w:sz w:val="28"/>
          <w:szCs w:val="28"/>
        </w:rPr>
        <w:t xml:space="preserve"> </w:t>
      </w:r>
      <w:r w:rsidRPr="00732D3F">
        <w:rPr>
          <w:sz w:val="28"/>
          <w:szCs w:val="28"/>
        </w:rPr>
        <w:t>находится</w:t>
      </w:r>
      <w:r w:rsidRPr="00732D3F">
        <w:rPr>
          <w:spacing w:val="1"/>
          <w:sz w:val="28"/>
          <w:szCs w:val="28"/>
        </w:rPr>
        <w:t xml:space="preserve"> </w:t>
      </w:r>
      <w:r w:rsidRPr="00732D3F">
        <w:rPr>
          <w:sz w:val="28"/>
          <w:szCs w:val="28"/>
        </w:rPr>
        <w:t>личностное развитие обучающихся, формирование у них системных знаний о различных</w:t>
      </w:r>
      <w:r w:rsidRPr="00732D3F">
        <w:rPr>
          <w:spacing w:val="1"/>
          <w:sz w:val="28"/>
          <w:szCs w:val="28"/>
        </w:rPr>
        <w:t xml:space="preserve"> </w:t>
      </w:r>
      <w:r w:rsidRPr="00732D3F">
        <w:rPr>
          <w:sz w:val="28"/>
          <w:szCs w:val="28"/>
        </w:rPr>
        <w:t>аспектах развития России и мира. Одним из результатов реализации данной программы</w:t>
      </w:r>
      <w:r w:rsidRPr="00732D3F">
        <w:rPr>
          <w:spacing w:val="1"/>
          <w:sz w:val="28"/>
          <w:szCs w:val="28"/>
        </w:rPr>
        <w:t xml:space="preserve"> </w:t>
      </w:r>
      <w:r w:rsidRPr="00732D3F">
        <w:rPr>
          <w:sz w:val="28"/>
          <w:szCs w:val="28"/>
        </w:rPr>
        <w:t>станет</w:t>
      </w:r>
      <w:r w:rsidRPr="00732D3F">
        <w:rPr>
          <w:spacing w:val="1"/>
          <w:sz w:val="28"/>
          <w:szCs w:val="28"/>
        </w:rPr>
        <w:t xml:space="preserve"> </w:t>
      </w:r>
      <w:r w:rsidRPr="00732D3F">
        <w:rPr>
          <w:sz w:val="28"/>
          <w:szCs w:val="28"/>
        </w:rPr>
        <w:t>приобщение</w:t>
      </w:r>
      <w:r w:rsidRPr="00732D3F">
        <w:rPr>
          <w:spacing w:val="1"/>
          <w:sz w:val="28"/>
          <w:szCs w:val="28"/>
        </w:rPr>
        <w:t xml:space="preserve"> </w:t>
      </w:r>
      <w:r w:rsidRPr="00732D3F">
        <w:rPr>
          <w:sz w:val="28"/>
          <w:szCs w:val="28"/>
        </w:rPr>
        <w:t>обучающихся</w:t>
      </w:r>
      <w:r w:rsidRPr="00732D3F">
        <w:rPr>
          <w:spacing w:val="1"/>
          <w:sz w:val="28"/>
          <w:szCs w:val="28"/>
        </w:rPr>
        <w:t xml:space="preserve"> </w:t>
      </w:r>
      <w:r w:rsidRPr="00732D3F">
        <w:rPr>
          <w:sz w:val="28"/>
          <w:szCs w:val="28"/>
        </w:rPr>
        <w:t>к</w:t>
      </w:r>
      <w:r w:rsidRPr="00732D3F">
        <w:rPr>
          <w:spacing w:val="1"/>
          <w:sz w:val="28"/>
          <w:szCs w:val="28"/>
        </w:rPr>
        <w:t xml:space="preserve"> </w:t>
      </w:r>
      <w:r w:rsidRPr="00732D3F">
        <w:rPr>
          <w:sz w:val="28"/>
          <w:szCs w:val="28"/>
        </w:rPr>
        <w:t>российским</w:t>
      </w:r>
      <w:r w:rsidRPr="00732D3F">
        <w:rPr>
          <w:spacing w:val="1"/>
          <w:sz w:val="28"/>
          <w:szCs w:val="28"/>
        </w:rPr>
        <w:t xml:space="preserve"> </w:t>
      </w:r>
      <w:r w:rsidRPr="00732D3F">
        <w:rPr>
          <w:sz w:val="28"/>
          <w:szCs w:val="28"/>
        </w:rPr>
        <w:t>традиционным</w:t>
      </w:r>
      <w:r w:rsidRPr="00732D3F">
        <w:rPr>
          <w:spacing w:val="1"/>
          <w:sz w:val="28"/>
          <w:szCs w:val="28"/>
        </w:rPr>
        <w:t xml:space="preserve"> </w:t>
      </w:r>
      <w:r w:rsidRPr="00732D3F">
        <w:rPr>
          <w:sz w:val="28"/>
          <w:szCs w:val="28"/>
        </w:rPr>
        <w:t>духовным</w:t>
      </w:r>
      <w:r w:rsidRPr="00732D3F">
        <w:rPr>
          <w:spacing w:val="1"/>
          <w:sz w:val="28"/>
          <w:szCs w:val="28"/>
        </w:rPr>
        <w:t xml:space="preserve"> </w:t>
      </w:r>
      <w:r w:rsidRPr="00732D3F">
        <w:rPr>
          <w:sz w:val="28"/>
          <w:szCs w:val="28"/>
        </w:rPr>
        <w:t>ценностям,</w:t>
      </w:r>
      <w:r w:rsidRPr="00732D3F">
        <w:rPr>
          <w:spacing w:val="1"/>
          <w:sz w:val="28"/>
          <w:szCs w:val="28"/>
        </w:rPr>
        <w:t xml:space="preserve"> </w:t>
      </w:r>
      <w:r w:rsidRPr="00732D3F">
        <w:rPr>
          <w:sz w:val="28"/>
          <w:szCs w:val="28"/>
        </w:rPr>
        <w:t>правилам</w:t>
      </w:r>
      <w:r w:rsidRPr="00732D3F">
        <w:rPr>
          <w:spacing w:val="-2"/>
          <w:sz w:val="28"/>
          <w:szCs w:val="28"/>
        </w:rPr>
        <w:t xml:space="preserve"> </w:t>
      </w:r>
      <w:r w:rsidRPr="00732D3F">
        <w:rPr>
          <w:sz w:val="28"/>
          <w:szCs w:val="28"/>
        </w:rPr>
        <w:t>и</w:t>
      </w:r>
      <w:r w:rsidRPr="00732D3F">
        <w:rPr>
          <w:spacing w:val="3"/>
          <w:sz w:val="28"/>
          <w:szCs w:val="28"/>
        </w:rPr>
        <w:t xml:space="preserve"> </w:t>
      </w:r>
      <w:r w:rsidRPr="00732D3F">
        <w:rPr>
          <w:sz w:val="28"/>
          <w:szCs w:val="28"/>
        </w:rPr>
        <w:t>нормам</w:t>
      </w:r>
      <w:r w:rsidRPr="00732D3F">
        <w:rPr>
          <w:spacing w:val="-1"/>
          <w:sz w:val="28"/>
          <w:szCs w:val="28"/>
        </w:rPr>
        <w:t xml:space="preserve"> </w:t>
      </w:r>
      <w:r w:rsidRPr="00732D3F">
        <w:rPr>
          <w:sz w:val="28"/>
          <w:szCs w:val="28"/>
        </w:rPr>
        <w:t>поведения</w:t>
      </w:r>
      <w:r w:rsidRPr="00732D3F">
        <w:rPr>
          <w:spacing w:val="-3"/>
          <w:sz w:val="28"/>
          <w:szCs w:val="28"/>
        </w:rPr>
        <w:t xml:space="preserve"> </w:t>
      </w:r>
      <w:r w:rsidRPr="00732D3F">
        <w:rPr>
          <w:sz w:val="28"/>
          <w:szCs w:val="28"/>
        </w:rPr>
        <w:t>в</w:t>
      </w:r>
      <w:r w:rsidRPr="00732D3F">
        <w:rPr>
          <w:spacing w:val="2"/>
          <w:sz w:val="28"/>
          <w:szCs w:val="28"/>
        </w:rPr>
        <w:t xml:space="preserve"> </w:t>
      </w:r>
      <w:r w:rsidRPr="00732D3F">
        <w:rPr>
          <w:sz w:val="28"/>
          <w:szCs w:val="28"/>
        </w:rPr>
        <w:t>российском</w:t>
      </w:r>
      <w:r w:rsidRPr="00732D3F">
        <w:rPr>
          <w:spacing w:val="-6"/>
          <w:sz w:val="28"/>
          <w:szCs w:val="28"/>
        </w:rPr>
        <w:t xml:space="preserve"> </w:t>
      </w:r>
      <w:r w:rsidRPr="00732D3F">
        <w:rPr>
          <w:sz w:val="28"/>
          <w:szCs w:val="28"/>
        </w:rPr>
        <w:t>обществе.</w:t>
      </w:r>
    </w:p>
    <w:p w:rsidR="0072000F" w:rsidRPr="00732D3F" w:rsidRDefault="0072000F" w:rsidP="0072000F">
      <w:pPr>
        <w:spacing w:line="276" w:lineRule="auto"/>
        <w:ind w:left="539" w:right="125" w:firstLine="566"/>
        <w:jc w:val="both"/>
        <w:rPr>
          <w:sz w:val="28"/>
          <w:szCs w:val="28"/>
        </w:rPr>
      </w:pPr>
      <w:r w:rsidRPr="00732D3F">
        <w:rPr>
          <w:sz w:val="28"/>
          <w:szCs w:val="28"/>
        </w:rPr>
        <w:t>Программа</w:t>
      </w:r>
      <w:r w:rsidRPr="00732D3F">
        <w:rPr>
          <w:spacing w:val="1"/>
          <w:sz w:val="28"/>
          <w:szCs w:val="28"/>
        </w:rPr>
        <w:t xml:space="preserve"> </w:t>
      </w:r>
      <w:r w:rsidRPr="00732D3F">
        <w:rPr>
          <w:sz w:val="28"/>
          <w:szCs w:val="28"/>
        </w:rPr>
        <w:t>призвана</w:t>
      </w:r>
      <w:r w:rsidRPr="00732D3F">
        <w:rPr>
          <w:spacing w:val="1"/>
          <w:sz w:val="28"/>
          <w:szCs w:val="28"/>
        </w:rPr>
        <w:t xml:space="preserve"> </w:t>
      </w:r>
      <w:r w:rsidRPr="00732D3F">
        <w:rPr>
          <w:sz w:val="28"/>
          <w:szCs w:val="28"/>
        </w:rPr>
        <w:t>обеспечить</w:t>
      </w:r>
      <w:r w:rsidRPr="00732D3F">
        <w:rPr>
          <w:spacing w:val="1"/>
          <w:sz w:val="28"/>
          <w:szCs w:val="28"/>
        </w:rPr>
        <w:t xml:space="preserve"> </w:t>
      </w:r>
      <w:r w:rsidRPr="00732D3F">
        <w:rPr>
          <w:sz w:val="28"/>
          <w:szCs w:val="28"/>
        </w:rPr>
        <w:t>достижение</w:t>
      </w:r>
      <w:r w:rsidRPr="00732D3F">
        <w:rPr>
          <w:spacing w:val="1"/>
          <w:sz w:val="28"/>
          <w:szCs w:val="28"/>
        </w:rPr>
        <w:t xml:space="preserve"> </w:t>
      </w:r>
      <w:proofErr w:type="gramStart"/>
      <w:r w:rsidRPr="00732D3F">
        <w:rPr>
          <w:sz w:val="28"/>
          <w:szCs w:val="28"/>
        </w:rPr>
        <w:t>обучающимися</w:t>
      </w:r>
      <w:proofErr w:type="gramEnd"/>
      <w:r w:rsidRPr="00732D3F">
        <w:rPr>
          <w:spacing w:val="1"/>
          <w:sz w:val="28"/>
          <w:szCs w:val="28"/>
        </w:rPr>
        <w:t xml:space="preserve"> </w:t>
      </w:r>
      <w:r w:rsidRPr="00732D3F">
        <w:rPr>
          <w:sz w:val="28"/>
          <w:szCs w:val="28"/>
        </w:rPr>
        <w:t>личностных</w:t>
      </w:r>
      <w:r w:rsidRPr="00732D3F">
        <w:rPr>
          <w:spacing w:val="1"/>
          <w:sz w:val="28"/>
          <w:szCs w:val="28"/>
        </w:rPr>
        <w:t xml:space="preserve"> </w:t>
      </w:r>
      <w:r w:rsidRPr="00732D3F">
        <w:rPr>
          <w:sz w:val="28"/>
          <w:szCs w:val="28"/>
        </w:rPr>
        <w:t>результатов,</w:t>
      </w:r>
      <w:r w:rsidRPr="00732D3F">
        <w:rPr>
          <w:spacing w:val="1"/>
          <w:sz w:val="28"/>
          <w:szCs w:val="28"/>
        </w:rPr>
        <w:t xml:space="preserve"> </w:t>
      </w:r>
      <w:r w:rsidRPr="00732D3F">
        <w:rPr>
          <w:sz w:val="28"/>
          <w:szCs w:val="28"/>
        </w:rPr>
        <w:t>определенных</w:t>
      </w:r>
      <w:r w:rsidRPr="00732D3F">
        <w:rPr>
          <w:spacing w:val="1"/>
          <w:sz w:val="28"/>
          <w:szCs w:val="28"/>
        </w:rPr>
        <w:t xml:space="preserve"> </w:t>
      </w:r>
      <w:r w:rsidRPr="00732D3F">
        <w:rPr>
          <w:sz w:val="28"/>
          <w:szCs w:val="28"/>
        </w:rPr>
        <w:t>ФГОС:</w:t>
      </w:r>
      <w:r w:rsidRPr="00732D3F">
        <w:rPr>
          <w:spacing w:val="1"/>
          <w:sz w:val="28"/>
          <w:szCs w:val="28"/>
        </w:rPr>
        <w:t xml:space="preserve"> </w:t>
      </w:r>
      <w:r w:rsidRPr="00732D3F">
        <w:rPr>
          <w:sz w:val="28"/>
          <w:szCs w:val="28"/>
        </w:rPr>
        <w:t>формирование</w:t>
      </w:r>
      <w:r w:rsidRPr="00732D3F">
        <w:rPr>
          <w:spacing w:val="1"/>
          <w:sz w:val="28"/>
          <w:szCs w:val="28"/>
        </w:rPr>
        <w:t xml:space="preserve"> </w:t>
      </w:r>
      <w:r w:rsidRPr="00732D3F">
        <w:rPr>
          <w:sz w:val="28"/>
          <w:szCs w:val="28"/>
        </w:rPr>
        <w:t>у</w:t>
      </w:r>
      <w:r w:rsidRPr="00732D3F">
        <w:rPr>
          <w:spacing w:val="1"/>
          <w:sz w:val="28"/>
          <w:szCs w:val="28"/>
        </w:rPr>
        <w:t xml:space="preserve"> </w:t>
      </w:r>
      <w:r w:rsidRPr="00732D3F">
        <w:rPr>
          <w:sz w:val="28"/>
          <w:szCs w:val="28"/>
        </w:rPr>
        <w:t>обучающихся</w:t>
      </w:r>
      <w:r w:rsidRPr="00732D3F">
        <w:rPr>
          <w:spacing w:val="1"/>
          <w:sz w:val="28"/>
          <w:szCs w:val="28"/>
        </w:rPr>
        <w:t xml:space="preserve"> </w:t>
      </w:r>
      <w:r w:rsidRPr="00732D3F">
        <w:rPr>
          <w:sz w:val="28"/>
          <w:szCs w:val="28"/>
        </w:rPr>
        <w:t>основ</w:t>
      </w:r>
      <w:r w:rsidRPr="00732D3F">
        <w:rPr>
          <w:spacing w:val="1"/>
          <w:sz w:val="28"/>
          <w:szCs w:val="28"/>
        </w:rPr>
        <w:t xml:space="preserve"> </w:t>
      </w:r>
      <w:r w:rsidRPr="00732D3F">
        <w:rPr>
          <w:sz w:val="28"/>
          <w:szCs w:val="28"/>
        </w:rPr>
        <w:t>российской</w:t>
      </w:r>
      <w:r w:rsidRPr="00732D3F">
        <w:rPr>
          <w:spacing w:val="1"/>
          <w:sz w:val="28"/>
          <w:szCs w:val="28"/>
        </w:rPr>
        <w:t xml:space="preserve"> </w:t>
      </w:r>
      <w:r w:rsidRPr="00732D3F">
        <w:rPr>
          <w:sz w:val="28"/>
          <w:szCs w:val="28"/>
        </w:rPr>
        <w:t>идентичности;</w:t>
      </w:r>
      <w:r w:rsidRPr="00732D3F">
        <w:rPr>
          <w:spacing w:val="1"/>
          <w:sz w:val="28"/>
          <w:szCs w:val="28"/>
        </w:rPr>
        <w:t xml:space="preserve"> </w:t>
      </w:r>
      <w:r w:rsidRPr="00732D3F">
        <w:rPr>
          <w:sz w:val="28"/>
          <w:szCs w:val="28"/>
        </w:rPr>
        <w:t>готовность</w:t>
      </w:r>
      <w:r w:rsidRPr="00732D3F">
        <w:rPr>
          <w:spacing w:val="1"/>
          <w:sz w:val="28"/>
          <w:szCs w:val="28"/>
        </w:rPr>
        <w:t xml:space="preserve"> </w:t>
      </w:r>
      <w:r w:rsidRPr="00732D3F">
        <w:rPr>
          <w:sz w:val="28"/>
          <w:szCs w:val="28"/>
        </w:rPr>
        <w:t>обучающихся</w:t>
      </w:r>
      <w:r w:rsidRPr="00732D3F">
        <w:rPr>
          <w:spacing w:val="1"/>
          <w:sz w:val="28"/>
          <w:szCs w:val="28"/>
        </w:rPr>
        <w:t xml:space="preserve"> </w:t>
      </w:r>
      <w:r w:rsidRPr="00732D3F">
        <w:rPr>
          <w:sz w:val="28"/>
          <w:szCs w:val="28"/>
        </w:rPr>
        <w:t>к</w:t>
      </w:r>
      <w:r w:rsidRPr="00732D3F">
        <w:rPr>
          <w:spacing w:val="1"/>
          <w:sz w:val="28"/>
          <w:szCs w:val="28"/>
        </w:rPr>
        <w:t xml:space="preserve"> </w:t>
      </w:r>
      <w:r w:rsidRPr="00732D3F">
        <w:rPr>
          <w:sz w:val="28"/>
          <w:szCs w:val="28"/>
        </w:rPr>
        <w:t>саморазвитию;</w:t>
      </w:r>
      <w:r w:rsidRPr="00732D3F">
        <w:rPr>
          <w:spacing w:val="1"/>
          <w:sz w:val="28"/>
          <w:szCs w:val="28"/>
        </w:rPr>
        <w:t xml:space="preserve"> </w:t>
      </w:r>
      <w:r w:rsidRPr="00732D3F">
        <w:rPr>
          <w:sz w:val="28"/>
          <w:szCs w:val="28"/>
        </w:rPr>
        <w:t>мотивацию</w:t>
      </w:r>
      <w:r w:rsidRPr="00732D3F">
        <w:rPr>
          <w:spacing w:val="1"/>
          <w:sz w:val="28"/>
          <w:szCs w:val="28"/>
        </w:rPr>
        <w:t xml:space="preserve"> </w:t>
      </w:r>
      <w:r w:rsidRPr="00732D3F">
        <w:rPr>
          <w:sz w:val="28"/>
          <w:szCs w:val="28"/>
        </w:rPr>
        <w:t>к</w:t>
      </w:r>
      <w:r w:rsidRPr="00732D3F">
        <w:rPr>
          <w:spacing w:val="1"/>
          <w:sz w:val="28"/>
          <w:szCs w:val="28"/>
        </w:rPr>
        <w:t xml:space="preserve"> </w:t>
      </w:r>
      <w:r w:rsidRPr="00732D3F">
        <w:rPr>
          <w:sz w:val="28"/>
          <w:szCs w:val="28"/>
        </w:rPr>
        <w:t>познанию</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обучению;</w:t>
      </w:r>
      <w:r w:rsidRPr="00732D3F">
        <w:rPr>
          <w:spacing w:val="1"/>
          <w:sz w:val="28"/>
          <w:szCs w:val="28"/>
        </w:rPr>
        <w:t xml:space="preserve"> </w:t>
      </w:r>
      <w:r w:rsidRPr="00732D3F">
        <w:rPr>
          <w:sz w:val="28"/>
          <w:szCs w:val="28"/>
        </w:rPr>
        <w:t>ценностные установки и социально-значимые качества личности;</w:t>
      </w:r>
      <w:r w:rsidRPr="00732D3F">
        <w:rPr>
          <w:spacing w:val="1"/>
          <w:sz w:val="28"/>
          <w:szCs w:val="28"/>
        </w:rPr>
        <w:t xml:space="preserve"> </w:t>
      </w:r>
      <w:r w:rsidRPr="00732D3F">
        <w:rPr>
          <w:sz w:val="28"/>
          <w:szCs w:val="28"/>
        </w:rPr>
        <w:t>активное</w:t>
      </w:r>
      <w:r w:rsidRPr="00732D3F">
        <w:rPr>
          <w:spacing w:val="1"/>
          <w:sz w:val="28"/>
          <w:szCs w:val="28"/>
        </w:rPr>
        <w:t xml:space="preserve"> </w:t>
      </w:r>
      <w:r w:rsidRPr="00732D3F">
        <w:rPr>
          <w:sz w:val="28"/>
          <w:szCs w:val="28"/>
        </w:rPr>
        <w:t>участие в</w:t>
      </w:r>
      <w:r w:rsidRPr="00732D3F">
        <w:rPr>
          <w:spacing w:val="3"/>
          <w:sz w:val="28"/>
          <w:szCs w:val="28"/>
        </w:rPr>
        <w:t xml:space="preserve"> </w:t>
      </w:r>
      <w:r w:rsidRPr="00732D3F">
        <w:rPr>
          <w:sz w:val="28"/>
          <w:szCs w:val="28"/>
        </w:rPr>
        <w:t>социально-значимой</w:t>
      </w:r>
      <w:r w:rsidRPr="00732D3F">
        <w:rPr>
          <w:spacing w:val="-2"/>
          <w:sz w:val="28"/>
          <w:szCs w:val="28"/>
        </w:rPr>
        <w:t xml:space="preserve"> </w:t>
      </w:r>
      <w:r w:rsidRPr="00732D3F">
        <w:rPr>
          <w:sz w:val="28"/>
          <w:szCs w:val="28"/>
        </w:rPr>
        <w:t>деятельности.</w:t>
      </w:r>
    </w:p>
    <w:p w:rsidR="0072000F" w:rsidRPr="00732D3F" w:rsidRDefault="0072000F" w:rsidP="0072000F">
      <w:pPr>
        <w:spacing w:line="276" w:lineRule="auto"/>
        <w:ind w:left="539" w:right="125" w:firstLine="709"/>
        <w:jc w:val="both"/>
        <w:rPr>
          <w:sz w:val="28"/>
          <w:szCs w:val="28"/>
        </w:rPr>
      </w:pPr>
      <w:r w:rsidRPr="00732D3F">
        <w:rPr>
          <w:sz w:val="28"/>
          <w:szCs w:val="28"/>
        </w:rPr>
        <w:t>Программа описывает систему</w:t>
      </w:r>
      <w:r w:rsidRPr="00732D3F">
        <w:rPr>
          <w:spacing w:val="1"/>
          <w:sz w:val="28"/>
          <w:szCs w:val="28"/>
        </w:rPr>
        <w:t xml:space="preserve"> </w:t>
      </w:r>
      <w:r w:rsidRPr="00732D3F">
        <w:rPr>
          <w:sz w:val="28"/>
          <w:szCs w:val="28"/>
        </w:rPr>
        <w:t>форм и методов</w:t>
      </w:r>
      <w:r w:rsidRPr="00732D3F">
        <w:rPr>
          <w:spacing w:val="1"/>
          <w:sz w:val="28"/>
          <w:szCs w:val="28"/>
        </w:rPr>
        <w:t xml:space="preserve"> </w:t>
      </w:r>
      <w:r w:rsidRPr="00732D3F">
        <w:rPr>
          <w:sz w:val="28"/>
          <w:szCs w:val="28"/>
        </w:rPr>
        <w:t>работы с детьми, что позволяет</w:t>
      </w:r>
      <w:r w:rsidRPr="00732D3F">
        <w:rPr>
          <w:spacing w:val="1"/>
          <w:sz w:val="28"/>
          <w:szCs w:val="28"/>
        </w:rPr>
        <w:t xml:space="preserve"> </w:t>
      </w:r>
      <w:r w:rsidRPr="00732D3F">
        <w:rPr>
          <w:sz w:val="28"/>
          <w:szCs w:val="28"/>
        </w:rPr>
        <w:t>педагогическим работникам скоординировать свои усилия, направленные на воспитание</w:t>
      </w:r>
      <w:r w:rsidRPr="00732D3F">
        <w:rPr>
          <w:spacing w:val="1"/>
          <w:sz w:val="28"/>
          <w:szCs w:val="28"/>
        </w:rPr>
        <w:t xml:space="preserve"> </w:t>
      </w:r>
      <w:r w:rsidRPr="00732D3F">
        <w:rPr>
          <w:sz w:val="28"/>
          <w:szCs w:val="28"/>
        </w:rPr>
        <w:t>обучающихся.</w:t>
      </w:r>
    </w:p>
    <w:p w:rsidR="0072000F" w:rsidRPr="00732D3F" w:rsidRDefault="0072000F" w:rsidP="0072000F">
      <w:pPr>
        <w:spacing w:line="360" w:lineRule="auto"/>
        <w:ind w:left="539" w:right="125" w:firstLine="709"/>
        <w:jc w:val="both"/>
        <w:rPr>
          <w:sz w:val="28"/>
          <w:szCs w:val="28"/>
        </w:rPr>
      </w:pPr>
      <w:r w:rsidRPr="00732D3F">
        <w:rPr>
          <w:sz w:val="28"/>
          <w:szCs w:val="28"/>
        </w:rPr>
        <w:t>Программа</w:t>
      </w:r>
      <w:r w:rsidRPr="00732D3F">
        <w:rPr>
          <w:spacing w:val="1"/>
          <w:sz w:val="28"/>
          <w:szCs w:val="28"/>
        </w:rPr>
        <w:t xml:space="preserve"> </w:t>
      </w:r>
      <w:r w:rsidRPr="00732D3F">
        <w:rPr>
          <w:sz w:val="28"/>
          <w:szCs w:val="28"/>
        </w:rPr>
        <w:t>включает</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себя</w:t>
      </w:r>
      <w:r w:rsidRPr="00732D3F">
        <w:rPr>
          <w:spacing w:val="1"/>
          <w:sz w:val="28"/>
          <w:szCs w:val="28"/>
        </w:rPr>
        <w:t xml:space="preserve"> </w:t>
      </w:r>
      <w:r w:rsidRPr="00732D3F">
        <w:rPr>
          <w:sz w:val="28"/>
          <w:szCs w:val="28"/>
        </w:rPr>
        <w:t>четыре</w:t>
      </w:r>
      <w:r w:rsidRPr="00732D3F">
        <w:rPr>
          <w:spacing w:val="1"/>
          <w:sz w:val="28"/>
          <w:szCs w:val="28"/>
        </w:rPr>
        <w:t xml:space="preserve"> </w:t>
      </w:r>
      <w:r w:rsidRPr="00732D3F">
        <w:rPr>
          <w:sz w:val="28"/>
          <w:szCs w:val="28"/>
        </w:rPr>
        <w:t>основных</w:t>
      </w:r>
      <w:r w:rsidRPr="00732D3F">
        <w:rPr>
          <w:spacing w:val="1"/>
          <w:sz w:val="28"/>
          <w:szCs w:val="28"/>
        </w:rPr>
        <w:t xml:space="preserve"> </w:t>
      </w:r>
      <w:r w:rsidRPr="00732D3F">
        <w:rPr>
          <w:sz w:val="28"/>
          <w:szCs w:val="28"/>
        </w:rPr>
        <w:t xml:space="preserve">раздела: </w:t>
      </w:r>
      <w:r w:rsidRPr="00732D3F">
        <w:rPr>
          <w:spacing w:val="61"/>
          <w:sz w:val="28"/>
          <w:szCs w:val="28"/>
        </w:rPr>
        <w:t xml:space="preserve">  </w:t>
      </w:r>
      <w:r w:rsidRPr="00732D3F">
        <w:rPr>
          <w:sz w:val="28"/>
          <w:szCs w:val="28"/>
        </w:rPr>
        <w:t>«Особенности</w:t>
      </w:r>
      <w:r w:rsidRPr="00732D3F">
        <w:rPr>
          <w:spacing w:val="1"/>
          <w:sz w:val="28"/>
          <w:szCs w:val="28"/>
        </w:rPr>
        <w:t xml:space="preserve"> </w:t>
      </w:r>
      <w:r w:rsidRPr="00732D3F">
        <w:rPr>
          <w:sz w:val="28"/>
          <w:szCs w:val="28"/>
        </w:rPr>
        <w:t>организуемого в школе воспитательного процесса», «Цель и задачи воспитания», «Виды,</w:t>
      </w:r>
      <w:r w:rsidRPr="00732D3F">
        <w:rPr>
          <w:spacing w:val="1"/>
          <w:sz w:val="28"/>
          <w:szCs w:val="28"/>
        </w:rPr>
        <w:t xml:space="preserve"> </w:t>
      </w:r>
      <w:r w:rsidRPr="00732D3F">
        <w:rPr>
          <w:sz w:val="28"/>
          <w:szCs w:val="28"/>
        </w:rPr>
        <w:t>формы</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содержание</w:t>
      </w:r>
      <w:r w:rsidRPr="00732D3F">
        <w:rPr>
          <w:spacing w:val="1"/>
          <w:sz w:val="28"/>
          <w:szCs w:val="28"/>
        </w:rPr>
        <w:t xml:space="preserve"> </w:t>
      </w:r>
      <w:r w:rsidRPr="00732D3F">
        <w:rPr>
          <w:sz w:val="28"/>
          <w:szCs w:val="28"/>
        </w:rPr>
        <w:t>деятельности»,</w:t>
      </w:r>
      <w:r w:rsidRPr="00732D3F">
        <w:rPr>
          <w:spacing w:val="1"/>
          <w:sz w:val="28"/>
          <w:szCs w:val="28"/>
        </w:rPr>
        <w:t xml:space="preserve"> </w:t>
      </w:r>
      <w:r w:rsidRPr="00732D3F">
        <w:rPr>
          <w:sz w:val="28"/>
          <w:szCs w:val="28"/>
        </w:rPr>
        <w:t>«Основные</w:t>
      </w:r>
      <w:r w:rsidRPr="00732D3F">
        <w:rPr>
          <w:spacing w:val="1"/>
          <w:sz w:val="28"/>
          <w:szCs w:val="28"/>
        </w:rPr>
        <w:t xml:space="preserve"> </w:t>
      </w:r>
      <w:r w:rsidRPr="00732D3F">
        <w:rPr>
          <w:sz w:val="28"/>
          <w:szCs w:val="28"/>
        </w:rPr>
        <w:t>направления</w:t>
      </w:r>
      <w:r w:rsidRPr="00732D3F">
        <w:rPr>
          <w:spacing w:val="61"/>
          <w:sz w:val="28"/>
          <w:szCs w:val="28"/>
        </w:rPr>
        <w:t xml:space="preserve"> </w:t>
      </w:r>
      <w:r w:rsidRPr="00732D3F">
        <w:rPr>
          <w:sz w:val="28"/>
          <w:szCs w:val="28"/>
        </w:rPr>
        <w:t>самоанализа</w:t>
      </w:r>
      <w:r w:rsidRPr="00732D3F">
        <w:rPr>
          <w:spacing w:val="1"/>
          <w:sz w:val="28"/>
          <w:szCs w:val="28"/>
        </w:rPr>
        <w:t xml:space="preserve"> </w:t>
      </w:r>
      <w:r w:rsidRPr="00732D3F">
        <w:rPr>
          <w:sz w:val="28"/>
          <w:szCs w:val="28"/>
        </w:rPr>
        <w:t>воспитательной</w:t>
      </w:r>
      <w:r w:rsidRPr="00732D3F">
        <w:rPr>
          <w:spacing w:val="-3"/>
          <w:sz w:val="28"/>
          <w:szCs w:val="28"/>
        </w:rPr>
        <w:t xml:space="preserve"> </w:t>
      </w:r>
      <w:r w:rsidRPr="00732D3F">
        <w:rPr>
          <w:sz w:val="28"/>
          <w:szCs w:val="28"/>
        </w:rPr>
        <w:t>работы».</w:t>
      </w:r>
    </w:p>
    <w:p w:rsidR="0072000F" w:rsidRPr="00732D3F" w:rsidRDefault="0072000F" w:rsidP="0072000F">
      <w:pPr>
        <w:spacing w:line="360" w:lineRule="auto"/>
        <w:ind w:left="539" w:right="125" w:firstLine="709"/>
        <w:jc w:val="both"/>
        <w:rPr>
          <w:sz w:val="28"/>
          <w:szCs w:val="28"/>
        </w:rPr>
      </w:pPr>
      <w:r w:rsidRPr="00732D3F">
        <w:rPr>
          <w:sz w:val="28"/>
          <w:szCs w:val="28"/>
        </w:rPr>
        <w:t>К</w:t>
      </w:r>
      <w:r w:rsidRPr="00732D3F">
        <w:rPr>
          <w:spacing w:val="-6"/>
          <w:sz w:val="28"/>
          <w:szCs w:val="28"/>
        </w:rPr>
        <w:t xml:space="preserve"> </w:t>
      </w:r>
      <w:r w:rsidRPr="00732D3F">
        <w:rPr>
          <w:sz w:val="28"/>
          <w:szCs w:val="28"/>
        </w:rPr>
        <w:t>Программе</w:t>
      </w:r>
      <w:r w:rsidRPr="00732D3F">
        <w:rPr>
          <w:spacing w:val="-5"/>
          <w:sz w:val="28"/>
          <w:szCs w:val="28"/>
        </w:rPr>
        <w:t xml:space="preserve"> </w:t>
      </w:r>
      <w:r w:rsidRPr="00732D3F">
        <w:rPr>
          <w:sz w:val="28"/>
          <w:szCs w:val="28"/>
        </w:rPr>
        <w:t>прилагается</w:t>
      </w:r>
      <w:r w:rsidRPr="00732D3F">
        <w:rPr>
          <w:spacing w:val="-4"/>
          <w:sz w:val="28"/>
          <w:szCs w:val="28"/>
        </w:rPr>
        <w:t xml:space="preserve"> </w:t>
      </w:r>
      <w:r w:rsidRPr="00732D3F">
        <w:rPr>
          <w:sz w:val="28"/>
          <w:szCs w:val="28"/>
        </w:rPr>
        <w:t>ежегодный</w:t>
      </w:r>
      <w:r w:rsidRPr="00732D3F">
        <w:rPr>
          <w:spacing w:val="-3"/>
          <w:sz w:val="28"/>
          <w:szCs w:val="28"/>
        </w:rPr>
        <w:t xml:space="preserve"> </w:t>
      </w:r>
      <w:r w:rsidRPr="00732D3F">
        <w:rPr>
          <w:sz w:val="28"/>
          <w:szCs w:val="28"/>
        </w:rPr>
        <w:t>календарный</w:t>
      </w:r>
      <w:r w:rsidRPr="00732D3F">
        <w:rPr>
          <w:spacing w:val="-8"/>
          <w:sz w:val="28"/>
          <w:szCs w:val="28"/>
        </w:rPr>
        <w:t xml:space="preserve"> </w:t>
      </w:r>
      <w:r w:rsidRPr="00732D3F">
        <w:rPr>
          <w:sz w:val="28"/>
          <w:szCs w:val="28"/>
        </w:rPr>
        <w:t>план</w:t>
      </w:r>
      <w:r w:rsidRPr="00732D3F">
        <w:rPr>
          <w:spacing w:val="-7"/>
          <w:sz w:val="28"/>
          <w:szCs w:val="28"/>
        </w:rPr>
        <w:t xml:space="preserve"> </w:t>
      </w:r>
      <w:r w:rsidRPr="00732D3F">
        <w:rPr>
          <w:sz w:val="28"/>
          <w:szCs w:val="28"/>
        </w:rPr>
        <w:t>воспитательной</w:t>
      </w:r>
      <w:r w:rsidRPr="00732D3F">
        <w:rPr>
          <w:spacing w:val="-8"/>
          <w:sz w:val="28"/>
          <w:szCs w:val="28"/>
        </w:rPr>
        <w:t xml:space="preserve"> </w:t>
      </w:r>
      <w:r w:rsidRPr="00732D3F">
        <w:rPr>
          <w:sz w:val="28"/>
          <w:szCs w:val="28"/>
        </w:rPr>
        <w:t>работы.</w:t>
      </w:r>
    </w:p>
    <w:p w:rsidR="0072000F" w:rsidRPr="00732D3F" w:rsidRDefault="0072000F" w:rsidP="0072000F">
      <w:pPr>
        <w:pStyle w:val="211"/>
        <w:spacing w:line="360" w:lineRule="auto"/>
        <w:ind w:left="539" w:right="125" w:firstLine="709"/>
        <w:jc w:val="both"/>
        <w:outlineLvl w:val="9"/>
        <w:rPr>
          <w:sz w:val="28"/>
          <w:szCs w:val="28"/>
        </w:rPr>
      </w:pPr>
    </w:p>
    <w:p w:rsidR="0072000F" w:rsidRPr="00732D3F" w:rsidRDefault="0072000F" w:rsidP="00A7648D">
      <w:pPr>
        <w:pStyle w:val="211"/>
        <w:numPr>
          <w:ilvl w:val="0"/>
          <w:numId w:val="143"/>
        </w:numPr>
        <w:jc w:val="center"/>
        <w:rPr>
          <w:sz w:val="28"/>
          <w:szCs w:val="28"/>
        </w:rPr>
      </w:pPr>
      <w:r w:rsidRPr="00732D3F">
        <w:rPr>
          <w:spacing w:val="-1"/>
          <w:sz w:val="28"/>
          <w:szCs w:val="28"/>
        </w:rPr>
        <w:t>«ОСОБЕННОСТИ</w:t>
      </w:r>
      <w:r w:rsidRPr="00732D3F">
        <w:rPr>
          <w:spacing w:val="-14"/>
          <w:sz w:val="28"/>
          <w:szCs w:val="28"/>
        </w:rPr>
        <w:t xml:space="preserve"> </w:t>
      </w:r>
      <w:r w:rsidRPr="00732D3F">
        <w:rPr>
          <w:spacing w:val="-1"/>
          <w:sz w:val="28"/>
          <w:szCs w:val="28"/>
        </w:rPr>
        <w:t>ОРГАНИЗУЕМОГО</w:t>
      </w:r>
      <w:r w:rsidRPr="00732D3F">
        <w:rPr>
          <w:spacing w:val="-16"/>
          <w:sz w:val="28"/>
          <w:szCs w:val="28"/>
        </w:rPr>
        <w:t xml:space="preserve"> </w:t>
      </w:r>
      <w:r w:rsidRPr="00732D3F">
        <w:rPr>
          <w:sz w:val="28"/>
          <w:szCs w:val="28"/>
        </w:rPr>
        <w:t>В</w:t>
      </w:r>
      <w:r w:rsidRPr="00732D3F">
        <w:rPr>
          <w:spacing w:val="-10"/>
          <w:sz w:val="28"/>
          <w:szCs w:val="28"/>
        </w:rPr>
        <w:t xml:space="preserve"> </w:t>
      </w:r>
      <w:r w:rsidRPr="00732D3F">
        <w:rPr>
          <w:sz w:val="28"/>
          <w:szCs w:val="28"/>
        </w:rPr>
        <w:t>ШКОЛЕ</w:t>
      </w:r>
      <w:r w:rsidRPr="00732D3F">
        <w:rPr>
          <w:spacing w:val="-18"/>
          <w:sz w:val="28"/>
          <w:szCs w:val="28"/>
        </w:rPr>
        <w:t xml:space="preserve"> </w:t>
      </w:r>
      <w:r w:rsidRPr="00732D3F">
        <w:rPr>
          <w:sz w:val="28"/>
          <w:szCs w:val="28"/>
        </w:rPr>
        <w:t>ВОСПИТАТЕЛЬНОГО</w:t>
      </w:r>
      <w:r w:rsidRPr="00732D3F">
        <w:rPr>
          <w:spacing w:val="-53"/>
          <w:sz w:val="28"/>
          <w:szCs w:val="28"/>
        </w:rPr>
        <w:t xml:space="preserve"> </w:t>
      </w:r>
      <w:r w:rsidRPr="00732D3F">
        <w:rPr>
          <w:sz w:val="28"/>
          <w:szCs w:val="28"/>
        </w:rPr>
        <w:t>ПРОЦЕССА»</w:t>
      </w:r>
    </w:p>
    <w:p w:rsidR="0072000F" w:rsidRPr="00732D3F" w:rsidRDefault="0072000F" w:rsidP="0072000F">
      <w:pPr>
        <w:pStyle w:val="211"/>
        <w:ind w:left="0" w:firstLine="719"/>
        <w:jc w:val="both"/>
        <w:rPr>
          <w:sz w:val="28"/>
          <w:szCs w:val="28"/>
        </w:rPr>
      </w:pPr>
    </w:p>
    <w:p w:rsidR="0072000F" w:rsidRPr="00732D3F" w:rsidRDefault="0072000F" w:rsidP="0072000F">
      <w:pPr>
        <w:rPr>
          <w:color w:val="000000"/>
          <w:sz w:val="28"/>
          <w:szCs w:val="28"/>
        </w:rPr>
      </w:pPr>
      <w:r w:rsidRPr="00732D3F">
        <w:rPr>
          <w:b/>
          <w:bCs/>
          <w:color w:val="000000"/>
          <w:sz w:val="28"/>
          <w:szCs w:val="28"/>
        </w:rPr>
        <w:t>Информационная справка.</w:t>
      </w:r>
    </w:p>
    <w:p w:rsidR="0072000F" w:rsidRPr="00732D3F" w:rsidRDefault="0072000F" w:rsidP="0072000F">
      <w:pPr>
        <w:jc w:val="both"/>
        <w:rPr>
          <w:i/>
          <w:color w:val="000000" w:themeColor="text1"/>
          <w:sz w:val="28"/>
          <w:szCs w:val="28"/>
        </w:rPr>
      </w:pPr>
      <w:proofErr w:type="gramStart"/>
      <w:r w:rsidRPr="00732D3F">
        <w:rPr>
          <w:color w:val="000000"/>
          <w:sz w:val="28"/>
          <w:szCs w:val="28"/>
        </w:rPr>
        <w:t xml:space="preserve">Дата создания Школы: </w:t>
      </w:r>
      <w:r w:rsidRPr="00732D3F">
        <w:rPr>
          <w:i/>
          <w:color w:val="000000" w:themeColor="text1"/>
          <w:sz w:val="28"/>
          <w:szCs w:val="28"/>
        </w:rPr>
        <w:t xml:space="preserve">29 декабря 1974 года (на основании постановления администрации </w:t>
      </w:r>
      <w:proofErr w:type="gramEnd"/>
    </w:p>
    <w:p w:rsidR="0072000F" w:rsidRPr="00732D3F" w:rsidRDefault="0072000F" w:rsidP="0072000F">
      <w:pPr>
        <w:jc w:val="both"/>
        <w:rPr>
          <w:color w:val="000000" w:themeColor="text1"/>
          <w:sz w:val="28"/>
          <w:szCs w:val="28"/>
        </w:rPr>
      </w:pPr>
      <w:proofErr w:type="gramStart"/>
      <w:r w:rsidRPr="00732D3F">
        <w:rPr>
          <w:i/>
          <w:color w:val="000000" w:themeColor="text1"/>
          <w:sz w:val="28"/>
          <w:szCs w:val="28"/>
        </w:rPr>
        <w:t>Тарасовского района «О создании МБОУ ТСОЩ №1 от 01.03.2000 № 519-об)</w:t>
      </w:r>
      <w:r w:rsidRPr="00732D3F">
        <w:rPr>
          <w:color w:val="000000" w:themeColor="text1"/>
          <w:sz w:val="28"/>
          <w:szCs w:val="28"/>
        </w:rPr>
        <w:t>.</w:t>
      </w:r>
      <w:proofErr w:type="gramEnd"/>
    </w:p>
    <w:p w:rsidR="0072000F" w:rsidRPr="00732D3F" w:rsidRDefault="0072000F" w:rsidP="00A7648D">
      <w:pPr>
        <w:pStyle w:val="afff"/>
        <w:widowControl w:val="0"/>
        <w:numPr>
          <w:ilvl w:val="0"/>
          <w:numId w:val="108"/>
        </w:numPr>
        <w:autoSpaceDE w:val="0"/>
        <w:autoSpaceDN w:val="0"/>
        <w:spacing w:after="0" w:line="240" w:lineRule="auto"/>
        <w:ind w:left="0"/>
        <w:contextualSpacing w:val="0"/>
        <w:jc w:val="both"/>
        <w:rPr>
          <w:rFonts w:ascii="Times New Roman" w:hAnsi="Times New Roman"/>
          <w:color w:val="000000"/>
          <w:sz w:val="28"/>
          <w:szCs w:val="28"/>
        </w:rPr>
      </w:pPr>
      <w:r w:rsidRPr="00732D3F">
        <w:rPr>
          <w:rFonts w:ascii="Times New Roman" w:hAnsi="Times New Roman"/>
          <w:b/>
          <w:bCs/>
          <w:color w:val="000000"/>
          <w:sz w:val="28"/>
          <w:szCs w:val="28"/>
        </w:rPr>
        <w:t>Правоустанавливающие документы школы:</w:t>
      </w:r>
    </w:p>
    <w:p w:rsidR="0072000F" w:rsidRPr="00732D3F" w:rsidRDefault="0072000F" w:rsidP="0072000F">
      <w:pPr>
        <w:jc w:val="both"/>
        <w:rPr>
          <w:color w:val="000000" w:themeColor="text1"/>
          <w:sz w:val="28"/>
          <w:szCs w:val="28"/>
        </w:rPr>
      </w:pPr>
      <w:r w:rsidRPr="00732D3F">
        <w:rPr>
          <w:color w:val="000000"/>
          <w:sz w:val="28"/>
          <w:szCs w:val="28"/>
        </w:rPr>
        <w:t xml:space="preserve">Устав. Действующий устав школы (шестая редакция) утвержден </w:t>
      </w:r>
      <w:r w:rsidRPr="00732D3F">
        <w:rPr>
          <w:i/>
          <w:color w:val="000000" w:themeColor="text1"/>
          <w:sz w:val="28"/>
          <w:szCs w:val="28"/>
        </w:rPr>
        <w:t>постановлением</w:t>
      </w:r>
      <w:r w:rsidRPr="00732D3F">
        <w:rPr>
          <w:i/>
          <w:color w:val="000000" w:themeColor="text1"/>
          <w:sz w:val="28"/>
          <w:szCs w:val="28"/>
        </w:rPr>
        <w:br/>
        <w:t>администрации от 11.10.2017 № 894</w:t>
      </w:r>
      <w:r w:rsidRPr="00732D3F">
        <w:rPr>
          <w:color w:val="000000" w:themeColor="text1"/>
          <w:sz w:val="28"/>
          <w:szCs w:val="28"/>
        </w:rPr>
        <w:t>.</w:t>
      </w:r>
    </w:p>
    <w:p w:rsidR="0072000F" w:rsidRPr="00732D3F" w:rsidRDefault="0072000F" w:rsidP="0072000F">
      <w:pPr>
        <w:jc w:val="both"/>
        <w:rPr>
          <w:sz w:val="28"/>
          <w:szCs w:val="28"/>
        </w:rPr>
      </w:pPr>
      <w:r w:rsidRPr="00732D3F">
        <w:rPr>
          <w:color w:val="000000"/>
          <w:sz w:val="28"/>
          <w:szCs w:val="28"/>
        </w:rPr>
        <w:t xml:space="preserve">Лицензия. </w:t>
      </w:r>
      <w:r w:rsidRPr="00732D3F">
        <w:rPr>
          <w:sz w:val="28"/>
          <w:szCs w:val="28"/>
        </w:rPr>
        <w:t xml:space="preserve">Серия 61л01  №002477 регистрационный номер №4838 от 25 мая 2015 года. </w:t>
      </w:r>
    </w:p>
    <w:p w:rsidR="0072000F" w:rsidRPr="00732D3F" w:rsidRDefault="0072000F" w:rsidP="0072000F">
      <w:pPr>
        <w:jc w:val="both"/>
        <w:rPr>
          <w:sz w:val="28"/>
          <w:szCs w:val="28"/>
        </w:rPr>
      </w:pPr>
      <w:proofErr w:type="gramStart"/>
      <w:r w:rsidRPr="00732D3F">
        <w:rPr>
          <w:sz w:val="28"/>
          <w:szCs w:val="28"/>
        </w:rPr>
        <w:t>Выдана</w:t>
      </w:r>
      <w:proofErr w:type="gramEnd"/>
      <w:r w:rsidRPr="00732D3F">
        <w:rPr>
          <w:sz w:val="28"/>
          <w:szCs w:val="28"/>
        </w:rPr>
        <w:t xml:space="preserve"> Региональной службой по надзору и контролю в сфере образования Ростовской </w:t>
      </w:r>
    </w:p>
    <w:p w:rsidR="0072000F" w:rsidRPr="00732D3F" w:rsidRDefault="0072000F" w:rsidP="0072000F">
      <w:pPr>
        <w:jc w:val="both"/>
        <w:rPr>
          <w:color w:val="000000"/>
          <w:sz w:val="28"/>
          <w:szCs w:val="28"/>
        </w:rPr>
      </w:pPr>
      <w:r w:rsidRPr="00732D3F">
        <w:rPr>
          <w:sz w:val="28"/>
          <w:szCs w:val="28"/>
        </w:rPr>
        <w:t>области; срок действия лицензии: бессрочно</w:t>
      </w:r>
      <w:r w:rsidRPr="00732D3F">
        <w:rPr>
          <w:color w:val="000000"/>
          <w:sz w:val="28"/>
          <w:szCs w:val="28"/>
        </w:rPr>
        <w:t xml:space="preserve">, дающую право осуществления </w:t>
      </w:r>
      <w:proofErr w:type="gramStart"/>
      <w:r w:rsidRPr="00732D3F">
        <w:rPr>
          <w:color w:val="000000"/>
          <w:sz w:val="28"/>
          <w:szCs w:val="28"/>
          <w:lang w:val="en-US"/>
        </w:rPr>
        <w:t>o</w:t>
      </w:r>
      <w:proofErr w:type="gramEnd"/>
      <w:r w:rsidRPr="00732D3F">
        <w:rPr>
          <w:color w:val="000000"/>
          <w:sz w:val="28"/>
          <w:szCs w:val="28"/>
        </w:rPr>
        <w:t xml:space="preserve">бразовательной деятельности. </w:t>
      </w:r>
    </w:p>
    <w:p w:rsidR="0072000F" w:rsidRPr="00732D3F" w:rsidRDefault="0072000F" w:rsidP="0072000F">
      <w:pPr>
        <w:jc w:val="both"/>
        <w:rPr>
          <w:color w:val="000000"/>
          <w:sz w:val="28"/>
          <w:szCs w:val="28"/>
        </w:rPr>
      </w:pPr>
      <w:r w:rsidRPr="00732D3F">
        <w:rPr>
          <w:color w:val="000000"/>
          <w:sz w:val="28"/>
          <w:szCs w:val="28"/>
        </w:rPr>
        <w:t xml:space="preserve">Свидетельство об аккредитации. Школа прошла государственную аккредитацию (свидетельство о государственной аккредитации </w:t>
      </w:r>
      <w:r w:rsidRPr="00732D3F">
        <w:rPr>
          <w:sz w:val="28"/>
          <w:szCs w:val="28"/>
        </w:rPr>
        <w:t xml:space="preserve">ОП 025139 </w:t>
      </w:r>
      <w:proofErr w:type="gramStart"/>
      <w:r w:rsidRPr="00732D3F">
        <w:rPr>
          <w:sz w:val="28"/>
          <w:szCs w:val="28"/>
        </w:rPr>
        <w:t>регистрационный</w:t>
      </w:r>
      <w:proofErr w:type="gramEnd"/>
      <w:r w:rsidRPr="00732D3F">
        <w:rPr>
          <w:sz w:val="28"/>
          <w:szCs w:val="28"/>
        </w:rPr>
        <w:t xml:space="preserve"> №1172 от 27 апреля 2011 г., действительно до 27 апреля 2023 года.</w:t>
      </w:r>
      <w:r w:rsidRPr="00732D3F">
        <w:rPr>
          <w:color w:val="000000"/>
          <w:sz w:val="28"/>
          <w:szCs w:val="28"/>
        </w:rPr>
        <w:t>).</w:t>
      </w:r>
    </w:p>
    <w:p w:rsidR="0072000F" w:rsidRPr="00732D3F" w:rsidRDefault="0072000F" w:rsidP="0072000F">
      <w:pPr>
        <w:ind w:firstLine="708"/>
        <w:jc w:val="both"/>
        <w:rPr>
          <w:i/>
          <w:sz w:val="28"/>
          <w:szCs w:val="28"/>
        </w:rPr>
      </w:pPr>
      <w:r w:rsidRPr="00732D3F">
        <w:rPr>
          <w:color w:val="000000"/>
          <w:sz w:val="28"/>
          <w:szCs w:val="28"/>
        </w:rPr>
        <w:t xml:space="preserve"> </w:t>
      </w:r>
      <w:r w:rsidRPr="00732D3F">
        <w:rPr>
          <w:sz w:val="28"/>
          <w:szCs w:val="28"/>
        </w:rPr>
        <w:t xml:space="preserve">Школа реализует </w:t>
      </w:r>
      <w:r w:rsidRPr="00732D3F">
        <w:rPr>
          <w:i/>
          <w:sz w:val="28"/>
          <w:szCs w:val="28"/>
        </w:rPr>
        <w:t xml:space="preserve">образовательные программы начального общего образования, основного общего образования, среднего  общего образования и имеет право на выдачу выпускникам </w:t>
      </w:r>
    </w:p>
    <w:p w:rsidR="0072000F" w:rsidRPr="00732D3F" w:rsidRDefault="0072000F" w:rsidP="0072000F">
      <w:pPr>
        <w:jc w:val="both"/>
        <w:rPr>
          <w:i/>
          <w:sz w:val="28"/>
          <w:szCs w:val="28"/>
        </w:rPr>
      </w:pPr>
      <w:r w:rsidRPr="00732D3F">
        <w:rPr>
          <w:i/>
          <w:sz w:val="28"/>
          <w:szCs w:val="28"/>
        </w:rPr>
        <w:t>документа государственного образца</w:t>
      </w:r>
      <w:r w:rsidRPr="00732D3F">
        <w:rPr>
          <w:sz w:val="28"/>
          <w:szCs w:val="28"/>
        </w:rPr>
        <w:t xml:space="preserve">. Свидетельство действует до </w:t>
      </w:r>
      <w:r w:rsidRPr="00732D3F">
        <w:rPr>
          <w:i/>
          <w:sz w:val="28"/>
          <w:szCs w:val="28"/>
        </w:rPr>
        <w:t xml:space="preserve">27.04.2023г. </w:t>
      </w:r>
    </w:p>
    <w:p w:rsidR="0072000F" w:rsidRPr="00732D3F" w:rsidRDefault="0072000F" w:rsidP="0072000F">
      <w:pPr>
        <w:jc w:val="both"/>
        <w:rPr>
          <w:color w:val="000000"/>
          <w:sz w:val="28"/>
          <w:szCs w:val="28"/>
        </w:rPr>
      </w:pPr>
      <w:r w:rsidRPr="00732D3F">
        <w:rPr>
          <w:color w:val="000000"/>
          <w:sz w:val="28"/>
          <w:szCs w:val="28"/>
        </w:rPr>
        <w:t xml:space="preserve">Свидетельство о внесении записи в ЕГРЮЛ. Основной государственный регистрационный номер: </w:t>
      </w:r>
      <w:r w:rsidRPr="00732D3F">
        <w:rPr>
          <w:i/>
          <w:color w:val="C00000"/>
          <w:sz w:val="28"/>
          <w:szCs w:val="28"/>
        </w:rPr>
        <w:t>1023400132835</w:t>
      </w:r>
      <w:r w:rsidRPr="00732D3F">
        <w:rPr>
          <w:color w:val="000000"/>
          <w:sz w:val="28"/>
          <w:szCs w:val="28"/>
        </w:rPr>
        <w:t xml:space="preserve"> за государственным регистрационным номером </w:t>
      </w:r>
      <w:r w:rsidRPr="00732D3F">
        <w:rPr>
          <w:i/>
          <w:color w:val="C00000"/>
          <w:sz w:val="28"/>
          <w:szCs w:val="28"/>
        </w:rPr>
        <w:t>8653172547771</w:t>
      </w:r>
      <w:r w:rsidRPr="00732D3F">
        <w:rPr>
          <w:color w:val="C00000"/>
          <w:sz w:val="28"/>
          <w:szCs w:val="28"/>
        </w:rPr>
        <w:t>.</w:t>
      </w:r>
    </w:p>
    <w:p w:rsidR="0072000F" w:rsidRPr="00732D3F" w:rsidRDefault="0072000F" w:rsidP="0072000F">
      <w:pPr>
        <w:jc w:val="both"/>
        <w:rPr>
          <w:color w:val="000000"/>
          <w:sz w:val="28"/>
          <w:szCs w:val="28"/>
        </w:rPr>
      </w:pPr>
      <w:r w:rsidRPr="00732D3F">
        <w:rPr>
          <w:color w:val="000000"/>
          <w:sz w:val="28"/>
          <w:szCs w:val="28"/>
        </w:rPr>
        <w:t>Свидетельство о регистрации в налоговом органе. Основной государственный регистрационный</w:t>
      </w:r>
    </w:p>
    <w:p w:rsidR="0072000F" w:rsidRPr="00732D3F" w:rsidRDefault="0072000F" w:rsidP="0072000F">
      <w:pPr>
        <w:jc w:val="both"/>
        <w:rPr>
          <w:color w:val="000000"/>
          <w:sz w:val="28"/>
          <w:szCs w:val="28"/>
        </w:rPr>
      </w:pPr>
      <w:r w:rsidRPr="00732D3F">
        <w:rPr>
          <w:color w:val="000000"/>
          <w:sz w:val="28"/>
          <w:szCs w:val="28"/>
        </w:rPr>
        <w:t xml:space="preserve"> номер </w:t>
      </w:r>
      <w:r w:rsidRPr="00732D3F">
        <w:rPr>
          <w:i/>
          <w:color w:val="C00000"/>
          <w:sz w:val="28"/>
          <w:szCs w:val="28"/>
        </w:rPr>
        <w:t>1023400132835</w:t>
      </w:r>
      <w:r w:rsidRPr="00732D3F">
        <w:rPr>
          <w:color w:val="C00000"/>
          <w:sz w:val="28"/>
          <w:szCs w:val="28"/>
        </w:rPr>
        <w:t>.</w:t>
      </w:r>
      <w:r w:rsidRPr="00732D3F">
        <w:rPr>
          <w:color w:val="000000"/>
          <w:sz w:val="28"/>
          <w:szCs w:val="28"/>
        </w:rPr>
        <w:t xml:space="preserve"> ИНН/КПП </w:t>
      </w:r>
      <w:r w:rsidRPr="00732D3F">
        <w:rPr>
          <w:i/>
          <w:sz w:val="28"/>
          <w:szCs w:val="28"/>
        </w:rPr>
        <w:t>6133001484/613301001</w:t>
      </w:r>
      <w:r w:rsidRPr="00732D3F">
        <w:rPr>
          <w:sz w:val="28"/>
          <w:szCs w:val="28"/>
        </w:rPr>
        <w:t>.</w:t>
      </w:r>
    </w:p>
    <w:p w:rsidR="0072000F" w:rsidRPr="00732D3F" w:rsidRDefault="0072000F" w:rsidP="0072000F">
      <w:pPr>
        <w:jc w:val="both"/>
        <w:rPr>
          <w:i/>
          <w:sz w:val="28"/>
          <w:szCs w:val="28"/>
        </w:rPr>
      </w:pPr>
      <w:r w:rsidRPr="00732D3F">
        <w:rPr>
          <w:b/>
          <w:bCs/>
          <w:color w:val="000000"/>
          <w:sz w:val="28"/>
          <w:szCs w:val="28"/>
        </w:rPr>
        <w:t xml:space="preserve">Контакты. </w:t>
      </w:r>
      <w:r w:rsidRPr="00732D3F">
        <w:rPr>
          <w:color w:val="000000"/>
          <w:sz w:val="28"/>
          <w:szCs w:val="28"/>
        </w:rPr>
        <w:t xml:space="preserve">Адрес школы: </w:t>
      </w:r>
      <w:r w:rsidRPr="00732D3F">
        <w:rPr>
          <w:i/>
          <w:sz w:val="28"/>
          <w:szCs w:val="28"/>
        </w:rPr>
        <w:t>346050 Ростовская область, Тарасовский район, поселок Тарасовский,</w:t>
      </w:r>
    </w:p>
    <w:p w:rsidR="0072000F" w:rsidRPr="00732D3F" w:rsidRDefault="0072000F" w:rsidP="0072000F">
      <w:pPr>
        <w:jc w:val="both"/>
        <w:rPr>
          <w:color w:val="000000"/>
          <w:sz w:val="28"/>
          <w:szCs w:val="28"/>
        </w:rPr>
      </w:pPr>
      <w:r w:rsidRPr="00732D3F">
        <w:rPr>
          <w:i/>
          <w:sz w:val="28"/>
          <w:szCs w:val="28"/>
        </w:rPr>
        <w:t xml:space="preserve"> улица Мира, 25. </w:t>
      </w:r>
      <w:r w:rsidRPr="00732D3F">
        <w:rPr>
          <w:sz w:val="28"/>
          <w:szCs w:val="28"/>
        </w:rPr>
        <w:t xml:space="preserve">Телефон: </w:t>
      </w:r>
      <w:r w:rsidRPr="00732D3F">
        <w:rPr>
          <w:i/>
          <w:sz w:val="28"/>
          <w:szCs w:val="28"/>
        </w:rPr>
        <w:t>88638631089</w:t>
      </w:r>
      <w:r w:rsidRPr="00732D3F">
        <w:rPr>
          <w:i/>
          <w:color w:val="00B0F0"/>
          <w:sz w:val="28"/>
          <w:szCs w:val="28"/>
        </w:rPr>
        <w:t xml:space="preserve"> </w:t>
      </w:r>
      <w:r w:rsidRPr="00732D3F">
        <w:rPr>
          <w:color w:val="000000"/>
          <w:sz w:val="28"/>
          <w:szCs w:val="28"/>
        </w:rPr>
        <w:t>Электронный</w:t>
      </w:r>
      <w:r w:rsidRPr="00732D3F">
        <w:rPr>
          <w:sz w:val="28"/>
          <w:szCs w:val="28"/>
        </w:rPr>
        <w:t xml:space="preserve"> </w:t>
      </w:r>
      <w:r w:rsidRPr="00732D3F">
        <w:rPr>
          <w:color w:val="000000"/>
          <w:sz w:val="28"/>
          <w:szCs w:val="28"/>
        </w:rPr>
        <w:t xml:space="preserve">адрес: </w:t>
      </w:r>
      <w:r w:rsidRPr="00732D3F">
        <w:rPr>
          <w:sz w:val="28"/>
          <w:szCs w:val="28"/>
          <w:shd w:val="clear" w:color="auto" w:fill="FFFFFF"/>
        </w:rPr>
        <w:t>shkola0011@yandex.ru</w:t>
      </w:r>
    </w:p>
    <w:p w:rsidR="0072000F" w:rsidRPr="00732D3F" w:rsidRDefault="0072000F" w:rsidP="0072000F">
      <w:pPr>
        <w:jc w:val="both"/>
        <w:rPr>
          <w:color w:val="000000"/>
          <w:sz w:val="28"/>
          <w:szCs w:val="28"/>
        </w:rPr>
      </w:pPr>
      <w:r w:rsidRPr="00732D3F">
        <w:rPr>
          <w:b/>
          <w:bCs/>
          <w:color w:val="000000"/>
          <w:sz w:val="28"/>
          <w:szCs w:val="28"/>
        </w:rPr>
        <w:t>Условия обучения в Школе:</w:t>
      </w:r>
    </w:p>
    <w:p w:rsidR="0072000F" w:rsidRPr="00732D3F" w:rsidRDefault="0072000F" w:rsidP="0072000F">
      <w:pPr>
        <w:jc w:val="both"/>
        <w:rPr>
          <w:sz w:val="28"/>
          <w:szCs w:val="28"/>
        </w:rPr>
      </w:pPr>
      <w:r w:rsidRPr="00732D3F">
        <w:rPr>
          <w:sz w:val="28"/>
          <w:szCs w:val="28"/>
        </w:rPr>
        <w:t xml:space="preserve">В школе </w:t>
      </w:r>
      <w:r w:rsidRPr="00732D3F">
        <w:rPr>
          <w:i/>
          <w:sz w:val="28"/>
          <w:szCs w:val="28"/>
        </w:rPr>
        <w:t>нет</w:t>
      </w:r>
      <w:r w:rsidRPr="00732D3F">
        <w:rPr>
          <w:sz w:val="28"/>
          <w:szCs w:val="28"/>
        </w:rPr>
        <w:t xml:space="preserve"> структурных подразделений. В ней обучаются </w:t>
      </w:r>
      <w:r w:rsidRPr="00732D3F">
        <w:rPr>
          <w:i/>
          <w:sz w:val="28"/>
          <w:szCs w:val="28"/>
        </w:rPr>
        <w:t xml:space="preserve">634 </w:t>
      </w:r>
      <w:r w:rsidRPr="00732D3F">
        <w:rPr>
          <w:sz w:val="28"/>
          <w:szCs w:val="28"/>
        </w:rPr>
        <w:t>ученика. Учебные</w:t>
      </w:r>
      <w:r w:rsidRPr="00732D3F">
        <w:rPr>
          <w:sz w:val="28"/>
          <w:szCs w:val="28"/>
        </w:rPr>
        <w:br/>
        <w:t xml:space="preserve">занятия проводятся в </w:t>
      </w:r>
      <w:r w:rsidRPr="00732D3F">
        <w:rPr>
          <w:i/>
          <w:sz w:val="28"/>
          <w:szCs w:val="28"/>
        </w:rPr>
        <w:t>одну</w:t>
      </w:r>
      <w:r w:rsidRPr="00732D3F">
        <w:rPr>
          <w:sz w:val="28"/>
          <w:szCs w:val="28"/>
        </w:rPr>
        <w:t xml:space="preserve"> смену. Режим работы школы: </w:t>
      </w:r>
      <w:r w:rsidRPr="00732D3F">
        <w:rPr>
          <w:i/>
          <w:sz w:val="28"/>
          <w:szCs w:val="28"/>
        </w:rPr>
        <w:t>пятидневная</w:t>
      </w:r>
      <w:r w:rsidRPr="00732D3F">
        <w:rPr>
          <w:sz w:val="28"/>
          <w:szCs w:val="28"/>
        </w:rPr>
        <w:t xml:space="preserve"> учебная неделя с 1-6 классов </w:t>
      </w:r>
    </w:p>
    <w:p w:rsidR="0072000F" w:rsidRPr="00732D3F" w:rsidRDefault="0072000F" w:rsidP="0072000F">
      <w:pPr>
        <w:jc w:val="both"/>
        <w:rPr>
          <w:sz w:val="28"/>
          <w:szCs w:val="28"/>
        </w:rPr>
      </w:pPr>
      <w:r w:rsidRPr="00732D3F">
        <w:rPr>
          <w:sz w:val="28"/>
          <w:szCs w:val="28"/>
        </w:rPr>
        <w:t xml:space="preserve">и 6-ти дневная рабочая неделя с 7-11 классов. Обеспечена занятость учеников по интересам </w:t>
      </w:r>
    </w:p>
    <w:p w:rsidR="0072000F" w:rsidRPr="00732D3F" w:rsidRDefault="0072000F" w:rsidP="0072000F">
      <w:pPr>
        <w:jc w:val="both"/>
        <w:rPr>
          <w:sz w:val="28"/>
          <w:szCs w:val="28"/>
        </w:rPr>
      </w:pPr>
      <w:r w:rsidRPr="00732D3F">
        <w:rPr>
          <w:sz w:val="28"/>
          <w:szCs w:val="28"/>
        </w:rPr>
        <w:t xml:space="preserve">во второй половине дня и в субботу – </w:t>
      </w:r>
      <w:r w:rsidRPr="00732D3F">
        <w:rPr>
          <w:i/>
          <w:sz w:val="28"/>
          <w:szCs w:val="28"/>
        </w:rPr>
        <w:t>работают спортивные секции</w:t>
      </w:r>
      <w:r w:rsidRPr="00732D3F">
        <w:rPr>
          <w:sz w:val="28"/>
          <w:szCs w:val="28"/>
        </w:rPr>
        <w:t xml:space="preserve">. На конец 2019/20 </w:t>
      </w:r>
      <w:proofErr w:type="gramStart"/>
      <w:r w:rsidRPr="00732D3F">
        <w:rPr>
          <w:sz w:val="28"/>
          <w:szCs w:val="28"/>
        </w:rPr>
        <w:t>учебного</w:t>
      </w:r>
      <w:proofErr w:type="gramEnd"/>
      <w:r w:rsidRPr="00732D3F">
        <w:rPr>
          <w:sz w:val="28"/>
          <w:szCs w:val="28"/>
        </w:rPr>
        <w:t xml:space="preserve"> </w:t>
      </w:r>
    </w:p>
    <w:p w:rsidR="0072000F" w:rsidRPr="00732D3F" w:rsidRDefault="0072000F" w:rsidP="0072000F">
      <w:pPr>
        <w:jc w:val="both"/>
        <w:rPr>
          <w:i/>
          <w:sz w:val="28"/>
          <w:szCs w:val="28"/>
        </w:rPr>
      </w:pPr>
      <w:r w:rsidRPr="00732D3F">
        <w:rPr>
          <w:sz w:val="28"/>
          <w:szCs w:val="28"/>
        </w:rPr>
        <w:t xml:space="preserve">года дополнительное образование представлено </w:t>
      </w:r>
      <w:r w:rsidRPr="00732D3F">
        <w:rPr>
          <w:i/>
          <w:sz w:val="28"/>
          <w:szCs w:val="28"/>
        </w:rPr>
        <w:t>6-ю спортивными секциями, из них 1 – на внебюджетной основе.</w:t>
      </w:r>
    </w:p>
    <w:p w:rsidR="0072000F" w:rsidRPr="00732D3F" w:rsidRDefault="0072000F" w:rsidP="0072000F">
      <w:pPr>
        <w:jc w:val="both"/>
        <w:rPr>
          <w:color w:val="000000"/>
          <w:sz w:val="28"/>
          <w:szCs w:val="28"/>
        </w:rPr>
      </w:pPr>
      <w:r w:rsidRPr="00732D3F">
        <w:rPr>
          <w:color w:val="000000"/>
          <w:sz w:val="28"/>
          <w:szCs w:val="28"/>
        </w:rPr>
        <w:t>Для организации образовательного процесса имеются:</w:t>
      </w:r>
    </w:p>
    <w:p w:rsidR="0072000F" w:rsidRPr="00732D3F" w:rsidRDefault="0072000F" w:rsidP="00A7648D">
      <w:pPr>
        <w:pStyle w:val="afff"/>
        <w:numPr>
          <w:ilvl w:val="0"/>
          <w:numId w:val="107"/>
        </w:numPr>
        <w:spacing w:after="0" w:line="240" w:lineRule="auto"/>
        <w:ind w:left="0"/>
        <w:jc w:val="both"/>
        <w:rPr>
          <w:rFonts w:ascii="Times New Roman" w:hAnsi="Times New Roman"/>
          <w:i/>
          <w:color w:val="000000" w:themeColor="text1"/>
          <w:sz w:val="28"/>
          <w:szCs w:val="28"/>
        </w:rPr>
      </w:pPr>
      <w:r w:rsidRPr="00732D3F">
        <w:rPr>
          <w:rFonts w:ascii="Times New Roman" w:hAnsi="Times New Roman"/>
          <w:i/>
          <w:color w:val="000000" w:themeColor="text1"/>
          <w:sz w:val="28"/>
          <w:szCs w:val="28"/>
        </w:rPr>
        <w:t>учебные кабинеты – 37, площадь – 703,7 м</w:t>
      </w:r>
      <w:proofErr w:type="gramStart"/>
      <w:r w:rsidRPr="00732D3F">
        <w:rPr>
          <w:rFonts w:ascii="Times New Roman" w:hAnsi="Times New Roman"/>
          <w:i/>
          <w:color w:val="000000" w:themeColor="text1"/>
          <w:sz w:val="28"/>
          <w:szCs w:val="28"/>
          <w:vertAlign w:val="superscript"/>
        </w:rPr>
        <w:t>2</w:t>
      </w:r>
      <w:proofErr w:type="gramEnd"/>
      <w:r w:rsidRPr="00732D3F">
        <w:rPr>
          <w:rFonts w:ascii="Times New Roman" w:hAnsi="Times New Roman"/>
          <w:i/>
          <w:color w:val="000000" w:themeColor="text1"/>
          <w:sz w:val="28"/>
          <w:szCs w:val="28"/>
        </w:rPr>
        <w:t>;</w:t>
      </w:r>
    </w:p>
    <w:p w:rsidR="0072000F" w:rsidRPr="00732D3F" w:rsidRDefault="0072000F" w:rsidP="00A7648D">
      <w:pPr>
        <w:pStyle w:val="afff"/>
        <w:numPr>
          <w:ilvl w:val="0"/>
          <w:numId w:val="107"/>
        </w:numPr>
        <w:spacing w:after="0" w:line="240" w:lineRule="auto"/>
        <w:ind w:left="0"/>
        <w:jc w:val="both"/>
        <w:rPr>
          <w:rFonts w:ascii="Times New Roman" w:hAnsi="Times New Roman"/>
          <w:i/>
          <w:color w:val="000000" w:themeColor="text1"/>
          <w:sz w:val="28"/>
          <w:szCs w:val="28"/>
        </w:rPr>
      </w:pPr>
      <w:r w:rsidRPr="00732D3F">
        <w:rPr>
          <w:rFonts w:ascii="Times New Roman" w:hAnsi="Times New Roman"/>
          <w:i/>
          <w:color w:val="000000" w:themeColor="text1"/>
          <w:sz w:val="28"/>
          <w:szCs w:val="28"/>
        </w:rPr>
        <w:t>компьютерный класс, площадь – 96 м</w:t>
      </w:r>
      <w:proofErr w:type="gramStart"/>
      <w:r w:rsidRPr="00732D3F">
        <w:rPr>
          <w:rFonts w:ascii="Times New Roman" w:hAnsi="Times New Roman"/>
          <w:i/>
          <w:color w:val="000000" w:themeColor="text1"/>
          <w:sz w:val="28"/>
          <w:szCs w:val="28"/>
          <w:vertAlign w:val="superscript"/>
        </w:rPr>
        <w:t>2</w:t>
      </w:r>
      <w:proofErr w:type="gramEnd"/>
      <w:r w:rsidRPr="00732D3F">
        <w:rPr>
          <w:rFonts w:ascii="Times New Roman" w:hAnsi="Times New Roman"/>
          <w:i/>
          <w:color w:val="000000" w:themeColor="text1"/>
          <w:sz w:val="28"/>
          <w:szCs w:val="28"/>
        </w:rPr>
        <w:t>;</w:t>
      </w:r>
    </w:p>
    <w:p w:rsidR="0072000F" w:rsidRPr="00732D3F" w:rsidRDefault="0072000F" w:rsidP="00A7648D">
      <w:pPr>
        <w:pStyle w:val="afff"/>
        <w:numPr>
          <w:ilvl w:val="0"/>
          <w:numId w:val="107"/>
        </w:numPr>
        <w:spacing w:after="0" w:line="240" w:lineRule="auto"/>
        <w:ind w:left="0"/>
        <w:jc w:val="both"/>
        <w:rPr>
          <w:rFonts w:ascii="Times New Roman" w:hAnsi="Times New Roman"/>
          <w:i/>
          <w:color w:val="000000" w:themeColor="text1"/>
          <w:sz w:val="28"/>
          <w:szCs w:val="28"/>
        </w:rPr>
      </w:pPr>
      <w:r w:rsidRPr="00732D3F">
        <w:rPr>
          <w:rFonts w:ascii="Times New Roman" w:hAnsi="Times New Roman"/>
          <w:i/>
          <w:color w:val="000000" w:themeColor="text1"/>
          <w:sz w:val="28"/>
          <w:szCs w:val="28"/>
        </w:rPr>
        <w:t>мастерская, площадь – 65 м</w:t>
      </w:r>
      <w:proofErr w:type="gramStart"/>
      <w:r w:rsidRPr="00732D3F">
        <w:rPr>
          <w:rFonts w:ascii="Times New Roman" w:hAnsi="Times New Roman"/>
          <w:i/>
          <w:color w:val="000000" w:themeColor="text1"/>
          <w:sz w:val="28"/>
          <w:szCs w:val="28"/>
          <w:vertAlign w:val="superscript"/>
        </w:rPr>
        <w:t>2</w:t>
      </w:r>
      <w:proofErr w:type="gramEnd"/>
      <w:r w:rsidRPr="00732D3F">
        <w:rPr>
          <w:rFonts w:ascii="Times New Roman" w:hAnsi="Times New Roman"/>
          <w:i/>
          <w:color w:val="000000" w:themeColor="text1"/>
          <w:sz w:val="28"/>
          <w:szCs w:val="28"/>
        </w:rPr>
        <w:t>;</w:t>
      </w:r>
    </w:p>
    <w:p w:rsidR="0072000F" w:rsidRPr="00732D3F" w:rsidRDefault="0072000F" w:rsidP="00A7648D">
      <w:pPr>
        <w:pStyle w:val="afff"/>
        <w:numPr>
          <w:ilvl w:val="0"/>
          <w:numId w:val="107"/>
        </w:numPr>
        <w:spacing w:after="0" w:line="240" w:lineRule="auto"/>
        <w:ind w:left="0"/>
        <w:jc w:val="both"/>
        <w:rPr>
          <w:rFonts w:ascii="Times New Roman" w:hAnsi="Times New Roman"/>
          <w:i/>
          <w:color w:val="000000" w:themeColor="text1"/>
          <w:sz w:val="28"/>
          <w:szCs w:val="28"/>
        </w:rPr>
      </w:pPr>
      <w:r w:rsidRPr="00732D3F">
        <w:rPr>
          <w:rFonts w:ascii="Times New Roman" w:hAnsi="Times New Roman"/>
          <w:i/>
          <w:color w:val="000000" w:themeColor="text1"/>
          <w:sz w:val="28"/>
          <w:szCs w:val="28"/>
        </w:rPr>
        <w:lastRenderedPageBreak/>
        <w:t>спортивный зал, площадь – 100,2 м</w:t>
      </w:r>
      <w:proofErr w:type="gramStart"/>
      <w:r w:rsidRPr="00732D3F">
        <w:rPr>
          <w:rFonts w:ascii="Times New Roman" w:hAnsi="Times New Roman"/>
          <w:i/>
          <w:color w:val="000000" w:themeColor="text1"/>
          <w:sz w:val="28"/>
          <w:szCs w:val="28"/>
          <w:vertAlign w:val="superscript"/>
        </w:rPr>
        <w:t>2</w:t>
      </w:r>
      <w:proofErr w:type="gramEnd"/>
      <w:r w:rsidRPr="00732D3F">
        <w:rPr>
          <w:rFonts w:ascii="Times New Roman" w:hAnsi="Times New Roman"/>
          <w:i/>
          <w:color w:val="000000" w:themeColor="text1"/>
          <w:sz w:val="28"/>
          <w:szCs w:val="28"/>
        </w:rPr>
        <w:t>;</w:t>
      </w:r>
    </w:p>
    <w:p w:rsidR="0072000F" w:rsidRPr="00732D3F" w:rsidRDefault="0072000F" w:rsidP="00A7648D">
      <w:pPr>
        <w:pStyle w:val="afff"/>
        <w:numPr>
          <w:ilvl w:val="0"/>
          <w:numId w:val="107"/>
        </w:numPr>
        <w:spacing w:after="0" w:line="240" w:lineRule="auto"/>
        <w:ind w:left="0"/>
        <w:jc w:val="both"/>
        <w:rPr>
          <w:rFonts w:ascii="Times New Roman" w:hAnsi="Times New Roman"/>
          <w:i/>
          <w:color w:val="000000" w:themeColor="text1"/>
          <w:sz w:val="28"/>
          <w:szCs w:val="28"/>
        </w:rPr>
      </w:pPr>
      <w:r w:rsidRPr="00732D3F">
        <w:rPr>
          <w:rFonts w:ascii="Times New Roman" w:hAnsi="Times New Roman"/>
          <w:i/>
          <w:color w:val="000000" w:themeColor="text1"/>
          <w:sz w:val="28"/>
          <w:szCs w:val="28"/>
        </w:rPr>
        <w:t>актовый зал, площадь – 103 м</w:t>
      </w:r>
      <w:proofErr w:type="gramStart"/>
      <w:r w:rsidRPr="00732D3F">
        <w:rPr>
          <w:rFonts w:ascii="Times New Roman" w:hAnsi="Times New Roman"/>
          <w:i/>
          <w:color w:val="000000" w:themeColor="text1"/>
          <w:sz w:val="28"/>
          <w:szCs w:val="28"/>
          <w:vertAlign w:val="superscript"/>
        </w:rPr>
        <w:t>2</w:t>
      </w:r>
      <w:proofErr w:type="gramEnd"/>
      <w:r w:rsidRPr="00732D3F">
        <w:rPr>
          <w:rFonts w:ascii="Times New Roman" w:hAnsi="Times New Roman"/>
          <w:i/>
          <w:color w:val="000000" w:themeColor="text1"/>
          <w:sz w:val="28"/>
          <w:szCs w:val="28"/>
        </w:rPr>
        <w:t>;</w:t>
      </w:r>
    </w:p>
    <w:p w:rsidR="0072000F" w:rsidRPr="00732D3F" w:rsidRDefault="0072000F" w:rsidP="00A7648D">
      <w:pPr>
        <w:pStyle w:val="afff"/>
        <w:numPr>
          <w:ilvl w:val="0"/>
          <w:numId w:val="107"/>
        </w:numPr>
        <w:spacing w:after="0" w:line="240" w:lineRule="auto"/>
        <w:ind w:left="0"/>
        <w:jc w:val="both"/>
        <w:rPr>
          <w:rFonts w:ascii="Times New Roman" w:hAnsi="Times New Roman"/>
          <w:i/>
          <w:color w:val="000000" w:themeColor="text1"/>
          <w:sz w:val="28"/>
          <w:szCs w:val="28"/>
        </w:rPr>
      </w:pPr>
      <w:r w:rsidRPr="00732D3F">
        <w:rPr>
          <w:rFonts w:ascii="Times New Roman" w:hAnsi="Times New Roman"/>
          <w:i/>
          <w:color w:val="000000" w:themeColor="text1"/>
          <w:sz w:val="28"/>
          <w:szCs w:val="28"/>
        </w:rPr>
        <w:t>библиотека, площадь – 47,1 м</w:t>
      </w:r>
      <w:proofErr w:type="gramStart"/>
      <w:r w:rsidRPr="00732D3F">
        <w:rPr>
          <w:rFonts w:ascii="Times New Roman" w:hAnsi="Times New Roman"/>
          <w:i/>
          <w:color w:val="000000" w:themeColor="text1"/>
          <w:sz w:val="28"/>
          <w:szCs w:val="28"/>
          <w:vertAlign w:val="superscript"/>
        </w:rPr>
        <w:t>2</w:t>
      </w:r>
      <w:proofErr w:type="gramEnd"/>
      <w:r w:rsidRPr="00732D3F">
        <w:rPr>
          <w:rFonts w:ascii="Times New Roman" w:hAnsi="Times New Roman"/>
          <w:i/>
          <w:color w:val="000000" w:themeColor="text1"/>
          <w:sz w:val="28"/>
          <w:szCs w:val="28"/>
        </w:rPr>
        <w:t>;</w:t>
      </w:r>
    </w:p>
    <w:p w:rsidR="0072000F" w:rsidRPr="00732D3F" w:rsidRDefault="0072000F" w:rsidP="00A7648D">
      <w:pPr>
        <w:pStyle w:val="afff"/>
        <w:numPr>
          <w:ilvl w:val="0"/>
          <w:numId w:val="107"/>
        </w:numPr>
        <w:spacing w:after="0" w:line="240" w:lineRule="auto"/>
        <w:ind w:left="0"/>
        <w:jc w:val="both"/>
        <w:rPr>
          <w:rFonts w:ascii="Times New Roman" w:hAnsi="Times New Roman"/>
          <w:i/>
          <w:color w:val="000000" w:themeColor="text1"/>
          <w:sz w:val="28"/>
          <w:szCs w:val="28"/>
        </w:rPr>
      </w:pPr>
      <w:r w:rsidRPr="00732D3F">
        <w:rPr>
          <w:rFonts w:ascii="Times New Roman" w:hAnsi="Times New Roman"/>
          <w:i/>
          <w:color w:val="000000" w:themeColor="text1"/>
          <w:sz w:val="28"/>
          <w:szCs w:val="28"/>
        </w:rPr>
        <w:t>столовая (60 посадочных мест);</w:t>
      </w:r>
    </w:p>
    <w:p w:rsidR="0072000F" w:rsidRPr="00732D3F" w:rsidRDefault="0072000F" w:rsidP="00A7648D">
      <w:pPr>
        <w:pStyle w:val="afff"/>
        <w:numPr>
          <w:ilvl w:val="0"/>
          <w:numId w:val="107"/>
        </w:numPr>
        <w:spacing w:after="0" w:line="240" w:lineRule="auto"/>
        <w:ind w:left="0"/>
        <w:jc w:val="both"/>
        <w:rPr>
          <w:rFonts w:ascii="Times New Roman" w:hAnsi="Times New Roman"/>
          <w:i/>
          <w:color w:val="000000" w:themeColor="text1"/>
          <w:sz w:val="28"/>
          <w:szCs w:val="28"/>
        </w:rPr>
      </w:pPr>
      <w:r w:rsidRPr="00732D3F">
        <w:rPr>
          <w:rFonts w:ascii="Times New Roman" w:hAnsi="Times New Roman"/>
          <w:i/>
          <w:color w:val="000000" w:themeColor="text1"/>
          <w:sz w:val="28"/>
          <w:szCs w:val="28"/>
        </w:rPr>
        <w:t>архив, площадь – 1 м</w:t>
      </w:r>
      <w:proofErr w:type="gramStart"/>
      <w:r w:rsidRPr="00732D3F">
        <w:rPr>
          <w:rFonts w:ascii="Times New Roman" w:hAnsi="Times New Roman"/>
          <w:i/>
          <w:color w:val="000000" w:themeColor="text1"/>
          <w:sz w:val="28"/>
          <w:szCs w:val="28"/>
          <w:vertAlign w:val="superscript"/>
        </w:rPr>
        <w:t>2</w:t>
      </w:r>
      <w:proofErr w:type="gramEnd"/>
      <w:r w:rsidRPr="00732D3F">
        <w:rPr>
          <w:rFonts w:ascii="Times New Roman" w:hAnsi="Times New Roman"/>
          <w:i/>
          <w:color w:val="000000" w:themeColor="text1"/>
          <w:sz w:val="28"/>
          <w:szCs w:val="28"/>
        </w:rPr>
        <w:t>;</w:t>
      </w:r>
    </w:p>
    <w:p w:rsidR="0072000F" w:rsidRPr="00732D3F" w:rsidRDefault="0072000F" w:rsidP="00A7648D">
      <w:pPr>
        <w:pStyle w:val="afff"/>
        <w:numPr>
          <w:ilvl w:val="0"/>
          <w:numId w:val="107"/>
        </w:numPr>
        <w:spacing w:after="0" w:line="240" w:lineRule="auto"/>
        <w:ind w:left="0"/>
        <w:jc w:val="both"/>
        <w:rPr>
          <w:rFonts w:ascii="Times New Roman" w:hAnsi="Times New Roman"/>
          <w:i/>
          <w:color w:val="000000" w:themeColor="text1"/>
          <w:sz w:val="28"/>
          <w:szCs w:val="28"/>
        </w:rPr>
      </w:pPr>
      <w:r w:rsidRPr="00732D3F">
        <w:rPr>
          <w:rFonts w:ascii="Times New Roman" w:hAnsi="Times New Roman"/>
          <w:i/>
          <w:color w:val="000000" w:themeColor="text1"/>
          <w:sz w:val="28"/>
          <w:szCs w:val="28"/>
        </w:rPr>
        <w:t>медицинский кабинет, площадь – 3 м</w:t>
      </w:r>
      <w:proofErr w:type="gramStart"/>
      <w:r w:rsidRPr="00732D3F">
        <w:rPr>
          <w:rFonts w:ascii="Times New Roman" w:hAnsi="Times New Roman"/>
          <w:i/>
          <w:color w:val="000000" w:themeColor="text1"/>
          <w:sz w:val="28"/>
          <w:szCs w:val="28"/>
          <w:vertAlign w:val="superscript"/>
        </w:rPr>
        <w:t>2</w:t>
      </w:r>
      <w:proofErr w:type="gramEnd"/>
      <w:r w:rsidRPr="00732D3F">
        <w:rPr>
          <w:rFonts w:ascii="Times New Roman" w:hAnsi="Times New Roman"/>
          <w:i/>
          <w:color w:val="000000" w:themeColor="text1"/>
          <w:sz w:val="28"/>
          <w:szCs w:val="28"/>
        </w:rPr>
        <w:t>;</w:t>
      </w:r>
    </w:p>
    <w:p w:rsidR="0072000F" w:rsidRPr="00732D3F" w:rsidRDefault="0072000F" w:rsidP="00A7648D">
      <w:pPr>
        <w:pStyle w:val="afff"/>
        <w:numPr>
          <w:ilvl w:val="0"/>
          <w:numId w:val="107"/>
        </w:numPr>
        <w:spacing w:after="0" w:line="240" w:lineRule="auto"/>
        <w:ind w:left="0"/>
        <w:jc w:val="both"/>
        <w:rPr>
          <w:rFonts w:ascii="Times New Roman" w:hAnsi="Times New Roman"/>
          <w:i/>
          <w:color w:val="000000" w:themeColor="text1"/>
          <w:sz w:val="28"/>
          <w:szCs w:val="28"/>
        </w:rPr>
      </w:pPr>
      <w:r w:rsidRPr="00732D3F">
        <w:rPr>
          <w:rFonts w:ascii="Times New Roman" w:hAnsi="Times New Roman"/>
          <w:i/>
          <w:color w:val="000000" w:themeColor="text1"/>
          <w:sz w:val="28"/>
          <w:szCs w:val="28"/>
        </w:rPr>
        <w:t>кабинет психолога, площадь – 9 м</w:t>
      </w:r>
      <w:proofErr w:type="gramStart"/>
      <w:r w:rsidRPr="00732D3F">
        <w:rPr>
          <w:rFonts w:ascii="Times New Roman" w:hAnsi="Times New Roman"/>
          <w:i/>
          <w:color w:val="000000" w:themeColor="text1"/>
          <w:sz w:val="28"/>
          <w:szCs w:val="28"/>
          <w:vertAlign w:val="superscript"/>
        </w:rPr>
        <w:t>2</w:t>
      </w:r>
      <w:proofErr w:type="gramEnd"/>
      <w:r w:rsidRPr="00732D3F">
        <w:rPr>
          <w:rFonts w:ascii="Times New Roman" w:hAnsi="Times New Roman"/>
          <w:i/>
          <w:color w:val="000000" w:themeColor="text1"/>
          <w:sz w:val="28"/>
          <w:szCs w:val="28"/>
        </w:rPr>
        <w:t>;</w:t>
      </w:r>
    </w:p>
    <w:p w:rsidR="0072000F" w:rsidRPr="00732D3F" w:rsidRDefault="0072000F" w:rsidP="00A7648D">
      <w:pPr>
        <w:pStyle w:val="afff"/>
        <w:numPr>
          <w:ilvl w:val="0"/>
          <w:numId w:val="107"/>
        </w:numPr>
        <w:spacing w:after="0" w:line="240" w:lineRule="auto"/>
        <w:ind w:left="0"/>
        <w:jc w:val="both"/>
        <w:rPr>
          <w:rFonts w:ascii="Times New Roman" w:hAnsi="Times New Roman"/>
          <w:i/>
          <w:color w:val="000000" w:themeColor="text1"/>
          <w:sz w:val="28"/>
          <w:szCs w:val="28"/>
        </w:rPr>
      </w:pPr>
      <w:r w:rsidRPr="00732D3F">
        <w:rPr>
          <w:rFonts w:ascii="Times New Roman" w:hAnsi="Times New Roman"/>
          <w:i/>
          <w:color w:val="000000" w:themeColor="text1"/>
          <w:sz w:val="28"/>
          <w:szCs w:val="28"/>
        </w:rPr>
        <w:t>учительская, площадь – 15,6 м</w:t>
      </w:r>
      <w:proofErr w:type="gramStart"/>
      <w:r w:rsidRPr="00732D3F">
        <w:rPr>
          <w:rFonts w:ascii="Times New Roman" w:hAnsi="Times New Roman"/>
          <w:i/>
          <w:color w:val="000000" w:themeColor="text1"/>
          <w:sz w:val="28"/>
          <w:szCs w:val="28"/>
          <w:vertAlign w:val="superscript"/>
        </w:rPr>
        <w:t>2</w:t>
      </w:r>
      <w:proofErr w:type="gramEnd"/>
      <w:r w:rsidRPr="00732D3F">
        <w:rPr>
          <w:rFonts w:ascii="Times New Roman" w:hAnsi="Times New Roman"/>
          <w:i/>
          <w:color w:val="000000" w:themeColor="text1"/>
          <w:sz w:val="28"/>
          <w:szCs w:val="28"/>
        </w:rPr>
        <w:t>;</w:t>
      </w:r>
    </w:p>
    <w:p w:rsidR="0072000F" w:rsidRPr="00732D3F" w:rsidRDefault="0072000F" w:rsidP="00A7648D">
      <w:pPr>
        <w:pStyle w:val="afff"/>
        <w:numPr>
          <w:ilvl w:val="0"/>
          <w:numId w:val="107"/>
        </w:numPr>
        <w:spacing w:after="0" w:line="240" w:lineRule="auto"/>
        <w:ind w:left="0"/>
        <w:jc w:val="both"/>
        <w:rPr>
          <w:rFonts w:ascii="Times New Roman" w:hAnsi="Times New Roman"/>
          <w:color w:val="000000" w:themeColor="text1"/>
          <w:sz w:val="28"/>
          <w:szCs w:val="28"/>
        </w:rPr>
      </w:pPr>
      <w:r w:rsidRPr="00732D3F">
        <w:rPr>
          <w:rFonts w:ascii="Times New Roman" w:hAnsi="Times New Roman"/>
          <w:i/>
          <w:color w:val="000000" w:themeColor="text1"/>
          <w:sz w:val="28"/>
          <w:szCs w:val="28"/>
        </w:rPr>
        <w:t>методический кабинет, площадь – 12,4 м</w:t>
      </w:r>
      <w:proofErr w:type="gramStart"/>
      <w:r w:rsidRPr="00732D3F">
        <w:rPr>
          <w:rFonts w:ascii="Times New Roman" w:hAnsi="Times New Roman"/>
          <w:i/>
          <w:color w:val="000000" w:themeColor="text1"/>
          <w:sz w:val="28"/>
          <w:szCs w:val="28"/>
          <w:vertAlign w:val="superscript"/>
        </w:rPr>
        <w:t>2</w:t>
      </w:r>
      <w:proofErr w:type="gramEnd"/>
      <w:r w:rsidRPr="00732D3F">
        <w:rPr>
          <w:rFonts w:ascii="Times New Roman" w:hAnsi="Times New Roman"/>
          <w:color w:val="000000" w:themeColor="text1"/>
          <w:sz w:val="28"/>
          <w:szCs w:val="28"/>
        </w:rPr>
        <w:t>.</w:t>
      </w:r>
    </w:p>
    <w:p w:rsidR="0072000F" w:rsidRPr="00732D3F" w:rsidRDefault="0072000F" w:rsidP="0072000F">
      <w:pPr>
        <w:jc w:val="both"/>
        <w:rPr>
          <w:b/>
          <w:bCs/>
          <w:color w:val="000000"/>
          <w:sz w:val="28"/>
          <w:szCs w:val="28"/>
        </w:rPr>
      </w:pPr>
    </w:p>
    <w:p w:rsidR="0072000F" w:rsidRPr="00732D3F" w:rsidRDefault="0072000F" w:rsidP="0072000F">
      <w:pPr>
        <w:jc w:val="both"/>
        <w:rPr>
          <w:color w:val="000000"/>
          <w:sz w:val="28"/>
          <w:szCs w:val="28"/>
        </w:rPr>
      </w:pPr>
      <w:r w:rsidRPr="00732D3F">
        <w:rPr>
          <w:b/>
          <w:bCs/>
          <w:color w:val="000000"/>
          <w:sz w:val="28"/>
          <w:szCs w:val="28"/>
        </w:rPr>
        <w:t>Кадровый состав школы:</w:t>
      </w:r>
    </w:p>
    <w:p w:rsidR="0072000F" w:rsidRPr="00732D3F" w:rsidRDefault="0072000F" w:rsidP="0072000F">
      <w:pPr>
        <w:jc w:val="both"/>
        <w:rPr>
          <w:color w:val="000000" w:themeColor="text1"/>
          <w:sz w:val="28"/>
          <w:szCs w:val="28"/>
        </w:rPr>
      </w:pPr>
      <w:r w:rsidRPr="00732D3F">
        <w:rPr>
          <w:color w:val="000000" w:themeColor="text1"/>
          <w:sz w:val="28"/>
          <w:szCs w:val="28"/>
        </w:rPr>
        <w:t xml:space="preserve">Всего в школе работают </w:t>
      </w:r>
      <w:r w:rsidRPr="00732D3F">
        <w:rPr>
          <w:i/>
          <w:color w:val="000000" w:themeColor="text1"/>
          <w:sz w:val="28"/>
          <w:szCs w:val="28"/>
        </w:rPr>
        <w:t>69</w:t>
      </w:r>
      <w:r w:rsidRPr="00732D3F">
        <w:rPr>
          <w:color w:val="000000" w:themeColor="text1"/>
          <w:sz w:val="28"/>
          <w:szCs w:val="28"/>
        </w:rPr>
        <w:t xml:space="preserve"> человек. Из них </w:t>
      </w:r>
      <w:r w:rsidRPr="00732D3F">
        <w:rPr>
          <w:i/>
          <w:color w:val="000000" w:themeColor="text1"/>
          <w:sz w:val="28"/>
          <w:szCs w:val="28"/>
        </w:rPr>
        <w:t>39</w:t>
      </w:r>
      <w:r w:rsidRPr="00732D3F">
        <w:rPr>
          <w:color w:val="000000" w:themeColor="text1"/>
          <w:sz w:val="28"/>
          <w:szCs w:val="28"/>
        </w:rPr>
        <w:t xml:space="preserve"> – учителя, </w:t>
      </w:r>
      <w:r w:rsidRPr="00732D3F">
        <w:rPr>
          <w:i/>
          <w:color w:val="000000" w:themeColor="text1"/>
          <w:sz w:val="28"/>
          <w:szCs w:val="28"/>
        </w:rPr>
        <w:t>20</w:t>
      </w:r>
      <w:r w:rsidRPr="00732D3F">
        <w:rPr>
          <w:color w:val="000000" w:themeColor="text1"/>
          <w:sz w:val="28"/>
          <w:szCs w:val="28"/>
        </w:rPr>
        <w:t xml:space="preserve"> – иные педагогические работники, </w:t>
      </w:r>
    </w:p>
    <w:p w:rsidR="0072000F" w:rsidRPr="00732D3F" w:rsidRDefault="0072000F" w:rsidP="0072000F">
      <w:pPr>
        <w:jc w:val="both"/>
        <w:rPr>
          <w:color w:val="000000" w:themeColor="text1"/>
          <w:sz w:val="28"/>
          <w:szCs w:val="28"/>
        </w:rPr>
      </w:pPr>
      <w:r w:rsidRPr="00732D3F">
        <w:rPr>
          <w:i/>
          <w:color w:val="000000" w:themeColor="text1"/>
          <w:sz w:val="28"/>
          <w:szCs w:val="28"/>
        </w:rPr>
        <w:t>10</w:t>
      </w:r>
      <w:r w:rsidRPr="00732D3F">
        <w:rPr>
          <w:color w:val="000000" w:themeColor="text1"/>
          <w:sz w:val="28"/>
          <w:szCs w:val="28"/>
        </w:rPr>
        <w:t xml:space="preserve"> – непедагогические работники.</w:t>
      </w:r>
    </w:p>
    <w:p w:rsidR="0072000F" w:rsidRPr="00732D3F" w:rsidRDefault="0072000F" w:rsidP="0072000F">
      <w:pPr>
        <w:jc w:val="both"/>
        <w:rPr>
          <w:color w:val="000000" w:themeColor="text1"/>
          <w:sz w:val="28"/>
          <w:szCs w:val="28"/>
        </w:rPr>
      </w:pPr>
      <w:r w:rsidRPr="00732D3F">
        <w:rPr>
          <w:color w:val="000000" w:themeColor="text1"/>
          <w:sz w:val="28"/>
          <w:szCs w:val="28"/>
        </w:rPr>
        <w:t>Среди педагогического состава есть учителя, отмеченные наградами:</w:t>
      </w:r>
    </w:p>
    <w:p w:rsidR="0072000F" w:rsidRPr="00732D3F" w:rsidRDefault="0072000F" w:rsidP="0072000F">
      <w:pPr>
        <w:jc w:val="both"/>
        <w:rPr>
          <w:i/>
          <w:color w:val="000000" w:themeColor="text1"/>
          <w:sz w:val="28"/>
          <w:szCs w:val="28"/>
        </w:rPr>
      </w:pPr>
      <w:r w:rsidRPr="00732D3F">
        <w:rPr>
          <w:i/>
          <w:color w:val="000000" w:themeColor="text1"/>
          <w:sz w:val="28"/>
          <w:szCs w:val="28"/>
        </w:rPr>
        <w:t>Почетный работник общего образования РФ – 4  работника.</w:t>
      </w:r>
    </w:p>
    <w:p w:rsidR="0072000F" w:rsidRPr="00732D3F" w:rsidRDefault="0072000F" w:rsidP="0072000F">
      <w:pPr>
        <w:jc w:val="both"/>
        <w:rPr>
          <w:i/>
          <w:color w:val="000000" w:themeColor="text1"/>
          <w:sz w:val="28"/>
          <w:szCs w:val="28"/>
        </w:rPr>
      </w:pPr>
      <w:r w:rsidRPr="00732D3F">
        <w:rPr>
          <w:i/>
          <w:color w:val="000000" w:themeColor="text1"/>
          <w:sz w:val="28"/>
          <w:szCs w:val="28"/>
        </w:rPr>
        <w:t>Почетная грамота Министерства образования РФ 12 работников.</w:t>
      </w:r>
    </w:p>
    <w:p w:rsidR="0072000F" w:rsidRPr="00732D3F" w:rsidRDefault="0072000F" w:rsidP="0072000F">
      <w:pPr>
        <w:jc w:val="both"/>
        <w:rPr>
          <w:i/>
          <w:color w:val="000000" w:themeColor="text1"/>
          <w:sz w:val="28"/>
          <w:szCs w:val="28"/>
        </w:rPr>
      </w:pPr>
      <w:r w:rsidRPr="00732D3F">
        <w:rPr>
          <w:i/>
          <w:color w:val="000000" w:themeColor="text1"/>
          <w:sz w:val="28"/>
          <w:szCs w:val="28"/>
        </w:rPr>
        <w:t>Почетный работник образования– 6 работников.</w:t>
      </w:r>
    </w:p>
    <w:p w:rsidR="0072000F" w:rsidRPr="00732D3F" w:rsidRDefault="0072000F" w:rsidP="0072000F">
      <w:pPr>
        <w:jc w:val="both"/>
        <w:rPr>
          <w:color w:val="000000" w:themeColor="text1"/>
          <w:sz w:val="28"/>
          <w:szCs w:val="28"/>
        </w:rPr>
      </w:pPr>
      <w:r w:rsidRPr="00732D3F">
        <w:rPr>
          <w:i/>
          <w:color w:val="000000" w:themeColor="text1"/>
          <w:sz w:val="28"/>
          <w:szCs w:val="28"/>
        </w:rPr>
        <w:t>Отличник народного просвещения – 1 работник</w:t>
      </w:r>
      <w:r w:rsidRPr="00732D3F">
        <w:rPr>
          <w:color w:val="000000" w:themeColor="text1"/>
          <w:sz w:val="28"/>
          <w:szCs w:val="28"/>
        </w:rPr>
        <w:t>.</w:t>
      </w:r>
    </w:p>
    <w:p w:rsidR="0072000F" w:rsidRPr="00732D3F" w:rsidRDefault="0072000F" w:rsidP="0072000F">
      <w:pPr>
        <w:pStyle w:val="Default"/>
        <w:jc w:val="both"/>
        <w:rPr>
          <w:b/>
          <w:bCs/>
          <w:sz w:val="28"/>
          <w:szCs w:val="28"/>
        </w:rPr>
      </w:pPr>
    </w:p>
    <w:p w:rsidR="0072000F" w:rsidRPr="00732D3F" w:rsidRDefault="0072000F" w:rsidP="0072000F">
      <w:pPr>
        <w:keepNext/>
        <w:tabs>
          <w:tab w:val="left" w:pos="900"/>
          <w:tab w:val="left" w:pos="1134"/>
          <w:tab w:val="left" w:pos="7214"/>
        </w:tabs>
        <w:ind w:firstLine="709"/>
        <w:jc w:val="both"/>
        <w:rPr>
          <w:b/>
          <w:sz w:val="28"/>
          <w:szCs w:val="28"/>
          <w:shd w:val="clear" w:color="auto" w:fill="FFFFFF"/>
        </w:rPr>
      </w:pPr>
      <w:r w:rsidRPr="00732D3F">
        <w:rPr>
          <w:b/>
          <w:sz w:val="28"/>
          <w:szCs w:val="28"/>
          <w:shd w:val="clear" w:color="auto" w:fill="FFFFFF"/>
        </w:rPr>
        <w:t>Сведения о средней численности обучающихся за три года</w:t>
      </w:r>
    </w:p>
    <w:tbl>
      <w:tblPr>
        <w:tblW w:w="9498" w:type="dxa"/>
        <w:tblInd w:w="108" w:type="dxa"/>
        <w:tblLayout w:type="fixed"/>
        <w:tblLook w:val="0000" w:firstRow="0" w:lastRow="0" w:firstColumn="0" w:lastColumn="0" w:noHBand="0" w:noVBand="0"/>
      </w:tblPr>
      <w:tblGrid>
        <w:gridCol w:w="1418"/>
        <w:gridCol w:w="1276"/>
        <w:gridCol w:w="1417"/>
        <w:gridCol w:w="1276"/>
        <w:gridCol w:w="1417"/>
        <w:gridCol w:w="1276"/>
        <w:gridCol w:w="1418"/>
      </w:tblGrid>
      <w:tr w:rsidR="0072000F" w:rsidRPr="00732D3F" w:rsidTr="0072000F">
        <w:trPr>
          <w:trHeight w:val="328"/>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Уровень образования</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b/>
                <w:sz w:val="28"/>
                <w:szCs w:val="28"/>
              </w:rPr>
            </w:pPr>
            <w:r w:rsidRPr="00732D3F">
              <w:rPr>
                <w:b/>
                <w:sz w:val="28"/>
                <w:szCs w:val="28"/>
              </w:rPr>
              <w:t>2018год</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b/>
                <w:sz w:val="28"/>
                <w:szCs w:val="28"/>
              </w:rPr>
            </w:pPr>
            <w:r w:rsidRPr="00732D3F">
              <w:rPr>
                <w:b/>
                <w:sz w:val="28"/>
                <w:szCs w:val="28"/>
              </w:rPr>
              <w:t>2019год</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00F" w:rsidRPr="00732D3F" w:rsidRDefault="0072000F" w:rsidP="0072000F">
            <w:pPr>
              <w:keepNext/>
              <w:tabs>
                <w:tab w:val="left" w:pos="1134"/>
              </w:tabs>
              <w:snapToGrid w:val="0"/>
              <w:jc w:val="both"/>
              <w:rPr>
                <w:b/>
                <w:sz w:val="28"/>
                <w:szCs w:val="28"/>
              </w:rPr>
            </w:pPr>
            <w:r w:rsidRPr="00732D3F">
              <w:rPr>
                <w:b/>
                <w:sz w:val="28"/>
                <w:szCs w:val="28"/>
              </w:rPr>
              <w:t>2020 год</w:t>
            </w:r>
          </w:p>
        </w:tc>
      </w:tr>
      <w:tr w:rsidR="0072000F" w:rsidRPr="00732D3F" w:rsidTr="0072000F">
        <w:trPr>
          <w:trHeight w:val="147"/>
        </w:trPr>
        <w:tc>
          <w:tcPr>
            <w:tcW w:w="1418" w:type="dxa"/>
            <w:vMerge/>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Кол-во классов</w:t>
            </w:r>
          </w:p>
        </w:tc>
        <w:tc>
          <w:tcPr>
            <w:tcW w:w="1417"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 xml:space="preserve">Кол-во </w:t>
            </w:r>
            <w:proofErr w:type="gramStart"/>
            <w:r w:rsidRPr="00732D3F">
              <w:rPr>
                <w:sz w:val="28"/>
                <w:szCs w:val="28"/>
              </w:rPr>
              <w:t>обучающихся</w:t>
            </w:r>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Кол-во классов</w:t>
            </w:r>
          </w:p>
        </w:tc>
        <w:tc>
          <w:tcPr>
            <w:tcW w:w="1417"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 xml:space="preserve">Кол-во </w:t>
            </w:r>
            <w:proofErr w:type="gramStart"/>
            <w:r w:rsidRPr="00732D3F">
              <w:rPr>
                <w:sz w:val="28"/>
                <w:szCs w:val="28"/>
              </w:rPr>
              <w:t>обучающихся</w:t>
            </w:r>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Кол-во классов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 xml:space="preserve">Кол-во </w:t>
            </w:r>
            <w:proofErr w:type="gramStart"/>
            <w:r w:rsidRPr="00732D3F">
              <w:rPr>
                <w:sz w:val="28"/>
                <w:szCs w:val="28"/>
              </w:rPr>
              <w:t>обучающихся</w:t>
            </w:r>
            <w:proofErr w:type="gramEnd"/>
          </w:p>
        </w:tc>
      </w:tr>
      <w:tr w:rsidR="0072000F" w:rsidRPr="00732D3F" w:rsidTr="0072000F">
        <w:trPr>
          <w:trHeight w:val="555"/>
        </w:trPr>
        <w:tc>
          <w:tcPr>
            <w:tcW w:w="1418"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НОО</w:t>
            </w: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13</w:t>
            </w:r>
          </w:p>
        </w:tc>
        <w:tc>
          <w:tcPr>
            <w:tcW w:w="1417"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281</w:t>
            </w: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12</w:t>
            </w:r>
          </w:p>
        </w:tc>
        <w:tc>
          <w:tcPr>
            <w:tcW w:w="1417"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277</w:t>
            </w: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249</w:t>
            </w:r>
          </w:p>
        </w:tc>
      </w:tr>
      <w:tr w:rsidR="0072000F" w:rsidRPr="00732D3F" w:rsidTr="0072000F">
        <w:trPr>
          <w:trHeight w:val="474"/>
        </w:trPr>
        <w:tc>
          <w:tcPr>
            <w:tcW w:w="1418"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ООО</w:t>
            </w: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15</w:t>
            </w:r>
          </w:p>
        </w:tc>
        <w:tc>
          <w:tcPr>
            <w:tcW w:w="1417"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290</w:t>
            </w: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16</w:t>
            </w:r>
          </w:p>
        </w:tc>
        <w:tc>
          <w:tcPr>
            <w:tcW w:w="1417"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310</w:t>
            </w: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330</w:t>
            </w:r>
          </w:p>
        </w:tc>
      </w:tr>
      <w:tr w:rsidR="0072000F" w:rsidRPr="00732D3F" w:rsidTr="0072000F">
        <w:trPr>
          <w:trHeight w:val="474"/>
        </w:trPr>
        <w:tc>
          <w:tcPr>
            <w:tcW w:w="1418"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СОО</w:t>
            </w: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5</w:t>
            </w:r>
          </w:p>
        </w:tc>
        <w:tc>
          <w:tcPr>
            <w:tcW w:w="1417"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85</w:t>
            </w: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4</w:t>
            </w:r>
          </w:p>
        </w:tc>
        <w:tc>
          <w:tcPr>
            <w:tcW w:w="1417"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66</w:t>
            </w: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55</w:t>
            </w:r>
          </w:p>
        </w:tc>
      </w:tr>
      <w:tr w:rsidR="0072000F" w:rsidRPr="00732D3F" w:rsidTr="0072000F">
        <w:trPr>
          <w:trHeight w:val="474"/>
        </w:trPr>
        <w:tc>
          <w:tcPr>
            <w:tcW w:w="1418"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итого</w:t>
            </w: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33</w:t>
            </w:r>
          </w:p>
        </w:tc>
        <w:tc>
          <w:tcPr>
            <w:tcW w:w="1417"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shd w:val="clear" w:color="auto" w:fill="FFFFFF"/>
              </w:rPr>
            </w:pPr>
            <w:r w:rsidRPr="00732D3F">
              <w:rPr>
                <w:sz w:val="28"/>
                <w:szCs w:val="28"/>
                <w:shd w:val="clear" w:color="auto" w:fill="FFFFFF"/>
              </w:rPr>
              <w:t>656</w:t>
            </w: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32</w:t>
            </w:r>
          </w:p>
        </w:tc>
        <w:tc>
          <w:tcPr>
            <w:tcW w:w="1417"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shd w:val="clear" w:color="auto" w:fill="FFFFFF"/>
              </w:rPr>
            </w:pPr>
            <w:r w:rsidRPr="00732D3F">
              <w:rPr>
                <w:sz w:val="28"/>
                <w:szCs w:val="28"/>
                <w:shd w:val="clear" w:color="auto" w:fill="FFFFFF"/>
              </w:rPr>
              <w:t>653</w:t>
            </w:r>
          </w:p>
        </w:tc>
        <w:tc>
          <w:tcPr>
            <w:tcW w:w="1276" w:type="dxa"/>
            <w:tcBorders>
              <w:top w:val="single" w:sz="4" w:space="0" w:color="000000"/>
              <w:left w:val="single" w:sz="4" w:space="0" w:color="000000"/>
              <w:bottom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rPr>
            </w:pPr>
            <w:r w:rsidRPr="00732D3F">
              <w:rPr>
                <w:sz w:val="28"/>
                <w:szCs w:val="28"/>
              </w:rPr>
              <w:t>31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00F" w:rsidRPr="00732D3F" w:rsidRDefault="0072000F" w:rsidP="0072000F">
            <w:pPr>
              <w:keepNext/>
              <w:tabs>
                <w:tab w:val="left" w:pos="1134"/>
              </w:tabs>
              <w:snapToGrid w:val="0"/>
              <w:jc w:val="both"/>
              <w:rPr>
                <w:sz w:val="28"/>
                <w:szCs w:val="28"/>
                <w:shd w:val="clear" w:color="auto" w:fill="FFFFFF"/>
              </w:rPr>
            </w:pPr>
            <w:r w:rsidRPr="00732D3F">
              <w:rPr>
                <w:sz w:val="28"/>
                <w:szCs w:val="28"/>
                <w:shd w:val="clear" w:color="auto" w:fill="FFFFFF"/>
              </w:rPr>
              <w:t>634</w:t>
            </w:r>
          </w:p>
        </w:tc>
      </w:tr>
    </w:tbl>
    <w:p w:rsidR="0072000F" w:rsidRPr="00732D3F" w:rsidRDefault="0072000F" w:rsidP="0072000F">
      <w:pPr>
        <w:pStyle w:val="afff6"/>
        <w:jc w:val="both"/>
        <w:rPr>
          <w:rFonts w:ascii="Times New Roman" w:hAnsi="Times New Roman"/>
          <w:sz w:val="28"/>
          <w:szCs w:val="28"/>
        </w:rPr>
      </w:pPr>
    </w:p>
    <w:p w:rsidR="0072000F" w:rsidRPr="00732D3F" w:rsidRDefault="0072000F" w:rsidP="0072000F">
      <w:pPr>
        <w:pStyle w:val="aff3"/>
        <w:spacing w:before="1"/>
        <w:rPr>
          <w:szCs w:val="28"/>
        </w:rPr>
      </w:pPr>
      <w:r w:rsidRPr="00732D3F">
        <w:rPr>
          <w:szCs w:val="28"/>
          <w:shd w:val="clear" w:color="auto" w:fill="FFFFFF"/>
        </w:rPr>
        <w:t xml:space="preserve">    </w:t>
      </w:r>
      <w:proofErr w:type="gramStart"/>
      <w:r w:rsidRPr="00732D3F">
        <w:rPr>
          <w:szCs w:val="28"/>
          <w:shd w:val="clear" w:color="auto" w:fill="FFFFFF"/>
        </w:rPr>
        <w:t>Контингент обучающихся стабилен, движение учащихся происходит по объективным причинам (переезд в другие населенные пункты, за пределы области) и не вносит дестабилизацию в процесс развития школы.</w:t>
      </w:r>
      <w:proofErr w:type="gramEnd"/>
      <w:r w:rsidRPr="00732D3F">
        <w:rPr>
          <w:szCs w:val="28"/>
          <w:shd w:val="clear" w:color="auto" w:fill="FFFFFF"/>
        </w:rPr>
        <w:t xml:space="preserve"> Средняя наполняемость по классам составляет </w:t>
      </w:r>
      <w:r w:rsidRPr="00732D3F">
        <w:rPr>
          <w:b/>
          <w:szCs w:val="28"/>
          <w:shd w:val="clear" w:color="auto" w:fill="FFFFFF"/>
        </w:rPr>
        <w:t xml:space="preserve">20.4.  </w:t>
      </w:r>
      <w:r w:rsidRPr="00732D3F">
        <w:rPr>
          <w:szCs w:val="28"/>
          <w:shd w:val="clear" w:color="auto" w:fill="FFFFFF"/>
        </w:rPr>
        <w:t>Задача,  поставленная  перед  коллективом  педагогов  по  сохранению  контингента учащихся в МБОУ ТСОШ №1, решается.</w:t>
      </w:r>
      <w:r w:rsidRPr="00732D3F">
        <w:rPr>
          <w:szCs w:val="28"/>
          <w:shd w:val="clear" w:color="auto" w:fill="FFFFFF"/>
        </w:rPr>
        <w:br/>
      </w:r>
      <w:r w:rsidRPr="00732D3F">
        <w:rPr>
          <w:szCs w:val="28"/>
        </w:rPr>
        <w:t>Воспитательный проце</w:t>
      </w:r>
      <w:proofErr w:type="gramStart"/>
      <w:r w:rsidRPr="00732D3F">
        <w:rPr>
          <w:szCs w:val="28"/>
        </w:rPr>
        <w:t>сс в шк</w:t>
      </w:r>
      <w:proofErr w:type="gramEnd"/>
      <w:r w:rsidRPr="00732D3F">
        <w:rPr>
          <w:szCs w:val="28"/>
        </w:rPr>
        <w:t>оле осуществляют 31 классный руководитель,</w:t>
      </w:r>
      <w:r w:rsidRPr="00732D3F">
        <w:rPr>
          <w:spacing w:val="1"/>
          <w:szCs w:val="28"/>
        </w:rPr>
        <w:t xml:space="preserve"> </w:t>
      </w:r>
      <w:r w:rsidRPr="00732D3F">
        <w:rPr>
          <w:szCs w:val="28"/>
        </w:rPr>
        <w:t>заместитель</w:t>
      </w:r>
      <w:r w:rsidRPr="00732D3F">
        <w:rPr>
          <w:spacing w:val="1"/>
          <w:szCs w:val="28"/>
        </w:rPr>
        <w:t xml:space="preserve"> </w:t>
      </w:r>
      <w:r w:rsidRPr="00732D3F">
        <w:rPr>
          <w:szCs w:val="28"/>
        </w:rPr>
        <w:t>директора</w:t>
      </w:r>
      <w:r w:rsidRPr="00732D3F">
        <w:rPr>
          <w:spacing w:val="1"/>
          <w:szCs w:val="28"/>
        </w:rPr>
        <w:t xml:space="preserve"> </w:t>
      </w:r>
      <w:r w:rsidRPr="00732D3F">
        <w:rPr>
          <w:szCs w:val="28"/>
        </w:rPr>
        <w:t>по</w:t>
      </w:r>
      <w:r w:rsidRPr="00732D3F">
        <w:rPr>
          <w:spacing w:val="1"/>
          <w:szCs w:val="28"/>
        </w:rPr>
        <w:t xml:space="preserve"> </w:t>
      </w:r>
      <w:r w:rsidRPr="00732D3F">
        <w:rPr>
          <w:szCs w:val="28"/>
        </w:rPr>
        <w:t>ВР,</w:t>
      </w:r>
      <w:r w:rsidRPr="00732D3F">
        <w:rPr>
          <w:spacing w:val="1"/>
          <w:szCs w:val="28"/>
        </w:rPr>
        <w:t xml:space="preserve"> </w:t>
      </w:r>
      <w:r w:rsidRPr="00732D3F">
        <w:rPr>
          <w:szCs w:val="28"/>
        </w:rPr>
        <w:t>старшая</w:t>
      </w:r>
      <w:r w:rsidRPr="00732D3F">
        <w:rPr>
          <w:spacing w:val="1"/>
          <w:szCs w:val="28"/>
        </w:rPr>
        <w:t xml:space="preserve"> </w:t>
      </w:r>
      <w:r w:rsidRPr="00732D3F">
        <w:rPr>
          <w:szCs w:val="28"/>
        </w:rPr>
        <w:t>вожатая,</w:t>
      </w:r>
      <w:r w:rsidRPr="00732D3F">
        <w:rPr>
          <w:spacing w:val="1"/>
          <w:szCs w:val="28"/>
        </w:rPr>
        <w:t xml:space="preserve"> </w:t>
      </w:r>
      <w:r w:rsidRPr="00732D3F">
        <w:rPr>
          <w:szCs w:val="28"/>
        </w:rPr>
        <w:t>педагоги-психологи,</w:t>
      </w:r>
      <w:r w:rsidRPr="00732D3F">
        <w:rPr>
          <w:spacing w:val="1"/>
          <w:szCs w:val="28"/>
        </w:rPr>
        <w:t xml:space="preserve"> </w:t>
      </w:r>
      <w:r w:rsidRPr="00732D3F">
        <w:rPr>
          <w:szCs w:val="28"/>
        </w:rPr>
        <w:t>социальный</w:t>
      </w:r>
      <w:r w:rsidRPr="00732D3F">
        <w:rPr>
          <w:spacing w:val="1"/>
          <w:szCs w:val="28"/>
        </w:rPr>
        <w:t xml:space="preserve"> </w:t>
      </w:r>
      <w:r w:rsidRPr="00732D3F">
        <w:rPr>
          <w:szCs w:val="28"/>
        </w:rPr>
        <w:t>педагог,</w:t>
      </w:r>
      <w:r w:rsidRPr="00732D3F">
        <w:rPr>
          <w:spacing w:val="1"/>
          <w:szCs w:val="28"/>
        </w:rPr>
        <w:t xml:space="preserve"> </w:t>
      </w:r>
      <w:r w:rsidRPr="00732D3F">
        <w:rPr>
          <w:szCs w:val="28"/>
        </w:rPr>
        <w:t>педагог</w:t>
      </w:r>
      <w:r w:rsidRPr="00732D3F">
        <w:rPr>
          <w:spacing w:val="1"/>
          <w:szCs w:val="28"/>
        </w:rPr>
        <w:t xml:space="preserve"> </w:t>
      </w:r>
      <w:r w:rsidRPr="00732D3F">
        <w:rPr>
          <w:szCs w:val="28"/>
        </w:rPr>
        <w:t>–</w:t>
      </w:r>
      <w:r w:rsidRPr="00732D3F">
        <w:rPr>
          <w:spacing w:val="1"/>
          <w:szCs w:val="28"/>
        </w:rPr>
        <w:t xml:space="preserve"> </w:t>
      </w:r>
      <w:r w:rsidRPr="00732D3F">
        <w:rPr>
          <w:szCs w:val="28"/>
        </w:rPr>
        <w:t>организатор</w:t>
      </w:r>
      <w:r w:rsidRPr="00732D3F">
        <w:rPr>
          <w:spacing w:val="1"/>
          <w:szCs w:val="28"/>
        </w:rPr>
        <w:t xml:space="preserve"> </w:t>
      </w:r>
      <w:r w:rsidRPr="00732D3F">
        <w:rPr>
          <w:szCs w:val="28"/>
        </w:rPr>
        <w:t>ОБЖ,</w:t>
      </w:r>
      <w:r w:rsidRPr="00732D3F">
        <w:rPr>
          <w:spacing w:val="1"/>
          <w:szCs w:val="28"/>
        </w:rPr>
        <w:t xml:space="preserve"> </w:t>
      </w:r>
      <w:r w:rsidRPr="00732D3F">
        <w:rPr>
          <w:szCs w:val="28"/>
        </w:rPr>
        <w:t>школьный</w:t>
      </w:r>
      <w:r w:rsidRPr="00732D3F">
        <w:rPr>
          <w:spacing w:val="1"/>
          <w:szCs w:val="28"/>
        </w:rPr>
        <w:t xml:space="preserve"> </w:t>
      </w:r>
      <w:r w:rsidRPr="00732D3F">
        <w:rPr>
          <w:szCs w:val="28"/>
        </w:rPr>
        <w:t>уполномоченный</w:t>
      </w:r>
      <w:r w:rsidRPr="00732D3F">
        <w:rPr>
          <w:spacing w:val="1"/>
          <w:szCs w:val="28"/>
        </w:rPr>
        <w:t xml:space="preserve"> </w:t>
      </w:r>
      <w:r w:rsidRPr="00732D3F">
        <w:rPr>
          <w:szCs w:val="28"/>
        </w:rPr>
        <w:t>по</w:t>
      </w:r>
      <w:r w:rsidRPr="00732D3F">
        <w:rPr>
          <w:spacing w:val="70"/>
          <w:szCs w:val="28"/>
        </w:rPr>
        <w:t xml:space="preserve"> </w:t>
      </w:r>
      <w:r w:rsidRPr="00732D3F">
        <w:rPr>
          <w:szCs w:val="28"/>
        </w:rPr>
        <w:t>правам</w:t>
      </w:r>
      <w:r w:rsidRPr="00732D3F">
        <w:rPr>
          <w:spacing w:val="1"/>
          <w:szCs w:val="28"/>
        </w:rPr>
        <w:t xml:space="preserve"> </w:t>
      </w:r>
      <w:r w:rsidRPr="00732D3F">
        <w:rPr>
          <w:szCs w:val="28"/>
        </w:rPr>
        <w:t>ребёнка,</w:t>
      </w:r>
      <w:r w:rsidRPr="00732D3F">
        <w:rPr>
          <w:spacing w:val="1"/>
          <w:szCs w:val="28"/>
        </w:rPr>
        <w:t xml:space="preserve"> </w:t>
      </w:r>
      <w:r w:rsidRPr="00732D3F">
        <w:rPr>
          <w:szCs w:val="28"/>
        </w:rPr>
        <w:t>библиотекарь,</w:t>
      </w:r>
      <w:r w:rsidRPr="00732D3F">
        <w:rPr>
          <w:spacing w:val="1"/>
          <w:szCs w:val="28"/>
        </w:rPr>
        <w:t xml:space="preserve"> </w:t>
      </w:r>
      <w:r w:rsidRPr="00732D3F">
        <w:rPr>
          <w:szCs w:val="28"/>
        </w:rPr>
        <w:t>учителя</w:t>
      </w:r>
      <w:r w:rsidRPr="00732D3F">
        <w:rPr>
          <w:spacing w:val="1"/>
          <w:szCs w:val="28"/>
        </w:rPr>
        <w:t xml:space="preserve"> </w:t>
      </w:r>
      <w:r w:rsidRPr="00732D3F">
        <w:rPr>
          <w:szCs w:val="28"/>
        </w:rPr>
        <w:t>физкультуры,</w:t>
      </w:r>
      <w:r w:rsidRPr="00732D3F">
        <w:rPr>
          <w:spacing w:val="1"/>
          <w:szCs w:val="28"/>
        </w:rPr>
        <w:t xml:space="preserve"> </w:t>
      </w:r>
      <w:r w:rsidRPr="00732D3F">
        <w:rPr>
          <w:szCs w:val="28"/>
        </w:rPr>
        <w:t>а</w:t>
      </w:r>
      <w:r w:rsidRPr="00732D3F">
        <w:rPr>
          <w:spacing w:val="1"/>
          <w:szCs w:val="28"/>
        </w:rPr>
        <w:t xml:space="preserve"> </w:t>
      </w:r>
      <w:r w:rsidRPr="00732D3F">
        <w:rPr>
          <w:szCs w:val="28"/>
        </w:rPr>
        <w:t>также</w:t>
      </w:r>
      <w:r w:rsidRPr="00732D3F">
        <w:rPr>
          <w:spacing w:val="1"/>
          <w:szCs w:val="28"/>
        </w:rPr>
        <w:t xml:space="preserve"> </w:t>
      </w:r>
      <w:r w:rsidRPr="00732D3F">
        <w:rPr>
          <w:szCs w:val="28"/>
        </w:rPr>
        <w:t>педагоги</w:t>
      </w:r>
      <w:r w:rsidRPr="00732D3F">
        <w:rPr>
          <w:spacing w:val="1"/>
          <w:szCs w:val="28"/>
        </w:rPr>
        <w:t xml:space="preserve"> </w:t>
      </w:r>
      <w:r w:rsidRPr="00732D3F">
        <w:rPr>
          <w:szCs w:val="28"/>
        </w:rPr>
        <w:t>дополнительного</w:t>
      </w:r>
      <w:r w:rsidRPr="00732D3F">
        <w:rPr>
          <w:spacing w:val="-3"/>
          <w:szCs w:val="28"/>
        </w:rPr>
        <w:t xml:space="preserve"> </w:t>
      </w:r>
      <w:r w:rsidRPr="00732D3F">
        <w:rPr>
          <w:szCs w:val="28"/>
        </w:rPr>
        <w:t>образования.</w:t>
      </w:r>
    </w:p>
    <w:p w:rsidR="0072000F" w:rsidRPr="00732D3F" w:rsidRDefault="0072000F" w:rsidP="0072000F">
      <w:pPr>
        <w:pStyle w:val="aff3"/>
        <w:rPr>
          <w:szCs w:val="28"/>
        </w:rPr>
      </w:pPr>
      <w:r w:rsidRPr="00732D3F">
        <w:rPr>
          <w:szCs w:val="28"/>
        </w:rPr>
        <w:t xml:space="preserve">    Источником положительного влияния на учащихся школы является то, что</w:t>
      </w:r>
      <w:r w:rsidRPr="00732D3F">
        <w:rPr>
          <w:spacing w:val="1"/>
          <w:szCs w:val="28"/>
        </w:rPr>
        <w:t xml:space="preserve"> </w:t>
      </w:r>
      <w:r w:rsidRPr="00732D3F">
        <w:rPr>
          <w:szCs w:val="28"/>
        </w:rPr>
        <w:t xml:space="preserve">социокультурная среда поселка более консервативна и традиционна, чем в городе. </w:t>
      </w:r>
      <w:r w:rsidRPr="00732D3F">
        <w:rPr>
          <w:szCs w:val="28"/>
        </w:rPr>
        <w:lastRenderedPageBreak/>
        <w:t>В</w:t>
      </w:r>
      <w:r w:rsidRPr="00732D3F">
        <w:rPr>
          <w:spacing w:val="-67"/>
          <w:szCs w:val="28"/>
        </w:rPr>
        <w:t xml:space="preserve"> </w:t>
      </w:r>
      <w:r w:rsidRPr="00732D3F">
        <w:rPr>
          <w:szCs w:val="28"/>
        </w:rPr>
        <w:t>ней сохраняется внутреннее духовное богатство, бережное отношение к Родине и</w:t>
      </w:r>
      <w:r w:rsidRPr="00732D3F">
        <w:rPr>
          <w:spacing w:val="1"/>
          <w:szCs w:val="28"/>
        </w:rPr>
        <w:t xml:space="preserve"> </w:t>
      </w:r>
      <w:r w:rsidRPr="00732D3F">
        <w:rPr>
          <w:szCs w:val="28"/>
        </w:rPr>
        <w:t>природе.</w:t>
      </w:r>
      <w:r w:rsidRPr="00732D3F">
        <w:rPr>
          <w:spacing w:val="1"/>
          <w:szCs w:val="28"/>
        </w:rPr>
        <w:t xml:space="preserve"> </w:t>
      </w:r>
      <w:r w:rsidRPr="00732D3F">
        <w:rPr>
          <w:szCs w:val="28"/>
        </w:rPr>
        <w:t>Сельская</w:t>
      </w:r>
      <w:r w:rsidRPr="00732D3F">
        <w:rPr>
          <w:spacing w:val="1"/>
          <w:szCs w:val="28"/>
        </w:rPr>
        <w:t xml:space="preserve"> </w:t>
      </w:r>
      <w:r w:rsidRPr="00732D3F">
        <w:rPr>
          <w:szCs w:val="28"/>
        </w:rPr>
        <w:t>природная</w:t>
      </w:r>
      <w:r w:rsidRPr="00732D3F">
        <w:rPr>
          <w:spacing w:val="1"/>
          <w:szCs w:val="28"/>
        </w:rPr>
        <w:t xml:space="preserve"> </w:t>
      </w:r>
      <w:r w:rsidRPr="00732D3F">
        <w:rPr>
          <w:szCs w:val="28"/>
        </w:rPr>
        <w:t>среда</w:t>
      </w:r>
      <w:r w:rsidRPr="00732D3F">
        <w:rPr>
          <w:spacing w:val="1"/>
          <w:szCs w:val="28"/>
        </w:rPr>
        <w:t xml:space="preserve"> </w:t>
      </w:r>
      <w:r w:rsidRPr="00732D3F">
        <w:rPr>
          <w:szCs w:val="28"/>
        </w:rPr>
        <w:t>естественна</w:t>
      </w:r>
      <w:r w:rsidRPr="00732D3F">
        <w:rPr>
          <w:spacing w:val="1"/>
          <w:szCs w:val="28"/>
        </w:rPr>
        <w:t xml:space="preserve"> </w:t>
      </w:r>
      <w:r w:rsidRPr="00732D3F">
        <w:rPr>
          <w:szCs w:val="28"/>
        </w:rPr>
        <w:t>и</w:t>
      </w:r>
      <w:r w:rsidRPr="00732D3F">
        <w:rPr>
          <w:spacing w:val="1"/>
          <w:szCs w:val="28"/>
        </w:rPr>
        <w:t xml:space="preserve"> </w:t>
      </w:r>
      <w:r w:rsidRPr="00732D3F">
        <w:rPr>
          <w:szCs w:val="28"/>
        </w:rPr>
        <w:t>максимально</w:t>
      </w:r>
      <w:r w:rsidRPr="00732D3F">
        <w:rPr>
          <w:spacing w:val="1"/>
          <w:szCs w:val="28"/>
        </w:rPr>
        <w:t xml:space="preserve"> </w:t>
      </w:r>
      <w:r w:rsidRPr="00732D3F">
        <w:rPr>
          <w:szCs w:val="28"/>
        </w:rPr>
        <w:t>приближена</w:t>
      </w:r>
      <w:r w:rsidRPr="00732D3F">
        <w:rPr>
          <w:spacing w:val="1"/>
          <w:szCs w:val="28"/>
        </w:rPr>
        <w:t xml:space="preserve"> </w:t>
      </w:r>
      <w:r w:rsidRPr="00732D3F">
        <w:rPr>
          <w:szCs w:val="28"/>
        </w:rPr>
        <w:t>к</w:t>
      </w:r>
      <w:r w:rsidRPr="00732D3F">
        <w:rPr>
          <w:spacing w:val="1"/>
          <w:szCs w:val="28"/>
        </w:rPr>
        <w:t xml:space="preserve"> </w:t>
      </w:r>
      <w:r w:rsidRPr="00732D3F">
        <w:rPr>
          <w:szCs w:val="28"/>
        </w:rPr>
        <w:t>людям.</w:t>
      </w:r>
      <w:r w:rsidRPr="00732D3F">
        <w:rPr>
          <w:spacing w:val="1"/>
          <w:szCs w:val="28"/>
        </w:rPr>
        <w:t xml:space="preserve"> </w:t>
      </w:r>
      <w:r w:rsidRPr="00732D3F">
        <w:rPr>
          <w:szCs w:val="28"/>
        </w:rPr>
        <w:t>Наши</w:t>
      </w:r>
      <w:r w:rsidRPr="00732D3F">
        <w:rPr>
          <w:spacing w:val="1"/>
          <w:szCs w:val="28"/>
        </w:rPr>
        <w:t xml:space="preserve"> </w:t>
      </w:r>
      <w:r w:rsidRPr="00732D3F">
        <w:rPr>
          <w:szCs w:val="28"/>
        </w:rPr>
        <w:t>учащиеся</w:t>
      </w:r>
      <w:r w:rsidRPr="00732D3F">
        <w:rPr>
          <w:spacing w:val="1"/>
          <w:szCs w:val="28"/>
        </w:rPr>
        <w:t xml:space="preserve"> </w:t>
      </w:r>
      <w:r w:rsidRPr="00732D3F">
        <w:rPr>
          <w:szCs w:val="28"/>
        </w:rPr>
        <w:t>воспринимают</w:t>
      </w:r>
      <w:r w:rsidRPr="00732D3F">
        <w:rPr>
          <w:spacing w:val="1"/>
          <w:szCs w:val="28"/>
        </w:rPr>
        <w:t xml:space="preserve"> </w:t>
      </w:r>
      <w:r w:rsidRPr="00732D3F">
        <w:rPr>
          <w:szCs w:val="28"/>
        </w:rPr>
        <w:t>окружающую</w:t>
      </w:r>
      <w:r w:rsidRPr="00732D3F">
        <w:rPr>
          <w:spacing w:val="1"/>
          <w:szCs w:val="28"/>
        </w:rPr>
        <w:t xml:space="preserve"> </w:t>
      </w:r>
      <w:r w:rsidRPr="00732D3F">
        <w:rPr>
          <w:szCs w:val="28"/>
        </w:rPr>
        <w:t>природу</w:t>
      </w:r>
      <w:r w:rsidRPr="00732D3F">
        <w:rPr>
          <w:spacing w:val="1"/>
          <w:szCs w:val="28"/>
        </w:rPr>
        <w:t xml:space="preserve"> </w:t>
      </w:r>
      <w:r w:rsidRPr="00732D3F">
        <w:rPr>
          <w:szCs w:val="28"/>
        </w:rPr>
        <w:t>как</w:t>
      </w:r>
      <w:r w:rsidRPr="00732D3F">
        <w:rPr>
          <w:spacing w:val="1"/>
          <w:szCs w:val="28"/>
        </w:rPr>
        <w:t xml:space="preserve"> </w:t>
      </w:r>
      <w:r w:rsidRPr="00732D3F">
        <w:rPr>
          <w:szCs w:val="28"/>
        </w:rPr>
        <w:t>естественную</w:t>
      </w:r>
      <w:r w:rsidRPr="00732D3F">
        <w:rPr>
          <w:spacing w:val="-67"/>
          <w:szCs w:val="28"/>
        </w:rPr>
        <w:t xml:space="preserve"> </w:t>
      </w:r>
      <w:r w:rsidRPr="00732D3F">
        <w:rPr>
          <w:szCs w:val="28"/>
        </w:rPr>
        <w:t>среду</w:t>
      </w:r>
      <w:r w:rsidRPr="00732D3F">
        <w:rPr>
          <w:spacing w:val="1"/>
          <w:szCs w:val="28"/>
        </w:rPr>
        <w:t xml:space="preserve"> </w:t>
      </w:r>
      <w:r w:rsidRPr="00732D3F">
        <w:rPr>
          <w:szCs w:val="28"/>
        </w:rPr>
        <w:t>собственного</w:t>
      </w:r>
      <w:r w:rsidRPr="00732D3F">
        <w:rPr>
          <w:spacing w:val="1"/>
          <w:szCs w:val="28"/>
        </w:rPr>
        <w:t xml:space="preserve"> </w:t>
      </w:r>
      <w:r w:rsidRPr="00732D3F">
        <w:rPr>
          <w:szCs w:val="28"/>
        </w:rPr>
        <w:t>обитания.</w:t>
      </w:r>
      <w:r w:rsidRPr="00732D3F">
        <w:rPr>
          <w:spacing w:val="1"/>
          <w:szCs w:val="28"/>
        </w:rPr>
        <w:t xml:space="preserve"> </w:t>
      </w:r>
      <w:r w:rsidRPr="00732D3F">
        <w:rPr>
          <w:szCs w:val="28"/>
        </w:rPr>
        <w:t>Школа,</w:t>
      </w:r>
      <w:r w:rsidRPr="00732D3F">
        <w:rPr>
          <w:spacing w:val="1"/>
          <w:szCs w:val="28"/>
        </w:rPr>
        <w:t xml:space="preserve"> </w:t>
      </w:r>
      <w:r w:rsidRPr="00732D3F">
        <w:rPr>
          <w:szCs w:val="28"/>
        </w:rPr>
        <w:t>объединяя</w:t>
      </w:r>
      <w:r w:rsidRPr="00732D3F">
        <w:rPr>
          <w:spacing w:val="1"/>
          <w:szCs w:val="28"/>
        </w:rPr>
        <w:t xml:space="preserve"> </w:t>
      </w:r>
      <w:r w:rsidRPr="00732D3F">
        <w:rPr>
          <w:szCs w:val="28"/>
        </w:rPr>
        <w:t>интеллигенцию,</w:t>
      </w:r>
      <w:r w:rsidRPr="00732D3F">
        <w:rPr>
          <w:spacing w:val="70"/>
          <w:szCs w:val="28"/>
        </w:rPr>
        <w:t xml:space="preserve"> </w:t>
      </w:r>
      <w:r w:rsidRPr="00732D3F">
        <w:rPr>
          <w:szCs w:val="28"/>
        </w:rPr>
        <w:t>является</w:t>
      </w:r>
      <w:r w:rsidRPr="00732D3F">
        <w:rPr>
          <w:spacing w:val="70"/>
          <w:szCs w:val="28"/>
        </w:rPr>
        <w:t xml:space="preserve"> </w:t>
      </w:r>
      <w:r w:rsidRPr="00732D3F">
        <w:rPr>
          <w:szCs w:val="28"/>
        </w:rPr>
        <w:t>не</w:t>
      </w:r>
      <w:r w:rsidRPr="00732D3F">
        <w:rPr>
          <w:spacing w:val="1"/>
          <w:szCs w:val="28"/>
        </w:rPr>
        <w:t xml:space="preserve"> </w:t>
      </w:r>
      <w:r w:rsidRPr="00732D3F">
        <w:rPr>
          <w:szCs w:val="28"/>
        </w:rPr>
        <w:t>только образовательным, но и одним из культурных центров посёлка. Круг общения</w:t>
      </w:r>
      <w:r w:rsidRPr="00732D3F">
        <w:rPr>
          <w:spacing w:val="1"/>
          <w:szCs w:val="28"/>
        </w:rPr>
        <w:t xml:space="preserve"> </w:t>
      </w:r>
      <w:r w:rsidRPr="00732D3F">
        <w:rPr>
          <w:szCs w:val="28"/>
        </w:rPr>
        <w:t>детей</w:t>
      </w:r>
      <w:r w:rsidRPr="00732D3F">
        <w:rPr>
          <w:spacing w:val="1"/>
          <w:szCs w:val="28"/>
        </w:rPr>
        <w:t xml:space="preserve"> </w:t>
      </w:r>
      <w:r w:rsidRPr="00732D3F">
        <w:rPr>
          <w:szCs w:val="28"/>
        </w:rPr>
        <w:t>здесь</w:t>
      </w:r>
      <w:r w:rsidRPr="00732D3F">
        <w:rPr>
          <w:spacing w:val="1"/>
          <w:szCs w:val="28"/>
        </w:rPr>
        <w:t xml:space="preserve"> </w:t>
      </w:r>
      <w:r w:rsidRPr="00732D3F">
        <w:rPr>
          <w:szCs w:val="28"/>
        </w:rPr>
        <w:t>достаточно</w:t>
      </w:r>
      <w:r w:rsidRPr="00732D3F">
        <w:rPr>
          <w:spacing w:val="1"/>
          <w:szCs w:val="28"/>
        </w:rPr>
        <w:t xml:space="preserve"> </w:t>
      </w:r>
      <w:r w:rsidRPr="00732D3F">
        <w:rPr>
          <w:szCs w:val="28"/>
        </w:rPr>
        <w:t>обширен,</w:t>
      </w:r>
      <w:r w:rsidRPr="00732D3F">
        <w:rPr>
          <w:spacing w:val="1"/>
          <w:szCs w:val="28"/>
        </w:rPr>
        <w:t xml:space="preserve"> </w:t>
      </w:r>
      <w:r w:rsidRPr="00732D3F">
        <w:rPr>
          <w:szCs w:val="28"/>
        </w:rPr>
        <w:t>само</w:t>
      </w:r>
      <w:r w:rsidRPr="00732D3F">
        <w:rPr>
          <w:spacing w:val="1"/>
          <w:szCs w:val="28"/>
        </w:rPr>
        <w:t xml:space="preserve"> </w:t>
      </w:r>
      <w:r w:rsidRPr="00732D3F">
        <w:rPr>
          <w:szCs w:val="28"/>
        </w:rPr>
        <w:t>общение</w:t>
      </w:r>
      <w:r w:rsidRPr="00732D3F">
        <w:rPr>
          <w:spacing w:val="1"/>
          <w:szCs w:val="28"/>
        </w:rPr>
        <w:t xml:space="preserve"> </w:t>
      </w:r>
      <w:r w:rsidRPr="00732D3F">
        <w:rPr>
          <w:szCs w:val="28"/>
        </w:rPr>
        <w:t>отличается</w:t>
      </w:r>
      <w:r w:rsidRPr="00732D3F">
        <w:rPr>
          <w:spacing w:val="1"/>
          <w:szCs w:val="28"/>
        </w:rPr>
        <w:t xml:space="preserve"> </w:t>
      </w:r>
      <w:r w:rsidRPr="00732D3F">
        <w:rPr>
          <w:szCs w:val="28"/>
        </w:rPr>
        <w:t>детальным</w:t>
      </w:r>
      <w:r w:rsidRPr="00732D3F">
        <w:rPr>
          <w:spacing w:val="1"/>
          <w:szCs w:val="28"/>
        </w:rPr>
        <w:t xml:space="preserve"> </w:t>
      </w:r>
      <w:r w:rsidRPr="00732D3F">
        <w:rPr>
          <w:szCs w:val="28"/>
        </w:rPr>
        <w:t>знанием</w:t>
      </w:r>
      <w:r w:rsidRPr="00732D3F">
        <w:rPr>
          <w:spacing w:val="1"/>
          <w:szCs w:val="28"/>
        </w:rPr>
        <w:t xml:space="preserve"> </w:t>
      </w:r>
      <w:r w:rsidRPr="00732D3F">
        <w:rPr>
          <w:szCs w:val="28"/>
        </w:rPr>
        <w:t>окружающих людей. В таких условиях у детей значительно раньше формируется</w:t>
      </w:r>
      <w:r w:rsidRPr="00732D3F">
        <w:rPr>
          <w:spacing w:val="1"/>
          <w:szCs w:val="28"/>
        </w:rPr>
        <w:t xml:space="preserve"> </w:t>
      </w:r>
      <w:r w:rsidRPr="00732D3F">
        <w:rPr>
          <w:szCs w:val="28"/>
        </w:rPr>
        <w:t>уважение к семейным традициям, почитание</w:t>
      </w:r>
      <w:r w:rsidRPr="00732D3F">
        <w:rPr>
          <w:spacing w:val="1"/>
          <w:szCs w:val="28"/>
        </w:rPr>
        <w:t xml:space="preserve"> </w:t>
      </w:r>
      <w:r w:rsidRPr="00732D3F">
        <w:rPr>
          <w:szCs w:val="28"/>
        </w:rPr>
        <w:t>старших, уважение к людям труда,</w:t>
      </w:r>
      <w:r w:rsidRPr="00732D3F">
        <w:rPr>
          <w:spacing w:val="1"/>
          <w:szCs w:val="28"/>
        </w:rPr>
        <w:t xml:space="preserve"> </w:t>
      </w:r>
      <w:r w:rsidRPr="00732D3F">
        <w:rPr>
          <w:szCs w:val="28"/>
        </w:rPr>
        <w:t>взаимопомощь.</w:t>
      </w:r>
    </w:p>
    <w:p w:rsidR="0072000F" w:rsidRPr="00732D3F" w:rsidRDefault="0072000F" w:rsidP="0072000F">
      <w:pPr>
        <w:pStyle w:val="aff3"/>
        <w:rPr>
          <w:szCs w:val="28"/>
        </w:rPr>
      </w:pPr>
      <w:r w:rsidRPr="00732D3F">
        <w:rPr>
          <w:szCs w:val="28"/>
        </w:rPr>
        <w:t xml:space="preserve">     В</w:t>
      </w:r>
      <w:r w:rsidRPr="00732D3F">
        <w:rPr>
          <w:spacing w:val="1"/>
          <w:szCs w:val="28"/>
        </w:rPr>
        <w:t xml:space="preserve"> </w:t>
      </w:r>
      <w:r w:rsidRPr="00732D3F">
        <w:rPr>
          <w:szCs w:val="28"/>
        </w:rPr>
        <w:t>целях</w:t>
      </w:r>
      <w:r w:rsidRPr="00732D3F">
        <w:rPr>
          <w:spacing w:val="1"/>
          <w:szCs w:val="28"/>
        </w:rPr>
        <w:t xml:space="preserve"> </w:t>
      </w:r>
      <w:r w:rsidRPr="00732D3F">
        <w:rPr>
          <w:szCs w:val="28"/>
        </w:rPr>
        <w:t>сплочения</w:t>
      </w:r>
      <w:r w:rsidRPr="00732D3F">
        <w:rPr>
          <w:spacing w:val="1"/>
          <w:szCs w:val="28"/>
        </w:rPr>
        <w:t xml:space="preserve"> </w:t>
      </w:r>
      <w:r w:rsidRPr="00732D3F">
        <w:rPr>
          <w:szCs w:val="28"/>
        </w:rPr>
        <w:t>детского</w:t>
      </w:r>
      <w:r w:rsidRPr="00732D3F">
        <w:rPr>
          <w:spacing w:val="1"/>
          <w:szCs w:val="28"/>
        </w:rPr>
        <w:t xml:space="preserve"> </w:t>
      </w:r>
      <w:r w:rsidRPr="00732D3F">
        <w:rPr>
          <w:szCs w:val="28"/>
        </w:rPr>
        <w:t>коллектива,</w:t>
      </w:r>
      <w:r w:rsidRPr="00732D3F">
        <w:rPr>
          <w:spacing w:val="1"/>
          <w:szCs w:val="28"/>
        </w:rPr>
        <w:t xml:space="preserve"> </w:t>
      </w:r>
      <w:r w:rsidRPr="00732D3F">
        <w:rPr>
          <w:szCs w:val="28"/>
        </w:rPr>
        <w:t>повышения</w:t>
      </w:r>
      <w:r w:rsidRPr="00732D3F">
        <w:rPr>
          <w:spacing w:val="71"/>
          <w:szCs w:val="28"/>
        </w:rPr>
        <w:t xml:space="preserve"> </w:t>
      </w:r>
      <w:r w:rsidRPr="00732D3F">
        <w:rPr>
          <w:szCs w:val="28"/>
        </w:rPr>
        <w:t>общекультурного</w:t>
      </w:r>
      <w:r w:rsidRPr="00732D3F">
        <w:rPr>
          <w:spacing w:val="1"/>
          <w:szCs w:val="28"/>
        </w:rPr>
        <w:t xml:space="preserve"> </w:t>
      </w:r>
      <w:r w:rsidRPr="00732D3F">
        <w:rPr>
          <w:szCs w:val="28"/>
        </w:rPr>
        <w:t>уровня,</w:t>
      </w:r>
      <w:r w:rsidRPr="00732D3F">
        <w:rPr>
          <w:spacing w:val="1"/>
          <w:szCs w:val="28"/>
        </w:rPr>
        <w:t xml:space="preserve"> </w:t>
      </w:r>
      <w:r w:rsidRPr="00732D3F">
        <w:rPr>
          <w:szCs w:val="28"/>
        </w:rPr>
        <w:t>развития</w:t>
      </w:r>
      <w:r w:rsidRPr="00732D3F">
        <w:rPr>
          <w:spacing w:val="1"/>
          <w:szCs w:val="28"/>
        </w:rPr>
        <w:t xml:space="preserve"> </w:t>
      </w:r>
      <w:r w:rsidRPr="00732D3F">
        <w:rPr>
          <w:szCs w:val="28"/>
        </w:rPr>
        <w:t>творческих</w:t>
      </w:r>
      <w:r w:rsidRPr="00732D3F">
        <w:rPr>
          <w:spacing w:val="1"/>
          <w:szCs w:val="28"/>
        </w:rPr>
        <w:t xml:space="preserve"> </w:t>
      </w:r>
      <w:r w:rsidRPr="00732D3F">
        <w:rPr>
          <w:szCs w:val="28"/>
        </w:rPr>
        <w:t>начал,</w:t>
      </w:r>
      <w:r w:rsidRPr="00732D3F">
        <w:rPr>
          <w:spacing w:val="1"/>
          <w:szCs w:val="28"/>
        </w:rPr>
        <w:t xml:space="preserve"> </w:t>
      </w:r>
      <w:r w:rsidRPr="00732D3F">
        <w:rPr>
          <w:szCs w:val="28"/>
        </w:rPr>
        <w:t>социального</w:t>
      </w:r>
      <w:r w:rsidRPr="00732D3F">
        <w:rPr>
          <w:spacing w:val="1"/>
          <w:szCs w:val="28"/>
        </w:rPr>
        <w:t xml:space="preserve"> </w:t>
      </w:r>
      <w:r w:rsidRPr="00732D3F">
        <w:rPr>
          <w:szCs w:val="28"/>
        </w:rPr>
        <w:t>становления</w:t>
      </w:r>
      <w:r w:rsidRPr="00732D3F">
        <w:rPr>
          <w:spacing w:val="1"/>
          <w:szCs w:val="28"/>
        </w:rPr>
        <w:t xml:space="preserve"> </w:t>
      </w:r>
      <w:r w:rsidRPr="00732D3F">
        <w:rPr>
          <w:szCs w:val="28"/>
        </w:rPr>
        <w:t>личности</w:t>
      </w:r>
      <w:r w:rsidRPr="00732D3F">
        <w:rPr>
          <w:spacing w:val="1"/>
          <w:szCs w:val="28"/>
        </w:rPr>
        <w:t xml:space="preserve"> </w:t>
      </w:r>
      <w:r w:rsidRPr="00732D3F">
        <w:rPr>
          <w:szCs w:val="28"/>
        </w:rPr>
        <w:t>в</w:t>
      </w:r>
      <w:r w:rsidRPr="00732D3F">
        <w:rPr>
          <w:spacing w:val="1"/>
          <w:szCs w:val="28"/>
        </w:rPr>
        <w:t xml:space="preserve"> </w:t>
      </w:r>
      <w:r w:rsidRPr="00732D3F">
        <w:rPr>
          <w:szCs w:val="28"/>
        </w:rPr>
        <w:t>школе</w:t>
      </w:r>
      <w:r w:rsidRPr="00732D3F">
        <w:rPr>
          <w:spacing w:val="-67"/>
          <w:szCs w:val="28"/>
        </w:rPr>
        <w:t xml:space="preserve">  </w:t>
      </w:r>
      <w:r w:rsidRPr="00732D3F">
        <w:rPr>
          <w:szCs w:val="28"/>
        </w:rPr>
        <w:t>созданы и функционируют Первичный отряд РДШ, волонтёрский отряд «Данко»,</w:t>
      </w:r>
      <w:r w:rsidRPr="00732D3F">
        <w:rPr>
          <w:spacing w:val="1"/>
          <w:szCs w:val="28"/>
        </w:rPr>
        <w:t xml:space="preserve"> </w:t>
      </w:r>
      <w:r w:rsidRPr="00732D3F">
        <w:rPr>
          <w:szCs w:val="28"/>
        </w:rPr>
        <w:t>основной</w:t>
      </w:r>
      <w:r w:rsidRPr="00732D3F">
        <w:rPr>
          <w:spacing w:val="1"/>
          <w:szCs w:val="28"/>
        </w:rPr>
        <w:t xml:space="preserve"> </w:t>
      </w:r>
      <w:r w:rsidRPr="00732D3F">
        <w:rPr>
          <w:szCs w:val="28"/>
        </w:rPr>
        <w:t>отряд</w:t>
      </w:r>
      <w:r w:rsidRPr="00732D3F">
        <w:rPr>
          <w:spacing w:val="1"/>
          <w:szCs w:val="28"/>
        </w:rPr>
        <w:t xml:space="preserve"> </w:t>
      </w:r>
      <w:r w:rsidRPr="00732D3F">
        <w:rPr>
          <w:szCs w:val="28"/>
        </w:rPr>
        <w:t>ЮИД</w:t>
      </w:r>
      <w:r w:rsidRPr="00732D3F">
        <w:rPr>
          <w:spacing w:val="1"/>
          <w:szCs w:val="28"/>
        </w:rPr>
        <w:t xml:space="preserve"> </w:t>
      </w:r>
      <w:r w:rsidRPr="00732D3F">
        <w:rPr>
          <w:szCs w:val="28"/>
        </w:rPr>
        <w:t>«РАДАР»</w:t>
      </w:r>
      <w:r w:rsidRPr="00732D3F">
        <w:rPr>
          <w:spacing w:val="1"/>
          <w:szCs w:val="28"/>
        </w:rPr>
        <w:t xml:space="preserve"> </w:t>
      </w:r>
      <w:r w:rsidRPr="00732D3F">
        <w:rPr>
          <w:szCs w:val="28"/>
        </w:rPr>
        <w:t>совместно</w:t>
      </w:r>
      <w:r w:rsidRPr="00732D3F">
        <w:rPr>
          <w:spacing w:val="1"/>
          <w:szCs w:val="28"/>
        </w:rPr>
        <w:t xml:space="preserve"> </w:t>
      </w:r>
      <w:r w:rsidRPr="00732D3F">
        <w:rPr>
          <w:szCs w:val="28"/>
        </w:rPr>
        <w:t>с</w:t>
      </w:r>
      <w:r w:rsidRPr="00732D3F">
        <w:rPr>
          <w:spacing w:val="1"/>
          <w:szCs w:val="28"/>
        </w:rPr>
        <w:t xml:space="preserve"> </w:t>
      </w:r>
      <w:r w:rsidRPr="00732D3F">
        <w:rPr>
          <w:szCs w:val="28"/>
        </w:rPr>
        <w:t>резервным</w:t>
      </w:r>
      <w:r w:rsidRPr="00732D3F">
        <w:rPr>
          <w:spacing w:val="70"/>
          <w:szCs w:val="28"/>
        </w:rPr>
        <w:t xml:space="preserve"> </w:t>
      </w:r>
      <w:r w:rsidRPr="00732D3F">
        <w:rPr>
          <w:szCs w:val="28"/>
        </w:rPr>
        <w:t>отрядом</w:t>
      </w:r>
      <w:r w:rsidRPr="00732D3F">
        <w:rPr>
          <w:spacing w:val="1"/>
          <w:szCs w:val="28"/>
        </w:rPr>
        <w:t xml:space="preserve"> </w:t>
      </w:r>
      <w:r w:rsidRPr="00732D3F">
        <w:rPr>
          <w:szCs w:val="28"/>
        </w:rPr>
        <w:t>ЮИД</w:t>
      </w:r>
      <w:r w:rsidRPr="00732D3F">
        <w:rPr>
          <w:spacing w:val="1"/>
          <w:szCs w:val="28"/>
        </w:rPr>
        <w:t xml:space="preserve"> </w:t>
      </w:r>
      <w:r w:rsidRPr="00732D3F">
        <w:rPr>
          <w:szCs w:val="28"/>
        </w:rPr>
        <w:t>«Клаксон»</w:t>
      </w:r>
      <w:r w:rsidRPr="00732D3F">
        <w:rPr>
          <w:spacing w:val="1"/>
          <w:szCs w:val="28"/>
        </w:rPr>
        <w:t xml:space="preserve"> </w:t>
      </w:r>
      <w:r w:rsidRPr="00732D3F">
        <w:rPr>
          <w:szCs w:val="28"/>
        </w:rPr>
        <w:t>(уч-ся</w:t>
      </w:r>
      <w:r w:rsidRPr="00732D3F">
        <w:rPr>
          <w:spacing w:val="1"/>
          <w:szCs w:val="28"/>
        </w:rPr>
        <w:t xml:space="preserve"> </w:t>
      </w:r>
      <w:r w:rsidRPr="00732D3F">
        <w:rPr>
          <w:szCs w:val="28"/>
        </w:rPr>
        <w:t>1-2</w:t>
      </w:r>
      <w:r w:rsidRPr="00732D3F">
        <w:rPr>
          <w:spacing w:val="1"/>
          <w:szCs w:val="28"/>
        </w:rPr>
        <w:t xml:space="preserve"> </w:t>
      </w:r>
      <w:r w:rsidRPr="00732D3F">
        <w:rPr>
          <w:szCs w:val="28"/>
        </w:rPr>
        <w:t>классов), отряд юнармейцев «Пересвет».</w:t>
      </w:r>
      <w:r w:rsidRPr="00732D3F">
        <w:rPr>
          <w:spacing w:val="1"/>
          <w:szCs w:val="28"/>
        </w:rPr>
        <w:t xml:space="preserve"> </w:t>
      </w:r>
      <w:r w:rsidRPr="00732D3F">
        <w:rPr>
          <w:szCs w:val="28"/>
        </w:rPr>
        <w:t>Ученическое</w:t>
      </w:r>
      <w:r w:rsidRPr="00732D3F">
        <w:rPr>
          <w:spacing w:val="1"/>
          <w:szCs w:val="28"/>
        </w:rPr>
        <w:t xml:space="preserve"> </w:t>
      </w:r>
      <w:r w:rsidRPr="00732D3F">
        <w:rPr>
          <w:szCs w:val="28"/>
        </w:rPr>
        <w:t>самоуправление</w:t>
      </w:r>
      <w:r w:rsidRPr="00732D3F">
        <w:rPr>
          <w:spacing w:val="1"/>
          <w:szCs w:val="28"/>
        </w:rPr>
        <w:t xml:space="preserve"> </w:t>
      </w:r>
      <w:r w:rsidRPr="00732D3F">
        <w:rPr>
          <w:szCs w:val="28"/>
        </w:rPr>
        <w:t>в</w:t>
      </w:r>
      <w:r w:rsidRPr="00732D3F">
        <w:rPr>
          <w:spacing w:val="1"/>
          <w:szCs w:val="28"/>
        </w:rPr>
        <w:t xml:space="preserve"> </w:t>
      </w:r>
      <w:r w:rsidRPr="00732D3F">
        <w:rPr>
          <w:szCs w:val="28"/>
        </w:rPr>
        <w:t>школе</w:t>
      </w:r>
      <w:r w:rsidRPr="00732D3F">
        <w:rPr>
          <w:spacing w:val="1"/>
          <w:szCs w:val="28"/>
        </w:rPr>
        <w:t xml:space="preserve"> </w:t>
      </w:r>
      <w:r w:rsidRPr="00732D3F">
        <w:rPr>
          <w:szCs w:val="28"/>
        </w:rPr>
        <w:t>осуществляется</w:t>
      </w:r>
      <w:r w:rsidRPr="00732D3F">
        <w:rPr>
          <w:spacing w:val="1"/>
          <w:szCs w:val="28"/>
        </w:rPr>
        <w:t xml:space="preserve"> </w:t>
      </w:r>
      <w:r w:rsidRPr="00732D3F">
        <w:rPr>
          <w:szCs w:val="28"/>
        </w:rPr>
        <w:t>Советом</w:t>
      </w:r>
      <w:r w:rsidRPr="00732D3F">
        <w:rPr>
          <w:spacing w:val="1"/>
          <w:szCs w:val="28"/>
        </w:rPr>
        <w:t xml:space="preserve"> </w:t>
      </w:r>
      <w:r w:rsidRPr="00732D3F">
        <w:rPr>
          <w:szCs w:val="28"/>
        </w:rPr>
        <w:t>старшеклассников</w:t>
      </w:r>
      <w:r w:rsidRPr="00732D3F">
        <w:rPr>
          <w:spacing w:val="1"/>
          <w:szCs w:val="28"/>
        </w:rPr>
        <w:t xml:space="preserve"> </w:t>
      </w:r>
      <w:r w:rsidRPr="00732D3F">
        <w:rPr>
          <w:szCs w:val="28"/>
        </w:rPr>
        <w:t>(республика</w:t>
      </w:r>
      <w:r w:rsidRPr="00732D3F">
        <w:rPr>
          <w:spacing w:val="1"/>
          <w:szCs w:val="28"/>
        </w:rPr>
        <w:t xml:space="preserve"> </w:t>
      </w:r>
      <w:r w:rsidRPr="00732D3F">
        <w:rPr>
          <w:szCs w:val="28"/>
        </w:rPr>
        <w:t>«Ровесник»).</w:t>
      </w:r>
      <w:r w:rsidRPr="00732D3F">
        <w:rPr>
          <w:spacing w:val="1"/>
          <w:szCs w:val="28"/>
        </w:rPr>
        <w:t xml:space="preserve"> </w:t>
      </w:r>
      <w:r w:rsidRPr="00732D3F">
        <w:rPr>
          <w:szCs w:val="28"/>
        </w:rPr>
        <w:t>Всё</w:t>
      </w:r>
      <w:r w:rsidRPr="00732D3F">
        <w:rPr>
          <w:spacing w:val="71"/>
          <w:szCs w:val="28"/>
        </w:rPr>
        <w:t xml:space="preserve"> </w:t>
      </w:r>
      <w:r w:rsidRPr="00732D3F">
        <w:rPr>
          <w:szCs w:val="28"/>
        </w:rPr>
        <w:t>это</w:t>
      </w:r>
      <w:r w:rsidRPr="00732D3F">
        <w:rPr>
          <w:spacing w:val="1"/>
          <w:szCs w:val="28"/>
        </w:rPr>
        <w:t xml:space="preserve"> </w:t>
      </w:r>
      <w:r w:rsidRPr="00732D3F">
        <w:rPr>
          <w:szCs w:val="28"/>
        </w:rPr>
        <w:t>позволяет</w:t>
      </w:r>
      <w:r w:rsidRPr="00732D3F">
        <w:rPr>
          <w:spacing w:val="1"/>
          <w:szCs w:val="28"/>
        </w:rPr>
        <w:t xml:space="preserve"> </w:t>
      </w:r>
      <w:r w:rsidRPr="00732D3F">
        <w:rPr>
          <w:szCs w:val="28"/>
        </w:rPr>
        <w:t>учащимся</w:t>
      </w:r>
      <w:r w:rsidRPr="00732D3F">
        <w:rPr>
          <w:spacing w:val="1"/>
          <w:szCs w:val="28"/>
        </w:rPr>
        <w:t xml:space="preserve"> </w:t>
      </w:r>
      <w:r w:rsidRPr="00732D3F">
        <w:rPr>
          <w:szCs w:val="28"/>
        </w:rPr>
        <w:t>школы</w:t>
      </w:r>
      <w:r w:rsidRPr="00732D3F">
        <w:rPr>
          <w:spacing w:val="1"/>
          <w:szCs w:val="28"/>
        </w:rPr>
        <w:t xml:space="preserve"> </w:t>
      </w:r>
      <w:r w:rsidRPr="00732D3F">
        <w:rPr>
          <w:szCs w:val="28"/>
        </w:rPr>
        <w:t>проявлять</w:t>
      </w:r>
      <w:r w:rsidRPr="00732D3F">
        <w:rPr>
          <w:spacing w:val="1"/>
          <w:szCs w:val="28"/>
        </w:rPr>
        <w:t xml:space="preserve"> </w:t>
      </w:r>
      <w:r w:rsidRPr="00732D3F">
        <w:rPr>
          <w:szCs w:val="28"/>
        </w:rPr>
        <w:t>лидерские</w:t>
      </w:r>
      <w:r w:rsidRPr="00732D3F">
        <w:rPr>
          <w:spacing w:val="1"/>
          <w:szCs w:val="28"/>
        </w:rPr>
        <w:t xml:space="preserve"> </w:t>
      </w:r>
      <w:r w:rsidRPr="00732D3F">
        <w:rPr>
          <w:szCs w:val="28"/>
        </w:rPr>
        <w:t>и</w:t>
      </w:r>
      <w:r w:rsidRPr="00732D3F">
        <w:rPr>
          <w:spacing w:val="1"/>
          <w:szCs w:val="28"/>
        </w:rPr>
        <w:t xml:space="preserve"> </w:t>
      </w:r>
      <w:r w:rsidRPr="00732D3F">
        <w:rPr>
          <w:szCs w:val="28"/>
        </w:rPr>
        <w:t>организаторские</w:t>
      </w:r>
      <w:r w:rsidRPr="00732D3F">
        <w:rPr>
          <w:spacing w:val="1"/>
          <w:szCs w:val="28"/>
        </w:rPr>
        <w:t xml:space="preserve"> </w:t>
      </w:r>
      <w:r w:rsidRPr="00732D3F">
        <w:rPr>
          <w:szCs w:val="28"/>
        </w:rPr>
        <w:t>качества,</w:t>
      </w:r>
      <w:r w:rsidRPr="00732D3F">
        <w:rPr>
          <w:spacing w:val="1"/>
          <w:szCs w:val="28"/>
        </w:rPr>
        <w:t xml:space="preserve"> </w:t>
      </w:r>
      <w:r w:rsidRPr="00732D3F">
        <w:rPr>
          <w:szCs w:val="28"/>
        </w:rPr>
        <w:t>пополнять</w:t>
      </w:r>
      <w:r w:rsidRPr="00732D3F">
        <w:rPr>
          <w:spacing w:val="-3"/>
          <w:szCs w:val="28"/>
        </w:rPr>
        <w:t xml:space="preserve"> </w:t>
      </w:r>
      <w:r w:rsidRPr="00732D3F">
        <w:rPr>
          <w:szCs w:val="28"/>
        </w:rPr>
        <w:t>свой</w:t>
      </w:r>
      <w:r w:rsidRPr="00732D3F">
        <w:rPr>
          <w:spacing w:val="-3"/>
          <w:szCs w:val="28"/>
        </w:rPr>
        <w:t xml:space="preserve"> </w:t>
      </w:r>
      <w:r w:rsidRPr="00732D3F">
        <w:rPr>
          <w:szCs w:val="28"/>
        </w:rPr>
        <w:t>багаж знаний новыми идеями.</w:t>
      </w:r>
    </w:p>
    <w:p w:rsidR="0072000F" w:rsidRPr="00732D3F" w:rsidRDefault="0072000F" w:rsidP="0072000F">
      <w:pPr>
        <w:pStyle w:val="aff3"/>
        <w:rPr>
          <w:szCs w:val="28"/>
        </w:rPr>
      </w:pPr>
      <w:r w:rsidRPr="00732D3F">
        <w:rPr>
          <w:szCs w:val="28"/>
        </w:rPr>
        <w:t xml:space="preserve">    Существенное</w:t>
      </w:r>
      <w:r w:rsidRPr="00732D3F">
        <w:rPr>
          <w:spacing w:val="1"/>
          <w:szCs w:val="28"/>
        </w:rPr>
        <w:t xml:space="preserve"> </w:t>
      </w:r>
      <w:r w:rsidRPr="00732D3F">
        <w:rPr>
          <w:szCs w:val="28"/>
        </w:rPr>
        <w:t>положительное</w:t>
      </w:r>
      <w:r w:rsidRPr="00732D3F">
        <w:rPr>
          <w:spacing w:val="1"/>
          <w:szCs w:val="28"/>
        </w:rPr>
        <w:t xml:space="preserve"> </w:t>
      </w:r>
      <w:r w:rsidRPr="00732D3F">
        <w:rPr>
          <w:szCs w:val="28"/>
        </w:rPr>
        <w:t>воздействие</w:t>
      </w:r>
      <w:r w:rsidRPr="00732D3F">
        <w:rPr>
          <w:spacing w:val="1"/>
          <w:szCs w:val="28"/>
        </w:rPr>
        <w:t xml:space="preserve"> </w:t>
      </w:r>
      <w:r w:rsidRPr="00732D3F">
        <w:rPr>
          <w:szCs w:val="28"/>
        </w:rPr>
        <w:t>на</w:t>
      </w:r>
      <w:r w:rsidRPr="00732D3F">
        <w:rPr>
          <w:spacing w:val="1"/>
          <w:szCs w:val="28"/>
        </w:rPr>
        <w:t xml:space="preserve"> </w:t>
      </w:r>
      <w:r w:rsidRPr="00732D3F">
        <w:rPr>
          <w:szCs w:val="28"/>
        </w:rPr>
        <w:t>школьный</w:t>
      </w:r>
      <w:r w:rsidRPr="00732D3F">
        <w:rPr>
          <w:spacing w:val="1"/>
          <w:szCs w:val="28"/>
        </w:rPr>
        <w:t xml:space="preserve"> </w:t>
      </w:r>
      <w:r w:rsidRPr="00732D3F">
        <w:rPr>
          <w:szCs w:val="28"/>
        </w:rPr>
        <w:t>воспитательный</w:t>
      </w:r>
      <w:r w:rsidRPr="00732D3F">
        <w:rPr>
          <w:spacing w:val="1"/>
          <w:szCs w:val="28"/>
        </w:rPr>
        <w:t xml:space="preserve"> </w:t>
      </w:r>
      <w:r w:rsidRPr="00732D3F">
        <w:rPr>
          <w:szCs w:val="28"/>
        </w:rPr>
        <w:t>процесс оказывают общественные объединения и организации посёлка Тарасовский</w:t>
      </w:r>
      <w:r w:rsidRPr="00732D3F">
        <w:rPr>
          <w:spacing w:val="1"/>
          <w:szCs w:val="28"/>
        </w:rPr>
        <w:t xml:space="preserve"> </w:t>
      </w:r>
      <w:r w:rsidRPr="00732D3F">
        <w:rPr>
          <w:szCs w:val="28"/>
        </w:rPr>
        <w:t>через непосредственное сотрудничество и разнообразные формы работы (экскурсии,</w:t>
      </w:r>
      <w:r w:rsidRPr="00732D3F">
        <w:rPr>
          <w:spacing w:val="-67"/>
          <w:szCs w:val="28"/>
        </w:rPr>
        <w:t xml:space="preserve"> </w:t>
      </w:r>
      <w:r w:rsidRPr="00732D3F">
        <w:rPr>
          <w:szCs w:val="28"/>
        </w:rPr>
        <w:t>праздники,</w:t>
      </w:r>
      <w:r w:rsidRPr="00732D3F">
        <w:rPr>
          <w:spacing w:val="13"/>
          <w:szCs w:val="28"/>
        </w:rPr>
        <w:t xml:space="preserve"> </w:t>
      </w:r>
      <w:r w:rsidRPr="00732D3F">
        <w:rPr>
          <w:szCs w:val="28"/>
        </w:rPr>
        <w:t>соревнования,</w:t>
      </w:r>
      <w:r w:rsidRPr="00732D3F">
        <w:rPr>
          <w:spacing w:val="17"/>
          <w:szCs w:val="28"/>
        </w:rPr>
        <w:t xml:space="preserve"> </w:t>
      </w:r>
      <w:r w:rsidRPr="00732D3F">
        <w:rPr>
          <w:szCs w:val="28"/>
        </w:rPr>
        <w:t>встречи</w:t>
      </w:r>
      <w:r w:rsidRPr="00732D3F">
        <w:rPr>
          <w:spacing w:val="12"/>
          <w:szCs w:val="28"/>
        </w:rPr>
        <w:t xml:space="preserve"> </w:t>
      </w:r>
      <w:r w:rsidRPr="00732D3F">
        <w:rPr>
          <w:szCs w:val="28"/>
        </w:rPr>
        <w:t>с</w:t>
      </w:r>
      <w:r w:rsidRPr="00732D3F">
        <w:rPr>
          <w:spacing w:val="14"/>
          <w:szCs w:val="28"/>
        </w:rPr>
        <w:t xml:space="preserve"> </w:t>
      </w:r>
      <w:r w:rsidRPr="00732D3F">
        <w:rPr>
          <w:szCs w:val="28"/>
        </w:rPr>
        <w:t>интересными</w:t>
      </w:r>
      <w:r w:rsidRPr="00732D3F">
        <w:rPr>
          <w:spacing w:val="14"/>
          <w:szCs w:val="28"/>
        </w:rPr>
        <w:t xml:space="preserve"> </w:t>
      </w:r>
      <w:r w:rsidRPr="00732D3F">
        <w:rPr>
          <w:szCs w:val="28"/>
        </w:rPr>
        <w:t>людьми,</w:t>
      </w:r>
      <w:r w:rsidRPr="00732D3F">
        <w:rPr>
          <w:spacing w:val="17"/>
          <w:szCs w:val="28"/>
        </w:rPr>
        <w:t xml:space="preserve"> </w:t>
      </w:r>
      <w:r w:rsidRPr="00732D3F">
        <w:rPr>
          <w:szCs w:val="28"/>
        </w:rPr>
        <w:t>профориентационная работа</w:t>
      </w:r>
      <w:r w:rsidRPr="00732D3F">
        <w:rPr>
          <w:spacing w:val="-3"/>
          <w:szCs w:val="28"/>
        </w:rPr>
        <w:t xml:space="preserve"> </w:t>
      </w:r>
      <w:r w:rsidRPr="00732D3F">
        <w:rPr>
          <w:szCs w:val="28"/>
        </w:rPr>
        <w:t xml:space="preserve">и </w:t>
      </w:r>
      <w:proofErr w:type="gramStart"/>
      <w:r w:rsidRPr="00732D3F">
        <w:rPr>
          <w:szCs w:val="28"/>
        </w:rPr>
        <w:t>др</w:t>
      </w:r>
      <w:proofErr w:type="gramEnd"/>
      <w:r w:rsidRPr="00732D3F">
        <w:rPr>
          <w:szCs w:val="28"/>
        </w:rPr>
        <w:t>).</w:t>
      </w:r>
    </w:p>
    <w:p w:rsidR="0072000F" w:rsidRPr="00732D3F" w:rsidRDefault="0072000F" w:rsidP="0072000F">
      <w:pPr>
        <w:pStyle w:val="aff3"/>
        <w:rPr>
          <w:szCs w:val="28"/>
        </w:rPr>
      </w:pPr>
      <w:r w:rsidRPr="00732D3F">
        <w:rPr>
          <w:szCs w:val="28"/>
        </w:rPr>
        <w:t xml:space="preserve">  Взаимодействие с учреждениями</w:t>
      </w:r>
      <w:r w:rsidRPr="00732D3F">
        <w:rPr>
          <w:spacing w:val="1"/>
          <w:szCs w:val="28"/>
        </w:rPr>
        <w:t xml:space="preserve"> </w:t>
      </w:r>
      <w:r w:rsidRPr="00732D3F">
        <w:rPr>
          <w:szCs w:val="28"/>
        </w:rPr>
        <w:t>дополнительного</w:t>
      </w:r>
      <w:r w:rsidRPr="00732D3F">
        <w:rPr>
          <w:spacing w:val="1"/>
          <w:szCs w:val="28"/>
        </w:rPr>
        <w:t xml:space="preserve"> </w:t>
      </w:r>
      <w:r w:rsidRPr="00732D3F">
        <w:rPr>
          <w:szCs w:val="28"/>
        </w:rPr>
        <w:t>образования</w:t>
      </w:r>
      <w:r w:rsidRPr="00732D3F">
        <w:rPr>
          <w:spacing w:val="1"/>
          <w:szCs w:val="28"/>
        </w:rPr>
        <w:t xml:space="preserve"> </w:t>
      </w:r>
      <w:r w:rsidRPr="00732D3F">
        <w:rPr>
          <w:szCs w:val="28"/>
        </w:rPr>
        <w:t>и</w:t>
      </w:r>
      <w:r w:rsidRPr="00732D3F">
        <w:rPr>
          <w:spacing w:val="1"/>
          <w:szCs w:val="28"/>
        </w:rPr>
        <w:t xml:space="preserve"> </w:t>
      </w:r>
      <w:r w:rsidRPr="00732D3F">
        <w:rPr>
          <w:szCs w:val="28"/>
        </w:rPr>
        <w:t>культуры</w:t>
      </w:r>
      <w:r w:rsidRPr="00732D3F">
        <w:rPr>
          <w:spacing w:val="-67"/>
          <w:szCs w:val="28"/>
        </w:rPr>
        <w:t xml:space="preserve">  </w:t>
      </w:r>
      <w:r w:rsidRPr="00732D3F">
        <w:rPr>
          <w:szCs w:val="28"/>
        </w:rPr>
        <w:t>посёлка:</w:t>
      </w:r>
      <w:r w:rsidRPr="00732D3F">
        <w:rPr>
          <w:spacing w:val="1"/>
          <w:szCs w:val="28"/>
        </w:rPr>
        <w:t xml:space="preserve"> </w:t>
      </w:r>
      <w:proofErr w:type="gramStart"/>
      <w:r w:rsidRPr="00732D3F">
        <w:rPr>
          <w:szCs w:val="28"/>
        </w:rPr>
        <w:t>МБОУ</w:t>
      </w:r>
      <w:r w:rsidRPr="00732D3F">
        <w:rPr>
          <w:spacing w:val="1"/>
          <w:szCs w:val="28"/>
        </w:rPr>
        <w:t xml:space="preserve"> </w:t>
      </w:r>
      <w:r w:rsidRPr="00732D3F">
        <w:rPr>
          <w:szCs w:val="28"/>
        </w:rPr>
        <w:t>ДО «ДШИ», МБОУ</w:t>
      </w:r>
      <w:r w:rsidRPr="00732D3F">
        <w:rPr>
          <w:spacing w:val="1"/>
          <w:szCs w:val="28"/>
        </w:rPr>
        <w:t xml:space="preserve"> </w:t>
      </w:r>
      <w:r w:rsidRPr="00732D3F">
        <w:rPr>
          <w:szCs w:val="28"/>
        </w:rPr>
        <w:t>ДО ДДТ,</w:t>
      </w:r>
      <w:r w:rsidRPr="00732D3F">
        <w:rPr>
          <w:spacing w:val="2"/>
          <w:szCs w:val="28"/>
        </w:rPr>
        <w:t xml:space="preserve"> </w:t>
      </w:r>
      <w:r w:rsidRPr="00732D3F">
        <w:rPr>
          <w:szCs w:val="28"/>
        </w:rPr>
        <w:t>МИЗ</w:t>
      </w:r>
      <w:r w:rsidRPr="00732D3F">
        <w:rPr>
          <w:spacing w:val="1"/>
          <w:szCs w:val="28"/>
        </w:rPr>
        <w:t xml:space="preserve"> </w:t>
      </w:r>
      <w:r w:rsidRPr="00732D3F">
        <w:rPr>
          <w:szCs w:val="28"/>
        </w:rPr>
        <w:t>ДЮСША</w:t>
      </w:r>
      <w:r w:rsidRPr="00732D3F">
        <w:rPr>
          <w:spacing w:val="-1"/>
          <w:szCs w:val="28"/>
        </w:rPr>
        <w:t xml:space="preserve"> </w:t>
      </w:r>
      <w:r w:rsidRPr="00732D3F">
        <w:rPr>
          <w:szCs w:val="28"/>
        </w:rPr>
        <w:t>«Спарта»,</w:t>
      </w:r>
      <w:r w:rsidRPr="00732D3F">
        <w:rPr>
          <w:spacing w:val="1"/>
          <w:szCs w:val="28"/>
        </w:rPr>
        <w:t xml:space="preserve"> </w:t>
      </w:r>
      <w:r w:rsidRPr="00732D3F">
        <w:rPr>
          <w:szCs w:val="28"/>
        </w:rPr>
        <w:t>клуб</w:t>
      </w:r>
      <w:r w:rsidRPr="00732D3F">
        <w:rPr>
          <w:spacing w:val="1"/>
          <w:szCs w:val="28"/>
        </w:rPr>
        <w:t xml:space="preserve"> </w:t>
      </w:r>
      <w:r w:rsidRPr="00732D3F">
        <w:rPr>
          <w:szCs w:val="28"/>
        </w:rPr>
        <w:t>каратэ «Титан», Центральная районная библиотека, РДК, производственные учреждения</w:t>
      </w:r>
      <w:r w:rsidRPr="00732D3F">
        <w:rPr>
          <w:spacing w:val="1"/>
          <w:szCs w:val="28"/>
        </w:rPr>
        <w:t xml:space="preserve"> </w:t>
      </w:r>
      <w:r w:rsidRPr="00732D3F">
        <w:rPr>
          <w:szCs w:val="28"/>
        </w:rPr>
        <w:t>посёлка,</w:t>
      </w:r>
      <w:r w:rsidRPr="00732D3F">
        <w:rPr>
          <w:spacing w:val="1"/>
          <w:szCs w:val="28"/>
        </w:rPr>
        <w:t xml:space="preserve"> </w:t>
      </w:r>
      <w:r w:rsidRPr="00732D3F">
        <w:rPr>
          <w:szCs w:val="28"/>
        </w:rPr>
        <w:t>а</w:t>
      </w:r>
      <w:r w:rsidRPr="00732D3F">
        <w:rPr>
          <w:spacing w:val="1"/>
          <w:szCs w:val="28"/>
        </w:rPr>
        <w:t xml:space="preserve"> </w:t>
      </w:r>
      <w:r w:rsidRPr="00732D3F">
        <w:rPr>
          <w:szCs w:val="28"/>
        </w:rPr>
        <w:t>также</w:t>
      </w:r>
      <w:r w:rsidRPr="00732D3F">
        <w:rPr>
          <w:spacing w:val="1"/>
          <w:szCs w:val="28"/>
        </w:rPr>
        <w:t xml:space="preserve"> </w:t>
      </w:r>
      <w:r w:rsidRPr="00732D3F">
        <w:rPr>
          <w:szCs w:val="28"/>
        </w:rPr>
        <w:t>сотрудничество</w:t>
      </w:r>
      <w:r w:rsidRPr="00732D3F">
        <w:rPr>
          <w:spacing w:val="1"/>
          <w:szCs w:val="28"/>
        </w:rPr>
        <w:t xml:space="preserve"> </w:t>
      </w:r>
      <w:r w:rsidRPr="00732D3F">
        <w:rPr>
          <w:szCs w:val="28"/>
        </w:rPr>
        <w:t>с</w:t>
      </w:r>
      <w:r w:rsidRPr="00732D3F">
        <w:rPr>
          <w:spacing w:val="1"/>
          <w:szCs w:val="28"/>
        </w:rPr>
        <w:t xml:space="preserve"> </w:t>
      </w:r>
      <w:r w:rsidRPr="00732D3F">
        <w:rPr>
          <w:szCs w:val="28"/>
        </w:rPr>
        <w:t>организациями</w:t>
      </w:r>
      <w:r w:rsidRPr="00732D3F">
        <w:rPr>
          <w:spacing w:val="1"/>
          <w:szCs w:val="28"/>
        </w:rPr>
        <w:t xml:space="preserve"> </w:t>
      </w:r>
      <w:r w:rsidRPr="00732D3F">
        <w:rPr>
          <w:szCs w:val="28"/>
        </w:rPr>
        <w:t>профилактики</w:t>
      </w:r>
      <w:r w:rsidRPr="00732D3F">
        <w:rPr>
          <w:spacing w:val="1"/>
          <w:szCs w:val="28"/>
        </w:rPr>
        <w:t xml:space="preserve"> </w:t>
      </w:r>
      <w:r w:rsidRPr="00732D3F">
        <w:rPr>
          <w:szCs w:val="28"/>
        </w:rPr>
        <w:t>ГИБДД</w:t>
      </w:r>
      <w:r w:rsidRPr="00732D3F">
        <w:rPr>
          <w:spacing w:val="1"/>
          <w:szCs w:val="28"/>
        </w:rPr>
        <w:t xml:space="preserve"> </w:t>
      </w:r>
      <w:r w:rsidRPr="00732D3F">
        <w:rPr>
          <w:szCs w:val="28"/>
        </w:rPr>
        <w:t>(профилактическая</w:t>
      </w:r>
      <w:r w:rsidRPr="00732D3F">
        <w:rPr>
          <w:spacing w:val="1"/>
          <w:szCs w:val="28"/>
        </w:rPr>
        <w:t xml:space="preserve"> </w:t>
      </w:r>
      <w:r w:rsidRPr="00732D3F">
        <w:rPr>
          <w:szCs w:val="28"/>
        </w:rPr>
        <w:t>работа</w:t>
      </w:r>
      <w:r w:rsidRPr="00732D3F">
        <w:rPr>
          <w:spacing w:val="1"/>
          <w:szCs w:val="28"/>
        </w:rPr>
        <w:t xml:space="preserve"> </w:t>
      </w:r>
      <w:r w:rsidRPr="00732D3F">
        <w:rPr>
          <w:szCs w:val="28"/>
        </w:rPr>
        <w:t>по</w:t>
      </w:r>
      <w:r w:rsidRPr="00732D3F">
        <w:rPr>
          <w:spacing w:val="1"/>
          <w:szCs w:val="28"/>
        </w:rPr>
        <w:t xml:space="preserve"> </w:t>
      </w:r>
      <w:r w:rsidRPr="00732D3F">
        <w:rPr>
          <w:szCs w:val="28"/>
        </w:rPr>
        <w:t>безопасности</w:t>
      </w:r>
      <w:r w:rsidRPr="00732D3F">
        <w:rPr>
          <w:spacing w:val="1"/>
          <w:szCs w:val="28"/>
        </w:rPr>
        <w:t xml:space="preserve"> </w:t>
      </w:r>
      <w:r w:rsidRPr="00732D3F">
        <w:rPr>
          <w:szCs w:val="28"/>
        </w:rPr>
        <w:t>движения),</w:t>
      </w:r>
      <w:r w:rsidRPr="00732D3F">
        <w:rPr>
          <w:spacing w:val="1"/>
          <w:szCs w:val="28"/>
        </w:rPr>
        <w:t xml:space="preserve"> </w:t>
      </w:r>
      <w:r w:rsidRPr="00732D3F">
        <w:rPr>
          <w:szCs w:val="28"/>
        </w:rPr>
        <w:t>КДН</w:t>
      </w:r>
      <w:r w:rsidRPr="00732D3F">
        <w:rPr>
          <w:spacing w:val="1"/>
          <w:szCs w:val="28"/>
        </w:rPr>
        <w:t xml:space="preserve"> </w:t>
      </w:r>
      <w:r w:rsidRPr="00732D3F">
        <w:rPr>
          <w:szCs w:val="28"/>
        </w:rPr>
        <w:t>и</w:t>
      </w:r>
      <w:r w:rsidRPr="00732D3F">
        <w:rPr>
          <w:spacing w:val="1"/>
          <w:szCs w:val="28"/>
        </w:rPr>
        <w:t xml:space="preserve"> </w:t>
      </w:r>
      <w:r w:rsidRPr="00732D3F">
        <w:rPr>
          <w:szCs w:val="28"/>
        </w:rPr>
        <w:t>ЗП,</w:t>
      </w:r>
      <w:r w:rsidRPr="00732D3F">
        <w:rPr>
          <w:spacing w:val="1"/>
          <w:szCs w:val="28"/>
        </w:rPr>
        <w:t xml:space="preserve"> </w:t>
      </w:r>
      <w:r w:rsidRPr="00732D3F">
        <w:rPr>
          <w:szCs w:val="28"/>
        </w:rPr>
        <w:t>ОП</w:t>
      </w:r>
      <w:r w:rsidRPr="00732D3F">
        <w:rPr>
          <w:spacing w:val="1"/>
          <w:szCs w:val="28"/>
        </w:rPr>
        <w:t xml:space="preserve"> </w:t>
      </w:r>
      <w:r w:rsidRPr="00732D3F">
        <w:rPr>
          <w:szCs w:val="28"/>
        </w:rPr>
        <w:t>(профилактическая</w:t>
      </w:r>
      <w:r w:rsidRPr="00732D3F">
        <w:rPr>
          <w:spacing w:val="1"/>
          <w:szCs w:val="28"/>
        </w:rPr>
        <w:t xml:space="preserve"> </w:t>
      </w:r>
      <w:r w:rsidRPr="00732D3F">
        <w:rPr>
          <w:szCs w:val="28"/>
        </w:rPr>
        <w:t>работ</w:t>
      </w:r>
      <w:r w:rsidRPr="00732D3F">
        <w:rPr>
          <w:spacing w:val="1"/>
          <w:szCs w:val="28"/>
        </w:rPr>
        <w:t xml:space="preserve"> </w:t>
      </w:r>
      <w:r w:rsidRPr="00732D3F">
        <w:rPr>
          <w:szCs w:val="28"/>
        </w:rPr>
        <w:t>по</w:t>
      </w:r>
      <w:r w:rsidRPr="00732D3F">
        <w:rPr>
          <w:spacing w:val="1"/>
          <w:szCs w:val="28"/>
        </w:rPr>
        <w:t xml:space="preserve"> </w:t>
      </w:r>
      <w:r w:rsidRPr="00732D3F">
        <w:rPr>
          <w:szCs w:val="28"/>
        </w:rPr>
        <w:t>предотвращению</w:t>
      </w:r>
      <w:r w:rsidRPr="00732D3F">
        <w:rPr>
          <w:spacing w:val="1"/>
          <w:szCs w:val="28"/>
        </w:rPr>
        <w:t xml:space="preserve"> </w:t>
      </w:r>
      <w:r w:rsidRPr="00732D3F">
        <w:rPr>
          <w:szCs w:val="28"/>
        </w:rPr>
        <w:t>правонарушений),</w:t>
      </w:r>
      <w:r w:rsidRPr="00732D3F">
        <w:rPr>
          <w:spacing w:val="1"/>
          <w:szCs w:val="28"/>
        </w:rPr>
        <w:t xml:space="preserve"> </w:t>
      </w:r>
      <w:r w:rsidRPr="00732D3F">
        <w:rPr>
          <w:szCs w:val="28"/>
        </w:rPr>
        <w:t>Пожарной</w:t>
      </w:r>
      <w:r w:rsidRPr="00732D3F">
        <w:rPr>
          <w:spacing w:val="-67"/>
          <w:szCs w:val="28"/>
        </w:rPr>
        <w:t xml:space="preserve">             </w:t>
      </w:r>
      <w:r w:rsidRPr="00732D3F">
        <w:rPr>
          <w:szCs w:val="28"/>
        </w:rPr>
        <w:t>охраной (экскурсии в ПЧ, встречи), МЧС, МБУЗ ЦРБ (совместная профилактическая</w:t>
      </w:r>
      <w:r w:rsidRPr="00732D3F">
        <w:rPr>
          <w:spacing w:val="1"/>
          <w:szCs w:val="28"/>
        </w:rPr>
        <w:t xml:space="preserve"> </w:t>
      </w:r>
      <w:r w:rsidRPr="00732D3F">
        <w:rPr>
          <w:szCs w:val="28"/>
        </w:rPr>
        <w:t>работа по здоровому образу жизни, профилактике вредных привычек)</w:t>
      </w:r>
      <w:r w:rsidRPr="00732D3F">
        <w:rPr>
          <w:spacing w:val="1"/>
          <w:szCs w:val="28"/>
        </w:rPr>
        <w:t xml:space="preserve"> </w:t>
      </w:r>
      <w:r w:rsidRPr="00732D3F">
        <w:rPr>
          <w:szCs w:val="28"/>
        </w:rPr>
        <w:t>помогают</w:t>
      </w:r>
      <w:proofErr w:type="gramEnd"/>
      <w:r w:rsidRPr="00732D3F">
        <w:rPr>
          <w:spacing w:val="1"/>
          <w:szCs w:val="28"/>
        </w:rPr>
        <w:t xml:space="preserve"> </w:t>
      </w:r>
      <w:r w:rsidRPr="00732D3F">
        <w:rPr>
          <w:szCs w:val="28"/>
        </w:rPr>
        <w:t>гармоничному</w:t>
      </w:r>
      <w:r w:rsidRPr="00732D3F">
        <w:rPr>
          <w:spacing w:val="1"/>
          <w:szCs w:val="28"/>
        </w:rPr>
        <w:t xml:space="preserve"> </w:t>
      </w:r>
      <w:r w:rsidRPr="00732D3F">
        <w:rPr>
          <w:szCs w:val="28"/>
        </w:rPr>
        <w:t>развитию</w:t>
      </w:r>
      <w:r w:rsidRPr="00732D3F">
        <w:rPr>
          <w:spacing w:val="1"/>
          <w:szCs w:val="28"/>
        </w:rPr>
        <w:t xml:space="preserve"> </w:t>
      </w:r>
      <w:r w:rsidRPr="00732D3F">
        <w:rPr>
          <w:szCs w:val="28"/>
        </w:rPr>
        <w:t>личности</w:t>
      </w:r>
      <w:r w:rsidRPr="00732D3F">
        <w:rPr>
          <w:spacing w:val="1"/>
          <w:szCs w:val="28"/>
        </w:rPr>
        <w:t xml:space="preserve"> </w:t>
      </w:r>
      <w:r w:rsidRPr="00732D3F">
        <w:rPr>
          <w:szCs w:val="28"/>
        </w:rPr>
        <w:t>школьника</w:t>
      </w:r>
      <w:r w:rsidRPr="00732D3F">
        <w:rPr>
          <w:spacing w:val="1"/>
          <w:szCs w:val="28"/>
        </w:rPr>
        <w:t xml:space="preserve"> </w:t>
      </w:r>
      <w:r w:rsidRPr="00732D3F">
        <w:rPr>
          <w:szCs w:val="28"/>
        </w:rPr>
        <w:t>и</w:t>
      </w:r>
      <w:r w:rsidRPr="00732D3F">
        <w:rPr>
          <w:spacing w:val="1"/>
          <w:szCs w:val="28"/>
        </w:rPr>
        <w:t xml:space="preserve"> </w:t>
      </w:r>
      <w:r w:rsidRPr="00732D3F">
        <w:rPr>
          <w:szCs w:val="28"/>
        </w:rPr>
        <w:t>способствует</w:t>
      </w:r>
      <w:r w:rsidRPr="00732D3F">
        <w:rPr>
          <w:spacing w:val="1"/>
          <w:szCs w:val="28"/>
        </w:rPr>
        <w:t xml:space="preserve"> </w:t>
      </w:r>
      <w:r w:rsidRPr="00732D3F">
        <w:rPr>
          <w:szCs w:val="28"/>
        </w:rPr>
        <w:t>его</w:t>
      </w:r>
      <w:r w:rsidRPr="00732D3F">
        <w:rPr>
          <w:spacing w:val="1"/>
          <w:szCs w:val="28"/>
        </w:rPr>
        <w:t xml:space="preserve"> </w:t>
      </w:r>
      <w:r w:rsidRPr="00732D3F">
        <w:rPr>
          <w:szCs w:val="28"/>
        </w:rPr>
        <w:t>дальнейшему</w:t>
      </w:r>
      <w:r w:rsidRPr="00732D3F">
        <w:rPr>
          <w:spacing w:val="1"/>
          <w:szCs w:val="28"/>
        </w:rPr>
        <w:t xml:space="preserve"> </w:t>
      </w:r>
      <w:r w:rsidRPr="00732D3F">
        <w:rPr>
          <w:szCs w:val="28"/>
        </w:rPr>
        <w:t>самоопределению.</w:t>
      </w:r>
    </w:p>
    <w:p w:rsidR="0072000F" w:rsidRPr="00732D3F" w:rsidRDefault="0072000F" w:rsidP="0072000F">
      <w:pPr>
        <w:pStyle w:val="211"/>
        <w:spacing w:before="73"/>
        <w:ind w:left="1202"/>
        <w:jc w:val="center"/>
        <w:rPr>
          <w:sz w:val="28"/>
          <w:szCs w:val="28"/>
        </w:rPr>
      </w:pPr>
    </w:p>
    <w:p w:rsidR="0072000F" w:rsidRPr="00732D3F" w:rsidRDefault="0072000F" w:rsidP="0072000F">
      <w:pPr>
        <w:pStyle w:val="1"/>
        <w:keepNext w:val="0"/>
        <w:tabs>
          <w:tab w:val="left" w:pos="3454"/>
        </w:tabs>
        <w:ind w:left="3119"/>
        <w:rPr>
          <w:rFonts w:eastAsia="Times New Roman"/>
        </w:rPr>
      </w:pPr>
      <w:r w:rsidRPr="00732D3F">
        <w:t xml:space="preserve">2.    </w:t>
      </w:r>
      <w:r w:rsidRPr="00732D3F">
        <w:rPr>
          <w:rFonts w:eastAsia="Times New Roman"/>
        </w:rPr>
        <w:t>ЦЕЛЬ</w:t>
      </w:r>
      <w:r w:rsidRPr="00732D3F">
        <w:rPr>
          <w:rFonts w:eastAsia="Times New Roman"/>
          <w:spacing w:val="-15"/>
        </w:rPr>
        <w:t xml:space="preserve"> </w:t>
      </w:r>
      <w:r w:rsidRPr="00732D3F">
        <w:rPr>
          <w:rFonts w:eastAsia="Times New Roman"/>
        </w:rPr>
        <w:t>И</w:t>
      </w:r>
      <w:r w:rsidRPr="00732D3F">
        <w:rPr>
          <w:rFonts w:eastAsia="Times New Roman"/>
          <w:spacing w:val="-14"/>
        </w:rPr>
        <w:t xml:space="preserve"> </w:t>
      </w:r>
      <w:r w:rsidRPr="00732D3F">
        <w:rPr>
          <w:rFonts w:eastAsia="Times New Roman"/>
        </w:rPr>
        <w:t>ЗАДАЧИ</w:t>
      </w:r>
      <w:r w:rsidRPr="00732D3F">
        <w:rPr>
          <w:rFonts w:eastAsia="Times New Roman"/>
          <w:spacing w:val="-13"/>
        </w:rPr>
        <w:t xml:space="preserve"> </w:t>
      </w:r>
      <w:r w:rsidRPr="00732D3F">
        <w:rPr>
          <w:rFonts w:eastAsia="Times New Roman"/>
        </w:rPr>
        <w:t>ВОСПИТАНИЯ</w:t>
      </w:r>
    </w:p>
    <w:p w:rsidR="0072000F" w:rsidRPr="00732D3F" w:rsidRDefault="0072000F" w:rsidP="0072000F">
      <w:pPr>
        <w:spacing w:before="37" w:line="276" w:lineRule="auto"/>
        <w:ind w:left="539" w:right="122" w:firstLine="710"/>
        <w:jc w:val="both"/>
        <w:rPr>
          <w:sz w:val="28"/>
          <w:szCs w:val="28"/>
        </w:rPr>
      </w:pPr>
      <w:r w:rsidRPr="00732D3F">
        <w:rPr>
          <w:sz w:val="28"/>
          <w:szCs w:val="28"/>
        </w:rPr>
        <w:t>Современный</w:t>
      </w:r>
      <w:r w:rsidRPr="00732D3F">
        <w:rPr>
          <w:spacing w:val="1"/>
          <w:sz w:val="28"/>
          <w:szCs w:val="28"/>
        </w:rPr>
        <w:t xml:space="preserve"> </w:t>
      </w:r>
      <w:r w:rsidRPr="00732D3F">
        <w:rPr>
          <w:sz w:val="28"/>
          <w:szCs w:val="28"/>
        </w:rPr>
        <w:t>национальный</w:t>
      </w:r>
      <w:r w:rsidRPr="00732D3F">
        <w:rPr>
          <w:spacing w:val="1"/>
          <w:sz w:val="28"/>
          <w:szCs w:val="28"/>
        </w:rPr>
        <w:t xml:space="preserve"> </w:t>
      </w:r>
      <w:r w:rsidRPr="00732D3F">
        <w:rPr>
          <w:sz w:val="28"/>
          <w:szCs w:val="28"/>
        </w:rPr>
        <w:t>воспитательный</w:t>
      </w:r>
      <w:r w:rsidRPr="00732D3F">
        <w:rPr>
          <w:spacing w:val="1"/>
          <w:sz w:val="28"/>
          <w:szCs w:val="28"/>
        </w:rPr>
        <w:t xml:space="preserve"> </w:t>
      </w:r>
      <w:r w:rsidRPr="00732D3F">
        <w:rPr>
          <w:sz w:val="28"/>
          <w:szCs w:val="28"/>
        </w:rPr>
        <w:t>идеал</w:t>
      </w:r>
      <w:r w:rsidRPr="00732D3F">
        <w:rPr>
          <w:spacing w:val="1"/>
          <w:sz w:val="28"/>
          <w:szCs w:val="28"/>
        </w:rPr>
        <w:t xml:space="preserve"> </w:t>
      </w:r>
      <w:r w:rsidRPr="00732D3F">
        <w:rPr>
          <w:sz w:val="28"/>
          <w:szCs w:val="28"/>
        </w:rPr>
        <w:t>–</w:t>
      </w:r>
      <w:r w:rsidRPr="00732D3F">
        <w:rPr>
          <w:spacing w:val="1"/>
          <w:sz w:val="28"/>
          <w:szCs w:val="28"/>
        </w:rPr>
        <w:t xml:space="preserve"> </w:t>
      </w:r>
      <w:r w:rsidRPr="00732D3F">
        <w:rPr>
          <w:sz w:val="28"/>
          <w:szCs w:val="28"/>
        </w:rPr>
        <w:t>это</w:t>
      </w:r>
      <w:r w:rsidRPr="00732D3F">
        <w:rPr>
          <w:spacing w:val="1"/>
          <w:sz w:val="28"/>
          <w:szCs w:val="28"/>
        </w:rPr>
        <w:t xml:space="preserve"> </w:t>
      </w:r>
      <w:r w:rsidRPr="00732D3F">
        <w:rPr>
          <w:sz w:val="28"/>
          <w:szCs w:val="28"/>
        </w:rPr>
        <w:t>высоконравственный,</w:t>
      </w:r>
      <w:r w:rsidRPr="00732D3F">
        <w:rPr>
          <w:spacing w:val="1"/>
          <w:sz w:val="28"/>
          <w:szCs w:val="28"/>
        </w:rPr>
        <w:t xml:space="preserve"> </w:t>
      </w:r>
      <w:r w:rsidRPr="00732D3F">
        <w:rPr>
          <w:sz w:val="28"/>
          <w:szCs w:val="28"/>
        </w:rPr>
        <w:t>творческий, компетентный гражданин России, принимающий судьбу Отечества как свою</w:t>
      </w:r>
      <w:r w:rsidRPr="00732D3F">
        <w:rPr>
          <w:spacing w:val="1"/>
          <w:sz w:val="28"/>
          <w:szCs w:val="28"/>
        </w:rPr>
        <w:t xml:space="preserve"> </w:t>
      </w:r>
      <w:r w:rsidRPr="00732D3F">
        <w:rPr>
          <w:sz w:val="28"/>
          <w:szCs w:val="28"/>
        </w:rPr>
        <w:t>личную, осознающий ответственность за настоящее и будущее своей страны, укорененный</w:t>
      </w:r>
      <w:r w:rsidRPr="00732D3F">
        <w:rPr>
          <w:spacing w:val="-57"/>
          <w:sz w:val="28"/>
          <w:szCs w:val="28"/>
        </w:rPr>
        <w:t xml:space="preserve"> </w:t>
      </w:r>
      <w:r w:rsidRPr="00732D3F">
        <w:rPr>
          <w:sz w:val="28"/>
          <w:szCs w:val="28"/>
        </w:rPr>
        <w:t>в духовных и культурных традициях многонационального народа Российской Федерации.</w:t>
      </w:r>
      <w:r w:rsidRPr="00732D3F">
        <w:rPr>
          <w:spacing w:val="1"/>
          <w:sz w:val="28"/>
          <w:szCs w:val="28"/>
        </w:rPr>
        <w:t xml:space="preserve"> </w:t>
      </w:r>
      <w:proofErr w:type="gramStart"/>
      <w:r w:rsidRPr="00732D3F">
        <w:rPr>
          <w:sz w:val="28"/>
          <w:szCs w:val="28"/>
        </w:rPr>
        <w:t>Исходя</w:t>
      </w:r>
      <w:r w:rsidRPr="00732D3F">
        <w:rPr>
          <w:spacing w:val="11"/>
          <w:sz w:val="28"/>
          <w:szCs w:val="28"/>
        </w:rPr>
        <w:t xml:space="preserve"> </w:t>
      </w:r>
      <w:r w:rsidRPr="00732D3F">
        <w:rPr>
          <w:sz w:val="28"/>
          <w:szCs w:val="28"/>
        </w:rPr>
        <w:t>из</w:t>
      </w:r>
      <w:r w:rsidRPr="00732D3F">
        <w:rPr>
          <w:spacing w:val="15"/>
          <w:sz w:val="28"/>
          <w:szCs w:val="28"/>
        </w:rPr>
        <w:t xml:space="preserve"> </w:t>
      </w:r>
      <w:r w:rsidRPr="00732D3F">
        <w:rPr>
          <w:sz w:val="28"/>
          <w:szCs w:val="28"/>
        </w:rPr>
        <w:t>этого</w:t>
      </w:r>
      <w:r w:rsidRPr="00732D3F">
        <w:rPr>
          <w:spacing w:val="12"/>
          <w:sz w:val="28"/>
          <w:szCs w:val="28"/>
        </w:rPr>
        <w:t xml:space="preserve"> </w:t>
      </w:r>
      <w:r w:rsidRPr="00732D3F">
        <w:rPr>
          <w:sz w:val="28"/>
          <w:szCs w:val="28"/>
        </w:rPr>
        <w:t>воспитательного</w:t>
      </w:r>
      <w:r w:rsidRPr="00732D3F">
        <w:rPr>
          <w:spacing w:val="16"/>
          <w:sz w:val="28"/>
          <w:szCs w:val="28"/>
        </w:rPr>
        <w:t xml:space="preserve"> </w:t>
      </w:r>
      <w:r w:rsidRPr="00732D3F">
        <w:rPr>
          <w:sz w:val="28"/>
          <w:szCs w:val="28"/>
        </w:rPr>
        <w:t>идеала,</w:t>
      </w:r>
      <w:r w:rsidRPr="00732D3F">
        <w:rPr>
          <w:spacing w:val="9"/>
          <w:sz w:val="28"/>
          <w:szCs w:val="28"/>
        </w:rPr>
        <w:t xml:space="preserve"> </w:t>
      </w:r>
      <w:r w:rsidRPr="00732D3F">
        <w:rPr>
          <w:sz w:val="28"/>
          <w:szCs w:val="28"/>
        </w:rPr>
        <w:t>основываясь</w:t>
      </w:r>
      <w:r w:rsidRPr="00732D3F">
        <w:rPr>
          <w:spacing w:val="8"/>
          <w:sz w:val="28"/>
          <w:szCs w:val="28"/>
        </w:rPr>
        <w:t xml:space="preserve"> </w:t>
      </w:r>
      <w:r w:rsidRPr="00732D3F">
        <w:rPr>
          <w:sz w:val="28"/>
          <w:szCs w:val="28"/>
        </w:rPr>
        <w:t>на</w:t>
      </w:r>
      <w:r w:rsidRPr="00732D3F">
        <w:rPr>
          <w:spacing w:val="16"/>
          <w:sz w:val="28"/>
          <w:szCs w:val="28"/>
        </w:rPr>
        <w:t xml:space="preserve"> </w:t>
      </w:r>
      <w:r w:rsidRPr="00732D3F">
        <w:rPr>
          <w:sz w:val="28"/>
          <w:szCs w:val="28"/>
        </w:rPr>
        <w:t>базовых</w:t>
      </w:r>
      <w:r w:rsidRPr="00732D3F">
        <w:rPr>
          <w:spacing w:val="8"/>
          <w:sz w:val="28"/>
          <w:szCs w:val="28"/>
        </w:rPr>
        <w:t xml:space="preserve"> </w:t>
      </w:r>
      <w:r w:rsidRPr="00732D3F">
        <w:rPr>
          <w:sz w:val="28"/>
          <w:szCs w:val="28"/>
        </w:rPr>
        <w:t>ценностях</w:t>
      </w:r>
      <w:r w:rsidRPr="00732D3F">
        <w:rPr>
          <w:spacing w:val="9"/>
          <w:sz w:val="28"/>
          <w:szCs w:val="28"/>
        </w:rPr>
        <w:t xml:space="preserve"> </w:t>
      </w:r>
      <w:r w:rsidRPr="00732D3F">
        <w:rPr>
          <w:sz w:val="28"/>
          <w:szCs w:val="28"/>
        </w:rPr>
        <w:t>российского общества (Отечество,</w:t>
      </w:r>
      <w:r w:rsidRPr="00732D3F">
        <w:rPr>
          <w:spacing w:val="1"/>
          <w:sz w:val="28"/>
          <w:szCs w:val="28"/>
        </w:rPr>
        <w:t xml:space="preserve"> </w:t>
      </w:r>
      <w:r w:rsidRPr="00732D3F">
        <w:rPr>
          <w:sz w:val="28"/>
          <w:szCs w:val="28"/>
        </w:rPr>
        <w:t>человек, здоровье,</w:t>
      </w:r>
      <w:r w:rsidRPr="00732D3F">
        <w:rPr>
          <w:spacing w:val="1"/>
          <w:sz w:val="28"/>
          <w:szCs w:val="28"/>
        </w:rPr>
        <w:t xml:space="preserve"> </w:t>
      </w:r>
      <w:r w:rsidRPr="00732D3F">
        <w:rPr>
          <w:sz w:val="28"/>
          <w:szCs w:val="28"/>
        </w:rPr>
        <w:t>семья,</w:t>
      </w:r>
      <w:r w:rsidRPr="00732D3F">
        <w:rPr>
          <w:spacing w:val="1"/>
          <w:sz w:val="28"/>
          <w:szCs w:val="28"/>
        </w:rPr>
        <w:t xml:space="preserve"> </w:t>
      </w:r>
      <w:r w:rsidRPr="00732D3F">
        <w:rPr>
          <w:sz w:val="28"/>
          <w:szCs w:val="28"/>
        </w:rPr>
        <w:t>труд,</w:t>
      </w:r>
      <w:r w:rsidRPr="00732D3F">
        <w:rPr>
          <w:spacing w:val="1"/>
          <w:sz w:val="28"/>
          <w:szCs w:val="28"/>
        </w:rPr>
        <w:t xml:space="preserve"> </w:t>
      </w:r>
      <w:r w:rsidRPr="00732D3F">
        <w:rPr>
          <w:sz w:val="28"/>
          <w:szCs w:val="28"/>
        </w:rPr>
        <w:t>природа,</w:t>
      </w:r>
      <w:r w:rsidRPr="00732D3F">
        <w:rPr>
          <w:spacing w:val="1"/>
          <w:sz w:val="28"/>
          <w:szCs w:val="28"/>
        </w:rPr>
        <w:t xml:space="preserve"> </w:t>
      </w:r>
      <w:r w:rsidRPr="00732D3F">
        <w:rPr>
          <w:sz w:val="28"/>
          <w:szCs w:val="28"/>
        </w:rPr>
        <w:t>мир,</w:t>
      </w:r>
      <w:r w:rsidRPr="00732D3F">
        <w:rPr>
          <w:spacing w:val="1"/>
          <w:sz w:val="28"/>
          <w:szCs w:val="28"/>
        </w:rPr>
        <w:t xml:space="preserve"> </w:t>
      </w:r>
      <w:r w:rsidRPr="00732D3F">
        <w:rPr>
          <w:sz w:val="28"/>
          <w:szCs w:val="28"/>
        </w:rPr>
        <w:t>знания, культура)</w:t>
      </w:r>
      <w:r w:rsidRPr="00732D3F">
        <w:rPr>
          <w:spacing w:val="1"/>
          <w:sz w:val="28"/>
          <w:szCs w:val="28"/>
        </w:rPr>
        <w:t xml:space="preserve"> </w:t>
      </w:r>
      <w:r w:rsidRPr="00732D3F">
        <w:rPr>
          <w:sz w:val="28"/>
          <w:szCs w:val="28"/>
        </w:rPr>
        <w:t>формулируем</w:t>
      </w:r>
      <w:r w:rsidRPr="00732D3F">
        <w:rPr>
          <w:spacing w:val="1"/>
          <w:sz w:val="28"/>
          <w:szCs w:val="28"/>
        </w:rPr>
        <w:t xml:space="preserve"> </w:t>
      </w:r>
      <w:r w:rsidRPr="00732D3F">
        <w:rPr>
          <w:b/>
          <w:sz w:val="28"/>
          <w:szCs w:val="28"/>
        </w:rPr>
        <w:t>общую</w:t>
      </w:r>
      <w:r w:rsidRPr="00732D3F">
        <w:rPr>
          <w:b/>
          <w:spacing w:val="1"/>
          <w:sz w:val="28"/>
          <w:szCs w:val="28"/>
        </w:rPr>
        <w:t xml:space="preserve"> </w:t>
      </w:r>
      <w:r w:rsidRPr="00732D3F">
        <w:rPr>
          <w:b/>
          <w:sz w:val="28"/>
          <w:szCs w:val="28"/>
        </w:rPr>
        <w:t>цель</w:t>
      </w:r>
      <w:r w:rsidRPr="00732D3F">
        <w:rPr>
          <w:b/>
          <w:spacing w:val="1"/>
          <w:sz w:val="28"/>
          <w:szCs w:val="28"/>
        </w:rPr>
        <w:t xml:space="preserve"> </w:t>
      </w:r>
      <w:r w:rsidRPr="00732D3F">
        <w:rPr>
          <w:b/>
          <w:sz w:val="28"/>
          <w:szCs w:val="28"/>
        </w:rPr>
        <w:lastRenderedPageBreak/>
        <w:t>воспитания</w:t>
      </w:r>
      <w:r w:rsidRPr="00732D3F">
        <w:rPr>
          <w:sz w:val="28"/>
          <w:szCs w:val="28"/>
        </w:rPr>
        <w:t>в</w:t>
      </w:r>
      <w:r w:rsidRPr="00732D3F">
        <w:rPr>
          <w:spacing w:val="1"/>
          <w:sz w:val="28"/>
          <w:szCs w:val="28"/>
        </w:rPr>
        <w:t xml:space="preserve"> </w:t>
      </w:r>
      <w:r w:rsidRPr="00732D3F">
        <w:rPr>
          <w:sz w:val="28"/>
          <w:szCs w:val="28"/>
        </w:rPr>
        <w:t>МБОУ</w:t>
      </w:r>
      <w:r w:rsidRPr="00732D3F">
        <w:rPr>
          <w:spacing w:val="1"/>
          <w:sz w:val="28"/>
          <w:szCs w:val="28"/>
        </w:rPr>
        <w:t xml:space="preserve"> </w:t>
      </w:r>
      <w:r w:rsidRPr="00732D3F">
        <w:rPr>
          <w:sz w:val="28"/>
          <w:szCs w:val="28"/>
        </w:rPr>
        <w:t xml:space="preserve">Тарасовской </w:t>
      </w:r>
      <w:r w:rsidRPr="00732D3F">
        <w:rPr>
          <w:spacing w:val="1"/>
          <w:sz w:val="28"/>
          <w:szCs w:val="28"/>
        </w:rPr>
        <w:t xml:space="preserve"> </w:t>
      </w:r>
      <w:r w:rsidRPr="00732D3F">
        <w:rPr>
          <w:sz w:val="28"/>
          <w:szCs w:val="28"/>
        </w:rPr>
        <w:t>СОШ №1</w:t>
      </w:r>
      <w:r w:rsidRPr="00732D3F">
        <w:rPr>
          <w:spacing w:val="1"/>
          <w:sz w:val="28"/>
          <w:szCs w:val="28"/>
        </w:rPr>
        <w:t xml:space="preserve"> </w:t>
      </w:r>
      <w:r w:rsidRPr="00732D3F">
        <w:rPr>
          <w:sz w:val="28"/>
          <w:szCs w:val="28"/>
        </w:rPr>
        <w:t>–</w:t>
      </w:r>
      <w:r w:rsidRPr="00732D3F">
        <w:rPr>
          <w:spacing w:val="1"/>
          <w:sz w:val="28"/>
          <w:szCs w:val="28"/>
        </w:rPr>
        <w:t xml:space="preserve"> </w:t>
      </w:r>
      <w:r w:rsidRPr="00732D3F">
        <w:rPr>
          <w:b/>
          <w:sz w:val="28"/>
          <w:szCs w:val="28"/>
        </w:rPr>
        <w:t>личностное</w:t>
      </w:r>
      <w:r w:rsidRPr="00732D3F">
        <w:rPr>
          <w:b/>
          <w:spacing w:val="1"/>
          <w:sz w:val="28"/>
          <w:szCs w:val="28"/>
        </w:rPr>
        <w:t xml:space="preserve"> </w:t>
      </w:r>
      <w:r w:rsidRPr="00732D3F">
        <w:rPr>
          <w:b/>
          <w:sz w:val="28"/>
          <w:szCs w:val="28"/>
        </w:rPr>
        <w:t>развитие обучающихся</w:t>
      </w:r>
      <w:r w:rsidRPr="00732D3F">
        <w:rPr>
          <w:sz w:val="28"/>
          <w:szCs w:val="28"/>
        </w:rPr>
        <w:t>,</w:t>
      </w:r>
      <w:r w:rsidRPr="00732D3F">
        <w:rPr>
          <w:spacing w:val="4"/>
          <w:sz w:val="28"/>
          <w:szCs w:val="28"/>
        </w:rPr>
        <w:t xml:space="preserve"> </w:t>
      </w:r>
      <w:r w:rsidRPr="00732D3F">
        <w:rPr>
          <w:sz w:val="28"/>
          <w:szCs w:val="28"/>
        </w:rPr>
        <w:t>проявляющееся:</w:t>
      </w:r>
      <w:proofErr w:type="gramEnd"/>
    </w:p>
    <w:p w:rsidR="0072000F" w:rsidRPr="00732D3F" w:rsidRDefault="0072000F" w:rsidP="00A7648D">
      <w:pPr>
        <w:widowControl w:val="0"/>
        <w:numPr>
          <w:ilvl w:val="0"/>
          <w:numId w:val="145"/>
        </w:numPr>
        <w:tabs>
          <w:tab w:val="left" w:pos="1409"/>
        </w:tabs>
        <w:autoSpaceDE w:val="0"/>
        <w:autoSpaceDN w:val="0"/>
        <w:spacing w:before="4" w:line="276" w:lineRule="auto"/>
        <w:ind w:right="122" w:firstLine="710"/>
        <w:jc w:val="both"/>
        <w:rPr>
          <w:sz w:val="28"/>
          <w:szCs w:val="28"/>
        </w:rPr>
      </w:pPr>
      <w:r w:rsidRPr="00732D3F">
        <w:rPr>
          <w:sz w:val="28"/>
          <w:szCs w:val="28"/>
        </w:rPr>
        <w:t>в усвоении ими знаний основных норм, которые общество выработало на основе</w:t>
      </w:r>
      <w:r w:rsidRPr="00732D3F">
        <w:rPr>
          <w:spacing w:val="1"/>
          <w:sz w:val="28"/>
          <w:szCs w:val="28"/>
        </w:rPr>
        <w:t xml:space="preserve"> </w:t>
      </w:r>
      <w:r w:rsidRPr="00732D3F">
        <w:rPr>
          <w:sz w:val="28"/>
          <w:szCs w:val="28"/>
        </w:rPr>
        <w:t>этих</w:t>
      </w:r>
      <w:r w:rsidRPr="00732D3F">
        <w:rPr>
          <w:spacing w:val="-4"/>
          <w:sz w:val="28"/>
          <w:szCs w:val="28"/>
        </w:rPr>
        <w:t xml:space="preserve"> </w:t>
      </w:r>
      <w:r w:rsidRPr="00732D3F">
        <w:rPr>
          <w:sz w:val="28"/>
          <w:szCs w:val="28"/>
        </w:rPr>
        <w:t>ценностей</w:t>
      </w:r>
      <w:r w:rsidRPr="00732D3F">
        <w:rPr>
          <w:spacing w:val="-2"/>
          <w:sz w:val="28"/>
          <w:szCs w:val="28"/>
        </w:rPr>
        <w:t xml:space="preserve"> </w:t>
      </w:r>
      <w:r w:rsidRPr="00732D3F">
        <w:rPr>
          <w:sz w:val="28"/>
          <w:szCs w:val="28"/>
        </w:rPr>
        <w:t>(</w:t>
      </w:r>
      <w:r w:rsidRPr="00732D3F">
        <w:rPr>
          <w:b/>
          <w:i/>
          <w:sz w:val="28"/>
          <w:szCs w:val="28"/>
        </w:rPr>
        <w:t>в</w:t>
      </w:r>
      <w:r w:rsidRPr="00732D3F">
        <w:rPr>
          <w:b/>
          <w:i/>
          <w:spacing w:val="-1"/>
          <w:sz w:val="28"/>
          <w:szCs w:val="28"/>
        </w:rPr>
        <w:t xml:space="preserve"> </w:t>
      </w:r>
      <w:r w:rsidRPr="00732D3F">
        <w:rPr>
          <w:b/>
          <w:i/>
          <w:sz w:val="28"/>
          <w:szCs w:val="28"/>
        </w:rPr>
        <w:t>усвоении</w:t>
      </w:r>
      <w:r w:rsidRPr="00732D3F">
        <w:rPr>
          <w:b/>
          <w:i/>
          <w:spacing w:val="2"/>
          <w:sz w:val="28"/>
          <w:szCs w:val="28"/>
        </w:rPr>
        <w:t xml:space="preserve"> </w:t>
      </w:r>
      <w:r w:rsidRPr="00732D3F">
        <w:rPr>
          <w:b/>
          <w:i/>
          <w:sz w:val="28"/>
          <w:szCs w:val="28"/>
        </w:rPr>
        <w:t>ими</w:t>
      </w:r>
      <w:r w:rsidRPr="00732D3F">
        <w:rPr>
          <w:b/>
          <w:i/>
          <w:spacing w:val="2"/>
          <w:sz w:val="28"/>
          <w:szCs w:val="28"/>
        </w:rPr>
        <w:t xml:space="preserve"> </w:t>
      </w:r>
      <w:r w:rsidRPr="00732D3F">
        <w:rPr>
          <w:b/>
          <w:i/>
          <w:sz w:val="28"/>
          <w:szCs w:val="28"/>
        </w:rPr>
        <w:t>социально</w:t>
      </w:r>
      <w:r w:rsidRPr="00732D3F">
        <w:rPr>
          <w:b/>
          <w:i/>
          <w:spacing w:val="-4"/>
          <w:sz w:val="28"/>
          <w:szCs w:val="28"/>
        </w:rPr>
        <w:t xml:space="preserve"> </w:t>
      </w:r>
      <w:r w:rsidRPr="00732D3F">
        <w:rPr>
          <w:b/>
          <w:i/>
          <w:sz w:val="28"/>
          <w:szCs w:val="28"/>
        </w:rPr>
        <w:t>значимых</w:t>
      </w:r>
      <w:r w:rsidRPr="00732D3F">
        <w:rPr>
          <w:b/>
          <w:i/>
          <w:spacing w:val="2"/>
          <w:sz w:val="28"/>
          <w:szCs w:val="28"/>
        </w:rPr>
        <w:t xml:space="preserve"> </w:t>
      </w:r>
      <w:r w:rsidRPr="00732D3F">
        <w:rPr>
          <w:b/>
          <w:i/>
          <w:sz w:val="28"/>
          <w:szCs w:val="28"/>
        </w:rPr>
        <w:t>знаний</w:t>
      </w:r>
      <w:r w:rsidRPr="00732D3F">
        <w:rPr>
          <w:sz w:val="28"/>
          <w:szCs w:val="28"/>
        </w:rPr>
        <w:t>);</w:t>
      </w:r>
    </w:p>
    <w:p w:rsidR="0072000F" w:rsidRPr="00732D3F" w:rsidRDefault="0072000F" w:rsidP="00A7648D">
      <w:pPr>
        <w:widowControl w:val="0"/>
        <w:numPr>
          <w:ilvl w:val="0"/>
          <w:numId w:val="145"/>
        </w:numPr>
        <w:tabs>
          <w:tab w:val="left" w:pos="1481"/>
        </w:tabs>
        <w:autoSpaceDE w:val="0"/>
        <w:autoSpaceDN w:val="0"/>
        <w:spacing w:line="280" w:lineRule="auto"/>
        <w:ind w:right="121" w:firstLine="710"/>
        <w:jc w:val="both"/>
        <w:rPr>
          <w:b/>
          <w:i/>
          <w:sz w:val="28"/>
          <w:szCs w:val="28"/>
        </w:rPr>
      </w:pPr>
      <w:r w:rsidRPr="00732D3F">
        <w:rPr>
          <w:sz w:val="28"/>
          <w:szCs w:val="28"/>
        </w:rPr>
        <w:t>в</w:t>
      </w:r>
      <w:r w:rsidRPr="00732D3F">
        <w:rPr>
          <w:spacing w:val="1"/>
          <w:sz w:val="28"/>
          <w:szCs w:val="28"/>
        </w:rPr>
        <w:t xml:space="preserve"> </w:t>
      </w:r>
      <w:r w:rsidRPr="00732D3F">
        <w:rPr>
          <w:sz w:val="28"/>
          <w:szCs w:val="28"/>
        </w:rPr>
        <w:t>развитии</w:t>
      </w:r>
      <w:r w:rsidRPr="00732D3F">
        <w:rPr>
          <w:spacing w:val="1"/>
          <w:sz w:val="28"/>
          <w:szCs w:val="28"/>
        </w:rPr>
        <w:t xml:space="preserve"> </w:t>
      </w:r>
      <w:r w:rsidRPr="00732D3F">
        <w:rPr>
          <w:sz w:val="28"/>
          <w:szCs w:val="28"/>
        </w:rPr>
        <w:t>их</w:t>
      </w:r>
      <w:r w:rsidRPr="00732D3F">
        <w:rPr>
          <w:spacing w:val="1"/>
          <w:sz w:val="28"/>
          <w:szCs w:val="28"/>
        </w:rPr>
        <w:t xml:space="preserve"> </w:t>
      </w:r>
      <w:r w:rsidRPr="00732D3F">
        <w:rPr>
          <w:sz w:val="28"/>
          <w:szCs w:val="28"/>
        </w:rPr>
        <w:t>позитивных</w:t>
      </w:r>
      <w:r w:rsidRPr="00732D3F">
        <w:rPr>
          <w:spacing w:val="1"/>
          <w:sz w:val="28"/>
          <w:szCs w:val="28"/>
        </w:rPr>
        <w:t xml:space="preserve"> </w:t>
      </w:r>
      <w:r w:rsidRPr="00732D3F">
        <w:rPr>
          <w:sz w:val="28"/>
          <w:szCs w:val="28"/>
        </w:rPr>
        <w:t>отношений</w:t>
      </w:r>
      <w:r w:rsidRPr="00732D3F">
        <w:rPr>
          <w:spacing w:val="1"/>
          <w:sz w:val="28"/>
          <w:szCs w:val="28"/>
        </w:rPr>
        <w:t xml:space="preserve"> </w:t>
      </w:r>
      <w:r w:rsidRPr="00732D3F">
        <w:rPr>
          <w:sz w:val="28"/>
          <w:szCs w:val="28"/>
        </w:rPr>
        <w:t>к</w:t>
      </w:r>
      <w:r w:rsidRPr="00732D3F">
        <w:rPr>
          <w:spacing w:val="1"/>
          <w:sz w:val="28"/>
          <w:szCs w:val="28"/>
        </w:rPr>
        <w:t xml:space="preserve"> </w:t>
      </w:r>
      <w:r w:rsidRPr="00732D3F">
        <w:rPr>
          <w:sz w:val="28"/>
          <w:szCs w:val="28"/>
        </w:rPr>
        <w:t>этим</w:t>
      </w:r>
      <w:r w:rsidRPr="00732D3F">
        <w:rPr>
          <w:spacing w:val="1"/>
          <w:sz w:val="28"/>
          <w:szCs w:val="28"/>
        </w:rPr>
        <w:t xml:space="preserve"> </w:t>
      </w:r>
      <w:r w:rsidRPr="00732D3F">
        <w:rPr>
          <w:sz w:val="28"/>
          <w:szCs w:val="28"/>
        </w:rPr>
        <w:t>общественным</w:t>
      </w:r>
      <w:r w:rsidRPr="00732D3F">
        <w:rPr>
          <w:spacing w:val="1"/>
          <w:sz w:val="28"/>
          <w:szCs w:val="28"/>
        </w:rPr>
        <w:t xml:space="preserve"> </w:t>
      </w:r>
      <w:r w:rsidRPr="00732D3F">
        <w:rPr>
          <w:sz w:val="28"/>
          <w:szCs w:val="28"/>
        </w:rPr>
        <w:t>ценностям</w:t>
      </w:r>
      <w:r w:rsidRPr="00732D3F">
        <w:rPr>
          <w:spacing w:val="1"/>
          <w:sz w:val="28"/>
          <w:szCs w:val="28"/>
        </w:rPr>
        <w:t xml:space="preserve"> </w:t>
      </w:r>
      <w:r w:rsidRPr="00732D3F">
        <w:rPr>
          <w:b/>
          <w:i/>
          <w:sz w:val="28"/>
          <w:szCs w:val="28"/>
        </w:rPr>
        <w:t>(в</w:t>
      </w:r>
      <w:r w:rsidRPr="00732D3F">
        <w:rPr>
          <w:b/>
          <w:i/>
          <w:spacing w:val="1"/>
          <w:sz w:val="28"/>
          <w:szCs w:val="28"/>
        </w:rPr>
        <w:t xml:space="preserve"> </w:t>
      </w:r>
      <w:r w:rsidRPr="00732D3F">
        <w:rPr>
          <w:b/>
          <w:i/>
          <w:sz w:val="28"/>
          <w:szCs w:val="28"/>
        </w:rPr>
        <w:t>развитии</w:t>
      </w:r>
      <w:r w:rsidRPr="00732D3F">
        <w:rPr>
          <w:b/>
          <w:i/>
          <w:spacing w:val="-3"/>
          <w:sz w:val="28"/>
          <w:szCs w:val="28"/>
        </w:rPr>
        <w:t xml:space="preserve"> </w:t>
      </w:r>
      <w:r w:rsidRPr="00732D3F">
        <w:rPr>
          <w:b/>
          <w:i/>
          <w:sz w:val="28"/>
          <w:szCs w:val="28"/>
        </w:rPr>
        <w:t>их</w:t>
      </w:r>
      <w:r w:rsidRPr="00732D3F">
        <w:rPr>
          <w:b/>
          <w:i/>
          <w:spacing w:val="2"/>
          <w:sz w:val="28"/>
          <w:szCs w:val="28"/>
        </w:rPr>
        <w:t xml:space="preserve"> </w:t>
      </w:r>
      <w:r w:rsidRPr="00732D3F">
        <w:rPr>
          <w:b/>
          <w:i/>
          <w:sz w:val="28"/>
          <w:szCs w:val="28"/>
        </w:rPr>
        <w:t>социально</w:t>
      </w:r>
      <w:r w:rsidRPr="00732D3F">
        <w:rPr>
          <w:b/>
          <w:i/>
          <w:spacing w:val="-4"/>
          <w:sz w:val="28"/>
          <w:szCs w:val="28"/>
        </w:rPr>
        <w:t xml:space="preserve"> </w:t>
      </w:r>
      <w:r w:rsidRPr="00732D3F">
        <w:rPr>
          <w:b/>
          <w:i/>
          <w:sz w:val="28"/>
          <w:szCs w:val="28"/>
        </w:rPr>
        <w:t>значимых</w:t>
      </w:r>
      <w:r w:rsidRPr="00732D3F">
        <w:rPr>
          <w:b/>
          <w:i/>
          <w:spacing w:val="2"/>
          <w:sz w:val="28"/>
          <w:szCs w:val="28"/>
        </w:rPr>
        <w:t xml:space="preserve"> </w:t>
      </w:r>
      <w:r w:rsidRPr="00732D3F">
        <w:rPr>
          <w:b/>
          <w:i/>
          <w:sz w:val="28"/>
          <w:szCs w:val="28"/>
        </w:rPr>
        <w:t>отношений);</w:t>
      </w:r>
    </w:p>
    <w:p w:rsidR="0072000F" w:rsidRPr="00732D3F" w:rsidRDefault="0072000F" w:rsidP="00A7648D">
      <w:pPr>
        <w:widowControl w:val="0"/>
        <w:numPr>
          <w:ilvl w:val="0"/>
          <w:numId w:val="145"/>
        </w:numPr>
        <w:tabs>
          <w:tab w:val="left" w:pos="1419"/>
        </w:tabs>
        <w:autoSpaceDE w:val="0"/>
        <w:autoSpaceDN w:val="0"/>
        <w:spacing w:line="278" w:lineRule="auto"/>
        <w:ind w:right="121" w:firstLine="710"/>
        <w:jc w:val="both"/>
        <w:rPr>
          <w:b/>
          <w:i/>
          <w:sz w:val="28"/>
          <w:szCs w:val="28"/>
        </w:rPr>
      </w:pPr>
      <w:r w:rsidRPr="00732D3F">
        <w:rPr>
          <w:sz w:val="28"/>
          <w:szCs w:val="28"/>
        </w:rPr>
        <w:t>в приобретении ими соответствующего этим ценностям опыта поведения, опыта</w:t>
      </w:r>
      <w:r w:rsidRPr="00732D3F">
        <w:rPr>
          <w:spacing w:val="1"/>
          <w:sz w:val="28"/>
          <w:szCs w:val="28"/>
        </w:rPr>
        <w:t xml:space="preserve"> </w:t>
      </w:r>
      <w:r w:rsidRPr="00732D3F">
        <w:rPr>
          <w:sz w:val="28"/>
          <w:szCs w:val="28"/>
        </w:rPr>
        <w:t xml:space="preserve">применения сформированных знаний и отношений на практике </w:t>
      </w:r>
      <w:r w:rsidRPr="00732D3F">
        <w:rPr>
          <w:b/>
          <w:i/>
          <w:sz w:val="28"/>
          <w:szCs w:val="28"/>
        </w:rPr>
        <w:t>(в приобретении ими</w:t>
      </w:r>
      <w:r w:rsidRPr="00732D3F">
        <w:rPr>
          <w:b/>
          <w:i/>
          <w:spacing w:val="1"/>
          <w:sz w:val="28"/>
          <w:szCs w:val="28"/>
        </w:rPr>
        <w:t xml:space="preserve"> </w:t>
      </w:r>
      <w:r w:rsidRPr="00732D3F">
        <w:rPr>
          <w:b/>
          <w:i/>
          <w:sz w:val="28"/>
          <w:szCs w:val="28"/>
        </w:rPr>
        <w:t>опыта</w:t>
      </w:r>
      <w:r w:rsidRPr="00732D3F">
        <w:rPr>
          <w:b/>
          <w:i/>
          <w:spacing w:val="1"/>
          <w:sz w:val="28"/>
          <w:szCs w:val="28"/>
        </w:rPr>
        <w:t xml:space="preserve"> </w:t>
      </w:r>
      <w:r w:rsidRPr="00732D3F">
        <w:rPr>
          <w:b/>
          <w:i/>
          <w:sz w:val="28"/>
          <w:szCs w:val="28"/>
        </w:rPr>
        <w:t>осуществления</w:t>
      </w:r>
      <w:r w:rsidRPr="00732D3F">
        <w:rPr>
          <w:b/>
          <w:i/>
          <w:spacing w:val="-2"/>
          <w:sz w:val="28"/>
          <w:szCs w:val="28"/>
        </w:rPr>
        <w:t xml:space="preserve"> </w:t>
      </w:r>
      <w:r w:rsidRPr="00732D3F">
        <w:rPr>
          <w:b/>
          <w:i/>
          <w:sz w:val="28"/>
          <w:szCs w:val="28"/>
        </w:rPr>
        <w:t>социально</w:t>
      </w:r>
      <w:r w:rsidRPr="00732D3F">
        <w:rPr>
          <w:b/>
          <w:i/>
          <w:spacing w:val="-4"/>
          <w:sz w:val="28"/>
          <w:szCs w:val="28"/>
        </w:rPr>
        <w:t xml:space="preserve"> </w:t>
      </w:r>
      <w:r w:rsidRPr="00732D3F">
        <w:rPr>
          <w:b/>
          <w:i/>
          <w:sz w:val="28"/>
          <w:szCs w:val="28"/>
        </w:rPr>
        <w:t>значимых</w:t>
      </w:r>
      <w:r w:rsidRPr="00732D3F">
        <w:rPr>
          <w:b/>
          <w:i/>
          <w:spacing w:val="-3"/>
          <w:sz w:val="28"/>
          <w:szCs w:val="28"/>
        </w:rPr>
        <w:t xml:space="preserve"> </w:t>
      </w:r>
      <w:r w:rsidRPr="00732D3F">
        <w:rPr>
          <w:b/>
          <w:i/>
          <w:sz w:val="28"/>
          <w:szCs w:val="28"/>
        </w:rPr>
        <w:t>дел).</w:t>
      </w:r>
    </w:p>
    <w:p w:rsidR="0072000F" w:rsidRPr="00732D3F" w:rsidRDefault="0072000F" w:rsidP="0072000F">
      <w:pPr>
        <w:spacing w:line="276" w:lineRule="auto"/>
        <w:ind w:left="539" w:right="121" w:firstLine="710"/>
        <w:jc w:val="both"/>
        <w:rPr>
          <w:sz w:val="28"/>
          <w:szCs w:val="28"/>
        </w:rPr>
      </w:pPr>
      <w:r w:rsidRPr="00732D3F">
        <w:rPr>
          <w:sz w:val="28"/>
          <w:szCs w:val="28"/>
        </w:rPr>
        <w:t xml:space="preserve">Данная цель ориентирует педагогических работников на обеспечение </w:t>
      </w:r>
      <w:r w:rsidRPr="00732D3F">
        <w:rPr>
          <w:b/>
          <w:i/>
          <w:sz w:val="28"/>
          <w:szCs w:val="28"/>
        </w:rPr>
        <w:t>позитивной</w:t>
      </w:r>
      <w:r w:rsidRPr="00732D3F">
        <w:rPr>
          <w:b/>
          <w:i/>
          <w:spacing w:val="1"/>
          <w:sz w:val="28"/>
          <w:szCs w:val="28"/>
        </w:rPr>
        <w:t xml:space="preserve"> </w:t>
      </w:r>
      <w:r w:rsidRPr="00732D3F">
        <w:rPr>
          <w:b/>
          <w:i/>
          <w:sz w:val="28"/>
          <w:szCs w:val="28"/>
        </w:rPr>
        <w:t>динамики</w:t>
      </w:r>
      <w:r w:rsidRPr="00732D3F">
        <w:rPr>
          <w:b/>
          <w:i/>
          <w:spacing w:val="1"/>
          <w:sz w:val="28"/>
          <w:szCs w:val="28"/>
        </w:rPr>
        <w:t xml:space="preserve"> </w:t>
      </w:r>
      <w:r w:rsidRPr="00732D3F">
        <w:rPr>
          <w:b/>
          <w:i/>
          <w:sz w:val="28"/>
          <w:szCs w:val="28"/>
        </w:rPr>
        <w:t>развития</w:t>
      </w:r>
      <w:r w:rsidRPr="00732D3F">
        <w:rPr>
          <w:b/>
          <w:i/>
          <w:spacing w:val="1"/>
          <w:sz w:val="28"/>
          <w:szCs w:val="28"/>
        </w:rPr>
        <w:t xml:space="preserve"> </w:t>
      </w:r>
      <w:r w:rsidRPr="00732D3F">
        <w:rPr>
          <w:b/>
          <w:i/>
          <w:sz w:val="28"/>
          <w:szCs w:val="28"/>
        </w:rPr>
        <w:t>личности</w:t>
      </w:r>
      <w:r w:rsidRPr="00732D3F">
        <w:rPr>
          <w:b/>
          <w:i/>
          <w:spacing w:val="1"/>
          <w:sz w:val="28"/>
          <w:szCs w:val="28"/>
        </w:rPr>
        <w:t xml:space="preserve"> </w:t>
      </w:r>
      <w:r w:rsidRPr="00732D3F">
        <w:rPr>
          <w:b/>
          <w:i/>
          <w:sz w:val="28"/>
          <w:szCs w:val="28"/>
        </w:rPr>
        <w:t>школьника</w:t>
      </w:r>
      <w:r w:rsidRPr="00732D3F">
        <w:rPr>
          <w:sz w:val="28"/>
          <w:szCs w:val="28"/>
        </w:rPr>
        <w:t>.</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связи</w:t>
      </w:r>
      <w:r w:rsidRPr="00732D3F">
        <w:rPr>
          <w:spacing w:val="1"/>
          <w:sz w:val="28"/>
          <w:szCs w:val="28"/>
        </w:rPr>
        <w:t xml:space="preserve"> </w:t>
      </w:r>
      <w:r w:rsidRPr="00732D3F">
        <w:rPr>
          <w:sz w:val="28"/>
          <w:szCs w:val="28"/>
        </w:rPr>
        <w:t>с</w:t>
      </w:r>
      <w:r w:rsidRPr="00732D3F">
        <w:rPr>
          <w:spacing w:val="1"/>
          <w:sz w:val="28"/>
          <w:szCs w:val="28"/>
        </w:rPr>
        <w:t xml:space="preserve"> </w:t>
      </w:r>
      <w:r w:rsidRPr="00732D3F">
        <w:rPr>
          <w:sz w:val="28"/>
          <w:szCs w:val="28"/>
        </w:rPr>
        <w:t>этим</w:t>
      </w:r>
      <w:r w:rsidRPr="00732D3F">
        <w:rPr>
          <w:spacing w:val="1"/>
          <w:sz w:val="28"/>
          <w:szCs w:val="28"/>
        </w:rPr>
        <w:t xml:space="preserve"> </w:t>
      </w:r>
      <w:r w:rsidRPr="00732D3F">
        <w:rPr>
          <w:sz w:val="28"/>
          <w:szCs w:val="28"/>
        </w:rPr>
        <w:t>важно</w:t>
      </w:r>
      <w:r w:rsidRPr="00732D3F">
        <w:rPr>
          <w:spacing w:val="1"/>
          <w:sz w:val="28"/>
          <w:szCs w:val="28"/>
        </w:rPr>
        <w:t xml:space="preserve"> </w:t>
      </w:r>
      <w:r w:rsidRPr="00732D3F">
        <w:rPr>
          <w:sz w:val="28"/>
          <w:szCs w:val="28"/>
        </w:rPr>
        <w:t>сочетание</w:t>
      </w:r>
      <w:r w:rsidRPr="00732D3F">
        <w:rPr>
          <w:spacing w:val="1"/>
          <w:sz w:val="28"/>
          <w:szCs w:val="28"/>
        </w:rPr>
        <w:t xml:space="preserve"> </w:t>
      </w:r>
      <w:r w:rsidRPr="00732D3F">
        <w:rPr>
          <w:sz w:val="28"/>
          <w:szCs w:val="28"/>
        </w:rPr>
        <w:t>усилий</w:t>
      </w:r>
      <w:r w:rsidRPr="00732D3F">
        <w:rPr>
          <w:spacing w:val="1"/>
          <w:sz w:val="28"/>
          <w:szCs w:val="28"/>
        </w:rPr>
        <w:t xml:space="preserve"> </w:t>
      </w:r>
      <w:r w:rsidRPr="00732D3F">
        <w:rPr>
          <w:sz w:val="28"/>
          <w:szCs w:val="28"/>
        </w:rPr>
        <w:t>педагогического</w:t>
      </w:r>
      <w:r w:rsidRPr="00732D3F">
        <w:rPr>
          <w:spacing w:val="1"/>
          <w:sz w:val="28"/>
          <w:szCs w:val="28"/>
        </w:rPr>
        <w:t xml:space="preserve"> </w:t>
      </w:r>
      <w:r w:rsidRPr="00732D3F">
        <w:rPr>
          <w:sz w:val="28"/>
          <w:szCs w:val="28"/>
        </w:rPr>
        <w:t>работника</w:t>
      </w:r>
      <w:r w:rsidRPr="00732D3F">
        <w:rPr>
          <w:spacing w:val="1"/>
          <w:sz w:val="28"/>
          <w:szCs w:val="28"/>
        </w:rPr>
        <w:t xml:space="preserve"> </w:t>
      </w:r>
      <w:r w:rsidRPr="00732D3F">
        <w:rPr>
          <w:sz w:val="28"/>
          <w:szCs w:val="28"/>
        </w:rPr>
        <w:t>по</w:t>
      </w:r>
      <w:r w:rsidRPr="00732D3F">
        <w:rPr>
          <w:spacing w:val="1"/>
          <w:sz w:val="28"/>
          <w:szCs w:val="28"/>
        </w:rPr>
        <w:t xml:space="preserve"> </w:t>
      </w:r>
      <w:r w:rsidRPr="00732D3F">
        <w:rPr>
          <w:sz w:val="28"/>
          <w:szCs w:val="28"/>
        </w:rPr>
        <w:t>развитию</w:t>
      </w:r>
      <w:r w:rsidRPr="00732D3F">
        <w:rPr>
          <w:spacing w:val="1"/>
          <w:sz w:val="28"/>
          <w:szCs w:val="28"/>
        </w:rPr>
        <w:t xml:space="preserve"> </w:t>
      </w:r>
      <w:r w:rsidRPr="00732D3F">
        <w:rPr>
          <w:sz w:val="28"/>
          <w:szCs w:val="28"/>
        </w:rPr>
        <w:t>личности</w:t>
      </w:r>
      <w:r w:rsidRPr="00732D3F">
        <w:rPr>
          <w:spacing w:val="1"/>
          <w:sz w:val="28"/>
          <w:szCs w:val="28"/>
        </w:rPr>
        <w:t xml:space="preserve"> </w:t>
      </w:r>
      <w:r w:rsidRPr="00732D3F">
        <w:rPr>
          <w:sz w:val="28"/>
          <w:szCs w:val="28"/>
        </w:rPr>
        <w:t>обучающегося</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усилий</w:t>
      </w:r>
      <w:r w:rsidRPr="00732D3F">
        <w:rPr>
          <w:spacing w:val="1"/>
          <w:sz w:val="28"/>
          <w:szCs w:val="28"/>
        </w:rPr>
        <w:t xml:space="preserve"> </w:t>
      </w:r>
      <w:r w:rsidRPr="00732D3F">
        <w:rPr>
          <w:sz w:val="28"/>
          <w:szCs w:val="28"/>
        </w:rPr>
        <w:t>самого</w:t>
      </w:r>
      <w:r w:rsidRPr="00732D3F">
        <w:rPr>
          <w:spacing w:val="1"/>
          <w:sz w:val="28"/>
          <w:szCs w:val="28"/>
        </w:rPr>
        <w:t xml:space="preserve"> </w:t>
      </w:r>
      <w:r w:rsidRPr="00732D3F">
        <w:rPr>
          <w:sz w:val="28"/>
          <w:szCs w:val="28"/>
        </w:rPr>
        <w:t>обучающегося</w:t>
      </w:r>
      <w:r w:rsidRPr="00732D3F">
        <w:rPr>
          <w:spacing w:val="1"/>
          <w:sz w:val="28"/>
          <w:szCs w:val="28"/>
        </w:rPr>
        <w:t xml:space="preserve"> </w:t>
      </w:r>
      <w:r w:rsidRPr="00732D3F">
        <w:rPr>
          <w:sz w:val="28"/>
          <w:szCs w:val="28"/>
        </w:rPr>
        <w:t>по</w:t>
      </w:r>
      <w:r w:rsidRPr="00732D3F">
        <w:rPr>
          <w:spacing w:val="1"/>
          <w:sz w:val="28"/>
          <w:szCs w:val="28"/>
        </w:rPr>
        <w:t xml:space="preserve"> </w:t>
      </w:r>
      <w:r w:rsidRPr="00732D3F">
        <w:rPr>
          <w:sz w:val="28"/>
          <w:szCs w:val="28"/>
        </w:rPr>
        <w:t>своему</w:t>
      </w:r>
      <w:r w:rsidRPr="00732D3F">
        <w:rPr>
          <w:spacing w:val="1"/>
          <w:sz w:val="28"/>
          <w:szCs w:val="28"/>
        </w:rPr>
        <w:t xml:space="preserve"> </w:t>
      </w:r>
      <w:r w:rsidRPr="00732D3F">
        <w:rPr>
          <w:sz w:val="28"/>
          <w:szCs w:val="28"/>
        </w:rPr>
        <w:t>саморазвитию.</w:t>
      </w:r>
      <w:r w:rsidRPr="00732D3F">
        <w:rPr>
          <w:spacing w:val="1"/>
          <w:sz w:val="28"/>
          <w:szCs w:val="28"/>
        </w:rPr>
        <w:t xml:space="preserve"> </w:t>
      </w:r>
      <w:r w:rsidRPr="00732D3F">
        <w:rPr>
          <w:sz w:val="28"/>
          <w:szCs w:val="28"/>
        </w:rPr>
        <w:t>Их</w:t>
      </w:r>
      <w:r w:rsidRPr="00732D3F">
        <w:rPr>
          <w:spacing w:val="1"/>
          <w:sz w:val="28"/>
          <w:szCs w:val="28"/>
        </w:rPr>
        <w:t xml:space="preserve"> </w:t>
      </w:r>
      <w:r w:rsidRPr="00732D3F">
        <w:rPr>
          <w:sz w:val="28"/>
          <w:szCs w:val="28"/>
        </w:rPr>
        <w:t>сотрудничество,</w:t>
      </w:r>
      <w:r w:rsidRPr="00732D3F">
        <w:rPr>
          <w:spacing w:val="1"/>
          <w:sz w:val="28"/>
          <w:szCs w:val="28"/>
        </w:rPr>
        <w:t xml:space="preserve"> </w:t>
      </w:r>
      <w:r w:rsidRPr="00732D3F">
        <w:rPr>
          <w:sz w:val="28"/>
          <w:szCs w:val="28"/>
        </w:rPr>
        <w:t>партнерские</w:t>
      </w:r>
      <w:r w:rsidRPr="00732D3F">
        <w:rPr>
          <w:spacing w:val="1"/>
          <w:sz w:val="28"/>
          <w:szCs w:val="28"/>
        </w:rPr>
        <w:t xml:space="preserve"> </w:t>
      </w:r>
      <w:r w:rsidRPr="00732D3F">
        <w:rPr>
          <w:sz w:val="28"/>
          <w:szCs w:val="28"/>
        </w:rPr>
        <w:t>отношения</w:t>
      </w:r>
      <w:r w:rsidRPr="00732D3F">
        <w:rPr>
          <w:spacing w:val="1"/>
          <w:sz w:val="28"/>
          <w:szCs w:val="28"/>
        </w:rPr>
        <w:t xml:space="preserve"> </w:t>
      </w:r>
      <w:r w:rsidRPr="00732D3F">
        <w:rPr>
          <w:sz w:val="28"/>
          <w:szCs w:val="28"/>
        </w:rPr>
        <w:t>являются</w:t>
      </w:r>
      <w:r w:rsidRPr="00732D3F">
        <w:rPr>
          <w:spacing w:val="1"/>
          <w:sz w:val="28"/>
          <w:szCs w:val="28"/>
        </w:rPr>
        <w:t xml:space="preserve"> </w:t>
      </w:r>
      <w:r w:rsidRPr="00732D3F">
        <w:rPr>
          <w:sz w:val="28"/>
          <w:szCs w:val="28"/>
        </w:rPr>
        <w:t>важным</w:t>
      </w:r>
      <w:r w:rsidRPr="00732D3F">
        <w:rPr>
          <w:spacing w:val="2"/>
          <w:sz w:val="28"/>
          <w:szCs w:val="28"/>
        </w:rPr>
        <w:t xml:space="preserve"> </w:t>
      </w:r>
      <w:r w:rsidRPr="00732D3F">
        <w:rPr>
          <w:sz w:val="28"/>
          <w:szCs w:val="28"/>
        </w:rPr>
        <w:t>фактором</w:t>
      </w:r>
      <w:r w:rsidRPr="00732D3F">
        <w:rPr>
          <w:spacing w:val="-2"/>
          <w:sz w:val="28"/>
          <w:szCs w:val="28"/>
        </w:rPr>
        <w:t xml:space="preserve"> </w:t>
      </w:r>
      <w:r w:rsidRPr="00732D3F">
        <w:rPr>
          <w:sz w:val="28"/>
          <w:szCs w:val="28"/>
        </w:rPr>
        <w:t>успеха в</w:t>
      </w:r>
      <w:r w:rsidRPr="00732D3F">
        <w:rPr>
          <w:spacing w:val="3"/>
          <w:sz w:val="28"/>
          <w:szCs w:val="28"/>
        </w:rPr>
        <w:t xml:space="preserve"> </w:t>
      </w:r>
      <w:r w:rsidRPr="00732D3F">
        <w:rPr>
          <w:sz w:val="28"/>
          <w:szCs w:val="28"/>
        </w:rPr>
        <w:t>достижении</w:t>
      </w:r>
      <w:r w:rsidRPr="00732D3F">
        <w:rPr>
          <w:spacing w:val="2"/>
          <w:sz w:val="28"/>
          <w:szCs w:val="28"/>
        </w:rPr>
        <w:t xml:space="preserve"> </w:t>
      </w:r>
      <w:r w:rsidRPr="00732D3F">
        <w:rPr>
          <w:sz w:val="28"/>
          <w:szCs w:val="28"/>
        </w:rPr>
        <w:t>цели.</w:t>
      </w:r>
    </w:p>
    <w:p w:rsidR="0072000F" w:rsidRPr="00732D3F" w:rsidRDefault="0072000F" w:rsidP="0072000F">
      <w:pPr>
        <w:spacing w:line="276" w:lineRule="auto"/>
        <w:ind w:left="539" w:right="124" w:firstLine="710"/>
        <w:jc w:val="both"/>
        <w:rPr>
          <w:sz w:val="28"/>
          <w:szCs w:val="28"/>
        </w:rPr>
      </w:pPr>
      <w:r w:rsidRPr="00732D3F">
        <w:rPr>
          <w:sz w:val="28"/>
          <w:szCs w:val="28"/>
        </w:rPr>
        <w:t xml:space="preserve">Конкретизация общей цели </w:t>
      </w:r>
      <w:proofErr w:type="gramStart"/>
      <w:r w:rsidRPr="00732D3F">
        <w:rPr>
          <w:sz w:val="28"/>
          <w:szCs w:val="28"/>
        </w:rPr>
        <w:t>воспитания</w:t>
      </w:r>
      <w:proofErr w:type="gramEnd"/>
      <w:r w:rsidRPr="00732D3F">
        <w:rPr>
          <w:sz w:val="28"/>
          <w:szCs w:val="28"/>
        </w:rPr>
        <w:t xml:space="preserve"> применительно к возрастным особенностям</w:t>
      </w:r>
      <w:r w:rsidRPr="00732D3F">
        <w:rPr>
          <w:spacing w:val="-57"/>
          <w:sz w:val="28"/>
          <w:szCs w:val="28"/>
        </w:rPr>
        <w:t xml:space="preserve"> </w:t>
      </w:r>
      <w:r w:rsidRPr="00732D3F">
        <w:rPr>
          <w:sz w:val="28"/>
          <w:szCs w:val="28"/>
        </w:rPr>
        <w:t>обучающихся</w:t>
      </w:r>
      <w:r w:rsidRPr="00732D3F">
        <w:rPr>
          <w:spacing w:val="1"/>
          <w:sz w:val="28"/>
          <w:szCs w:val="28"/>
        </w:rPr>
        <w:t xml:space="preserve"> </w:t>
      </w:r>
      <w:r w:rsidRPr="00732D3F">
        <w:rPr>
          <w:sz w:val="28"/>
          <w:szCs w:val="28"/>
        </w:rPr>
        <w:t>позволяет выделить в ней следующие</w:t>
      </w:r>
      <w:r w:rsidRPr="00732D3F">
        <w:rPr>
          <w:spacing w:val="1"/>
          <w:sz w:val="28"/>
          <w:szCs w:val="28"/>
        </w:rPr>
        <w:t xml:space="preserve"> </w:t>
      </w:r>
      <w:r w:rsidRPr="00732D3F">
        <w:rPr>
          <w:sz w:val="28"/>
          <w:szCs w:val="28"/>
        </w:rPr>
        <w:t>целевые</w:t>
      </w:r>
      <w:r w:rsidRPr="00732D3F">
        <w:rPr>
          <w:spacing w:val="1"/>
          <w:sz w:val="28"/>
          <w:szCs w:val="28"/>
        </w:rPr>
        <w:t xml:space="preserve"> </w:t>
      </w:r>
      <w:r w:rsidRPr="00732D3F">
        <w:rPr>
          <w:b/>
          <w:sz w:val="28"/>
          <w:szCs w:val="28"/>
        </w:rPr>
        <w:t xml:space="preserve">приоритеты </w:t>
      </w:r>
      <w:r w:rsidRPr="00732D3F">
        <w:rPr>
          <w:sz w:val="28"/>
          <w:szCs w:val="28"/>
        </w:rPr>
        <w:t>на уровнях</w:t>
      </w:r>
      <w:r w:rsidRPr="00732D3F">
        <w:rPr>
          <w:spacing w:val="1"/>
          <w:sz w:val="28"/>
          <w:szCs w:val="28"/>
        </w:rPr>
        <w:t xml:space="preserve"> </w:t>
      </w:r>
      <w:r w:rsidRPr="00732D3F">
        <w:rPr>
          <w:sz w:val="28"/>
          <w:szCs w:val="28"/>
        </w:rPr>
        <w:t>общего</w:t>
      </w:r>
      <w:r w:rsidRPr="00732D3F">
        <w:rPr>
          <w:spacing w:val="1"/>
          <w:sz w:val="28"/>
          <w:szCs w:val="28"/>
        </w:rPr>
        <w:t xml:space="preserve"> </w:t>
      </w:r>
      <w:r w:rsidRPr="00732D3F">
        <w:rPr>
          <w:sz w:val="28"/>
          <w:szCs w:val="28"/>
        </w:rPr>
        <w:t>образования.</w:t>
      </w:r>
    </w:p>
    <w:p w:rsidR="0072000F" w:rsidRPr="00732D3F" w:rsidRDefault="0072000F" w:rsidP="00A7648D">
      <w:pPr>
        <w:widowControl w:val="0"/>
        <w:numPr>
          <w:ilvl w:val="0"/>
          <w:numId w:val="144"/>
        </w:numPr>
        <w:tabs>
          <w:tab w:val="left" w:pos="1433"/>
        </w:tabs>
        <w:autoSpaceDE w:val="0"/>
        <w:autoSpaceDN w:val="0"/>
        <w:spacing w:line="276" w:lineRule="auto"/>
        <w:ind w:right="123" w:firstLine="710"/>
        <w:jc w:val="both"/>
        <w:rPr>
          <w:sz w:val="28"/>
          <w:szCs w:val="28"/>
        </w:rPr>
      </w:pPr>
      <w:r w:rsidRPr="00732D3F">
        <w:rPr>
          <w:b/>
          <w:sz w:val="28"/>
          <w:szCs w:val="28"/>
        </w:rPr>
        <w:t>На</w:t>
      </w:r>
      <w:r w:rsidRPr="00732D3F">
        <w:rPr>
          <w:b/>
          <w:spacing w:val="1"/>
          <w:sz w:val="28"/>
          <w:szCs w:val="28"/>
        </w:rPr>
        <w:t xml:space="preserve"> </w:t>
      </w:r>
      <w:r w:rsidRPr="00732D3F">
        <w:rPr>
          <w:b/>
          <w:sz w:val="28"/>
          <w:szCs w:val="28"/>
        </w:rPr>
        <w:t xml:space="preserve">уровне начального общего образования </w:t>
      </w:r>
      <w:r w:rsidRPr="00732D3F">
        <w:rPr>
          <w:sz w:val="28"/>
          <w:szCs w:val="28"/>
        </w:rPr>
        <w:t>приоритетом является создание</w:t>
      </w:r>
      <w:r w:rsidRPr="00732D3F">
        <w:rPr>
          <w:spacing w:val="1"/>
          <w:sz w:val="28"/>
          <w:szCs w:val="28"/>
        </w:rPr>
        <w:t xml:space="preserve"> </w:t>
      </w:r>
      <w:r w:rsidRPr="00732D3F">
        <w:rPr>
          <w:sz w:val="28"/>
          <w:szCs w:val="28"/>
        </w:rPr>
        <w:t>благоприятных</w:t>
      </w:r>
      <w:r w:rsidRPr="00732D3F">
        <w:rPr>
          <w:spacing w:val="1"/>
          <w:sz w:val="28"/>
          <w:szCs w:val="28"/>
        </w:rPr>
        <w:t xml:space="preserve"> </w:t>
      </w:r>
      <w:r w:rsidRPr="00732D3F">
        <w:rPr>
          <w:sz w:val="28"/>
          <w:szCs w:val="28"/>
        </w:rPr>
        <w:t>условий</w:t>
      </w:r>
      <w:r w:rsidRPr="00732D3F">
        <w:rPr>
          <w:spacing w:val="1"/>
          <w:sz w:val="28"/>
          <w:szCs w:val="28"/>
        </w:rPr>
        <w:t xml:space="preserve"> </w:t>
      </w:r>
      <w:r w:rsidRPr="00732D3F">
        <w:rPr>
          <w:sz w:val="28"/>
          <w:szCs w:val="28"/>
        </w:rPr>
        <w:t>для</w:t>
      </w:r>
      <w:r w:rsidRPr="00732D3F">
        <w:rPr>
          <w:spacing w:val="1"/>
          <w:sz w:val="28"/>
          <w:szCs w:val="28"/>
        </w:rPr>
        <w:t xml:space="preserve"> </w:t>
      </w:r>
      <w:r w:rsidRPr="00732D3F">
        <w:rPr>
          <w:sz w:val="28"/>
          <w:szCs w:val="28"/>
        </w:rPr>
        <w:t>усвоения</w:t>
      </w:r>
      <w:r w:rsidRPr="00732D3F">
        <w:rPr>
          <w:spacing w:val="1"/>
          <w:sz w:val="28"/>
          <w:szCs w:val="28"/>
        </w:rPr>
        <w:t xml:space="preserve"> </w:t>
      </w:r>
      <w:r w:rsidRPr="00732D3F">
        <w:rPr>
          <w:sz w:val="28"/>
          <w:szCs w:val="28"/>
        </w:rPr>
        <w:t>обучающимися</w:t>
      </w:r>
      <w:r w:rsidRPr="00732D3F">
        <w:rPr>
          <w:spacing w:val="1"/>
          <w:sz w:val="28"/>
          <w:szCs w:val="28"/>
        </w:rPr>
        <w:t xml:space="preserve"> </w:t>
      </w:r>
      <w:r w:rsidRPr="00732D3F">
        <w:rPr>
          <w:sz w:val="28"/>
          <w:szCs w:val="28"/>
        </w:rPr>
        <w:t>социально</w:t>
      </w:r>
      <w:r w:rsidRPr="00732D3F">
        <w:rPr>
          <w:spacing w:val="1"/>
          <w:sz w:val="28"/>
          <w:szCs w:val="28"/>
        </w:rPr>
        <w:t xml:space="preserve"> </w:t>
      </w:r>
      <w:r w:rsidRPr="00732D3F">
        <w:rPr>
          <w:sz w:val="28"/>
          <w:szCs w:val="28"/>
        </w:rPr>
        <w:t>значимых</w:t>
      </w:r>
      <w:r w:rsidRPr="00732D3F">
        <w:rPr>
          <w:spacing w:val="1"/>
          <w:sz w:val="28"/>
          <w:szCs w:val="28"/>
        </w:rPr>
        <w:t xml:space="preserve"> </w:t>
      </w:r>
      <w:r w:rsidRPr="00732D3F">
        <w:rPr>
          <w:sz w:val="28"/>
          <w:szCs w:val="28"/>
        </w:rPr>
        <w:t>знаний</w:t>
      </w:r>
      <w:r w:rsidRPr="00732D3F">
        <w:rPr>
          <w:spacing w:val="1"/>
          <w:sz w:val="28"/>
          <w:szCs w:val="28"/>
        </w:rPr>
        <w:t xml:space="preserve"> </w:t>
      </w:r>
      <w:r w:rsidRPr="00732D3F">
        <w:rPr>
          <w:sz w:val="28"/>
          <w:szCs w:val="28"/>
        </w:rPr>
        <w:t>–</w:t>
      </w:r>
      <w:r w:rsidRPr="00732D3F">
        <w:rPr>
          <w:spacing w:val="1"/>
          <w:sz w:val="28"/>
          <w:szCs w:val="28"/>
        </w:rPr>
        <w:t xml:space="preserve"> </w:t>
      </w:r>
      <w:r w:rsidRPr="00732D3F">
        <w:rPr>
          <w:sz w:val="28"/>
          <w:szCs w:val="28"/>
        </w:rPr>
        <w:t xml:space="preserve">знаний основных </w:t>
      </w:r>
      <w:r w:rsidRPr="00732D3F">
        <w:rPr>
          <w:color w:val="000009"/>
          <w:sz w:val="28"/>
          <w:szCs w:val="28"/>
        </w:rPr>
        <w:t>норм и традиций того общества, в котором они живут.</w:t>
      </w:r>
      <w:r w:rsidRPr="00732D3F">
        <w:rPr>
          <w:color w:val="000009"/>
          <w:spacing w:val="1"/>
          <w:sz w:val="28"/>
          <w:szCs w:val="28"/>
        </w:rPr>
        <w:t xml:space="preserve"> </w:t>
      </w:r>
      <w:proofErr w:type="gramStart"/>
      <w:r w:rsidRPr="00732D3F">
        <w:rPr>
          <w:sz w:val="28"/>
          <w:szCs w:val="28"/>
        </w:rPr>
        <w:t>К наиболее</w:t>
      </w:r>
      <w:r w:rsidRPr="00732D3F">
        <w:rPr>
          <w:spacing w:val="1"/>
          <w:sz w:val="28"/>
          <w:szCs w:val="28"/>
        </w:rPr>
        <w:t xml:space="preserve"> </w:t>
      </w:r>
      <w:r w:rsidRPr="00732D3F">
        <w:rPr>
          <w:sz w:val="28"/>
          <w:szCs w:val="28"/>
        </w:rPr>
        <w:t>важным</w:t>
      </w:r>
      <w:r w:rsidRPr="00732D3F">
        <w:rPr>
          <w:spacing w:val="-2"/>
          <w:sz w:val="28"/>
          <w:szCs w:val="28"/>
        </w:rPr>
        <w:t xml:space="preserve"> </w:t>
      </w:r>
      <w:r w:rsidRPr="00732D3F">
        <w:rPr>
          <w:sz w:val="28"/>
          <w:szCs w:val="28"/>
        </w:rPr>
        <w:t>из</w:t>
      </w:r>
      <w:r w:rsidRPr="00732D3F">
        <w:rPr>
          <w:spacing w:val="-2"/>
          <w:sz w:val="28"/>
          <w:szCs w:val="28"/>
        </w:rPr>
        <w:t xml:space="preserve"> </w:t>
      </w:r>
      <w:r w:rsidRPr="00732D3F">
        <w:rPr>
          <w:sz w:val="28"/>
          <w:szCs w:val="28"/>
        </w:rPr>
        <w:t>них</w:t>
      </w:r>
      <w:r w:rsidRPr="00732D3F">
        <w:rPr>
          <w:spacing w:val="-8"/>
          <w:sz w:val="28"/>
          <w:szCs w:val="28"/>
        </w:rPr>
        <w:t xml:space="preserve"> </w:t>
      </w:r>
      <w:r w:rsidRPr="00732D3F">
        <w:rPr>
          <w:sz w:val="28"/>
          <w:szCs w:val="28"/>
        </w:rPr>
        <w:t>относятся</w:t>
      </w:r>
      <w:r w:rsidRPr="00732D3F">
        <w:rPr>
          <w:spacing w:val="2"/>
          <w:sz w:val="28"/>
          <w:szCs w:val="28"/>
        </w:rPr>
        <w:t xml:space="preserve"> </w:t>
      </w:r>
      <w:r w:rsidRPr="00732D3F">
        <w:rPr>
          <w:sz w:val="28"/>
          <w:szCs w:val="28"/>
        </w:rPr>
        <w:t>следующие:</w:t>
      </w:r>
      <w:proofErr w:type="gramEnd"/>
    </w:p>
    <w:p w:rsidR="0072000F" w:rsidRPr="00732D3F" w:rsidRDefault="0072000F" w:rsidP="00A7648D">
      <w:pPr>
        <w:widowControl w:val="0"/>
        <w:numPr>
          <w:ilvl w:val="0"/>
          <w:numId w:val="145"/>
        </w:numPr>
        <w:tabs>
          <w:tab w:val="left" w:pos="1438"/>
        </w:tabs>
        <w:autoSpaceDE w:val="0"/>
        <w:autoSpaceDN w:val="0"/>
        <w:spacing w:line="276" w:lineRule="auto"/>
        <w:ind w:right="131" w:firstLine="710"/>
        <w:jc w:val="both"/>
        <w:rPr>
          <w:sz w:val="28"/>
          <w:szCs w:val="28"/>
        </w:rPr>
      </w:pPr>
      <w:r w:rsidRPr="00732D3F">
        <w:rPr>
          <w:sz w:val="28"/>
          <w:szCs w:val="28"/>
        </w:rPr>
        <w:t>быть любящим, послушным и отзывчивым сыном (дочерью), братом (сестрой),</w:t>
      </w:r>
      <w:r w:rsidRPr="00732D3F">
        <w:rPr>
          <w:spacing w:val="1"/>
          <w:sz w:val="28"/>
          <w:szCs w:val="28"/>
        </w:rPr>
        <w:t xml:space="preserve"> </w:t>
      </w:r>
      <w:r w:rsidRPr="00732D3F">
        <w:rPr>
          <w:sz w:val="28"/>
          <w:szCs w:val="28"/>
        </w:rPr>
        <w:t>внуком (внучкой); уважать старших и заботиться о младших членах семьи; выполнять</w:t>
      </w:r>
      <w:r w:rsidRPr="00732D3F">
        <w:rPr>
          <w:spacing w:val="1"/>
          <w:sz w:val="28"/>
          <w:szCs w:val="28"/>
        </w:rPr>
        <w:t xml:space="preserve"> </w:t>
      </w:r>
      <w:r w:rsidRPr="00732D3F">
        <w:rPr>
          <w:sz w:val="28"/>
          <w:szCs w:val="28"/>
        </w:rPr>
        <w:t>посильную</w:t>
      </w:r>
      <w:r w:rsidRPr="00732D3F">
        <w:rPr>
          <w:spacing w:val="-2"/>
          <w:sz w:val="28"/>
          <w:szCs w:val="28"/>
        </w:rPr>
        <w:t xml:space="preserve"> </w:t>
      </w:r>
      <w:r w:rsidRPr="00732D3F">
        <w:rPr>
          <w:sz w:val="28"/>
          <w:szCs w:val="28"/>
        </w:rPr>
        <w:t xml:space="preserve">для </w:t>
      </w:r>
      <w:proofErr w:type="gramStart"/>
      <w:r w:rsidRPr="00732D3F">
        <w:rPr>
          <w:sz w:val="28"/>
          <w:szCs w:val="28"/>
        </w:rPr>
        <w:t>обучающегося</w:t>
      </w:r>
      <w:proofErr w:type="gramEnd"/>
      <w:r w:rsidRPr="00732D3F">
        <w:rPr>
          <w:spacing w:val="1"/>
          <w:sz w:val="28"/>
          <w:szCs w:val="28"/>
        </w:rPr>
        <w:t xml:space="preserve"> </w:t>
      </w:r>
      <w:r w:rsidRPr="00732D3F">
        <w:rPr>
          <w:sz w:val="28"/>
          <w:szCs w:val="28"/>
        </w:rPr>
        <w:t>домашнюю</w:t>
      </w:r>
      <w:r w:rsidRPr="00732D3F">
        <w:rPr>
          <w:spacing w:val="-2"/>
          <w:sz w:val="28"/>
          <w:szCs w:val="28"/>
        </w:rPr>
        <w:t xml:space="preserve"> </w:t>
      </w:r>
      <w:r w:rsidRPr="00732D3F">
        <w:rPr>
          <w:sz w:val="28"/>
          <w:szCs w:val="28"/>
        </w:rPr>
        <w:t>работу,</w:t>
      </w:r>
      <w:r w:rsidRPr="00732D3F">
        <w:rPr>
          <w:spacing w:val="3"/>
          <w:sz w:val="28"/>
          <w:szCs w:val="28"/>
        </w:rPr>
        <w:t xml:space="preserve"> </w:t>
      </w:r>
      <w:r w:rsidRPr="00732D3F">
        <w:rPr>
          <w:sz w:val="28"/>
          <w:szCs w:val="28"/>
        </w:rPr>
        <w:t>помогая старшим;</w:t>
      </w:r>
    </w:p>
    <w:p w:rsidR="0072000F" w:rsidRPr="00732D3F" w:rsidRDefault="0072000F" w:rsidP="00A7648D">
      <w:pPr>
        <w:widowControl w:val="0"/>
        <w:numPr>
          <w:ilvl w:val="0"/>
          <w:numId w:val="145"/>
        </w:numPr>
        <w:tabs>
          <w:tab w:val="left" w:pos="1457"/>
        </w:tabs>
        <w:autoSpaceDE w:val="0"/>
        <w:autoSpaceDN w:val="0"/>
        <w:spacing w:line="276" w:lineRule="auto"/>
        <w:ind w:right="126" w:firstLine="710"/>
        <w:jc w:val="both"/>
        <w:rPr>
          <w:sz w:val="28"/>
          <w:szCs w:val="28"/>
        </w:rPr>
      </w:pPr>
      <w:r w:rsidRPr="00732D3F">
        <w:rPr>
          <w:sz w:val="28"/>
          <w:szCs w:val="28"/>
        </w:rPr>
        <w:t>быть трудолюбивым,</w:t>
      </w:r>
      <w:r w:rsidRPr="00732D3F">
        <w:rPr>
          <w:spacing w:val="1"/>
          <w:sz w:val="28"/>
          <w:szCs w:val="28"/>
        </w:rPr>
        <w:t xml:space="preserve"> </w:t>
      </w:r>
      <w:r w:rsidRPr="00732D3F">
        <w:rPr>
          <w:sz w:val="28"/>
          <w:szCs w:val="28"/>
        </w:rPr>
        <w:t>следуя</w:t>
      </w:r>
      <w:r w:rsidRPr="00732D3F">
        <w:rPr>
          <w:spacing w:val="1"/>
          <w:sz w:val="28"/>
          <w:szCs w:val="28"/>
        </w:rPr>
        <w:t xml:space="preserve"> </w:t>
      </w:r>
      <w:r w:rsidRPr="00732D3F">
        <w:rPr>
          <w:sz w:val="28"/>
          <w:szCs w:val="28"/>
        </w:rPr>
        <w:t>принципу «делу —</w:t>
      </w:r>
      <w:r w:rsidRPr="00732D3F">
        <w:rPr>
          <w:spacing w:val="1"/>
          <w:sz w:val="28"/>
          <w:szCs w:val="28"/>
        </w:rPr>
        <w:t xml:space="preserve"> </w:t>
      </w:r>
      <w:r w:rsidRPr="00732D3F">
        <w:rPr>
          <w:sz w:val="28"/>
          <w:szCs w:val="28"/>
        </w:rPr>
        <w:t>время, потехе</w:t>
      </w:r>
      <w:r w:rsidRPr="00732D3F">
        <w:rPr>
          <w:spacing w:val="1"/>
          <w:sz w:val="28"/>
          <w:szCs w:val="28"/>
        </w:rPr>
        <w:t xml:space="preserve"> </w:t>
      </w:r>
      <w:r w:rsidRPr="00732D3F">
        <w:rPr>
          <w:sz w:val="28"/>
          <w:szCs w:val="28"/>
        </w:rPr>
        <w:t>—</w:t>
      </w:r>
      <w:r w:rsidRPr="00732D3F">
        <w:rPr>
          <w:spacing w:val="1"/>
          <w:sz w:val="28"/>
          <w:szCs w:val="28"/>
        </w:rPr>
        <w:t xml:space="preserve"> </w:t>
      </w:r>
      <w:r w:rsidRPr="00732D3F">
        <w:rPr>
          <w:sz w:val="28"/>
          <w:szCs w:val="28"/>
        </w:rPr>
        <w:t>час» как</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учебных</w:t>
      </w:r>
      <w:r w:rsidRPr="00732D3F">
        <w:rPr>
          <w:spacing w:val="-5"/>
          <w:sz w:val="28"/>
          <w:szCs w:val="28"/>
        </w:rPr>
        <w:t xml:space="preserve"> </w:t>
      </w:r>
      <w:r w:rsidRPr="00732D3F">
        <w:rPr>
          <w:sz w:val="28"/>
          <w:szCs w:val="28"/>
        </w:rPr>
        <w:t>занятиях,</w:t>
      </w:r>
      <w:r w:rsidRPr="00732D3F">
        <w:rPr>
          <w:spacing w:val="1"/>
          <w:sz w:val="28"/>
          <w:szCs w:val="28"/>
        </w:rPr>
        <w:t xml:space="preserve"> </w:t>
      </w:r>
      <w:r w:rsidRPr="00732D3F">
        <w:rPr>
          <w:sz w:val="28"/>
          <w:szCs w:val="28"/>
        </w:rPr>
        <w:t>так</w:t>
      </w:r>
      <w:r w:rsidRPr="00732D3F">
        <w:rPr>
          <w:spacing w:val="-2"/>
          <w:sz w:val="28"/>
          <w:szCs w:val="28"/>
        </w:rPr>
        <w:t xml:space="preserve"> </w:t>
      </w:r>
      <w:r w:rsidRPr="00732D3F">
        <w:rPr>
          <w:sz w:val="28"/>
          <w:szCs w:val="28"/>
        </w:rPr>
        <w:t>и</w:t>
      </w:r>
      <w:r w:rsidRPr="00732D3F">
        <w:rPr>
          <w:spacing w:val="-4"/>
          <w:sz w:val="28"/>
          <w:szCs w:val="28"/>
        </w:rPr>
        <w:t xml:space="preserve"> </w:t>
      </w:r>
      <w:r w:rsidRPr="00732D3F">
        <w:rPr>
          <w:sz w:val="28"/>
          <w:szCs w:val="28"/>
        </w:rPr>
        <w:t>в</w:t>
      </w:r>
      <w:r w:rsidRPr="00732D3F">
        <w:rPr>
          <w:spacing w:val="1"/>
          <w:sz w:val="28"/>
          <w:szCs w:val="28"/>
        </w:rPr>
        <w:t xml:space="preserve"> </w:t>
      </w:r>
      <w:r w:rsidRPr="00732D3F">
        <w:rPr>
          <w:sz w:val="28"/>
          <w:szCs w:val="28"/>
        </w:rPr>
        <w:t>домашних</w:t>
      </w:r>
      <w:r w:rsidRPr="00732D3F">
        <w:rPr>
          <w:spacing w:val="-5"/>
          <w:sz w:val="28"/>
          <w:szCs w:val="28"/>
        </w:rPr>
        <w:t xml:space="preserve"> </w:t>
      </w:r>
      <w:r w:rsidRPr="00732D3F">
        <w:rPr>
          <w:sz w:val="28"/>
          <w:szCs w:val="28"/>
        </w:rPr>
        <w:t>делах,</w:t>
      </w:r>
      <w:r w:rsidRPr="00732D3F">
        <w:rPr>
          <w:spacing w:val="2"/>
          <w:sz w:val="28"/>
          <w:szCs w:val="28"/>
        </w:rPr>
        <w:t xml:space="preserve"> </w:t>
      </w:r>
      <w:r w:rsidRPr="00732D3F">
        <w:rPr>
          <w:sz w:val="28"/>
          <w:szCs w:val="28"/>
        </w:rPr>
        <w:t>доводить начатое</w:t>
      </w:r>
      <w:r w:rsidRPr="00732D3F">
        <w:rPr>
          <w:spacing w:val="-6"/>
          <w:sz w:val="28"/>
          <w:szCs w:val="28"/>
        </w:rPr>
        <w:t xml:space="preserve"> </w:t>
      </w:r>
      <w:r w:rsidRPr="00732D3F">
        <w:rPr>
          <w:sz w:val="28"/>
          <w:szCs w:val="28"/>
        </w:rPr>
        <w:t>дело до конца;</w:t>
      </w:r>
    </w:p>
    <w:p w:rsidR="0072000F" w:rsidRPr="00732D3F" w:rsidRDefault="0072000F" w:rsidP="00A7648D">
      <w:pPr>
        <w:widowControl w:val="0"/>
        <w:numPr>
          <w:ilvl w:val="0"/>
          <w:numId w:val="145"/>
        </w:numPr>
        <w:tabs>
          <w:tab w:val="left" w:pos="1424"/>
        </w:tabs>
        <w:autoSpaceDE w:val="0"/>
        <w:autoSpaceDN w:val="0"/>
        <w:spacing w:line="280" w:lineRule="auto"/>
        <w:ind w:right="124" w:firstLine="710"/>
        <w:jc w:val="both"/>
        <w:rPr>
          <w:sz w:val="28"/>
          <w:szCs w:val="28"/>
        </w:rPr>
      </w:pPr>
      <w:r w:rsidRPr="00732D3F">
        <w:rPr>
          <w:sz w:val="28"/>
          <w:szCs w:val="28"/>
        </w:rPr>
        <w:t>знать и любить свою Родину – свой родной дом, двор, улицу, город, село, свою</w:t>
      </w:r>
      <w:r w:rsidRPr="00732D3F">
        <w:rPr>
          <w:spacing w:val="1"/>
          <w:sz w:val="28"/>
          <w:szCs w:val="28"/>
        </w:rPr>
        <w:t xml:space="preserve"> </w:t>
      </w:r>
      <w:r w:rsidRPr="00732D3F">
        <w:rPr>
          <w:sz w:val="28"/>
          <w:szCs w:val="28"/>
        </w:rPr>
        <w:t>страну;</w:t>
      </w:r>
    </w:p>
    <w:p w:rsidR="0072000F" w:rsidRPr="00732D3F" w:rsidRDefault="0072000F" w:rsidP="00A7648D">
      <w:pPr>
        <w:widowControl w:val="0"/>
        <w:numPr>
          <w:ilvl w:val="0"/>
          <w:numId w:val="145"/>
        </w:numPr>
        <w:tabs>
          <w:tab w:val="left" w:pos="1429"/>
        </w:tabs>
        <w:autoSpaceDE w:val="0"/>
        <w:autoSpaceDN w:val="0"/>
        <w:spacing w:line="276" w:lineRule="auto"/>
        <w:ind w:right="130" w:firstLine="710"/>
        <w:jc w:val="both"/>
        <w:rPr>
          <w:sz w:val="28"/>
          <w:szCs w:val="28"/>
        </w:rPr>
      </w:pPr>
      <w:r w:rsidRPr="00732D3F">
        <w:rPr>
          <w:sz w:val="28"/>
          <w:szCs w:val="28"/>
        </w:rPr>
        <w:t>беречь и охранять природу (ухаживать за комнатными растениями в классе или</w:t>
      </w:r>
      <w:r w:rsidRPr="00732D3F">
        <w:rPr>
          <w:spacing w:val="1"/>
          <w:sz w:val="28"/>
          <w:szCs w:val="28"/>
        </w:rPr>
        <w:t xml:space="preserve"> </w:t>
      </w:r>
      <w:r w:rsidRPr="00732D3F">
        <w:rPr>
          <w:sz w:val="28"/>
          <w:szCs w:val="28"/>
        </w:rPr>
        <w:t>дома,</w:t>
      </w:r>
      <w:r w:rsidRPr="00732D3F">
        <w:rPr>
          <w:spacing w:val="11"/>
          <w:sz w:val="28"/>
          <w:szCs w:val="28"/>
        </w:rPr>
        <w:t xml:space="preserve"> </w:t>
      </w:r>
      <w:r w:rsidRPr="00732D3F">
        <w:rPr>
          <w:sz w:val="28"/>
          <w:szCs w:val="28"/>
        </w:rPr>
        <w:t>заботиться</w:t>
      </w:r>
      <w:r w:rsidRPr="00732D3F">
        <w:rPr>
          <w:spacing w:val="6"/>
          <w:sz w:val="28"/>
          <w:szCs w:val="28"/>
        </w:rPr>
        <w:t xml:space="preserve"> </w:t>
      </w:r>
      <w:r w:rsidRPr="00732D3F">
        <w:rPr>
          <w:sz w:val="28"/>
          <w:szCs w:val="28"/>
        </w:rPr>
        <w:t>о</w:t>
      </w:r>
      <w:r w:rsidRPr="00732D3F">
        <w:rPr>
          <w:spacing w:val="14"/>
          <w:sz w:val="28"/>
          <w:szCs w:val="28"/>
        </w:rPr>
        <w:t xml:space="preserve"> </w:t>
      </w:r>
      <w:r w:rsidRPr="00732D3F">
        <w:rPr>
          <w:sz w:val="28"/>
          <w:szCs w:val="28"/>
        </w:rPr>
        <w:t>своих</w:t>
      </w:r>
      <w:r w:rsidRPr="00732D3F">
        <w:rPr>
          <w:spacing w:val="6"/>
          <w:sz w:val="28"/>
          <w:szCs w:val="28"/>
        </w:rPr>
        <w:t xml:space="preserve"> </w:t>
      </w:r>
      <w:r w:rsidRPr="00732D3F">
        <w:rPr>
          <w:sz w:val="28"/>
          <w:szCs w:val="28"/>
        </w:rPr>
        <w:t>домашних</w:t>
      </w:r>
      <w:r w:rsidRPr="00732D3F">
        <w:rPr>
          <w:spacing w:val="5"/>
          <w:sz w:val="28"/>
          <w:szCs w:val="28"/>
        </w:rPr>
        <w:t xml:space="preserve"> </w:t>
      </w:r>
      <w:r w:rsidRPr="00732D3F">
        <w:rPr>
          <w:sz w:val="28"/>
          <w:szCs w:val="28"/>
        </w:rPr>
        <w:t>питомцах</w:t>
      </w:r>
      <w:r w:rsidRPr="00732D3F">
        <w:rPr>
          <w:spacing w:val="5"/>
          <w:sz w:val="28"/>
          <w:szCs w:val="28"/>
        </w:rPr>
        <w:t xml:space="preserve"> </w:t>
      </w:r>
      <w:r w:rsidRPr="00732D3F">
        <w:rPr>
          <w:sz w:val="28"/>
          <w:szCs w:val="28"/>
        </w:rPr>
        <w:t>и,</w:t>
      </w:r>
      <w:r w:rsidRPr="00732D3F">
        <w:rPr>
          <w:spacing w:val="12"/>
          <w:sz w:val="28"/>
          <w:szCs w:val="28"/>
        </w:rPr>
        <w:t xml:space="preserve"> </w:t>
      </w:r>
      <w:r w:rsidRPr="00732D3F">
        <w:rPr>
          <w:sz w:val="28"/>
          <w:szCs w:val="28"/>
        </w:rPr>
        <w:t>по</w:t>
      </w:r>
      <w:r w:rsidRPr="00732D3F">
        <w:rPr>
          <w:spacing w:val="10"/>
          <w:sz w:val="28"/>
          <w:szCs w:val="28"/>
        </w:rPr>
        <w:t xml:space="preserve"> </w:t>
      </w:r>
      <w:r w:rsidRPr="00732D3F">
        <w:rPr>
          <w:sz w:val="28"/>
          <w:szCs w:val="28"/>
        </w:rPr>
        <w:t>возможности,</w:t>
      </w:r>
      <w:r w:rsidRPr="00732D3F">
        <w:rPr>
          <w:spacing w:val="7"/>
          <w:sz w:val="28"/>
          <w:szCs w:val="28"/>
        </w:rPr>
        <w:t xml:space="preserve"> </w:t>
      </w:r>
      <w:r w:rsidRPr="00732D3F">
        <w:rPr>
          <w:sz w:val="28"/>
          <w:szCs w:val="28"/>
        </w:rPr>
        <w:t>о</w:t>
      </w:r>
      <w:r w:rsidRPr="00732D3F">
        <w:rPr>
          <w:spacing w:val="10"/>
          <w:sz w:val="28"/>
          <w:szCs w:val="28"/>
        </w:rPr>
        <w:t xml:space="preserve"> </w:t>
      </w:r>
      <w:r w:rsidRPr="00732D3F">
        <w:rPr>
          <w:sz w:val="28"/>
          <w:szCs w:val="28"/>
        </w:rPr>
        <w:t>бездомных</w:t>
      </w:r>
      <w:r w:rsidRPr="00732D3F">
        <w:rPr>
          <w:spacing w:val="6"/>
          <w:sz w:val="28"/>
          <w:szCs w:val="28"/>
        </w:rPr>
        <w:t xml:space="preserve"> </w:t>
      </w:r>
      <w:r w:rsidRPr="00732D3F">
        <w:rPr>
          <w:sz w:val="28"/>
          <w:szCs w:val="28"/>
        </w:rPr>
        <w:t>животных</w:t>
      </w:r>
      <w:r w:rsidRPr="00732D3F">
        <w:rPr>
          <w:spacing w:val="-58"/>
          <w:sz w:val="28"/>
          <w:szCs w:val="28"/>
        </w:rPr>
        <w:t xml:space="preserve"> </w:t>
      </w:r>
      <w:r w:rsidRPr="00732D3F">
        <w:rPr>
          <w:sz w:val="28"/>
          <w:szCs w:val="28"/>
        </w:rPr>
        <w:t>в</w:t>
      </w:r>
      <w:r w:rsidRPr="00732D3F">
        <w:rPr>
          <w:spacing w:val="1"/>
          <w:sz w:val="28"/>
          <w:szCs w:val="28"/>
        </w:rPr>
        <w:t xml:space="preserve"> </w:t>
      </w:r>
      <w:r w:rsidRPr="00732D3F">
        <w:rPr>
          <w:sz w:val="28"/>
          <w:szCs w:val="28"/>
        </w:rPr>
        <w:t>своем дворе; подкармливать птиц в морозные</w:t>
      </w:r>
      <w:r w:rsidRPr="00732D3F">
        <w:rPr>
          <w:spacing w:val="1"/>
          <w:sz w:val="28"/>
          <w:szCs w:val="28"/>
        </w:rPr>
        <w:t xml:space="preserve"> </w:t>
      </w:r>
      <w:r w:rsidRPr="00732D3F">
        <w:rPr>
          <w:sz w:val="28"/>
          <w:szCs w:val="28"/>
        </w:rPr>
        <w:t>зимы; не засорять бытовым мусором</w:t>
      </w:r>
      <w:r w:rsidRPr="00732D3F">
        <w:rPr>
          <w:spacing w:val="1"/>
          <w:sz w:val="28"/>
          <w:szCs w:val="28"/>
        </w:rPr>
        <w:t xml:space="preserve"> </w:t>
      </w:r>
      <w:r w:rsidRPr="00732D3F">
        <w:rPr>
          <w:sz w:val="28"/>
          <w:szCs w:val="28"/>
        </w:rPr>
        <w:t>улицы,</w:t>
      </w:r>
      <w:r w:rsidRPr="00732D3F">
        <w:rPr>
          <w:spacing w:val="3"/>
          <w:sz w:val="28"/>
          <w:szCs w:val="28"/>
        </w:rPr>
        <w:t xml:space="preserve"> </w:t>
      </w:r>
      <w:r w:rsidRPr="00732D3F">
        <w:rPr>
          <w:sz w:val="28"/>
          <w:szCs w:val="28"/>
        </w:rPr>
        <w:t>леса,</w:t>
      </w:r>
      <w:r w:rsidRPr="00732D3F">
        <w:rPr>
          <w:spacing w:val="-5"/>
          <w:sz w:val="28"/>
          <w:szCs w:val="28"/>
        </w:rPr>
        <w:t xml:space="preserve"> </w:t>
      </w:r>
      <w:r w:rsidRPr="00732D3F">
        <w:rPr>
          <w:sz w:val="28"/>
          <w:szCs w:val="28"/>
        </w:rPr>
        <w:t>водоемы);</w:t>
      </w:r>
    </w:p>
    <w:p w:rsidR="0072000F" w:rsidRPr="00732D3F" w:rsidRDefault="0072000F" w:rsidP="00A7648D">
      <w:pPr>
        <w:widowControl w:val="0"/>
        <w:numPr>
          <w:ilvl w:val="0"/>
          <w:numId w:val="145"/>
        </w:numPr>
        <w:tabs>
          <w:tab w:val="left" w:pos="1443"/>
        </w:tabs>
        <w:autoSpaceDE w:val="0"/>
        <w:autoSpaceDN w:val="0"/>
        <w:spacing w:line="276" w:lineRule="auto"/>
        <w:ind w:right="129" w:firstLine="710"/>
        <w:jc w:val="both"/>
        <w:rPr>
          <w:sz w:val="28"/>
          <w:szCs w:val="28"/>
        </w:rPr>
      </w:pPr>
      <w:r w:rsidRPr="00732D3F">
        <w:rPr>
          <w:sz w:val="28"/>
          <w:szCs w:val="28"/>
        </w:rPr>
        <w:t>проявлять миролюбие – не затевать конфликтов и стремиться решать спорные</w:t>
      </w:r>
      <w:r w:rsidRPr="00732D3F">
        <w:rPr>
          <w:spacing w:val="1"/>
          <w:sz w:val="28"/>
          <w:szCs w:val="28"/>
        </w:rPr>
        <w:t xml:space="preserve"> </w:t>
      </w:r>
      <w:r w:rsidRPr="00732D3F">
        <w:rPr>
          <w:sz w:val="28"/>
          <w:szCs w:val="28"/>
        </w:rPr>
        <w:t>вопросы,</w:t>
      </w:r>
      <w:r w:rsidRPr="00732D3F">
        <w:rPr>
          <w:spacing w:val="-2"/>
          <w:sz w:val="28"/>
          <w:szCs w:val="28"/>
        </w:rPr>
        <w:t xml:space="preserve"> </w:t>
      </w:r>
      <w:r w:rsidRPr="00732D3F">
        <w:rPr>
          <w:sz w:val="28"/>
          <w:szCs w:val="28"/>
        </w:rPr>
        <w:t>не</w:t>
      </w:r>
      <w:r w:rsidRPr="00732D3F">
        <w:rPr>
          <w:spacing w:val="-4"/>
          <w:sz w:val="28"/>
          <w:szCs w:val="28"/>
        </w:rPr>
        <w:t xml:space="preserve"> </w:t>
      </w:r>
      <w:r w:rsidRPr="00732D3F">
        <w:rPr>
          <w:sz w:val="28"/>
          <w:szCs w:val="28"/>
        </w:rPr>
        <w:t>прибегая</w:t>
      </w:r>
      <w:r w:rsidRPr="00732D3F">
        <w:rPr>
          <w:spacing w:val="2"/>
          <w:sz w:val="28"/>
          <w:szCs w:val="28"/>
        </w:rPr>
        <w:t xml:space="preserve"> </w:t>
      </w:r>
      <w:r w:rsidRPr="00732D3F">
        <w:rPr>
          <w:sz w:val="28"/>
          <w:szCs w:val="28"/>
        </w:rPr>
        <w:t>к силе;</w:t>
      </w:r>
    </w:p>
    <w:p w:rsidR="0072000F" w:rsidRPr="00732D3F" w:rsidRDefault="0072000F" w:rsidP="00A7648D">
      <w:pPr>
        <w:widowControl w:val="0"/>
        <w:numPr>
          <w:ilvl w:val="0"/>
          <w:numId w:val="145"/>
        </w:numPr>
        <w:tabs>
          <w:tab w:val="left" w:pos="1395"/>
        </w:tabs>
        <w:autoSpaceDE w:val="0"/>
        <w:autoSpaceDN w:val="0"/>
        <w:spacing w:line="275" w:lineRule="exact"/>
        <w:ind w:left="1394" w:hanging="145"/>
        <w:jc w:val="both"/>
        <w:rPr>
          <w:sz w:val="28"/>
          <w:szCs w:val="28"/>
        </w:rPr>
      </w:pPr>
      <w:r w:rsidRPr="00732D3F">
        <w:rPr>
          <w:sz w:val="28"/>
          <w:szCs w:val="28"/>
        </w:rPr>
        <w:lastRenderedPageBreak/>
        <w:t>стремиться</w:t>
      </w:r>
      <w:r w:rsidRPr="00732D3F">
        <w:rPr>
          <w:spacing w:val="-6"/>
          <w:sz w:val="28"/>
          <w:szCs w:val="28"/>
        </w:rPr>
        <w:t xml:space="preserve"> </w:t>
      </w:r>
      <w:r w:rsidRPr="00732D3F">
        <w:rPr>
          <w:sz w:val="28"/>
          <w:szCs w:val="28"/>
        </w:rPr>
        <w:t>узнавать</w:t>
      </w:r>
      <w:r w:rsidRPr="00732D3F">
        <w:rPr>
          <w:spacing w:val="-5"/>
          <w:sz w:val="28"/>
          <w:szCs w:val="28"/>
        </w:rPr>
        <w:t xml:space="preserve"> </w:t>
      </w:r>
      <w:r w:rsidRPr="00732D3F">
        <w:rPr>
          <w:sz w:val="28"/>
          <w:szCs w:val="28"/>
        </w:rPr>
        <w:t>что-то</w:t>
      </w:r>
      <w:r w:rsidRPr="00732D3F">
        <w:rPr>
          <w:spacing w:val="-6"/>
          <w:sz w:val="28"/>
          <w:szCs w:val="28"/>
        </w:rPr>
        <w:t xml:space="preserve"> </w:t>
      </w:r>
      <w:r w:rsidRPr="00732D3F">
        <w:rPr>
          <w:sz w:val="28"/>
          <w:szCs w:val="28"/>
        </w:rPr>
        <w:t>новое,</w:t>
      </w:r>
      <w:r w:rsidRPr="00732D3F">
        <w:rPr>
          <w:spacing w:val="-4"/>
          <w:sz w:val="28"/>
          <w:szCs w:val="28"/>
        </w:rPr>
        <w:t xml:space="preserve"> </w:t>
      </w:r>
      <w:r w:rsidRPr="00732D3F">
        <w:rPr>
          <w:sz w:val="28"/>
          <w:szCs w:val="28"/>
        </w:rPr>
        <w:t>проявлять</w:t>
      </w:r>
      <w:r w:rsidRPr="00732D3F">
        <w:rPr>
          <w:spacing w:val="-5"/>
          <w:sz w:val="28"/>
          <w:szCs w:val="28"/>
        </w:rPr>
        <w:t xml:space="preserve"> </w:t>
      </w:r>
      <w:r w:rsidRPr="00732D3F">
        <w:rPr>
          <w:sz w:val="28"/>
          <w:szCs w:val="28"/>
        </w:rPr>
        <w:t>любознательность,</w:t>
      </w:r>
      <w:r w:rsidRPr="00732D3F">
        <w:rPr>
          <w:spacing w:val="-4"/>
          <w:sz w:val="28"/>
          <w:szCs w:val="28"/>
        </w:rPr>
        <w:t xml:space="preserve"> </w:t>
      </w:r>
      <w:r w:rsidRPr="00732D3F">
        <w:rPr>
          <w:sz w:val="28"/>
          <w:szCs w:val="28"/>
        </w:rPr>
        <w:t>ценить</w:t>
      </w:r>
      <w:r w:rsidRPr="00732D3F">
        <w:rPr>
          <w:spacing w:val="-9"/>
          <w:sz w:val="28"/>
          <w:szCs w:val="28"/>
        </w:rPr>
        <w:t xml:space="preserve"> </w:t>
      </w:r>
      <w:r w:rsidRPr="00732D3F">
        <w:rPr>
          <w:sz w:val="28"/>
          <w:szCs w:val="28"/>
        </w:rPr>
        <w:t>знания;</w:t>
      </w:r>
    </w:p>
    <w:p w:rsidR="0072000F" w:rsidRPr="00732D3F" w:rsidRDefault="0072000F" w:rsidP="00A7648D">
      <w:pPr>
        <w:widowControl w:val="0"/>
        <w:numPr>
          <w:ilvl w:val="0"/>
          <w:numId w:val="145"/>
        </w:numPr>
        <w:tabs>
          <w:tab w:val="left" w:pos="1395"/>
        </w:tabs>
        <w:autoSpaceDE w:val="0"/>
        <w:autoSpaceDN w:val="0"/>
        <w:spacing w:before="15"/>
        <w:ind w:left="1394" w:hanging="145"/>
        <w:jc w:val="both"/>
        <w:rPr>
          <w:sz w:val="28"/>
          <w:szCs w:val="28"/>
        </w:rPr>
      </w:pPr>
      <w:r w:rsidRPr="00732D3F">
        <w:rPr>
          <w:sz w:val="28"/>
          <w:szCs w:val="28"/>
        </w:rPr>
        <w:t>быть</w:t>
      </w:r>
      <w:r w:rsidRPr="00732D3F">
        <w:rPr>
          <w:spacing w:val="-5"/>
          <w:sz w:val="28"/>
          <w:szCs w:val="28"/>
        </w:rPr>
        <w:t xml:space="preserve"> </w:t>
      </w:r>
      <w:r w:rsidRPr="00732D3F">
        <w:rPr>
          <w:sz w:val="28"/>
          <w:szCs w:val="28"/>
        </w:rPr>
        <w:t>вежливым</w:t>
      </w:r>
      <w:r w:rsidRPr="00732D3F">
        <w:rPr>
          <w:spacing w:val="-5"/>
          <w:sz w:val="28"/>
          <w:szCs w:val="28"/>
        </w:rPr>
        <w:t xml:space="preserve"> </w:t>
      </w:r>
      <w:r w:rsidRPr="00732D3F">
        <w:rPr>
          <w:sz w:val="28"/>
          <w:szCs w:val="28"/>
        </w:rPr>
        <w:t>и</w:t>
      </w:r>
      <w:r w:rsidRPr="00732D3F">
        <w:rPr>
          <w:spacing w:val="-6"/>
          <w:sz w:val="28"/>
          <w:szCs w:val="28"/>
        </w:rPr>
        <w:t xml:space="preserve"> </w:t>
      </w:r>
      <w:r w:rsidRPr="00732D3F">
        <w:rPr>
          <w:sz w:val="28"/>
          <w:szCs w:val="28"/>
        </w:rPr>
        <w:t>опрятным,</w:t>
      </w:r>
      <w:r w:rsidRPr="00732D3F">
        <w:rPr>
          <w:spacing w:val="-5"/>
          <w:sz w:val="28"/>
          <w:szCs w:val="28"/>
        </w:rPr>
        <w:t xml:space="preserve"> </w:t>
      </w:r>
      <w:r w:rsidRPr="00732D3F">
        <w:rPr>
          <w:sz w:val="28"/>
          <w:szCs w:val="28"/>
        </w:rPr>
        <w:t>скромным</w:t>
      </w:r>
      <w:r w:rsidRPr="00732D3F">
        <w:rPr>
          <w:spacing w:val="-1"/>
          <w:sz w:val="28"/>
          <w:szCs w:val="28"/>
        </w:rPr>
        <w:t xml:space="preserve"> </w:t>
      </w:r>
      <w:r w:rsidRPr="00732D3F">
        <w:rPr>
          <w:sz w:val="28"/>
          <w:szCs w:val="28"/>
        </w:rPr>
        <w:t>и</w:t>
      </w:r>
      <w:r w:rsidRPr="00732D3F">
        <w:rPr>
          <w:spacing w:val="-5"/>
          <w:sz w:val="28"/>
          <w:szCs w:val="28"/>
        </w:rPr>
        <w:t xml:space="preserve"> </w:t>
      </w:r>
      <w:r w:rsidRPr="00732D3F">
        <w:rPr>
          <w:sz w:val="28"/>
          <w:szCs w:val="28"/>
        </w:rPr>
        <w:t>приветливым;</w:t>
      </w:r>
    </w:p>
    <w:p w:rsidR="0072000F" w:rsidRPr="00732D3F" w:rsidRDefault="0072000F" w:rsidP="00A7648D">
      <w:pPr>
        <w:widowControl w:val="0"/>
        <w:numPr>
          <w:ilvl w:val="0"/>
          <w:numId w:val="145"/>
        </w:numPr>
        <w:tabs>
          <w:tab w:val="left" w:pos="1395"/>
        </w:tabs>
        <w:autoSpaceDE w:val="0"/>
        <w:autoSpaceDN w:val="0"/>
        <w:spacing w:before="41"/>
        <w:ind w:left="1394" w:hanging="145"/>
        <w:jc w:val="both"/>
        <w:rPr>
          <w:sz w:val="28"/>
          <w:szCs w:val="28"/>
        </w:rPr>
      </w:pPr>
      <w:r w:rsidRPr="00732D3F">
        <w:rPr>
          <w:sz w:val="28"/>
          <w:szCs w:val="28"/>
        </w:rPr>
        <w:t>соблюдать</w:t>
      </w:r>
      <w:r w:rsidRPr="00732D3F">
        <w:rPr>
          <w:spacing w:val="-4"/>
          <w:sz w:val="28"/>
          <w:szCs w:val="28"/>
        </w:rPr>
        <w:t xml:space="preserve"> </w:t>
      </w:r>
      <w:r w:rsidRPr="00732D3F">
        <w:rPr>
          <w:sz w:val="28"/>
          <w:szCs w:val="28"/>
        </w:rPr>
        <w:t>правила</w:t>
      </w:r>
      <w:r w:rsidRPr="00732D3F">
        <w:rPr>
          <w:spacing w:val="-5"/>
          <w:sz w:val="28"/>
          <w:szCs w:val="28"/>
        </w:rPr>
        <w:t xml:space="preserve"> </w:t>
      </w:r>
      <w:r w:rsidRPr="00732D3F">
        <w:rPr>
          <w:sz w:val="28"/>
          <w:szCs w:val="28"/>
        </w:rPr>
        <w:t>личной</w:t>
      </w:r>
      <w:r w:rsidRPr="00732D3F">
        <w:rPr>
          <w:spacing w:val="-9"/>
          <w:sz w:val="28"/>
          <w:szCs w:val="28"/>
        </w:rPr>
        <w:t xml:space="preserve"> </w:t>
      </w:r>
      <w:r w:rsidRPr="00732D3F">
        <w:rPr>
          <w:sz w:val="28"/>
          <w:szCs w:val="28"/>
        </w:rPr>
        <w:t>гигиены,</w:t>
      </w:r>
      <w:r w:rsidRPr="00732D3F">
        <w:rPr>
          <w:spacing w:val="-2"/>
          <w:sz w:val="28"/>
          <w:szCs w:val="28"/>
        </w:rPr>
        <w:t xml:space="preserve"> </w:t>
      </w:r>
      <w:r w:rsidRPr="00732D3F">
        <w:rPr>
          <w:sz w:val="28"/>
          <w:szCs w:val="28"/>
        </w:rPr>
        <w:t>режим</w:t>
      </w:r>
      <w:r w:rsidRPr="00732D3F">
        <w:rPr>
          <w:spacing w:val="-7"/>
          <w:sz w:val="28"/>
          <w:szCs w:val="28"/>
        </w:rPr>
        <w:t xml:space="preserve"> </w:t>
      </w:r>
      <w:r w:rsidRPr="00732D3F">
        <w:rPr>
          <w:sz w:val="28"/>
          <w:szCs w:val="28"/>
        </w:rPr>
        <w:t>дня,</w:t>
      </w:r>
      <w:r w:rsidRPr="00732D3F">
        <w:rPr>
          <w:spacing w:val="-8"/>
          <w:sz w:val="28"/>
          <w:szCs w:val="28"/>
        </w:rPr>
        <w:t xml:space="preserve"> </w:t>
      </w:r>
      <w:r w:rsidRPr="00732D3F">
        <w:rPr>
          <w:sz w:val="28"/>
          <w:szCs w:val="28"/>
        </w:rPr>
        <w:t>вести</w:t>
      </w:r>
      <w:r w:rsidRPr="00732D3F">
        <w:rPr>
          <w:spacing w:val="-3"/>
          <w:sz w:val="28"/>
          <w:szCs w:val="28"/>
        </w:rPr>
        <w:t xml:space="preserve"> </w:t>
      </w:r>
      <w:r w:rsidRPr="00732D3F">
        <w:rPr>
          <w:sz w:val="28"/>
          <w:szCs w:val="28"/>
        </w:rPr>
        <w:t>здоровый</w:t>
      </w:r>
      <w:r w:rsidRPr="00732D3F">
        <w:rPr>
          <w:spacing w:val="-8"/>
          <w:sz w:val="28"/>
          <w:szCs w:val="28"/>
        </w:rPr>
        <w:t xml:space="preserve"> </w:t>
      </w:r>
      <w:r w:rsidRPr="00732D3F">
        <w:rPr>
          <w:sz w:val="28"/>
          <w:szCs w:val="28"/>
        </w:rPr>
        <w:t>образ</w:t>
      </w:r>
      <w:r w:rsidRPr="00732D3F">
        <w:rPr>
          <w:spacing w:val="-8"/>
          <w:sz w:val="28"/>
          <w:szCs w:val="28"/>
        </w:rPr>
        <w:t xml:space="preserve"> </w:t>
      </w:r>
      <w:r w:rsidRPr="00732D3F">
        <w:rPr>
          <w:sz w:val="28"/>
          <w:szCs w:val="28"/>
        </w:rPr>
        <w:t>жизни;</w:t>
      </w:r>
    </w:p>
    <w:p w:rsidR="0072000F" w:rsidRPr="00732D3F" w:rsidRDefault="0072000F" w:rsidP="00A7648D">
      <w:pPr>
        <w:widowControl w:val="0"/>
        <w:numPr>
          <w:ilvl w:val="0"/>
          <w:numId w:val="145"/>
        </w:numPr>
        <w:tabs>
          <w:tab w:val="left" w:pos="1400"/>
        </w:tabs>
        <w:autoSpaceDE w:val="0"/>
        <w:autoSpaceDN w:val="0"/>
        <w:spacing w:before="41" w:line="276" w:lineRule="auto"/>
        <w:ind w:right="128" w:firstLine="710"/>
        <w:jc w:val="both"/>
        <w:rPr>
          <w:sz w:val="28"/>
          <w:szCs w:val="28"/>
        </w:rPr>
      </w:pPr>
      <w:r w:rsidRPr="00732D3F">
        <w:rPr>
          <w:sz w:val="28"/>
          <w:szCs w:val="28"/>
        </w:rPr>
        <w:t>уметь</w:t>
      </w:r>
      <w:r w:rsidRPr="00732D3F">
        <w:rPr>
          <w:spacing w:val="-6"/>
          <w:sz w:val="28"/>
          <w:szCs w:val="28"/>
        </w:rPr>
        <w:t xml:space="preserve"> </w:t>
      </w:r>
      <w:r w:rsidRPr="00732D3F">
        <w:rPr>
          <w:sz w:val="28"/>
          <w:szCs w:val="28"/>
        </w:rPr>
        <w:t>сопереживать,</w:t>
      </w:r>
      <w:r w:rsidRPr="00732D3F">
        <w:rPr>
          <w:spacing w:val="-9"/>
          <w:sz w:val="28"/>
          <w:szCs w:val="28"/>
        </w:rPr>
        <w:t xml:space="preserve"> </w:t>
      </w:r>
      <w:r w:rsidRPr="00732D3F">
        <w:rPr>
          <w:sz w:val="28"/>
          <w:szCs w:val="28"/>
        </w:rPr>
        <w:t>проявлять</w:t>
      </w:r>
      <w:r w:rsidRPr="00732D3F">
        <w:rPr>
          <w:spacing w:val="-10"/>
          <w:sz w:val="28"/>
          <w:szCs w:val="28"/>
        </w:rPr>
        <w:t xml:space="preserve"> </w:t>
      </w:r>
      <w:r w:rsidRPr="00732D3F">
        <w:rPr>
          <w:sz w:val="28"/>
          <w:szCs w:val="28"/>
        </w:rPr>
        <w:t>сострадание</w:t>
      </w:r>
      <w:r w:rsidRPr="00732D3F">
        <w:rPr>
          <w:spacing w:val="-7"/>
          <w:sz w:val="28"/>
          <w:szCs w:val="28"/>
        </w:rPr>
        <w:t xml:space="preserve"> </w:t>
      </w:r>
      <w:r w:rsidRPr="00732D3F">
        <w:rPr>
          <w:sz w:val="28"/>
          <w:szCs w:val="28"/>
        </w:rPr>
        <w:t>к</w:t>
      </w:r>
      <w:r w:rsidRPr="00732D3F">
        <w:rPr>
          <w:spacing w:val="-12"/>
          <w:sz w:val="28"/>
          <w:szCs w:val="28"/>
        </w:rPr>
        <w:t xml:space="preserve"> </w:t>
      </w:r>
      <w:r w:rsidRPr="00732D3F">
        <w:rPr>
          <w:sz w:val="28"/>
          <w:szCs w:val="28"/>
        </w:rPr>
        <w:t>попавшим</w:t>
      </w:r>
      <w:r w:rsidRPr="00732D3F">
        <w:rPr>
          <w:spacing w:val="-9"/>
          <w:sz w:val="28"/>
          <w:szCs w:val="28"/>
        </w:rPr>
        <w:t xml:space="preserve"> </w:t>
      </w:r>
      <w:r w:rsidRPr="00732D3F">
        <w:rPr>
          <w:sz w:val="28"/>
          <w:szCs w:val="28"/>
        </w:rPr>
        <w:t>в</w:t>
      </w:r>
      <w:r w:rsidRPr="00732D3F">
        <w:rPr>
          <w:spacing w:val="-6"/>
          <w:sz w:val="28"/>
          <w:szCs w:val="28"/>
        </w:rPr>
        <w:t xml:space="preserve"> </w:t>
      </w:r>
      <w:r w:rsidRPr="00732D3F">
        <w:rPr>
          <w:sz w:val="28"/>
          <w:szCs w:val="28"/>
        </w:rPr>
        <w:t>беду,</w:t>
      </w:r>
      <w:r w:rsidRPr="00732D3F">
        <w:rPr>
          <w:spacing w:val="-4"/>
          <w:sz w:val="28"/>
          <w:szCs w:val="28"/>
        </w:rPr>
        <w:t xml:space="preserve"> </w:t>
      </w:r>
      <w:r w:rsidRPr="00732D3F">
        <w:rPr>
          <w:sz w:val="28"/>
          <w:szCs w:val="28"/>
        </w:rPr>
        <w:t>защищать</w:t>
      </w:r>
      <w:r w:rsidRPr="00732D3F">
        <w:rPr>
          <w:spacing w:val="-6"/>
          <w:sz w:val="28"/>
          <w:szCs w:val="28"/>
        </w:rPr>
        <w:t xml:space="preserve"> </w:t>
      </w:r>
      <w:proofErr w:type="gramStart"/>
      <w:r w:rsidRPr="00732D3F">
        <w:rPr>
          <w:sz w:val="28"/>
          <w:szCs w:val="28"/>
        </w:rPr>
        <w:t>слабых</w:t>
      </w:r>
      <w:proofErr w:type="gramEnd"/>
      <w:r w:rsidRPr="00732D3F">
        <w:rPr>
          <w:sz w:val="28"/>
          <w:szCs w:val="28"/>
        </w:rPr>
        <w:t>,</w:t>
      </w:r>
      <w:r w:rsidRPr="00732D3F">
        <w:rPr>
          <w:spacing w:val="-58"/>
          <w:sz w:val="28"/>
          <w:szCs w:val="28"/>
        </w:rPr>
        <w:t xml:space="preserve"> </w:t>
      </w:r>
      <w:r w:rsidRPr="00732D3F">
        <w:rPr>
          <w:sz w:val="28"/>
          <w:szCs w:val="28"/>
        </w:rPr>
        <w:t>по мере</w:t>
      </w:r>
      <w:r w:rsidRPr="00732D3F">
        <w:rPr>
          <w:spacing w:val="-5"/>
          <w:sz w:val="28"/>
          <w:szCs w:val="28"/>
        </w:rPr>
        <w:t xml:space="preserve"> </w:t>
      </w:r>
      <w:r w:rsidRPr="00732D3F">
        <w:rPr>
          <w:sz w:val="28"/>
          <w:szCs w:val="28"/>
        </w:rPr>
        <w:t>возможности</w:t>
      </w:r>
      <w:r w:rsidRPr="00732D3F">
        <w:rPr>
          <w:spacing w:val="-2"/>
          <w:sz w:val="28"/>
          <w:szCs w:val="28"/>
        </w:rPr>
        <w:t xml:space="preserve"> </w:t>
      </w:r>
      <w:r w:rsidRPr="00732D3F">
        <w:rPr>
          <w:sz w:val="28"/>
          <w:szCs w:val="28"/>
        </w:rPr>
        <w:t>помогать</w:t>
      </w:r>
      <w:r w:rsidRPr="00732D3F">
        <w:rPr>
          <w:spacing w:val="-2"/>
          <w:sz w:val="28"/>
          <w:szCs w:val="28"/>
        </w:rPr>
        <w:t xml:space="preserve"> </w:t>
      </w:r>
      <w:r w:rsidRPr="00732D3F">
        <w:rPr>
          <w:sz w:val="28"/>
          <w:szCs w:val="28"/>
        </w:rPr>
        <w:t>нуждающимся</w:t>
      </w:r>
      <w:r w:rsidRPr="00732D3F">
        <w:rPr>
          <w:spacing w:val="-4"/>
          <w:sz w:val="28"/>
          <w:szCs w:val="28"/>
        </w:rPr>
        <w:t xml:space="preserve"> </w:t>
      </w:r>
      <w:r w:rsidRPr="00732D3F">
        <w:rPr>
          <w:sz w:val="28"/>
          <w:szCs w:val="28"/>
        </w:rPr>
        <w:t>в</w:t>
      </w:r>
      <w:r w:rsidRPr="00732D3F">
        <w:rPr>
          <w:spacing w:val="2"/>
          <w:sz w:val="28"/>
          <w:szCs w:val="28"/>
        </w:rPr>
        <w:t xml:space="preserve"> </w:t>
      </w:r>
      <w:r w:rsidRPr="00732D3F">
        <w:rPr>
          <w:sz w:val="28"/>
          <w:szCs w:val="28"/>
        </w:rPr>
        <w:t>этом</w:t>
      </w:r>
      <w:r w:rsidRPr="00732D3F">
        <w:rPr>
          <w:spacing w:val="59"/>
          <w:sz w:val="28"/>
          <w:szCs w:val="28"/>
        </w:rPr>
        <w:t xml:space="preserve"> </w:t>
      </w:r>
      <w:r w:rsidRPr="00732D3F">
        <w:rPr>
          <w:sz w:val="28"/>
          <w:szCs w:val="28"/>
        </w:rPr>
        <w:t>людям;</w:t>
      </w:r>
    </w:p>
    <w:p w:rsidR="0072000F" w:rsidRPr="00732D3F" w:rsidRDefault="0072000F" w:rsidP="00A7648D">
      <w:pPr>
        <w:widowControl w:val="0"/>
        <w:numPr>
          <w:ilvl w:val="0"/>
          <w:numId w:val="145"/>
        </w:numPr>
        <w:tabs>
          <w:tab w:val="left" w:pos="1405"/>
        </w:tabs>
        <w:autoSpaceDE w:val="0"/>
        <w:autoSpaceDN w:val="0"/>
        <w:spacing w:line="276" w:lineRule="auto"/>
        <w:ind w:right="121" w:firstLine="710"/>
        <w:jc w:val="both"/>
        <w:rPr>
          <w:sz w:val="28"/>
          <w:szCs w:val="28"/>
        </w:rPr>
      </w:pPr>
      <w:r w:rsidRPr="00732D3F">
        <w:rPr>
          <w:sz w:val="28"/>
          <w:szCs w:val="28"/>
        </w:rPr>
        <w:t>стремиться устанавливать хорошие отношения с другими людьми, уметь прощать</w:t>
      </w:r>
      <w:r w:rsidRPr="00732D3F">
        <w:rPr>
          <w:spacing w:val="1"/>
          <w:sz w:val="28"/>
          <w:szCs w:val="28"/>
        </w:rPr>
        <w:t xml:space="preserve"> </w:t>
      </w:r>
      <w:r w:rsidRPr="00732D3F">
        <w:rPr>
          <w:sz w:val="28"/>
          <w:szCs w:val="28"/>
        </w:rPr>
        <w:t>обиды;</w:t>
      </w:r>
    </w:p>
    <w:p w:rsidR="0072000F" w:rsidRPr="00732D3F" w:rsidRDefault="0072000F" w:rsidP="00A7648D">
      <w:pPr>
        <w:widowControl w:val="0"/>
        <w:numPr>
          <w:ilvl w:val="0"/>
          <w:numId w:val="145"/>
        </w:numPr>
        <w:tabs>
          <w:tab w:val="left" w:pos="1549"/>
        </w:tabs>
        <w:autoSpaceDE w:val="0"/>
        <w:autoSpaceDN w:val="0"/>
        <w:spacing w:line="278" w:lineRule="auto"/>
        <w:ind w:right="130" w:firstLine="710"/>
        <w:jc w:val="both"/>
        <w:rPr>
          <w:sz w:val="28"/>
          <w:szCs w:val="28"/>
        </w:rPr>
      </w:pPr>
      <w:r w:rsidRPr="00732D3F">
        <w:rPr>
          <w:sz w:val="28"/>
          <w:szCs w:val="28"/>
        </w:rPr>
        <w:t>уважительно</w:t>
      </w:r>
      <w:r w:rsidRPr="00732D3F">
        <w:rPr>
          <w:spacing w:val="1"/>
          <w:sz w:val="28"/>
          <w:szCs w:val="28"/>
        </w:rPr>
        <w:t xml:space="preserve"> </w:t>
      </w:r>
      <w:r w:rsidRPr="00732D3F">
        <w:rPr>
          <w:sz w:val="28"/>
          <w:szCs w:val="28"/>
        </w:rPr>
        <w:t>относиться</w:t>
      </w:r>
      <w:r w:rsidRPr="00732D3F">
        <w:rPr>
          <w:spacing w:val="1"/>
          <w:sz w:val="28"/>
          <w:szCs w:val="28"/>
        </w:rPr>
        <w:t xml:space="preserve"> </w:t>
      </w:r>
      <w:r w:rsidRPr="00732D3F">
        <w:rPr>
          <w:sz w:val="28"/>
          <w:szCs w:val="28"/>
        </w:rPr>
        <w:t>к</w:t>
      </w:r>
      <w:r w:rsidRPr="00732D3F">
        <w:rPr>
          <w:spacing w:val="1"/>
          <w:sz w:val="28"/>
          <w:szCs w:val="28"/>
        </w:rPr>
        <w:t xml:space="preserve"> </w:t>
      </w:r>
      <w:r w:rsidRPr="00732D3F">
        <w:rPr>
          <w:sz w:val="28"/>
          <w:szCs w:val="28"/>
        </w:rPr>
        <w:t>людям</w:t>
      </w:r>
      <w:r w:rsidRPr="00732D3F">
        <w:rPr>
          <w:spacing w:val="1"/>
          <w:sz w:val="28"/>
          <w:szCs w:val="28"/>
        </w:rPr>
        <w:t xml:space="preserve"> </w:t>
      </w:r>
      <w:r w:rsidRPr="00732D3F">
        <w:rPr>
          <w:sz w:val="28"/>
          <w:szCs w:val="28"/>
        </w:rPr>
        <w:t>иной</w:t>
      </w:r>
      <w:r w:rsidRPr="00732D3F">
        <w:rPr>
          <w:spacing w:val="1"/>
          <w:sz w:val="28"/>
          <w:szCs w:val="28"/>
        </w:rPr>
        <w:t xml:space="preserve"> </w:t>
      </w:r>
      <w:r w:rsidRPr="00732D3F">
        <w:rPr>
          <w:sz w:val="28"/>
          <w:szCs w:val="28"/>
        </w:rPr>
        <w:t>национальной</w:t>
      </w:r>
      <w:r w:rsidRPr="00732D3F">
        <w:rPr>
          <w:spacing w:val="1"/>
          <w:sz w:val="28"/>
          <w:szCs w:val="28"/>
        </w:rPr>
        <w:t xml:space="preserve"> </w:t>
      </w:r>
      <w:r w:rsidRPr="00732D3F">
        <w:rPr>
          <w:sz w:val="28"/>
          <w:szCs w:val="28"/>
        </w:rPr>
        <w:t>или</w:t>
      </w:r>
      <w:r w:rsidRPr="00732D3F">
        <w:rPr>
          <w:spacing w:val="1"/>
          <w:sz w:val="28"/>
          <w:szCs w:val="28"/>
        </w:rPr>
        <w:t xml:space="preserve"> </w:t>
      </w:r>
      <w:r w:rsidRPr="00732D3F">
        <w:rPr>
          <w:sz w:val="28"/>
          <w:szCs w:val="28"/>
        </w:rPr>
        <w:t>религиозной</w:t>
      </w:r>
      <w:r w:rsidRPr="00732D3F">
        <w:rPr>
          <w:spacing w:val="1"/>
          <w:sz w:val="28"/>
          <w:szCs w:val="28"/>
        </w:rPr>
        <w:t xml:space="preserve"> </w:t>
      </w:r>
      <w:r w:rsidRPr="00732D3F">
        <w:rPr>
          <w:sz w:val="28"/>
          <w:szCs w:val="28"/>
        </w:rPr>
        <w:t>принадлежности,</w:t>
      </w:r>
      <w:r w:rsidRPr="00732D3F">
        <w:rPr>
          <w:spacing w:val="1"/>
          <w:sz w:val="28"/>
          <w:szCs w:val="28"/>
        </w:rPr>
        <w:t xml:space="preserve"> </w:t>
      </w:r>
      <w:r w:rsidRPr="00732D3F">
        <w:rPr>
          <w:sz w:val="28"/>
          <w:szCs w:val="28"/>
        </w:rPr>
        <w:t>иного</w:t>
      </w:r>
      <w:r w:rsidRPr="00732D3F">
        <w:rPr>
          <w:spacing w:val="1"/>
          <w:sz w:val="28"/>
          <w:szCs w:val="28"/>
        </w:rPr>
        <w:t xml:space="preserve"> </w:t>
      </w:r>
      <w:r w:rsidRPr="00732D3F">
        <w:rPr>
          <w:sz w:val="28"/>
          <w:szCs w:val="28"/>
        </w:rPr>
        <w:t>имущественного</w:t>
      </w:r>
      <w:r w:rsidRPr="00732D3F">
        <w:rPr>
          <w:spacing w:val="1"/>
          <w:sz w:val="28"/>
          <w:szCs w:val="28"/>
        </w:rPr>
        <w:t xml:space="preserve"> </w:t>
      </w:r>
      <w:r w:rsidRPr="00732D3F">
        <w:rPr>
          <w:sz w:val="28"/>
          <w:szCs w:val="28"/>
        </w:rPr>
        <w:t>положения,</w:t>
      </w:r>
      <w:r w:rsidRPr="00732D3F">
        <w:rPr>
          <w:spacing w:val="1"/>
          <w:sz w:val="28"/>
          <w:szCs w:val="28"/>
        </w:rPr>
        <w:t xml:space="preserve"> </w:t>
      </w:r>
      <w:r w:rsidRPr="00732D3F">
        <w:rPr>
          <w:sz w:val="28"/>
          <w:szCs w:val="28"/>
        </w:rPr>
        <w:t>людям</w:t>
      </w:r>
      <w:r w:rsidRPr="00732D3F">
        <w:rPr>
          <w:spacing w:val="1"/>
          <w:sz w:val="28"/>
          <w:szCs w:val="28"/>
        </w:rPr>
        <w:t xml:space="preserve"> </w:t>
      </w:r>
      <w:r w:rsidRPr="00732D3F">
        <w:rPr>
          <w:sz w:val="28"/>
          <w:szCs w:val="28"/>
        </w:rPr>
        <w:t>с</w:t>
      </w:r>
      <w:r w:rsidRPr="00732D3F">
        <w:rPr>
          <w:spacing w:val="1"/>
          <w:sz w:val="28"/>
          <w:szCs w:val="28"/>
        </w:rPr>
        <w:t xml:space="preserve"> </w:t>
      </w:r>
      <w:r w:rsidRPr="00732D3F">
        <w:rPr>
          <w:sz w:val="28"/>
          <w:szCs w:val="28"/>
        </w:rPr>
        <w:t>ограниченными</w:t>
      </w:r>
      <w:r w:rsidRPr="00732D3F">
        <w:rPr>
          <w:spacing w:val="1"/>
          <w:sz w:val="28"/>
          <w:szCs w:val="28"/>
        </w:rPr>
        <w:t xml:space="preserve"> </w:t>
      </w:r>
      <w:r w:rsidRPr="00732D3F">
        <w:rPr>
          <w:sz w:val="28"/>
          <w:szCs w:val="28"/>
        </w:rPr>
        <w:t>возможностями</w:t>
      </w:r>
      <w:r w:rsidRPr="00732D3F">
        <w:rPr>
          <w:spacing w:val="-3"/>
          <w:sz w:val="28"/>
          <w:szCs w:val="28"/>
        </w:rPr>
        <w:t xml:space="preserve"> </w:t>
      </w:r>
      <w:r w:rsidRPr="00732D3F">
        <w:rPr>
          <w:sz w:val="28"/>
          <w:szCs w:val="28"/>
        </w:rPr>
        <w:t>здоровья;</w:t>
      </w:r>
    </w:p>
    <w:p w:rsidR="0072000F" w:rsidRPr="00732D3F" w:rsidRDefault="0072000F" w:rsidP="00A7648D">
      <w:pPr>
        <w:widowControl w:val="0"/>
        <w:numPr>
          <w:ilvl w:val="0"/>
          <w:numId w:val="145"/>
        </w:numPr>
        <w:tabs>
          <w:tab w:val="left" w:pos="1419"/>
        </w:tabs>
        <w:autoSpaceDE w:val="0"/>
        <w:autoSpaceDN w:val="0"/>
        <w:spacing w:line="271" w:lineRule="exact"/>
        <w:ind w:left="1418" w:hanging="169"/>
        <w:jc w:val="both"/>
        <w:rPr>
          <w:sz w:val="28"/>
          <w:szCs w:val="28"/>
        </w:rPr>
      </w:pPr>
      <w:r w:rsidRPr="00732D3F">
        <w:rPr>
          <w:sz w:val="28"/>
          <w:szCs w:val="28"/>
        </w:rPr>
        <w:t>быть</w:t>
      </w:r>
      <w:r w:rsidRPr="00732D3F">
        <w:rPr>
          <w:spacing w:val="23"/>
          <w:sz w:val="28"/>
          <w:szCs w:val="28"/>
        </w:rPr>
        <w:t xml:space="preserve"> </w:t>
      </w:r>
      <w:r w:rsidRPr="00732D3F">
        <w:rPr>
          <w:sz w:val="28"/>
          <w:szCs w:val="28"/>
        </w:rPr>
        <w:t>уверенным</w:t>
      </w:r>
      <w:r w:rsidRPr="00732D3F">
        <w:rPr>
          <w:spacing w:val="24"/>
          <w:sz w:val="28"/>
          <w:szCs w:val="28"/>
        </w:rPr>
        <w:t xml:space="preserve"> </w:t>
      </w:r>
      <w:r w:rsidRPr="00732D3F">
        <w:rPr>
          <w:sz w:val="28"/>
          <w:szCs w:val="28"/>
        </w:rPr>
        <w:t>в</w:t>
      </w:r>
      <w:r w:rsidRPr="00732D3F">
        <w:rPr>
          <w:spacing w:val="23"/>
          <w:sz w:val="28"/>
          <w:szCs w:val="28"/>
        </w:rPr>
        <w:t xml:space="preserve"> </w:t>
      </w:r>
      <w:r w:rsidRPr="00732D3F">
        <w:rPr>
          <w:sz w:val="28"/>
          <w:szCs w:val="28"/>
        </w:rPr>
        <w:t>себе,</w:t>
      </w:r>
      <w:r w:rsidRPr="00732D3F">
        <w:rPr>
          <w:spacing w:val="20"/>
          <w:sz w:val="28"/>
          <w:szCs w:val="28"/>
        </w:rPr>
        <w:t xml:space="preserve"> </w:t>
      </w:r>
      <w:r w:rsidRPr="00732D3F">
        <w:rPr>
          <w:sz w:val="28"/>
          <w:szCs w:val="28"/>
        </w:rPr>
        <w:t>открытым</w:t>
      </w:r>
      <w:r w:rsidRPr="00732D3F">
        <w:rPr>
          <w:spacing w:val="24"/>
          <w:sz w:val="28"/>
          <w:szCs w:val="28"/>
        </w:rPr>
        <w:t xml:space="preserve"> </w:t>
      </w:r>
      <w:r w:rsidRPr="00732D3F">
        <w:rPr>
          <w:sz w:val="28"/>
          <w:szCs w:val="28"/>
        </w:rPr>
        <w:t>и</w:t>
      </w:r>
      <w:r w:rsidRPr="00732D3F">
        <w:rPr>
          <w:spacing w:val="19"/>
          <w:sz w:val="28"/>
          <w:szCs w:val="28"/>
        </w:rPr>
        <w:t xml:space="preserve"> </w:t>
      </w:r>
      <w:r w:rsidRPr="00732D3F">
        <w:rPr>
          <w:sz w:val="28"/>
          <w:szCs w:val="28"/>
        </w:rPr>
        <w:t>общительным,</w:t>
      </w:r>
      <w:r w:rsidRPr="00732D3F">
        <w:rPr>
          <w:spacing w:val="24"/>
          <w:sz w:val="28"/>
          <w:szCs w:val="28"/>
        </w:rPr>
        <w:t xml:space="preserve"> </w:t>
      </w:r>
      <w:r w:rsidRPr="00732D3F">
        <w:rPr>
          <w:sz w:val="28"/>
          <w:szCs w:val="28"/>
        </w:rPr>
        <w:t>не</w:t>
      </w:r>
      <w:r w:rsidRPr="00732D3F">
        <w:rPr>
          <w:spacing w:val="22"/>
          <w:sz w:val="28"/>
          <w:szCs w:val="28"/>
        </w:rPr>
        <w:t xml:space="preserve"> </w:t>
      </w:r>
      <w:r w:rsidRPr="00732D3F">
        <w:rPr>
          <w:sz w:val="28"/>
          <w:szCs w:val="28"/>
        </w:rPr>
        <w:t>стесняться</w:t>
      </w:r>
      <w:r w:rsidRPr="00732D3F">
        <w:rPr>
          <w:spacing w:val="23"/>
          <w:sz w:val="28"/>
          <w:szCs w:val="28"/>
        </w:rPr>
        <w:t xml:space="preserve"> </w:t>
      </w:r>
      <w:r w:rsidRPr="00732D3F">
        <w:rPr>
          <w:sz w:val="28"/>
          <w:szCs w:val="28"/>
        </w:rPr>
        <w:t>быть</w:t>
      </w:r>
      <w:r w:rsidRPr="00732D3F">
        <w:rPr>
          <w:spacing w:val="19"/>
          <w:sz w:val="28"/>
          <w:szCs w:val="28"/>
        </w:rPr>
        <w:t xml:space="preserve"> </w:t>
      </w:r>
      <w:r w:rsidRPr="00732D3F">
        <w:rPr>
          <w:sz w:val="28"/>
          <w:szCs w:val="28"/>
        </w:rPr>
        <w:t>в</w:t>
      </w:r>
      <w:r w:rsidRPr="00732D3F">
        <w:rPr>
          <w:spacing w:val="35"/>
          <w:sz w:val="28"/>
          <w:szCs w:val="28"/>
        </w:rPr>
        <w:t xml:space="preserve"> </w:t>
      </w:r>
      <w:r w:rsidRPr="00732D3F">
        <w:rPr>
          <w:sz w:val="28"/>
          <w:szCs w:val="28"/>
        </w:rPr>
        <w:t>чем-то</w:t>
      </w:r>
    </w:p>
    <w:p w:rsidR="0072000F" w:rsidRPr="00732D3F" w:rsidRDefault="0072000F" w:rsidP="0072000F">
      <w:pPr>
        <w:spacing w:line="271" w:lineRule="exact"/>
        <w:jc w:val="both"/>
        <w:rPr>
          <w:sz w:val="28"/>
          <w:szCs w:val="28"/>
        </w:rPr>
        <w:sectPr w:rsidR="0072000F" w:rsidRPr="00732D3F">
          <w:footerReference w:type="default" r:id="rId12"/>
          <w:pgSz w:w="11910" w:h="16840"/>
          <w:pgMar w:top="1040" w:right="720" w:bottom="280" w:left="1160" w:header="720" w:footer="720" w:gutter="0"/>
          <w:cols w:space="720"/>
        </w:sectPr>
      </w:pPr>
    </w:p>
    <w:p w:rsidR="0072000F" w:rsidRPr="00732D3F" w:rsidRDefault="0072000F" w:rsidP="0072000F">
      <w:pPr>
        <w:spacing w:before="66"/>
        <w:ind w:left="539"/>
        <w:jc w:val="both"/>
        <w:rPr>
          <w:sz w:val="28"/>
          <w:szCs w:val="28"/>
        </w:rPr>
      </w:pPr>
      <w:proofErr w:type="gramStart"/>
      <w:r w:rsidRPr="00732D3F">
        <w:rPr>
          <w:sz w:val="28"/>
          <w:szCs w:val="28"/>
        </w:rPr>
        <w:lastRenderedPageBreak/>
        <w:t>непохожим</w:t>
      </w:r>
      <w:proofErr w:type="gramEnd"/>
      <w:r w:rsidRPr="00732D3F">
        <w:rPr>
          <w:spacing w:val="-10"/>
          <w:sz w:val="28"/>
          <w:szCs w:val="28"/>
        </w:rPr>
        <w:t xml:space="preserve"> </w:t>
      </w:r>
      <w:r w:rsidRPr="00732D3F">
        <w:rPr>
          <w:sz w:val="28"/>
          <w:szCs w:val="28"/>
        </w:rPr>
        <w:t>на</w:t>
      </w:r>
      <w:r w:rsidRPr="00732D3F">
        <w:rPr>
          <w:spacing w:val="-8"/>
          <w:sz w:val="28"/>
          <w:szCs w:val="28"/>
        </w:rPr>
        <w:t xml:space="preserve"> </w:t>
      </w:r>
      <w:r w:rsidRPr="00732D3F">
        <w:rPr>
          <w:sz w:val="28"/>
          <w:szCs w:val="28"/>
        </w:rPr>
        <w:t>других</w:t>
      </w:r>
      <w:r w:rsidRPr="00732D3F">
        <w:rPr>
          <w:spacing w:val="-11"/>
          <w:sz w:val="28"/>
          <w:szCs w:val="28"/>
        </w:rPr>
        <w:t xml:space="preserve"> </w:t>
      </w:r>
      <w:r w:rsidRPr="00732D3F">
        <w:rPr>
          <w:sz w:val="28"/>
          <w:szCs w:val="28"/>
        </w:rPr>
        <w:t>ребят;</w:t>
      </w:r>
    </w:p>
    <w:p w:rsidR="0072000F" w:rsidRPr="00732D3F" w:rsidRDefault="0072000F" w:rsidP="00A7648D">
      <w:pPr>
        <w:widowControl w:val="0"/>
        <w:numPr>
          <w:ilvl w:val="0"/>
          <w:numId w:val="145"/>
        </w:numPr>
        <w:tabs>
          <w:tab w:val="left" w:pos="1414"/>
        </w:tabs>
        <w:autoSpaceDE w:val="0"/>
        <w:autoSpaceDN w:val="0"/>
        <w:spacing w:before="41" w:line="276" w:lineRule="auto"/>
        <w:ind w:right="129" w:firstLine="710"/>
        <w:jc w:val="both"/>
        <w:rPr>
          <w:sz w:val="28"/>
          <w:szCs w:val="28"/>
        </w:rPr>
      </w:pPr>
      <w:r w:rsidRPr="00732D3F">
        <w:rPr>
          <w:sz w:val="28"/>
          <w:szCs w:val="28"/>
        </w:rPr>
        <w:t>уметь ставить перед собой цели и проявлять инициативу, отстаивать свое мнение</w:t>
      </w:r>
      <w:r w:rsidRPr="00732D3F">
        <w:rPr>
          <w:spacing w:val="1"/>
          <w:sz w:val="28"/>
          <w:szCs w:val="28"/>
        </w:rPr>
        <w:t xml:space="preserve"> </w:t>
      </w:r>
      <w:r w:rsidRPr="00732D3F">
        <w:rPr>
          <w:sz w:val="28"/>
          <w:szCs w:val="28"/>
        </w:rPr>
        <w:t>и</w:t>
      </w:r>
      <w:r w:rsidRPr="00732D3F">
        <w:rPr>
          <w:spacing w:val="2"/>
          <w:sz w:val="28"/>
          <w:szCs w:val="28"/>
        </w:rPr>
        <w:t xml:space="preserve"> </w:t>
      </w:r>
      <w:r w:rsidRPr="00732D3F">
        <w:rPr>
          <w:sz w:val="28"/>
          <w:szCs w:val="28"/>
        </w:rPr>
        <w:t>действовать</w:t>
      </w:r>
      <w:r w:rsidRPr="00732D3F">
        <w:rPr>
          <w:spacing w:val="1"/>
          <w:sz w:val="28"/>
          <w:szCs w:val="28"/>
        </w:rPr>
        <w:t xml:space="preserve"> </w:t>
      </w:r>
      <w:r w:rsidRPr="00732D3F">
        <w:rPr>
          <w:sz w:val="28"/>
          <w:szCs w:val="28"/>
        </w:rPr>
        <w:t>самостоятельно,</w:t>
      </w:r>
      <w:r w:rsidRPr="00732D3F">
        <w:rPr>
          <w:spacing w:val="4"/>
          <w:sz w:val="28"/>
          <w:szCs w:val="28"/>
        </w:rPr>
        <w:t xml:space="preserve"> </w:t>
      </w:r>
      <w:r w:rsidRPr="00732D3F">
        <w:rPr>
          <w:sz w:val="28"/>
          <w:szCs w:val="28"/>
        </w:rPr>
        <w:t>без</w:t>
      </w:r>
      <w:r w:rsidRPr="00732D3F">
        <w:rPr>
          <w:spacing w:val="-3"/>
          <w:sz w:val="28"/>
          <w:szCs w:val="28"/>
        </w:rPr>
        <w:t xml:space="preserve"> </w:t>
      </w:r>
      <w:r w:rsidRPr="00732D3F">
        <w:rPr>
          <w:sz w:val="28"/>
          <w:szCs w:val="28"/>
        </w:rPr>
        <w:t>помощи</w:t>
      </w:r>
      <w:r w:rsidRPr="00732D3F">
        <w:rPr>
          <w:spacing w:val="3"/>
          <w:sz w:val="28"/>
          <w:szCs w:val="28"/>
        </w:rPr>
        <w:t xml:space="preserve"> </w:t>
      </w:r>
      <w:r w:rsidRPr="00732D3F">
        <w:rPr>
          <w:sz w:val="28"/>
          <w:szCs w:val="28"/>
        </w:rPr>
        <w:t>старших.</w:t>
      </w:r>
    </w:p>
    <w:p w:rsidR="0072000F" w:rsidRPr="00732D3F" w:rsidRDefault="0072000F" w:rsidP="0072000F">
      <w:pPr>
        <w:spacing w:before="4" w:line="276" w:lineRule="auto"/>
        <w:ind w:left="539" w:right="123" w:firstLine="710"/>
        <w:jc w:val="both"/>
        <w:rPr>
          <w:sz w:val="28"/>
          <w:szCs w:val="28"/>
        </w:rPr>
      </w:pPr>
      <w:r w:rsidRPr="00732D3F">
        <w:rPr>
          <w:sz w:val="28"/>
          <w:szCs w:val="28"/>
        </w:rPr>
        <w:t>Выделение</w:t>
      </w:r>
      <w:r w:rsidRPr="00732D3F">
        <w:rPr>
          <w:spacing w:val="1"/>
          <w:sz w:val="28"/>
          <w:szCs w:val="28"/>
        </w:rPr>
        <w:t xml:space="preserve"> </w:t>
      </w:r>
      <w:r w:rsidRPr="00732D3F">
        <w:rPr>
          <w:sz w:val="28"/>
          <w:szCs w:val="28"/>
        </w:rPr>
        <w:t>данного</w:t>
      </w:r>
      <w:r w:rsidRPr="00732D3F">
        <w:rPr>
          <w:spacing w:val="1"/>
          <w:sz w:val="28"/>
          <w:szCs w:val="28"/>
        </w:rPr>
        <w:t xml:space="preserve"> </w:t>
      </w:r>
      <w:r w:rsidRPr="00732D3F">
        <w:rPr>
          <w:sz w:val="28"/>
          <w:szCs w:val="28"/>
        </w:rPr>
        <w:t>приоритета</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воспитании</w:t>
      </w:r>
      <w:r w:rsidRPr="00732D3F">
        <w:rPr>
          <w:spacing w:val="1"/>
          <w:sz w:val="28"/>
          <w:szCs w:val="28"/>
        </w:rPr>
        <w:t xml:space="preserve"> </w:t>
      </w:r>
      <w:r w:rsidRPr="00732D3F">
        <w:rPr>
          <w:sz w:val="28"/>
          <w:szCs w:val="28"/>
        </w:rPr>
        <w:t>обучающихся</w:t>
      </w:r>
      <w:r w:rsidRPr="00732D3F">
        <w:rPr>
          <w:spacing w:val="1"/>
          <w:sz w:val="28"/>
          <w:szCs w:val="28"/>
        </w:rPr>
        <w:t xml:space="preserve"> </w:t>
      </w:r>
      <w:r w:rsidRPr="00732D3F">
        <w:rPr>
          <w:sz w:val="28"/>
          <w:szCs w:val="28"/>
        </w:rPr>
        <w:t>начальной</w:t>
      </w:r>
      <w:r w:rsidRPr="00732D3F">
        <w:rPr>
          <w:spacing w:val="1"/>
          <w:sz w:val="28"/>
          <w:szCs w:val="28"/>
        </w:rPr>
        <w:t xml:space="preserve"> </w:t>
      </w:r>
      <w:r w:rsidRPr="00732D3F">
        <w:rPr>
          <w:sz w:val="28"/>
          <w:szCs w:val="28"/>
        </w:rPr>
        <w:t>школы</w:t>
      </w:r>
      <w:r w:rsidRPr="00732D3F">
        <w:rPr>
          <w:spacing w:val="1"/>
          <w:sz w:val="28"/>
          <w:szCs w:val="28"/>
        </w:rPr>
        <w:t xml:space="preserve"> </w:t>
      </w:r>
      <w:r w:rsidRPr="00732D3F">
        <w:rPr>
          <w:sz w:val="28"/>
          <w:szCs w:val="28"/>
        </w:rPr>
        <w:t>связано</w:t>
      </w:r>
      <w:r w:rsidRPr="00732D3F">
        <w:rPr>
          <w:spacing w:val="1"/>
          <w:sz w:val="28"/>
          <w:szCs w:val="28"/>
        </w:rPr>
        <w:t xml:space="preserve"> </w:t>
      </w:r>
      <w:r w:rsidRPr="00732D3F">
        <w:rPr>
          <w:sz w:val="28"/>
          <w:szCs w:val="28"/>
        </w:rPr>
        <w:t>с</w:t>
      </w:r>
      <w:r w:rsidRPr="00732D3F">
        <w:rPr>
          <w:spacing w:val="1"/>
          <w:sz w:val="28"/>
          <w:szCs w:val="28"/>
        </w:rPr>
        <w:t xml:space="preserve"> </w:t>
      </w:r>
      <w:r w:rsidRPr="00732D3F">
        <w:rPr>
          <w:sz w:val="28"/>
          <w:szCs w:val="28"/>
        </w:rPr>
        <w:t>особенностями</w:t>
      </w:r>
      <w:r w:rsidRPr="00732D3F">
        <w:rPr>
          <w:spacing w:val="1"/>
          <w:sz w:val="28"/>
          <w:szCs w:val="28"/>
        </w:rPr>
        <w:t xml:space="preserve"> </w:t>
      </w:r>
      <w:r w:rsidRPr="00732D3F">
        <w:rPr>
          <w:sz w:val="28"/>
          <w:szCs w:val="28"/>
        </w:rPr>
        <w:t>детей</w:t>
      </w:r>
      <w:r w:rsidRPr="00732D3F">
        <w:rPr>
          <w:spacing w:val="1"/>
          <w:sz w:val="28"/>
          <w:szCs w:val="28"/>
        </w:rPr>
        <w:t xml:space="preserve"> </w:t>
      </w:r>
      <w:r w:rsidRPr="00732D3F">
        <w:rPr>
          <w:sz w:val="28"/>
          <w:szCs w:val="28"/>
        </w:rPr>
        <w:t>младшего</w:t>
      </w:r>
      <w:r w:rsidRPr="00732D3F">
        <w:rPr>
          <w:spacing w:val="1"/>
          <w:sz w:val="28"/>
          <w:szCs w:val="28"/>
        </w:rPr>
        <w:t xml:space="preserve"> </w:t>
      </w:r>
      <w:r w:rsidRPr="00732D3F">
        <w:rPr>
          <w:sz w:val="28"/>
          <w:szCs w:val="28"/>
        </w:rPr>
        <w:t>школьного</w:t>
      </w:r>
      <w:r w:rsidRPr="00732D3F">
        <w:rPr>
          <w:spacing w:val="1"/>
          <w:sz w:val="28"/>
          <w:szCs w:val="28"/>
        </w:rPr>
        <w:t xml:space="preserve"> </w:t>
      </w:r>
      <w:r w:rsidRPr="00732D3F">
        <w:rPr>
          <w:sz w:val="28"/>
          <w:szCs w:val="28"/>
        </w:rPr>
        <w:t>возраста:</w:t>
      </w:r>
      <w:r w:rsidRPr="00732D3F">
        <w:rPr>
          <w:spacing w:val="1"/>
          <w:sz w:val="28"/>
          <w:szCs w:val="28"/>
        </w:rPr>
        <w:t xml:space="preserve"> </w:t>
      </w:r>
      <w:r w:rsidRPr="00732D3F">
        <w:rPr>
          <w:sz w:val="28"/>
          <w:szCs w:val="28"/>
        </w:rPr>
        <w:t>с</w:t>
      </w:r>
      <w:r w:rsidRPr="00732D3F">
        <w:rPr>
          <w:spacing w:val="1"/>
          <w:sz w:val="28"/>
          <w:szCs w:val="28"/>
        </w:rPr>
        <w:t xml:space="preserve"> </w:t>
      </w:r>
      <w:r w:rsidRPr="00732D3F">
        <w:rPr>
          <w:sz w:val="28"/>
          <w:szCs w:val="28"/>
        </w:rPr>
        <w:t>их</w:t>
      </w:r>
      <w:r w:rsidRPr="00732D3F">
        <w:rPr>
          <w:spacing w:val="1"/>
          <w:sz w:val="28"/>
          <w:szCs w:val="28"/>
        </w:rPr>
        <w:t xml:space="preserve"> </w:t>
      </w:r>
      <w:r w:rsidRPr="00732D3F">
        <w:rPr>
          <w:sz w:val="28"/>
          <w:szCs w:val="28"/>
        </w:rPr>
        <w:t>потребностью</w:t>
      </w:r>
      <w:r w:rsidRPr="00732D3F">
        <w:rPr>
          <w:spacing w:val="1"/>
          <w:sz w:val="28"/>
          <w:szCs w:val="28"/>
        </w:rPr>
        <w:t xml:space="preserve"> </w:t>
      </w:r>
      <w:r w:rsidRPr="00732D3F">
        <w:rPr>
          <w:sz w:val="28"/>
          <w:szCs w:val="28"/>
        </w:rPr>
        <w:t>самоутвердиться</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своем</w:t>
      </w:r>
      <w:r w:rsidRPr="00732D3F">
        <w:rPr>
          <w:spacing w:val="1"/>
          <w:sz w:val="28"/>
          <w:szCs w:val="28"/>
        </w:rPr>
        <w:t xml:space="preserve"> </w:t>
      </w:r>
      <w:r w:rsidRPr="00732D3F">
        <w:rPr>
          <w:sz w:val="28"/>
          <w:szCs w:val="28"/>
        </w:rPr>
        <w:t>новом</w:t>
      </w:r>
      <w:r w:rsidRPr="00732D3F">
        <w:rPr>
          <w:spacing w:val="1"/>
          <w:sz w:val="28"/>
          <w:szCs w:val="28"/>
        </w:rPr>
        <w:t xml:space="preserve"> </w:t>
      </w:r>
      <w:r w:rsidRPr="00732D3F">
        <w:rPr>
          <w:sz w:val="28"/>
          <w:szCs w:val="28"/>
        </w:rPr>
        <w:t>социальном статусе</w:t>
      </w:r>
      <w:r w:rsidRPr="00732D3F">
        <w:rPr>
          <w:spacing w:val="1"/>
          <w:sz w:val="28"/>
          <w:szCs w:val="28"/>
        </w:rPr>
        <w:t xml:space="preserve"> </w:t>
      </w:r>
      <w:r w:rsidRPr="00732D3F">
        <w:rPr>
          <w:sz w:val="28"/>
          <w:szCs w:val="28"/>
        </w:rPr>
        <w:t>–</w:t>
      </w:r>
      <w:r w:rsidRPr="00732D3F">
        <w:rPr>
          <w:spacing w:val="1"/>
          <w:sz w:val="28"/>
          <w:szCs w:val="28"/>
        </w:rPr>
        <w:t xml:space="preserve"> </w:t>
      </w:r>
      <w:r w:rsidRPr="00732D3F">
        <w:rPr>
          <w:sz w:val="28"/>
          <w:szCs w:val="28"/>
        </w:rPr>
        <w:t>статусе</w:t>
      </w:r>
      <w:r w:rsidRPr="00732D3F">
        <w:rPr>
          <w:spacing w:val="1"/>
          <w:sz w:val="28"/>
          <w:szCs w:val="28"/>
        </w:rPr>
        <w:t xml:space="preserve"> </w:t>
      </w:r>
      <w:r w:rsidRPr="00732D3F">
        <w:rPr>
          <w:sz w:val="28"/>
          <w:szCs w:val="28"/>
        </w:rPr>
        <w:t>обучающегося,</w:t>
      </w:r>
      <w:r w:rsidRPr="00732D3F">
        <w:rPr>
          <w:spacing w:val="1"/>
          <w:sz w:val="28"/>
          <w:szCs w:val="28"/>
        </w:rPr>
        <w:t xml:space="preserve"> </w:t>
      </w:r>
      <w:r w:rsidRPr="00732D3F">
        <w:rPr>
          <w:sz w:val="28"/>
          <w:szCs w:val="28"/>
        </w:rPr>
        <w:t>то</w:t>
      </w:r>
      <w:r w:rsidRPr="00732D3F">
        <w:rPr>
          <w:spacing w:val="1"/>
          <w:sz w:val="28"/>
          <w:szCs w:val="28"/>
        </w:rPr>
        <w:t xml:space="preserve"> </w:t>
      </w:r>
      <w:r w:rsidRPr="00732D3F">
        <w:rPr>
          <w:sz w:val="28"/>
          <w:szCs w:val="28"/>
        </w:rPr>
        <w:t>есть</w:t>
      </w:r>
      <w:r w:rsidRPr="00732D3F">
        <w:rPr>
          <w:spacing w:val="1"/>
          <w:sz w:val="28"/>
          <w:szCs w:val="28"/>
        </w:rPr>
        <w:t xml:space="preserve"> </w:t>
      </w:r>
      <w:r w:rsidRPr="00732D3F">
        <w:rPr>
          <w:sz w:val="28"/>
          <w:szCs w:val="28"/>
        </w:rPr>
        <w:t>научиться</w:t>
      </w:r>
      <w:r w:rsidRPr="00732D3F">
        <w:rPr>
          <w:spacing w:val="1"/>
          <w:sz w:val="28"/>
          <w:szCs w:val="28"/>
        </w:rPr>
        <w:t xml:space="preserve"> </w:t>
      </w:r>
      <w:r w:rsidRPr="00732D3F">
        <w:rPr>
          <w:sz w:val="28"/>
          <w:szCs w:val="28"/>
        </w:rPr>
        <w:t>соответствовать</w:t>
      </w:r>
      <w:r w:rsidRPr="00732D3F">
        <w:rPr>
          <w:spacing w:val="1"/>
          <w:sz w:val="28"/>
          <w:szCs w:val="28"/>
        </w:rPr>
        <w:t xml:space="preserve"> </w:t>
      </w:r>
      <w:r w:rsidRPr="00732D3F">
        <w:rPr>
          <w:sz w:val="28"/>
          <w:szCs w:val="28"/>
        </w:rPr>
        <w:t>предъявляемым</w:t>
      </w:r>
      <w:r w:rsidRPr="00732D3F">
        <w:rPr>
          <w:spacing w:val="1"/>
          <w:sz w:val="28"/>
          <w:szCs w:val="28"/>
        </w:rPr>
        <w:t xml:space="preserve"> </w:t>
      </w:r>
      <w:r w:rsidRPr="00732D3F">
        <w:rPr>
          <w:sz w:val="28"/>
          <w:szCs w:val="28"/>
        </w:rPr>
        <w:t>к</w:t>
      </w:r>
      <w:r w:rsidRPr="00732D3F">
        <w:rPr>
          <w:spacing w:val="1"/>
          <w:sz w:val="28"/>
          <w:szCs w:val="28"/>
        </w:rPr>
        <w:t xml:space="preserve"> </w:t>
      </w:r>
      <w:r w:rsidRPr="00732D3F">
        <w:rPr>
          <w:sz w:val="28"/>
          <w:szCs w:val="28"/>
        </w:rPr>
        <w:t>носителям</w:t>
      </w:r>
      <w:r w:rsidRPr="00732D3F">
        <w:rPr>
          <w:spacing w:val="1"/>
          <w:sz w:val="28"/>
          <w:szCs w:val="28"/>
        </w:rPr>
        <w:t xml:space="preserve"> </w:t>
      </w:r>
      <w:r w:rsidRPr="00732D3F">
        <w:rPr>
          <w:sz w:val="28"/>
          <w:szCs w:val="28"/>
        </w:rPr>
        <w:t>данного</w:t>
      </w:r>
      <w:r w:rsidRPr="00732D3F">
        <w:rPr>
          <w:spacing w:val="1"/>
          <w:sz w:val="28"/>
          <w:szCs w:val="28"/>
        </w:rPr>
        <w:t xml:space="preserve"> </w:t>
      </w:r>
      <w:r w:rsidRPr="00732D3F">
        <w:rPr>
          <w:sz w:val="28"/>
          <w:szCs w:val="28"/>
        </w:rPr>
        <w:t>статуса</w:t>
      </w:r>
      <w:r w:rsidRPr="00732D3F">
        <w:rPr>
          <w:spacing w:val="1"/>
          <w:sz w:val="28"/>
          <w:szCs w:val="28"/>
        </w:rPr>
        <w:t xml:space="preserve"> </w:t>
      </w:r>
      <w:r w:rsidRPr="00732D3F">
        <w:rPr>
          <w:sz w:val="28"/>
          <w:szCs w:val="28"/>
        </w:rPr>
        <w:t>нормам</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принятым</w:t>
      </w:r>
      <w:r w:rsidRPr="00732D3F">
        <w:rPr>
          <w:spacing w:val="-2"/>
          <w:sz w:val="28"/>
          <w:szCs w:val="28"/>
        </w:rPr>
        <w:t xml:space="preserve"> </w:t>
      </w:r>
      <w:r w:rsidRPr="00732D3F">
        <w:rPr>
          <w:sz w:val="28"/>
          <w:szCs w:val="28"/>
        </w:rPr>
        <w:t>традициям</w:t>
      </w:r>
      <w:r w:rsidRPr="00732D3F">
        <w:rPr>
          <w:spacing w:val="-1"/>
          <w:sz w:val="28"/>
          <w:szCs w:val="28"/>
        </w:rPr>
        <w:t xml:space="preserve"> </w:t>
      </w:r>
      <w:r w:rsidRPr="00732D3F">
        <w:rPr>
          <w:sz w:val="28"/>
          <w:szCs w:val="28"/>
        </w:rPr>
        <w:t>поведения.</w:t>
      </w:r>
    </w:p>
    <w:p w:rsidR="0072000F" w:rsidRPr="00732D3F" w:rsidRDefault="0072000F" w:rsidP="0072000F">
      <w:pPr>
        <w:spacing w:line="276" w:lineRule="auto"/>
        <w:ind w:left="539" w:right="135" w:firstLine="710"/>
        <w:jc w:val="both"/>
        <w:rPr>
          <w:sz w:val="28"/>
          <w:szCs w:val="28"/>
        </w:rPr>
      </w:pPr>
      <w:proofErr w:type="gramStart"/>
      <w:r w:rsidRPr="00732D3F">
        <w:rPr>
          <w:sz w:val="28"/>
          <w:szCs w:val="28"/>
        </w:rPr>
        <w:t>Знание</w:t>
      </w:r>
      <w:r w:rsidRPr="00732D3F">
        <w:rPr>
          <w:spacing w:val="1"/>
          <w:sz w:val="28"/>
          <w:szCs w:val="28"/>
        </w:rPr>
        <w:t xml:space="preserve"> </w:t>
      </w:r>
      <w:r w:rsidRPr="00732D3F">
        <w:rPr>
          <w:sz w:val="28"/>
          <w:szCs w:val="28"/>
        </w:rPr>
        <w:t>обучающимся</w:t>
      </w:r>
      <w:r w:rsidRPr="00732D3F">
        <w:rPr>
          <w:spacing w:val="1"/>
          <w:sz w:val="28"/>
          <w:szCs w:val="28"/>
        </w:rPr>
        <w:t xml:space="preserve"> </w:t>
      </w:r>
      <w:r w:rsidRPr="00732D3F">
        <w:rPr>
          <w:sz w:val="28"/>
          <w:szCs w:val="28"/>
        </w:rPr>
        <w:t>младших</w:t>
      </w:r>
      <w:r w:rsidRPr="00732D3F">
        <w:rPr>
          <w:spacing w:val="1"/>
          <w:sz w:val="28"/>
          <w:szCs w:val="28"/>
        </w:rPr>
        <w:t xml:space="preserve"> </w:t>
      </w:r>
      <w:r w:rsidRPr="00732D3F">
        <w:rPr>
          <w:sz w:val="28"/>
          <w:szCs w:val="28"/>
        </w:rPr>
        <w:t>классов</w:t>
      </w:r>
      <w:r w:rsidRPr="00732D3F">
        <w:rPr>
          <w:spacing w:val="1"/>
          <w:sz w:val="28"/>
          <w:szCs w:val="28"/>
        </w:rPr>
        <w:t xml:space="preserve"> </w:t>
      </w:r>
      <w:r w:rsidRPr="00732D3F">
        <w:rPr>
          <w:sz w:val="28"/>
          <w:szCs w:val="28"/>
        </w:rPr>
        <w:t>данных</w:t>
      </w:r>
      <w:r w:rsidRPr="00732D3F">
        <w:rPr>
          <w:spacing w:val="1"/>
          <w:sz w:val="28"/>
          <w:szCs w:val="28"/>
        </w:rPr>
        <w:t xml:space="preserve"> </w:t>
      </w:r>
      <w:r w:rsidRPr="00732D3F">
        <w:rPr>
          <w:sz w:val="28"/>
          <w:szCs w:val="28"/>
        </w:rPr>
        <w:t>социальных</w:t>
      </w:r>
      <w:r w:rsidRPr="00732D3F">
        <w:rPr>
          <w:spacing w:val="1"/>
          <w:sz w:val="28"/>
          <w:szCs w:val="28"/>
        </w:rPr>
        <w:t xml:space="preserve"> </w:t>
      </w:r>
      <w:r w:rsidRPr="00732D3F">
        <w:rPr>
          <w:sz w:val="28"/>
          <w:szCs w:val="28"/>
        </w:rPr>
        <w:t>норм</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традиций,</w:t>
      </w:r>
      <w:r w:rsidRPr="00732D3F">
        <w:rPr>
          <w:spacing w:val="1"/>
          <w:sz w:val="28"/>
          <w:szCs w:val="28"/>
        </w:rPr>
        <w:t xml:space="preserve"> </w:t>
      </w:r>
      <w:r w:rsidRPr="00732D3F">
        <w:rPr>
          <w:sz w:val="28"/>
          <w:szCs w:val="28"/>
        </w:rPr>
        <w:t>понимание</w:t>
      </w:r>
      <w:r w:rsidRPr="00732D3F">
        <w:rPr>
          <w:spacing w:val="1"/>
          <w:sz w:val="28"/>
          <w:szCs w:val="28"/>
        </w:rPr>
        <w:t xml:space="preserve"> </w:t>
      </w:r>
      <w:r w:rsidRPr="00732D3F">
        <w:rPr>
          <w:sz w:val="28"/>
          <w:szCs w:val="28"/>
        </w:rPr>
        <w:t>важности</w:t>
      </w:r>
      <w:r w:rsidRPr="00732D3F">
        <w:rPr>
          <w:spacing w:val="1"/>
          <w:sz w:val="28"/>
          <w:szCs w:val="28"/>
        </w:rPr>
        <w:t xml:space="preserve"> </w:t>
      </w:r>
      <w:r w:rsidRPr="00732D3F">
        <w:rPr>
          <w:sz w:val="28"/>
          <w:szCs w:val="28"/>
        </w:rPr>
        <w:t>следования</w:t>
      </w:r>
      <w:r w:rsidRPr="00732D3F">
        <w:rPr>
          <w:spacing w:val="1"/>
          <w:sz w:val="28"/>
          <w:szCs w:val="28"/>
        </w:rPr>
        <w:t xml:space="preserve"> </w:t>
      </w:r>
      <w:r w:rsidRPr="00732D3F">
        <w:rPr>
          <w:sz w:val="28"/>
          <w:szCs w:val="28"/>
        </w:rPr>
        <w:t>им</w:t>
      </w:r>
      <w:r w:rsidRPr="00732D3F">
        <w:rPr>
          <w:spacing w:val="1"/>
          <w:sz w:val="28"/>
          <w:szCs w:val="28"/>
        </w:rPr>
        <w:t xml:space="preserve"> </w:t>
      </w:r>
      <w:r w:rsidRPr="00732D3F">
        <w:rPr>
          <w:sz w:val="28"/>
          <w:szCs w:val="28"/>
        </w:rPr>
        <w:t>имеет</w:t>
      </w:r>
      <w:r w:rsidRPr="00732D3F">
        <w:rPr>
          <w:spacing w:val="1"/>
          <w:sz w:val="28"/>
          <w:szCs w:val="28"/>
        </w:rPr>
        <w:t xml:space="preserve"> </w:t>
      </w:r>
      <w:r w:rsidRPr="00732D3F">
        <w:rPr>
          <w:sz w:val="28"/>
          <w:szCs w:val="28"/>
        </w:rPr>
        <w:t>особое</w:t>
      </w:r>
      <w:r w:rsidRPr="00732D3F">
        <w:rPr>
          <w:spacing w:val="1"/>
          <w:sz w:val="28"/>
          <w:szCs w:val="28"/>
        </w:rPr>
        <w:t xml:space="preserve"> </w:t>
      </w:r>
      <w:r w:rsidRPr="00732D3F">
        <w:rPr>
          <w:sz w:val="28"/>
          <w:szCs w:val="28"/>
        </w:rPr>
        <w:t>значение</w:t>
      </w:r>
      <w:r w:rsidRPr="00732D3F">
        <w:rPr>
          <w:spacing w:val="1"/>
          <w:sz w:val="28"/>
          <w:szCs w:val="28"/>
        </w:rPr>
        <w:t xml:space="preserve"> </w:t>
      </w:r>
      <w:r w:rsidRPr="00732D3F">
        <w:rPr>
          <w:sz w:val="28"/>
          <w:szCs w:val="28"/>
        </w:rPr>
        <w:t>для</w:t>
      </w:r>
      <w:r w:rsidRPr="00732D3F">
        <w:rPr>
          <w:spacing w:val="1"/>
          <w:sz w:val="28"/>
          <w:szCs w:val="28"/>
        </w:rPr>
        <w:t xml:space="preserve"> </w:t>
      </w:r>
      <w:r w:rsidRPr="00732D3F">
        <w:rPr>
          <w:sz w:val="28"/>
          <w:szCs w:val="28"/>
        </w:rPr>
        <w:t>обучающегося</w:t>
      </w:r>
      <w:r w:rsidRPr="00732D3F">
        <w:rPr>
          <w:spacing w:val="1"/>
          <w:sz w:val="28"/>
          <w:szCs w:val="28"/>
        </w:rPr>
        <w:t xml:space="preserve"> </w:t>
      </w:r>
      <w:r w:rsidRPr="00732D3F">
        <w:rPr>
          <w:sz w:val="28"/>
          <w:szCs w:val="28"/>
        </w:rPr>
        <w:t>этого</w:t>
      </w:r>
      <w:r w:rsidRPr="00732D3F">
        <w:rPr>
          <w:spacing w:val="1"/>
          <w:sz w:val="28"/>
          <w:szCs w:val="28"/>
        </w:rPr>
        <w:t xml:space="preserve"> </w:t>
      </w:r>
      <w:r w:rsidRPr="00732D3F">
        <w:rPr>
          <w:sz w:val="28"/>
          <w:szCs w:val="28"/>
        </w:rPr>
        <w:t>возраста,</w:t>
      </w:r>
      <w:r w:rsidRPr="00732D3F">
        <w:rPr>
          <w:spacing w:val="1"/>
          <w:sz w:val="28"/>
          <w:szCs w:val="28"/>
        </w:rPr>
        <w:t xml:space="preserve"> </w:t>
      </w:r>
      <w:r w:rsidRPr="00732D3F">
        <w:rPr>
          <w:sz w:val="28"/>
          <w:szCs w:val="28"/>
        </w:rPr>
        <w:t>поскольку</w:t>
      </w:r>
      <w:r w:rsidRPr="00732D3F">
        <w:rPr>
          <w:spacing w:val="1"/>
          <w:sz w:val="28"/>
          <w:szCs w:val="28"/>
        </w:rPr>
        <w:t xml:space="preserve"> </w:t>
      </w:r>
      <w:r w:rsidRPr="00732D3F">
        <w:rPr>
          <w:sz w:val="28"/>
          <w:szCs w:val="28"/>
        </w:rPr>
        <w:t>облегчает</w:t>
      </w:r>
      <w:r w:rsidRPr="00732D3F">
        <w:rPr>
          <w:spacing w:val="1"/>
          <w:sz w:val="28"/>
          <w:szCs w:val="28"/>
        </w:rPr>
        <w:t xml:space="preserve"> </w:t>
      </w:r>
      <w:r w:rsidRPr="00732D3F">
        <w:rPr>
          <w:sz w:val="28"/>
          <w:szCs w:val="28"/>
        </w:rPr>
        <w:t>его</w:t>
      </w:r>
      <w:r w:rsidRPr="00732D3F">
        <w:rPr>
          <w:spacing w:val="1"/>
          <w:sz w:val="28"/>
          <w:szCs w:val="28"/>
        </w:rPr>
        <w:t xml:space="preserve"> </w:t>
      </w:r>
      <w:r w:rsidRPr="00732D3F">
        <w:rPr>
          <w:sz w:val="28"/>
          <w:szCs w:val="28"/>
        </w:rPr>
        <w:t>вхождение</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широкий</w:t>
      </w:r>
      <w:r w:rsidRPr="00732D3F">
        <w:rPr>
          <w:spacing w:val="1"/>
          <w:sz w:val="28"/>
          <w:szCs w:val="28"/>
        </w:rPr>
        <w:t xml:space="preserve"> </w:t>
      </w:r>
      <w:r w:rsidRPr="00732D3F">
        <w:rPr>
          <w:sz w:val="28"/>
          <w:szCs w:val="28"/>
        </w:rPr>
        <w:t>социальныймир,</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открывающуюся</w:t>
      </w:r>
      <w:r w:rsidRPr="00732D3F">
        <w:rPr>
          <w:spacing w:val="2"/>
          <w:sz w:val="28"/>
          <w:szCs w:val="28"/>
        </w:rPr>
        <w:t xml:space="preserve"> </w:t>
      </w:r>
      <w:r w:rsidRPr="00732D3F">
        <w:rPr>
          <w:sz w:val="28"/>
          <w:szCs w:val="28"/>
        </w:rPr>
        <w:t>ему</w:t>
      </w:r>
      <w:r w:rsidRPr="00732D3F">
        <w:rPr>
          <w:spacing w:val="-8"/>
          <w:sz w:val="28"/>
          <w:szCs w:val="28"/>
        </w:rPr>
        <w:t xml:space="preserve"> </w:t>
      </w:r>
      <w:r w:rsidRPr="00732D3F">
        <w:rPr>
          <w:sz w:val="28"/>
          <w:szCs w:val="28"/>
        </w:rPr>
        <w:t>систему</w:t>
      </w:r>
      <w:r w:rsidRPr="00732D3F">
        <w:rPr>
          <w:spacing w:val="-8"/>
          <w:sz w:val="28"/>
          <w:szCs w:val="28"/>
        </w:rPr>
        <w:t xml:space="preserve"> </w:t>
      </w:r>
      <w:r w:rsidRPr="00732D3F">
        <w:rPr>
          <w:sz w:val="28"/>
          <w:szCs w:val="28"/>
        </w:rPr>
        <w:t>общественных</w:t>
      </w:r>
      <w:r w:rsidRPr="00732D3F">
        <w:rPr>
          <w:spacing w:val="-8"/>
          <w:sz w:val="28"/>
          <w:szCs w:val="28"/>
        </w:rPr>
        <w:t xml:space="preserve"> </w:t>
      </w:r>
      <w:r w:rsidRPr="00732D3F">
        <w:rPr>
          <w:sz w:val="28"/>
          <w:szCs w:val="28"/>
        </w:rPr>
        <w:t>отношений.</w:t>
      </w:r>
      <w:proofErr w:type="gramEnd"/>
    </w:p>
    <w:p w:rsidR="0072000F" w:rsidRPr="00732D3F" w:rsidRDefault="0072000F" w:rsidP="0072000F">
      <w:pPr>
        <w:spacing w:line="276" w:lineRule="auto"/>
        <w:ind w:left="539" w:right="124" w:firstLine="710"/>
        <w:jc w:val="both"/>
        <w:rPr>
          <w:sz w:val="28"/>
          <w:szCs w:val="28"/>
        </w:rPr>
      </w:pPr>
      <w:r w:rsidRPr="00732D3F">
        <w:rPr>
          <w:sz w:val="28"/>
          <w:szCs w:val="28"/>
        </w:rPr>
        <w:t>Выделение</w:t>
      </w:r>
      <w:r w:rsidRPr="00732D3F">
        <w:rPr>
          <w:spacing w:val="1"/>
          <w:sz w:val="28"/>
          <w:szCs w:val="28"/>
        </w:rPr>
        <w:t xml:space="preserve"> </w:t>
      </w:r>
      <w:r w:rsidRPr="00732D3F">
        <w:rPr>
          <w:sz w:val="28"/>
          <w:szCs w:val="28"/>
        </w:rPr>
        <w:t>данного</w:t>
      </w:r>
      <w:r w:rsidRPr="00732D3F">
        <w:rPr>
          <w:spacing w:val="1"/>
          <w:sz w:val="28"/>
          <w:szCs w:val="28"/>
        </w:rPr>
        <w:t xml:space="preserve"> </w:t>
      </w:r>
      <w:r w:rsidRPr="00732D3F">
        <w:rPr>
          <w:sz w:val="28"/>
          <w:szCs w:val="28"/>
        </w:rPr>
        <w:t>приоритета</w:t>
      </w:r>
      <w:r w:rsidRPr="00732D3F">
        <w:rPr>
          <w:spacing w:val="1"/>
          <w:sz w:val="28"/>
          <w:szCs w:val="28"/>
        </w:rPr>
        <w:t xml:space="preserve"> </w:t>
      </w:r>
      <w:r w:rsidRPr="00732D3F">
        <w:rPr>
          <w:sz w:val="28"/>
          <w:szCs w:val="28"/>
        </w:rPr>
        <w:t>связано</w:t>
      </w:r>
      <w:r w:rsidRPr="00732D3F">
        <w:rPr>
          <w:spacing w:val="1"/>
          <w:sz w:val="28"/>
          <w:szCs w:val="28"/>
        </w:rPr>
        <w:t xml:space="preserve"> </w:t>
      </w:r>
      <w:r w:rsidRPr="00732D3F">
        <w:rPr>
          <w:sz w:val="28"/>
          <w:szCs w:val="28"/>
        </w:rPr>
        <w:t>с</w:t>
      </w:r>
      <w:r w:rsidRPr="00732D3F">
        <w:rPr>
          <w:spacing w:val="1"/>
          <w:sz w:val="28"/>
          <w:szCs w:val="28"/>
        </w:rPr>
        <w:t xml:space="preserve"> </w:t>
      </w:r>
      <w:r w:rsidRPr="00732D3F">
        <w:rPr>
          <w:sz w:val="28"/>
          <w:szCs w:val="28"/>
        </w:rPr>
        <w:t>особенностями</w:t>
      </w:r>
      <w:r w:rsidRPr="00732D3F">
        <w:rPr>
          <w:spacing w:val="61"/>
          <w:sz w:val="28"/>
          <w:szCs w:val="28"/>
        </w:rPr>
        <w:t xml:space="preserve"> </w:t>
      </w:r>
      <w:proofErr w:type="gramStart"/>
      <w:r w:rsidRPr="00732D3F">
        <w:rPr>
          <w:sz w:val="28"/>
          <w:szCs w:val="28"/>
        </w:rPr>
        <w:t>обучающихся</w:t>
      </w:r>
      <w:proofErr w:type="gramEnd"/>
      <w:r w:rsidRPr="00732D3F">
        <w:rPr>
          <w:spacing w:val="1"/>
          <w:sz w:val="28"/>
          <w:szCs w:val="28"/>
        </w:rPr>
        <w:t xml:space="preserve"> </w:t>
      </w:r>
      <w:r w:rsidRPr="00732D3F">
        <w:rPr>
          <w:sz w:val="28"/>
          <w:szCs w:val="28"/>
        </w:rPr>
        <w:t>юношеского</w:t>
      </w:r>
      <w:r w:rsidRPr="00732D3F">
        <w:rPr>
          <w:spacing w:val="1"/>
          <w:sz w:val="28"/>
          <w:szCs w:val="28"/>
        </w:rPr>
        <w:t xml:space="preserve"> </w:t>
      </w:r>
      <w:r w:rsidRPr="00732D3F">
        <w:rPr>
          <w:sz w:val="28"/>
          <w:szCs w:val="28"/>
        </w:rPr>
        <w:t>возраста:</w:t>
      </w:r>
      <w:r w:rsidRPr="00732D3F">
        <w:rPr>
          <w:spacing w:val="1"/>
          <w:sz w:val="28"/>
          <w:szCs w:val="28"/>
        </w:rPr>
        <w:t xml:space="preserve"> </w:t>
      </w:r>
      <w:r w:rsidRPr="00732D3F">
        <w:rPr>
          <w:sz w:val="28"/>
          <w:szCs w:val="28"/>
        </w:rPr>
        <w:t>с</w:t>
      </w:r>
      <w:r w:rsidRPr="00732D3F">
        <w:rPr>
          <w:spacing w:val="1"/>
          <w:sz w:val="28"/>
          <w:szCs w:val="28"/>
        </w:rPr>
        <w:t xml:space="preserve"> </w:t>
      </w:r>
      <w:r w:rsidRPr="00732D3F">
        <w:rPr>
          <w:sz w:val="28"/>
          <w:szCs w:val="28"/>
        </w:rPr>
        <w:t>их</w:t>
      </w:r>
      <w:r w:rsidRPr="00732D3F">
        <w:rPr>
          <w:spacing w:val="1"/>
          <w:sz w:val="28"/>
          <w:szCs w:val="28"/>
        </w:rPr>
        <w:t xml:space="preserve"> </w:t>
      </w:r>
      <w:r w:rsidRPr="00732D3F">
        <w:rPr>
          <w:sz w:val="28"/>
          <w:szCs w:val="28"/>
        </w:rPr>
        <w:t>потребностью</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жизненном</w:t>
      </w:r>
      <w:r w:rsidRPr="00732D3F">
        <w:rPr>
          <w:spacing w:val="1"/>
          <w:sz w:val="28"/>
          <w:szCs w:val="28"/>
        </w:rPr>
        <w:t xml:space="preserve"> </w:t>
      </w:r>
      <w:r w:rsidRPr="00732D3F">
        <w:rPr>
          <w:sz w:val="28"/>
          <w:szCs w:val="28"/>
        </w:rPr>
        <w:t>самоопределении,</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выборе</w:t>
      </w:r>
      <w:r w:rsidRPr="00732D3F">
        <w:rPr>
          <w:spacing w:val="1"/>
          <w:sz w:val="28"/>
          <w:szCs w:val="28"/>
        </w:rPr>
        <w:t xml:space="preserve"> </w:t>
      </w:r>
      <w:r w:rsidRPr="00732D3F">
        <w:rPr>
          <w:sz w:val="28"/>
          <w:szCs w:val="28"/>
        </w:rPr>
        <w:t>дальнейшего</w:t>
      </w:r>
      <w:r w:rsidRPr="00732D3F">
        <w:rPr>
          <w:spacing w:val="1"/>
          <w:sz w:val="28"/>
          <w:szCs w:val="28"/>
        </w:rPr>
        <w:t xml:space="preserve"> </w:t>
      </w:r>
      <w:r w:rsidRPr="00732D3F">
        <w:rPr>
          <w:sz w:val="28"/>
          <w:szCs w:val="28"/>
        </w:rPr>
        <w:t>жизненного</w:t>
      </w:r>
      <w:r w:rsidRPr="00732D3F">
        <w:rPr>
          <w:spacing w:val="1"/>
          <w:sz w:val="28"/>
          <w:szCs w:val="28"/>
        </w:rPr>
        <w:t xml:space="preserve"> </w:t>
      </w:r>
      <w:r w:rsidRPr="00732D3F">
        <w:rPr>
          <w:sz w:val="28"/>
          <w:szCs w:val="28"/>
        </w:rPr>
        <w:t>пути,</w:t>
      </w:r>
      <w:r w:rsidRPr="00732D3F">
        <w:rPr>
          <w:spacing w:val="1"/>
          <w:sz w:val="28"/>
          <w:szCs w:val="28"/>
        </w:rPr>
        <w:t xml:space="preserve"> </w:t>
      </w:r>
      <w:r w:rsidRPr="00732D3F">
        <w:rPr>
          <w:sz w:val="28"/>
          <w:szCs w:val="28"/>
        </w:rPr>
        <w:t>который</w:t>
      </w:r>
      <w:r w:rsidRPr="00732D3F">
        <w:rPr>
          <w:spacing w:val="1"/>
          <w:sz w:val="28"/>
          <w:szCs w:val="28"/>
        </w:rPr>
        <w:t xml:space="preserve"> </w:t>
      </w:r>
      <w:r w:rsidRPr="00732D3F">
        <w:rPr>
          <w:sz w:val="28"/>
          <w:szCs w:val="28"/>
        </w:rPr>
        <w:t>открывается</w:t>
      </w:r>
      <w:r w:rsidRPr="00732D3F">
        <w:rPr>
          <w:spacing w:val="1"/>
          <w:sz w:val="28"/>
          <w:szCs w:val="28"/>
        </w:rPr>
        <w:t xml:space="preserve"> </w:t>
      </w:r>
      <w:r w:rsidRPr="00732D3F">
        <w:rPr>
          <w:sz w:val="28"/>
          <w:szCs w:val="28"/>
        </w:rPr>
        <w:t>перед</w:t>
      </w:r>
      <w:r w:rsidRPr="00732D3F">
        <w:rPr>
          <w:spacing w:val="1"/>
          <w:sz w:val="28"/>
          <w:szCs w:val="28"/>
        </w:rPr>
        <w:t xml:space="preserve"> </w:t>
      </w:r>
      <w:r w:rsidRPr="00732D3F">
        <w:rPr>
          <w:sz w:val="28"/>
          <w:szCs w:val="28"/>
        </w:rPr>
        <w:t>ними</w:t>
      </w:r>
      <w:r w:rsidRPr="00732D3F">
        <w:rPr>
          <w:spacing w:val="1"/>
          <w:sz w:val="28"/>
          <w:szCs w:val="28"/>
        </w:rPr>
        <w:t xml:space="preserve"> </w:t>
      </w:r>
      <w:r w:rsidRPr="00732D3F">
        <w:rPr>
          <w:sz w:val="28"/>
          <w:szCs w:val="28"/>
        </w:rPr>
        <w:t>на</w:t>
      </w:r>
      <w:r w:rsidRPr="00732D3F">
        <w:rPr>
          <w:spacing w:val="1"/>
          <w:sz w:val="28"/>
          <w:szCs w:val="28"/>
        </w:rPr>
        <w:t xml:space="preserve"> </w:t>
      </w:r>
      <w:r w:rsidRPr="00732D3F">
        <w:rPr>
          <w:sz w:val="28"/>
          <w:szCs w:val="28"/>
        </w:rPr>
        <w:t>пороге</w:t>
      </w:r>
      <w:r w:rsidRPr="00732D3F">
        <w:rPr>
          <w:spacing w:val="1"/>
          <w:sz w:val="28"/>
          <w:szCs w:val="28"/>
        </w:rPr>
        <w:t xml:space="preserve"> </w:t>
      </w:r>
      <w:r w:rsidRPr="00732D3F">
        <w:rPr>
          <w:sz w:val="28"/>
          <w:szCs w:val="28"/>
        </w:rPr>
        <w:t>самостоятельной взрослой жизни. Сделать правильный выбор старшеклассникам поможет</w:t>
      </w:r>
      <w:r w:rsidRPr="00732D3F">
        <w:rPr>
          <w:spacing w:val="-57"/>
          <w:sz w:val="28"/>
          <w:szCs w:val="28"/>
        </w:rPr>
        <w:t xml:space="preserve"> </w:t>
      </w:r>
      <w:r w:rsidRPr="00732D3F">
        <w:rPr>
          <w:sz w:val="28"/>
          <w:szCs w:val="28"/>
        </w:rPr>
        <w:t xml:space="preserve">имеющийся у них реальный практический опыт, который они могут </w:t>
      </w:r>
      <w:proofErr w:type="gramStart"/>
      <w:r w:rsidRPr="00732D3F">
        <w:rPr>
          <w:sz w:val="28"/>
          <w:szCs w:val="28"/>
        </w:rPr>
        <w:t>приобрести</w:t>
      </w:r>
      <w:proofErr w:type="gramEnd"/>
      <w:r w:rsidRPr="00732D3F">
        <w:rPr>
          <w:sz w:val="28"/>
          <w:szCs w:val="28"/>
        </w:rPr>
        <w:t xml:space="preserve"> в том</w:t>
      </w:r>
      <w:r w:rsidRPr="00732D3F">
        <w:rPr>
          <w:spacing w:val="1"/>
          <w:sz w:val="28"/>
          <w:szCs w:val="28"/>
        </w:rPr>
        <w:t xml:space="preserve"> </w:t>
      </w:r>
      <w:r w:rsidRPr="00732D3F">
        <w:rPr>
          <w:sz w:val="28"/>
          <w:szCs w:val="28"/>
        </w:rPr>
        <w:t>числе и в школе. Важно, чтобы опыт оказался социально значимым, так как именно он</w:t>
      </w:r>
      <w:r w:rsidRPr="00732D3F">
        <w:rPr>
          <w:spacing w:val="1"/>
          <w:sz w:val="28"/>
          <w:szCs w:val="28"/>
        </w:rPr>
        <w:t xml:space="preserve"> </w:t>
      </w:r>
      <w:r w:rsidRPr="00732D3F">
        <w:rPr>
          <w:sz w:val="28"/>
          <w:szCs w:val="28"/>
        </w:rPr>
        <w:t>поможет гармоничному вхождению обучающихся во взрослую жизнь окружающего их</w:t>
      </w:r>
      <w:r w:rsidRPr="00732D3F">
        <w:rPr>
          <w:spacing w:val="1"/>
          <w:sz w:val="28"/>
          <w:szCs w:val="28"/>
        </w:rPr>
        <w:t xml:space="preserve"> </w:t>
      </w:r>
      <w:r w:rsidRPr="00732D3F">
        <w:rPr>
          <w:sz w:val="28"/>
          <w:szCs w:val="28"/>
        </w:rPr>
        <w:t>общества.</w:t>
      </w:r>
    </w:p>
    <w:p w:rsidR="0072000F" w:rsidRPr="00732D3F" w:rsidRDefault="0072000F" w:rsidP="0072000F">
      <w:pPr>
        <w:spacing w:line="276" w:lineRule="auto"/>
        <w:ind w:left="539" w:right="132" w:firstLine="773"/>
        <w:jc w:val="both"/>
        <w:rPr>
          <w:sz w:val="28"/>
          <w:szCs w:val="28"/>
        </w:rPr>
      </w:pPr>
      <w:r w:rsidRPr="00732D3F">
        <w:rPr>
          <w:sz w:val="28"/>
          <w:szCs w:val="28"/>
        </w:rPr>
        <w:t>Выделение</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общей</w:t>
      </w:r>
      <w:r w:rsidRPr="00732D3F">
        <w:rPr>
          <w:spacing w:val="1"/>
          <w:sz w:val="28"/>
          <w:szCs w:val="28"/>
        </w:rPr>
        <w:t xml:space="preserve"> </w:t>
      </w:r>
      <w:r w:rsidRPr="00732D3F">
        <w:rPr>
          <w:sz w:val="28"/>
          <w:szCs w:val="28"/>
        </w:rPr>
        <w:t>цели</w:t>
      </w:r>
      <w:r w:rsidRPr="00732D3F">
        <w:rPr>
          <w:spacing w:val="1"/>
          <w:sz w:val="28"/>
          <w:szCs w:val="28"/>
        </w:rPr>
        <w:t xml:space="preserve"> </w:t>
      </w:r>
      <w:r w:rsidRPr="00732D3F">
        <w:rPr>
          <w:sz w:val="28"/>
          <w:szCs w:val="28"/>
        </w:rPr>
        <w:t>воспитания</w:t>
      </w:r>
      <w:r w:rsidRPr="00732D3F">
        <w:rPr>
          <w:spacing w:val="1"/>
          <w:sz w:val="28"/>
          <w:szCs w:val="28"/>
        </w:rPr>
        <w:t xml:space="preserve"> </w:t>
      </w:r>
      <w:r w:rsidRPr="00732D3F">
        <w:rPr>
          <w:sz w:val="28"/>
          <w:szCs w:val="28"/>
        </w:rPr>
        <w:t>целевых</w:t>
      </w:r>
      <w:r w:rsidRPr="00732D3F">
        <w:rPr>
          <w:spacing w:val="1"/>
          <w:sz w:val="28"/>
          <w:szCs w:val="28"/>
        </w:rPr>
        <w:t xml:space="preserve"> </w:t>
      </w:r>
      <w:r w:rsidRPr="00732D3F">
        <w:rPr>
          <w:sz w:val="28"/>
          <w:szCs w:val="28"/>
        </w:rPr>
        <w:t>приоритетов,</w:t>
      </w:r>
      <w:r w:rsidRPr="00732D3F">
        <w:rPr>
          <w:spacing w:val="1"/>
          <w:sz w:val="28"/>
          <w:szCs w:val="28"/>
        </w:rPr>
        <w:t xml:space="preserve"> </w:t>
      </w:r>
      <w:r w:rsidRPr="00732D3F">
        <w:rPr>
          <w:sz w:val="28"/>
          <w:szCs w:val="28"/>
        </w:rPr>
        <w:t>связанных</w:t>
      </w:r>
      <w:r w:rsidRPr="00732D3F">
        <w:rPr>
          <w:spacing w:val="1"/>
          <w:sz w:val="28"/>
          <w:szCs w:val="28"/>
        </w:rPr>
        <w:t xml:space="preserve"> </w:t>
      </w:r>
      <w:r w:rsidRPr="00732D3F">
        <w:rPr>
          <w:sz w:val="28"/>
          <w:szCs w:val="28"/>
        </w:rPr>
        <w:t>с</w:t>
      </w:r>
      <w:r w:rsidRPr="00732D3F">
        <w:rPr>
          <w:spacing w:val="1"/>
          <w:sz w:val="28"/>
          <w:szCs w:val="28"/>
        </w:rPr>
        <w:t xml:space="preserve"> </w:t>
      </w:r>
      <w:r w:rsidRPr="00732D3F">
        <w:rPr>
          <w:sz w:val="28"/>
          <w:szCs w:val="28"/>
        </w:rPr>
        <w:t>возрастными</w:t>
      </w:r>
      <w:r w:rsidRPr="00732D3F">
        <w:rPr>
          <w:spacing w:val="1"/>
          <w:sz w:val="28"/>
          <w:szCs w:val="28"/>
        </w:rPr>
        <w:t xml:space="preserve"> </w:t>
      </w:r>
      <w:r w:rsidRPr="00732D3F">
        <w:rPr>
          <w:sz w:val="28"/>
          <w:szCs w:val="28"/>
        </w:rPr>
        <w:t>особенностями</w:t>
      </w:r>
      <w:r w:rsidRPr="00732D3F">
        <w:rPr>
          <w:spacing w:val="1"/>
          <w:sz w:val="28"/>
          <w:szCs w:val="28"/>
        </w:rPr>
        <w:t xml:space="preserve"> </w:t>
      </w:r>
      <w:r w:rsidRPr="00732D3F">
        <w:rPr>
          <w:sz w:val="28"/>
          <w:szCs w:val="28"/>
        </w:rPr>
        <w:t>воспитанников,</w:t>
      </w:r>
      <w:r w:rsidRPr="00732D3F">
        <w:rPr>
          <w:spacing w:val="1"/>
          <w:sz w:val="28"/>
          <w:szCs w:val="28"/>
        </w:rPr>
        <w:t xml:space="preserve"> </w:t>
      </w:r>
      <w:r w:rsidRPr="00732D3F">
        <w:rPr>
          <w:sz w:val="28"/>
          <w:szCs w:val="28"/>
        </w:rPr>
        <w:t>не</w:t>
      </w:r>
      <w:r w:rsidRPr="00732D3F">
        <w:rPr>
          <w:spacing w:val="1"/>
          <w:sz w:val="28"/>
          <w:szCs w:val="28"/>
        </w:rPr>
        <w:t xml:space="preserve"> </w:t>
      </w:r>
      <w:r w:rsidRPr="00732D3F">
        <w:rPr>
          <w:sz w:val="28"/>
          <w:szCs w:val="28"/>
        </w:rPr>
        <w:t>означает</w:t>
      </w:r>
      <w:r w:rsidRPr="00732D3F">
        <w:rPr>
          <w:spacing w:val="1"/>
          <w:sz w:val="28"/>
          <w:szCs w:val="28"/>
        </w:rPr>
        <w:t xml:space="preserve"> </w:t>
      </w:r>
      <w:r w:rsidRPr="00732D3F">
        <w:rPr>
          <w:sz w:val="28"/>
          <w:szCs w:val="28"/>
        </w:rPr>
        <w:t>игнорирования</w:t>
      </w:r>
      <w:r w:rsidRPr="00732D3F">
        <w:rPr>
          <w:spacing w:val="1"/>
          <w:sz w:val="28"/>
          <w:szCs w:val="28"/>
        </w:rPr>
        <w:t xml:space="preserve"> </w:t>
      </w:r>
      <w:r w:rsidRPr="00732D3F">
        <w:rPr>
          <w:sz w:val="28"/>
          <w:szCs w:val="28"/>
        </w:rPr>
        <w:t>других</w:t>
      </w:r>
      <w:r w:rsidRPr="00732D3F">
        <w:rPr>
          <w:spacing w:val="-57"/>
          <w:sz w:val="28"/>
          <w:szCs w:val="28"/>
        </w:rPr>
        <w:t xml:space="preserve"> </w:t>
      </w:r>
      <w:r w:rsidRPr="00732D3F">
        <w:rPr>
          <w:sz w:val="28"/>
          <w:szCs w:val="28"/>
        </w:rPr>
        <w:t>составляющих</w:t>
      </w:r>
      <w:r w:rsidRPr="00732D3F">
        <w:rPr>
          <w:spacing w:val="-8"/>
          <w:sz w:val="28"/>
          <w:szCs w:val="28"/>
        </w:rPr>
        <w:t xml:space="preserve"> </w:t>
      </w:r>
      <w:r w:rsidRPr="00732D3F">
        <w:rPr>
          <w:sz w:val="28"/>
          <w:szCs w:val="28"/>
        </w:rPr>
        <w:t>общей</w:t>
      </w:r>
      <w:r w:rsidRPr="00732D3F">
        <w:rPr>
          <w:spacing w:val="-2"/>
          <w:sz w:val="28"/>
          <w:szCs w:val="28"/>
        </w:rPr>
        <w:t xml:space="preserve"> </w:t>
      </w:r>
      <w:r w:rsidRPr="00732D3F">
        <w:rPr>
          <w:sz w:val="28"/>
          <w:szCs w:val="28"/>
        </w:rPr>
        <w:t>цели</w:t>
      </w:r>
      <w:r w:rsidRPr="00732D3F">
        <w:rPr>
          <w:spacing w:val="-2"/>
          <w:sz w:val="28"/>
          <w:szCs w:val="28"/>
        </w:rPr>
        <w:t xml:space="preserve"> </w:t>
      </w:r>
      <w:r w:rsidRPr="00732D3F">
        <w:rPr>
          <w:sz w:val="28"/>
          <w:szCs w:val="28"/>
        </w:rPr>
        <w:t>воспитания.</w:t>
      </w:r>
    </w:p>
    <w:p w:rsidR="0072000F" w:rsidRPr="00732D3F" w:rsidRDefault="0072000F" w:rsidP="0072000F">
      <w:pPr>
        <w:spacing w:line="276" w:lineRule="auto"/>
        <w:ind w:left="539" w:right="120" w:firstLine="710"/>
        <w:jc w:val="both"/>
        <w:rPr>
          <w:sz w:val="28"/>
          <w:szCs w:val="28"/>
        </w:rPr>
      </w:pPr>
      <w:proofErr w:type="gramStart"/>
      <w:r w:rsidRPr="00732D3F">
        <w:rPr>
          <w:sz w:val="28"/>
          <w:szCs w:val="28"/>
        </w:rPr>
        <w:t xml:space="preserve">Добросовестная      </w:t>
      </w:r>
      <w:r w:rsidRPr="00732D3F">
        <w:rPr>
          <w:spacing w:val="1"/>
          <w:sz w:val="28"/>
          <w:szCs w:val="28"/>
        </w:rPr>
        <w:t xml:space="preserve"> </w:t>
      </w:r>
      <w:r w:rsidRPr="00732D3F">
        <w:rPr>
          <w:sz w:val="28"/>
          <w:szCs w:val="28"/>
        </w:rPr>
        <w:t>работа        педагогических        работников,        направленная</w:t>
      </w:r>
      <w:r w:rsidRPr="00732D3F">
        <w:rPr>
          <w:spacing w:val="1"/>
          <w:sz w:val="28"/>
          <w:szCs w:val="28"/>
        </w:rPr>
        <w:t xml:space="preserve"> </w:t>
      </w:r>
      <w:r w:rsidRPr="00732D3F">
        <w:rPr>
          <w:sz w:val="28"/>
          <w:szCs w:val="28"/>
        </w:rPr>
        <w:t>на</w:t>
      </w:r>
      <w:r w:rsidRPr="00732D3F">
        <w:rPr>
          <w:spacing w:val="1"/>
          <w:sz w:val="28"/>
          <w:szCs w:val="28"/>
        </w:rPr>
        <w:t xml:space="preserve"> </w:t>
      </w:r>
      <w:r w:rsidRPr="00732D3F">
        <w:rPr>
          <w:sz w:val="28"/>
          <w:szCs w:val="28"/>
        </w:rPr>
        <w:t>достижение</w:t>
      </w:r>
      <w:r w:rsidRPr="00732D3F">
        <w:rPr>
          <w:spacing w:val="1"/>
          <w:sz w:val="28"/>
          <w:szCs w:val="28"/>
        </w:rPr>
        <w:t xml:space="preserve"> </w:t>
      </w:r>
      <w:r w:rsidRPr="00732D3F">
        <w:rPr>
          <w:sz w:val="28"/>
          <w:szCs w:val="28"/>
        </w:rPr>
        <w:t>поставленной</w:t>
      </w:r>
      <w:r w:rsidRPr="00732D3F">
        <w:rPr>
          <w:spacing w:val="1"/>
          <w:sz w:val="28"/>
          <w:szCs w:val="28"/>
        </w:rPr>
        <w:t xml:space="preserve"> </w:t>
      </w:r>
      <w:r w:rsidRPr="00732D3F">
        <w:rPr>
          <w:sz w:val="28"/>
          <w:szCs w:val="28"/>
        </w:rPr>
        <w:t>цели,</w:t>
      </w:r>
      <w:r w:rsidRPr="00732D3F">
        <w:rPr>
          <w:spacing w:val="1"/>
          <w:sz w:val="28"/>
          <w:szCs w:val="28"/>
        </w:rPr>
        <w:t xml:space="preserve"> </w:t>
      </w:r>
      <w:r w:rsidRPr="00732D3F">
        <w:rPr>
          <w:sz w:val="28"/>
          <w:szCs w:val="28"/>
        </w:rPr>
        <w:t>позволит</w:t>
      </w:r>
      <w:r w:rsidRPr="00732D3F">
        <w:rPr>
          <w:spacing w:val="1"/>
          <w:sz w:val="28"/>
          <w:szCs w:val="28"/>
        </w:rPr>
        <w:t xml:space="preserve"> </w:t>
      </w:r>
      <w:r w:rsidRPr="00732D3F">
        <w:rPr>
          <w:sz w:val="28"/>
          <w:szCs w:val="28"/>
        </w:rPr>
        <w:t>обучающемуся</w:t>
      </w:r>
      <w:r w:rsidRPr="00732D3F">
        <w:rPr>
          <w:spacing w:val="1"/>
          <w:sz w:val="28"/>
          <w:szCs w:val="28"/>
        </w:rPr>
        <w:t xml:space="preserve"> </w:t>
      </w:r>
      <w:r w:rsidRPr="00732D3F">
        <w:rPr>
          <w:sz w:val="28"/>
          <w:szCs w:val="28"/>
        </w:rPr>
        <w:t>получить</w:t>
      </w:r>
      <w:r w:rsidRPr="00732D3F">
        <w:rPr>
          <w:spacing w:val="1"/>
          <w:sz w:val="28"/>
          <w:szCs w:val="28"/>
        </w:rPr>
        <w:t xml:space="preserve"> </w:t>
      </w:r>
      <w:r w:rsidRPr="00732D3F">
        <w:rPr>
          <w:sz w:val="28"/>
          <w:szCs w:val="28"/>
        </w:rPr>
        <w:t>необходимые</w:t>
      </w:r>
      <w:r w:rsidRPr="00732D3F">
        <w:rPr>
          <w:spacing w:val="1"/>
          <w:sz w:val="28"/>
          <w:szCs w:val="28"/>
        </w:rPr>
        <w:t xml:space="preserve"> </w:t>
      </w:r>
      <w:r w:rsidRPr="00732D3F">
        <w:rPr>
          <w:sz w:val="28"/>
          <w:szCs w:val="28"/>
        </w:rPr>
        <w:t>социальные</w:t>
      </w:r>
      <w:r w:rsidRPr="00732D3F">
        <w:rPr>
          <w:spacing w:val="1"/>
          <w:sz w:val="28"/>
          <w:szCs w:val="28"/>
        </w:rPr>
        <w:t xml:space="preserve"> </w:t>
      </w:r>
      <w:r w:rsidRPr="00732D3F">
        <w:rPr>
          <w:sz w:val="28"/>
          <w:szCs w:val="28"/>
        </w:rPr>
        <w:t>навыки,</w:t>
      </w:r>
      <w:r w:rsidRPr="00732D3F">
        <w:rPr>
          <w:spacing w:val="1"/>
          <w:sz w:val="28"/>
          <w:szCs w:val="28"/>
        </w:rPr>
        <w:t xml:space="preserve"> </w:t>
      </w:r>
      <w:r w:rsidRPr="00732D3F">
        <w:rPr>
          <w:sz w:val="28"/>
          <w:szCs w:val="28"/>
        </w:rPr>
        <w:t>которые</w:t>
      </w:r>
      <w:r w:rsidRPr="00732D3F">
        <w:rPr>
          <w:spacing w:val="1"/>
          <w:sz w:val="28"/>
          <w:szCs w:val="28"/>
        </w:rPr>
        <w:t xml:space="preserve"> </w:t>
      </w:r>
      <w:r w:rsidRPr="00732D3F">
        <w:rPr>
          <w:sz w:val="28"/>
          <w:szCs w:val="28"/>
        </w:rPr>
        <w:t>помогут</w:t>
      </w:r>
      <w:r w:rsidRPr="00732D3F">
        <w:rPr>
          <w:spacing w:val="1"/>
          <w:sz w:val="28"/>
          <w:szCs w:val="28"/>
        </w:rPr>
        <w:t xml:space="preserve"> </w:t>
      </w:r>
      <w:r w:rsidRPr="00732D3F">
        <w:rPr>
          <w:sz w:val="28"/>
          <w:szCs w:val="28"/>
        </w:rPr>
        <w:t>ему</w:t>
      </w:r>
      <w:r w:rsidRPr="00732D3F">
        <w:rPr>
          <w:spacing w:val="1"/>
          <w:sz w:val="28"/>
          <w:szCs w:val="28"/>
        </w:rPr>
        <w:t xml:space="preserve"> </w:t>
      </w:r>
      <w:r w:rsidRPr="00732D3F">
        <w:rPr>
          <w:sz w:val="28"/>
          <w:szCs w:val="28"/>
        </w:rPr>
        <w:t>лучше</w:t>
      </w:r>
      <w:r w:rsidRPr="00732D3F">
        <w:rPr>
          <w:spacing w:val="1"/>
          <w:sz w:val="28"/>
          <w:szCs w:val="28"/>
        </w:rPr>
        <w:t xml:space="preserve"> </w:t>
      </w:r>
      <w:r w:rsidRPr="00732D3F">
        <w:rPr>
          <w:sz w:val="28"/>
          <w:szCs w:val="28"/>
        </w:rPr>
        <w:t>ориентироваться</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сложном</w:t>
      </w:r>
      <w:r w:rsidRPr="00732D3F">
        <w:rPr>
          <w:spacing w:val="1"/>
          <w:sz w:val="28"/>
          <w:szCs w:val="28"/>
        </w:rPr>
        <w:t xml:space="preserve"> </w:t>
      </w:r>
      <w:r w:rsidRPr="00732D3F">
        <w:rPr>
          <w:sz w:val="28"/>
          <w:szCs w:val="28"/>
        </w:rPr>
        <w:t>мире</w:t>
      </w:r>
      <w:r w:rsidRPr="00732D3F">
        <w:rPr>
          <w:spacing w:val="1"/>
          <w:sz w:val="28"/>
          <w:szCs w:val="28"/>
        </w:rPr>
        <w:t xml:space="preserve"> </w:t>
      </w:r>
      <w:r w:rsidRPr="00732D3F">
        <w:rPr>
          <w:sz w:val="28"/>
          <w:szCs w:val="28"/>
        </w:rPr>
        <w:t>человеческих        взаимоотношений,        эффективнее        налаживать        коммуникацию</w:t>
      </w:r>
      <w:r w:rsidRPr="00732D3F">
        <w:rPr>
          <w:spacing w:val="-57"/>
          <w:sz w:val="28"/>
          <w:szCs w:val="28"/>
        </w:rPr>
        <w:t xml:space="preserve"> </w:t>
      </w:r>
      <w:r w:rsidRPr="00732D3F">
        <w:rPr>
          <w:sz w:val="28"/>
          <w:szCs w:val="28"/>
        </w:rPr>
        <w:t>с окружающими, увереннее себя чувствовать во взаимодействии с ними, продуктивнее</w:t>
      </w:r>
      <w:r w:rsidRPr="00732D3F">
        <w:rPr>
          <w:spacing w:val="1"/>
          <w:sz w:val="28"/>
          <w:szCs w:val="28"/>
        </w:rPr>
        <w:t xml:space="preserve"> </w:t>
      </w:r>
      <w:r w:rsidRPr="00732D3F">
        <w:rPr>
          <w:sz w:val="28"/>
          <w:szCs w:val="28"/>
        </w:rPr>
        <w:t>сотрудничать</w:t>
      </w:r>
      <w:r w:rsidRPr="00732D3F">
        <w:rPr>
          <w:spacing w:val="-4"/>
          <w:sz w:val="28"/>
          <w:szCs w:val="28"/>
        </w:rPr>
        <w:t xml:space="preserve"> </w:t>
      </w:r>
      <w:r w:rsidRPr="00732D3F">
        <w:rPr>
          <w:sz w:val="28"/>
          <w:szCs w:val="28"/>
        </w:rPr>
        <w:t>с</w:t>
      </w:r>
      <w:r w:rsidRPr="00732D3F">
        <w:rPr>
          <w:spacing w:val="-10"/>
          <w:sz w:val="28"/>
          <w:szCs w:val="28"/>
        </w:rPr>
        <w:t xml:space="preserve"> </w:t>
      </w:r>
      <w:r w:rsidRPr="00732D3F">
        <w:rPr>
          <w:sz w:val="28"/>
          <w:szCs w:val="28"/>
        </w:rPr>
        <w:t>людьми</w:t>
      </w:r>
      <w:r w:rsidRPr="00732D3F">
        <w:rPr>
          <w:spacing w:val="-5"/>
          <w:sz w:val="28"/>
          <w:szCs w:val="28"/>
        </w:rPr>
        <w:t xml:space="preserve"> </w:t>
      </w:r>
      <w:r w:rsidRPr="00732D3F">
        <w:rPr>
          <w:sz w:val="28"/>
          <w:szCs w:val="28"/>
        </w:rPr>
        <w:t>разных</w:t>
      </w:r>
      <w:r w:rsidRPr="00732D3F">
        <w:rPr>
          <w:spacing w:val="-13"/>
          <w:sz w:val="28"/>
          <w:szCs w:val="28"/>
        </w:rPr>
        <w:t xml:space="preserve"> </w:t>
      </w:r>
      <w:r w:rsidRPr="00732D3F">
        <w:rPr>
          <w:sz w:val="28"/>
          <w:szCs w:val="28"/>
        </w:rPr>
        <w:t>возрастов</w:t>
      </w:r>
      <w:r w:rsidRPr="00732D3F">
        <w:rPr>
          <w:spacing w:val="-7"/>
          <w:sz w:val="28"/>
          <w:szCs w:val="28"/>
        </w:rPr>
        <w:t xml:space="preserve"> </w:t>
      </w:r>
      <w:r w:rsidRPr="00732D3F">
        <w:rPr>
          <w:sz w:val="28"/>
          <w:szCs w:val="28"/>
        </w:rPr>
        <w:t>и</w:t>
      </w:r>
      <w:r w:rsidRPr="00732D3F">
        <w:rPr>
          <w:spacing w:val="-8"/>
          <w:sz w:val="28"/>
          <w:szCs w:val="28"/>
        </w:rPr>
        <w:t xml:space="preserve"> </w:t>
      </w:r>
      <w:r w:rsidRPr="00732D3F">
        <w:rPr>
          <w:sz w:val="28"/>
          <w:szCs w:val="28"/>
        </w:rPr>
        <w:t>разного</w:t>
      </w:r>
      <w:r w:rsidRPr="00732D3F">
        <w:rPr>
          <w:spacing w:val="-6"/>
          <w:sz w:val="28"/>
          <w:szCs w:val="28"/>
        </w:rPr>
        <w:t xml:space="preserve"> </w:t>
      </w:r>
      <w:r w:rsidRPr="00732D3F">
        <w:rPr>
          <w:sz w:val="28"/>
          <w:szCs w:val="28"/>
        </w:rPr>
        <w:t>социального</w:t>
      </w:r>
      <w:r w:rsidRPr="00732D3F">
        <w:rPr>
          <w:spacing w:val="-5"/>
          <w:sz w:val="28"/>
          <w:szCs w:val="28"/>
        </w:rPr>
        <w:t xml:space="preserve"> </w:t>
      </w:r>
      <w:r w:rsidRPr="00732D3F">
        <w:rPr>
          <w:sz w:val="28"/>
          <w:szCs w:val="28"/>
        </w:rPr>
        <w:t>положения,</w:t>
      </w:r>
      <w:r w:rsidRPr="00732D3F">
        <w:rPr>
          <w:spacing w:val="-7"/>
          <w:sz w:val="28"/>
          <w:szCs w:val="28"/>
        </w:rPr>
        <w:t xml:space="preserve"> </w:t>
      </w:r>
      <w:r w:rsidRPr="00732D3F">
        <w:rPr>
          <w:sz w:val="28"/>
          <w:szCs w:val="28"/>
        </w:rPr>
        <w:t>смелее</w:t>
      </w:r>
      <w:r w:rsidRPr="00732D3F">
        <w:rPr>
          <w:spacing w:val="-10"/>
          <w:sz w:val="28"/>
          <w:szCs w:val="28"/>
        </w:rPr>
        <w:t xml:space="preserve"> </w:t>
      </w:r>
      <w:r w:rsidRPr="00732D3F">
        <w:rPr>
          <w:sz w:val="28"/>
          <w:szCs w:val="28"/>
        </w:rPr>
        <w:t>искать</w:t>
      </w:r>
      <w:r w:rsidRPr="00732D3F">
        <w:rPr>
          <w:spacing w:val="-58"/>
          <w:sz w:val="28"/>
          <w:szCs w:val="28"/>
        </w:rPr>
        <w:t xml:space="preserve"> </w:t>
      </w:r>
      <w:r w:rsidRPr="00732D3F">
        <w:rPr>
          <w:sz w:val="28"/>
          <w:szCs w:val="28"/>
        </w:rPr>
        <w:t>и</w:t>
      </w:r>
      <w:r w:rsidRPr="00732D3F">
        <w:rPr>
          <w:spacing w:val="1"/>
          <w:sz w:val="28"/>
          <w:szCs w:val="28"/>
        </w:rPr>
        <w:t xml:space="preserve"> </w:t>
      </w:r>
      <w:r w:rsidRPr="00732D3F">
        <w:rPr>
          <w:sz w:val="28"/>
          <w:szCs w:val="28"/>
        </w:rPr>
        <w:t>находить</w:t>
      </w:r>
      <w:r w:rsidRPr="00732D3F">
        <w:rPr>
          <w:spacing w:val="1"/>
          <w:sz w:val="28"/>
          <w:szCs w:val="28"/>
        </w:rPr>
        <w:t xml:space="preserve"> </w:t>
      </w:r>
      <w:r w:rsidRPr="00732D3F">
        <w:rPr>
          <w:sz w:val="28"/>
          <w:szCs w:val="28"/>
        </w:rPr>
        <w:t>выходы</w:t>
      </w:r>
      <w:r w:rsidRPr="00732D3F">
        <w:rPr>
          <w:spacing w:val="1"/>
          <w:sz w:val="28"/>
          <w:szCs w:val="28"/>
        </w:rPr>
        <w:t xml:space="preserve"> </w:t>
      </w:r>
      <w:r w:rsidRPr="00732D3F">
        <w:rPr>
          <w:sz w:val="28"/>
          <w:szCs w:val="28"/>
        </w:rPr>
        <w:t>из</w:t>
      </w:r>
      <w:r w:rsidRPr="00732D3F">
        <w:rPr>
          <w:spacing w:val="1"/>
          <w:sz w:val="28"/>
          <w:szCs w:val="28"/>
        </w:rPr>
        <w:t xml:space="preserve"> </w:t>
      </w:r>
      <w:r w:rsidRPr="00732D3F">
        <w:rPr>
          <w:sz w:val="28"/>
          <w:szCs w:val="28"/>
        </w:rPr>
        <w:t>трудных</w:t>
      </w:r>
      <w:r w:rsidRPr="00732D3F">
        <w:rPr>
          <w:spacing w:val="1"/>
          <w:sz w:val="28"/>
          <w:szCs w:val="28"/>
        </w:rPr>
        <w:t xml:space="preserve"> </w:t>
      </w:r>
      <w:r w:rsidRPr="00732D3F">
        <w:rPr>
          <w:sz w:val="28"/>
          <w:szCs w:val="28"/>
        </w:rPr>
        <w:t>жизненных</w:t>
      </w:r>
      <w:r w:rsidRPr="00732D3F">
        <w:rPr>
          <w:spacing w:val="1"/>
          <w:sz w:val="28"/>
          <w:szCs w:val="28"/>
        </w:rPr>
        <w:t xml:space="preserve"> </w:t>
      </w:r>
      <w:r w:rsidRPr="00732D3F">
        <w:rPr>
          <w:sz w:val="28"/>
          <w:szCs w:val="28"/>
        </w:rPr>
        <w:t>ситуаций,</w:t>
      </w:r>
      <w:r w:rsidRPr="00732D3F">
        <w:rPr>
          <w:spacing w:val="1"/>
          <w:sz w:val="28"/>
          <w:szCs w:val="28"/>
        </w:rPr>
        <w:t xml:space="preserve"> </w:t>
      </w:r>
      <w:r w:rsidRPr="00732D3F">
        <w:rPr>
          <w:sz w:val="28"/>
          <w:szCs w:val="28"/>
        </w:rPr>
        <w:t>осмысленнее</w:t>
      </w:r>
      <w:r w:rsidRPr="00732D3F">
        <w:rPr>
          <w:spacing w:val="1"/>
          <w:sz w:val="28"/>
          <w:szCs w:val="28"/>
        </w:rPr>
        <w:t xml:space="preserve"> </w:t>
      </w:r>
      <w:r w:rsidRPr="00732D3F">
        <w:rPr>
          <w:sz w:val="28"/>
          <w:szCs w:val="28"/>
        </w:rPr>
        <w:t>выбирать</w:t>
      </w:r>
      <w:r w:rsidRPr="00732D3F">
        <w:rPr>
          <w:spacing w:val="1"/>
          <w:sz w:val="28"/>
          <w:szCs w:val="28"/>
        </w:rPr>
        <w:t xml:space="preserve"> </w:t>
      </w:r>
      <w:r w:rsidRPr="00732D3F">
        <w:rPr>
          <w:sz w:val="28"/>
          <w:szCs w:val="28"/>
        </w:rPr>
        <w:t>свой</w:t>
      </w:r>
      <w:r w:rsidRPr="00732D3F">
        <w:rPr>
          <w:spacing w:val="1"/>
          <w:sz w:val="28"/>
          <w:szCs w:val="28"/>
        </w:rPr>
        <w:t xml:space="preserve"> </w:t>
      </w:r>
      <w:r w:rsidRPr="00732D3F">
        <w:rPr>
          <w:sz w:val="28"/>
          <w:szCs w:val="28"/>
        </w:rPr>
        <w:t>жизненный</w:t>
      </w:r>
      <w:proofErr w:type="gramEnd"/>
      <w:r w:rsidRPr="00732D3F">
        <w:rPr>
          <w:spacing w:val="-5"/>
          <w:sz w:val="28"/>
          <w:szCs w:val="28"/>
        </w:rPr>
        <w:t xml:space="preserve"> </w:t>
      </w:r>
      <w:r w:rsidRPr="00732D3F">
        <w:rPr>
          <w:sz w:val="28"/>
          <w:szCs w:val="28"/>
        </w:rPr>
        <w:t>путь</w:t>
      </w:r>
      <w:r w:rsidRPr="00732D3F">
        <w:rPr>
          <w:spacing w:val="1"/>
          <w:sz w:val="28"/>
          <w:szCs w:val="28"/>
        </w:rPr>
        <w:t xml:space="preserve"> </w:t>
      </w:r>
      <w:r w:rsidRPr="00732D3F">
        <w:rPr>
          <w:sz w:val="28"/>
          <w:szCs w:val="28"/>
        </w:rPr>
        <w:t>в сложных</w:t>
      </w:r>
      <w:r w:rsidRPr="00732D3F">
        <w:rPr>
          <w:spacing w:val="-5"/>
          <w:sz w:val="28"/>
          <w:szCs w:val="28"/>
        </w:rPr>
        <w:t xml:space="preserve"> </w:t>
      </w:r>
      <w:r w:rsidRPr="00732D3F">
        <w:rPr>
          <w:sz w:val="28"/>
          <w:szCs w:val="28"/>
        </w:rPr>
        <w:t>поисках</w:t>
      </w:r>
      <w:r w:rsidRPr="00732D3F">
        <w:rPr>
          <w:spacing w:val="-5"/>
          <w:sz w:val="28"/>
          <w:szCs w:val="28"/>
        </w:rPr>
        <w:t xml:space="preserve"> </w:t>
      </w:r>
      <w:r w:rsidRPr="00732D3F">
        <w:rPr>
          <w:sz w:val="28"/>
          <w:szCs w:val="28"/>
        </w:rPr>
        <w:t>счастья</w:t>
      </w:r>
      <w:r w:rsidRPr="00732D3F">
        <w:rPr>
          <w:spacing w:val="-1"/>
          <w:sz w:val="28"/>
          <w:szCs w:val="28"/>
        </w:rPr>
        <w:t xml:space="preserve"> </w:t>
      </w:r>
      <w:r w:rsidRPr="00732D3F">
        <w:rPr>
          <w:sz w:val="28"/>
          <w:szCs w:val="28"/>
        </w:rPr>
        <w:t>для</w:t>
      </w:r>
      <w:r w:rsidRPr="00732D3F">
        <w:rPr>
          <w:spacing w:val="6"/>
          <w:sz w:val="28"/>
          <w:szCs w:val="28"/>
        </w:rPr>
        <w:t xml:space="preserve"> </w:t>
      </w:r>
      <w:r w:rsidRPr="00732D3F">
        <w:rPr>
          <w:sz w:val="28"/>
          <w:szCs w:val="28"/>
        </w:rPr>
        <w:t>себя и</w:t>
      </w:r>
      <w:r w:rsidRPr="00732D3F">
        <w:rPr>
          <w:spacing w:val="-9"/>
          <w:sz w:val="28"/>
          <w:szCs w:val="28"/>
        </w:rPr>
        <w:t xml:space="preserve"> </w:t>
      </w:r>
      <w:r w:rsidRPr="00732D3F">
        <w:rPr>
          <w:sz w:val="28"/>
          <w:szCs w:val="28"/>
        </w:rPr>
        <w:t>окружающих</w:t>
      </w:r>
      <w:r w:rsidRPr="00732D3F">
        <w:rPr>
          <w:spacing w:val="-5"/>
          <w:sz w:val="28"/>
          <w:szCs w:val="28"/>
        </w:rPr>
        <w:t xml:space="preserve"> </w:t>
      </w:r>
      <w:r w:rsidRPr="00732D3F">
        <w:rPr>
          <w:sz w:val="28"/>
          <w:szCs w:val="28"/>
        </w:rPr>
        <w:t>его</w:t>
      </w:r>
      <w:r w:rsidRPr="00732D3F">
        <w:rPr>
          <w:spacing w:val="-1"/>
          <w:sz w:val="28"/>
          <w:szCs w:val="28"/>
        </w:rPr>
        <w:t xml:space="preserve"> </w:t>
      </w:r>
      <w:r w:rsidRPr="00732D3F">
        <w:rPr>
          <w:sz w:val="28"/>
          <w:szCs w:val="28"/>
        </w:rPr>
        <w:t>людей.</w:t>
      </w:r>
    </w:p>
    <w:p w:rsidR="0072000F" w:rsidRPr="00732D3F" w:rsidRDefault="0072000F" w:rsidP="0072000F">
      <w:pPr>
        <w:spacing w:line="276" w:lineRule="auto"/>
        <w:ind w:left="539" w:right="122" w:firstLine="710"/>
        <w:jc w:val="both"/>
        <w:rPr>
          <w:b/>
          <w:sz w:val="28"/>
          <w:szCs w:val="28"/>
        </w:rPr>
      </w:pPr>
      <w:r w:rsidRPr="00732D3F">
        <w:rPr>
          <w:sz w:val="28"/>
          <w:szCs w:val="28"/>
        </w:rPr>
        <w:t>Достижению</w:t>
      </w:r>
      <w:r w:rsidRPr="00732D3F">
        <w:rPr>
          <w:spacing w:val="1"/>
          <w:sz w:val="28"/>
          <w:szCs w:val="28"/>
        </w:rPr>
        <w:t xml:space="preserve"> </w:t>
      </w:r>
      <w:r w:rsidRPr="00732D3F">
        <w:rPr>
          <w:sz w:val="28"/>
          <w:szCs w:val="28"/>
        </w:rPr>
        <w:t>поставленной</w:t>
      </w:r>
      <w:r w:rsidRPr="00732D3F">
        <w:rPr>
          <w:spacing w:val="1"/>
          <w:sz w:val="28"/>
          <w:szCs w:val="28"/>
        </w:rPr>
        <w:t xml:space="preserve"> </w:t>
      </w:r>
      <w:r w:rsidRPr="00732D3F">
        <w:rPr>
          <w:sz w:val="28"/>
          <w:szCs w:val="28"/>
        </w:rPr>
        <w:t>цели</w:t>
      </w:r>
      <w:r w:rsidRPr="00732D3F">
        <w:rPr>
          <w:spacing w:val="1"/>
          <w:sz w:val="28"/>
          <w:szCs w:val="28"/>
        </w:rPr>
        <w:t xml:space="preserve"> </w:t>
      </w:r>
      <w:r w:rsidRPr="00732D3F">
        <w:rPr>
          <w:sz w:val="28"/>
          <w:szCs w:val="28"/>
        </w:rPr>
        <w:t>воспитания</w:t>
      </w:r>
      <w:r w:rsidRPr="00732D3F">
        <w:rPr>
          <w:spacing w:val="1"/>
          <w:sz w:val="28"/>
          <w:szCs w:val="28"/>
        </w:rPr>
        <w:t xml:space="preserve"> </w:t>
      </w:r>
      <w:r w:rsidRPr="00732D3F">
        <w:rPr>
          <w:sz w:val="28"/>
          <w:szCs w:val="28"/>
        </w:rPr>
        <w:t>обучающихся</w:t>
      </w:r>
      <w:r w:rsidRPr="00732D3F">
        <w:rPr>
          <w:spacing w:val="1"/>
          <w:sz w:val="28"/>
          <w:szCs w:val="28"/>
        </w:rPr>
        <w:t xml:space="preserve"> </w:t>
      </w:r>
      <w:r w:rsidRPr="00732D3F">
        <w:rPr>
          <w:sz w:val="28"/>
          <w:szCs w:val="28"/>
        </w:rPr>
        <w:t>МБОУ</w:t>
      </w:r>
      <w:r w:rsidRPr="00732D3F">
        <w:rPr>
          <w:spacing w:val="1"/>
          <w:sz w:val="28"/>
          <w:szCs w:val="28"/>
        </w:rPr>
        <w:t xml:space="preserve"> </w:t>
      </w:r>
      <w:r w:rsidRPr="00732D3F">
        <w:rPr>
          <w:sz w:val="28"/>
          <w:szCs w:val="28"/>
        </w:rPr>
        <w:t>Красновской</w:t>
      </w:r>
      <w:r w:rsidRPr="00732D3F">
        <w:rPr>
          <w:spacing w:val="1"/>
          <w:sz w:val="28"/>
          <w:szCs w:val="28"/>
        </w:rPr>
        <w:t xml:space="preserve"> </w:t>
      </w:r>
      <w:r w:rsidRPr="00732D3F">
        <w:rPr>
          <w:sz w:val="28"/>
          <w:szCs w:val="28"/>
        </w:rPr>
        <w:t>СОШ</w:t>
      </w:r>
      <w:r w:rsidRPr="00732D3F">
        <w:rPr>
          <w:spacing w:val="-1"/>
          <w:sz w:val="28"/>
          <w:szCs w:val="28"/>
        </w:rPr>
        <w:t xml:space="preserve"> </w:t>
      </w:r>
      <w:r w:rsidRPr="00732D3F">
        <w:rPr>
          <w:sz w:val="28"/>
          <w:szCs w:val="28"/>
        </w:rPr>
        <w:t>будет</w:t>
      </w:r>
      <w:r w:rsidRPr="00732D3F">
        <w:rPr>
          <w:spacing w:val="1"/>
          <w:sz w:val="28"/>
          <w:szCs w:val="28"/>
        </w:rPr>
        <w:t xml:space="preserve"> </w:t>
      </w:r>
      <w:r w:rsidRPr="00732D3F">
        <w:rPr>
          <w:sz w:val="28"/>
          <w:szCs w:val="28"/>
        </w:rPr>
        <w:t>способствовать</w:t>
      </w:r>
      <w:r w:rsidRPr="00732D3F">
        <w:rPr>
          <w:spacing w:val="2"/>
          <w:sz w:val="28"/>
          <w:szCs w:val="28"/>
        </w:rPr>
        <w:t xml:space="preserve"> </w:t>
      </w:r>
      <w:r w:rsidRPr="00732D3F">
        <w:rPr>
          <w:sz w:val="28"/>
          <w:szCs w:val="28"/>
        </w:rPr>
        <w:t>решение следующих</w:t>
      </w:r>
      <w:r w:rsidRPr="00732D3F">
        <w:rPr>
          <w:spacing w:val="2"/>
          <w:sz w:val="28"/>
          <w:szCs w:val="28"/>
        </w:rPr>
        <w:t xml:space="preserve"> </w:t>
      </w:r>
      <w:r w:rsidRPr="00732D3F">
        <w:rPr>
          <w:b/>
          <w:sz w:val="28"/>
          <w:szCs w:val="28"/>
        </w:rPr>
        <w:t>основных</w:t>
      </w:r>
      <w:r w:rsidRPr="00732D3F">
        <w:rPr>
          <w:b/>
          <w:spacing w:val="-4"/>
          <w:sz w:val="28"/>
          <w:szCs w:val="28"/>
        </w:rPr>
        <w:t xml:space="preserve"> </w:t>
      </w:r>
      <w:r w:rsidRPr="00732D3F">
        <w:rPr>
          <w:b/>
          <w:sz w:val="28"/>
          <w:szCs w:val="28"/>
        </w:rPr>
        <w:t>задач:</w:t>
      </w:r>
    </w:p>
    <w:p w:rsidR="0072000F" w:rsidRPr="00732D3F" w:rsidRDefault="0072000F" w:rsidP="00A7648D">
      <w:pPr>
        <w:widowControl w:val="0"/>
        <w:numPr>
          <w:ilvl w:val="0"/>
          <w:numId w:val="145"/>
        </w:numPr>
        <w:tabs>
          <w:tab w:val="left" w:pos="1529"/>
        </w:tabs>
        <w:autoSpaceDE w:val="0"/>
        <w:autoSpaceDN w:val="0"/>
        <w:spacing w:line="278" w:lineRule="auto"/>
        <w:ind w:right="129" w:firstLine="710"/>
        <w:jc w:val="both"/>
        <w:rPr>
          <w:sz w:val="28"/>
          <w:szCs w:val="28"/>
        </w:rPr>
      </w:pPr>
      <w:r w:rsidRPr="00732D3F">
        <w:rPr>
          <w:sz w:val="28"/>
          <w:szCs w:val="28"/>
        </w:rPr>
        <w:t>использовать</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воспитании</w:t>
      </w:r>
      <w:r w:rsidRPr="00732D3F">
        <w:rPr>
          <w:spacing w:val="1"/>
          <w:sz w:val="28"/>
          <w:szCs w:val="28"/>
        </w:rPr>
        <w:t xml:space="preserve"> </w:t>
      </w:r>
      <w:r w:rsidRPr="00732D3F">
        <w:rPr>
          <w:sz w:val="28"/>
          <w:szCs w:val="28"/>
        </w:rPr>
        <w:t>обучающихся</w:t>
      </w:r>
      <w:r w:rsidRPr="00732D3F">
        <w:rPr>
          <w:spacing w:val="1"/>
          <w:sz w:val="28"/>
          <w:szCs w:val="28"/>
        </w:rPr>
        <w:t xml:space="preserve"> </w:t>
      </w:r>
      <w:r w:rsidRPr="00732D3F">
        <w:rPr>
          <w:sz w:val="28"/>
          <w:szCs w:val="28"/>
        </w:rPr>
        <w:t>возможности</w:t>
      </w:r>
      <w:r w:rsidRPr="00732D3F">
        <w:rPr>
          <w:spacing w:val="1"/>
          <w:sz w:val="28"/>
          <w:szCs w:val="28"/>
        </w:rPr>
        <w:t xml:space="preserve"> </w:t>
      </w:r>
      <w:r w:rsidRPr="00732D3F">
        <w:rPr>
          <w:sz w:val="28"/>
          <w:szCs w:val="28"/>
        </w:rPr>
        <w:t>школьного</w:t>
      </w:r>
      <w:r w:rsidRPr="00732D3F">
        <w:rPr>
          <w:spacing w:val="1"/>
          <w:sz w:val="28"/>
          <w:szCs w:val="28"/>
        </w:rPr>
        <w:t xml:space="preserve"> </w:t>
      </w:r>
      <w:r w:rsidRPr="00732D3F">
        <w:rPr>
          <w:sz w:val="28"/>
          <w:szCs w:val="28"/>
        </w:rPr>
        <w:t>урока,</w:t>
      </w:r>
      <w:r w:rsidRPr="00732D3F">
        <w:rPr>
          <w:spacing w:val="1"/>
          <w:sz w:val="28"/>
          <w:szCs w:val="28"/>
        </w:rPr>
        <w:t xml:space="preserve"> </w:t>
      </w:r>
      <w:r w:rsidRPr="00732D3F">
        <w:rPr>
          <w:sz w:val="28"/>
          <w:szCs w:val="28"/>
        </w:rPr>
        <w:t xml:space="preserve">поддерживать     </w:t>
      </w:r>
      <w:r w:rsidRPr="00732D3F">
        <w:rPr>
          <w:spacing w:val="1"/>
          <w:sz w:val="28"/>
          <w:szCs w:val="28"/>
        </w:rPr>
        <w:t xml:space="preserve"> </w:t>
      </w:r>
      <w:r w:rsidRPr="00732D3F">
        <w:rPr>
          <w:sz w:val="28"/>
          <w:szCs w:val="28"/>
        </w:rPr>
        <w:t>использование       на       уроках       интерактивных       форм       занятий</w:t>
      </w:r>
      <w:r w:rsidRPr="00732D3F">
        <w:rPr>
          <w:spacing w:val="-57"/>
          <w:sz w:val="28"/>
          <w:szCs w:val="28"/>
        </w:rPr>
        <w:t xml:space="preserve"> </w:t>
      </w:r>
      <w:r w:rsidRPr="00732D3F">
        <w:rPr>
          <w:sz w:val="28"/>
          <w:szCs w:val="28"/>
        </w:rPr>
        <w:t xml:space="preserve">с </w:t>
      </w:r>
      <w:proofErr w:type="gramStart"/>
      <w:r w:rsidRPr="00732D3F">
        <w:rPr>
          <w:sz w:val="28"/>
          <w:szCs w:val="28"/>
        </w:rPr>
        <w:t>обучающимися</w:t>
      </w:r>
      <w:proofErr w:type="gramEnd"/>
      <w:r w:rsidRPr="00732D3F">
        <w:rPr>
          <w:sz w:val="28"/>
          <w:szCs w:val="28"/>
        </w:rPr>
        <w:t>;</w:t>
      </w:r>
    </w:p>
    <w:p w:rsidR="0072000F" w:rsidRPr="00732D3F" w:rsidRDefault="0072000F" w:rsidP="0072000F">
      <w:pPr>
        <w:spacing w:line="278" w:lineRule="auto"/>
        <w:jc w:val="both"/>
        <w:rPr>
          <w:sz w:val="28"/>
          <w:szCs w:val="28"/>
        </w:rPr>
        <w:sectPr w:rsidR="0072000F" w:rsidRPr="00732D3F">
          <w:pgSz w:w="11910" w:h="16840"/>
          <w:pgMar w:top="1040" w:right="720" w:bottom="280" w:left="1160" w:header="720" w:footer="720" w:gutter="0"/>
          <w:cols w:space="720"/>
        </w:sectPr>
      </w:pPr>
    </w:p>
    <w:p w:rsidR="0072000F" w:rsidRPr="00732D3F" w:rsidRDefault="0072000F" w:rsidP="00A7648D">
      <w:pPr>
        <w:widowControl w:val="0"/>
        <w:numPr>
          <w:ilvl w:val="0"/>
          <w:numId w:val="145"/>
        </w:numPr>
        <w:tabs>
          <w:tab w:val="left" w:pos="1505"/>
        </w:tabs>
        <w:autoSpaceDE w:val="0"/>
        <w:autoSpaceDN w:val="0"/>
        <w:spacing w:before="66" w:line="276" w:lineRule="auto"/>
        <w:ind w:right="119" w:firstLine="710"/>
        <w:jc w:val="both"/>
        <w:rPr>
          <w:sz w:val="28"/>
          <w:szCs w:val="28"/>
        </w:rPr>
      </w:pPr>
      <w:r w:rsidRPr="00732D3F">
        <w:rPr>
          <w:sz w:val="28"/>
          <w:szCs w:val="28"/>
        </w:rPr>
        <w:lastRenderedPageBreak/>
        <w:t>реализовывать</w:t>
      </w:r>
      <w:r w:rsidRPr="00732D3F">
        <w:rPr>
          <w:spacing w:val="1"/>
          <w:sz w:val="28"/>
          <w:szCs w:val="28"/>
        </w:rPr>
        <w:t xml:space="preserve"> </w:t>
      </w:r>
      <w:r w:rsidRPr="00732D3F">
        <w:rPr>
          <w:sz w:val="28"/>
          <w:szCs w:val="28"/>
        </w:rPr>
        <w:t>воспитательные</w:t>
      </w:r>
      <w:r w:rsidRPr="00732D3F">
        <w:rPr>
          <w:spacing w:val="1"/>
          <w:sz w:val="28"/>
          <w:szCs w:val="28"/>
        </w:rPr>
        <w:t xml:space="preserve"> </w:t>
      </w:r>
      <w:r w:rsidRPr="00732D3F">
        <w:rPr>
          <w:sz w:val="28"/>
          <w:szCs w:val="28"/>
        </w:rPr>
        <w:t>возможности</w:t>
      </w:r>
      <w:r w:rsidRPr="00732D3F">
        <w:rPr>
          <w:spacing w:val="1"/>
          <w:sz w:val="28"/>
          <w:szCs w:val="28"/>
        </w:rPr>
        <w:t xml:space="preserve"> </w:t>
      </w:r>
      <w:r w:rsidRPr="00732D3F">
        <w:rPr>
          <w:sz w:val="28"/>
          <w:szCs w:val="28"/>
        </w:rPr>
        <w:t>общешкольных</w:t>
      </w:r>
      <w:r w:rsidRPr="00732D3F">
        <w:rPr>
          <w:spacing w:val="1"/>
          <w:sz w:val="28"/>
          <w:szCs w:val="28"/>
        </w:rPr>
        <w:t xml:space="preserve"> </w:t>
      </w:r>
      <w:r w:rsidRPr="00732D3F">
        <w:rPr>
          <w:sz w:val="28"/>
          <w:szCs w:val="28"/>
        </w:rPr>
        <w:t>ключевых</w:t>
      </w:r>
      <w:r w:rsidRPr="00732D3F">
        <w:rPr>
          <w:spacing w:val="1"/>
          <w:sz w:val="28"/>
          <w:szCs w:val="28"/>
        </w:rPr>
        <w:t xml:space="preserve"> </w:t>
      </w:r>
      <w:r w:rsidRPr="00732D3F">
        <w:rPr>
          <w:sz w:val="28"/>
          <w:szCs w:val="28"/>
        </w:rPr>
        <w:t>дел,</w:t>
      </w:r>
      <w:r w:rsidRPr="00732D3F">
        <w:rPr>
          <w:spacing w:val="1"/>
          <w:sz w:val="28"/>
          <w:szCs w:val="28"/>
        </w:rPr>
        <w:t xml:space="preserve"> </w:t>
      </w:r>
      <w:r w:rsidRPr="00732D3F">
        <w:rPr>
          <w:sz w:val="28"/>
          <w:szCs w:val="28"/>
        </w:rPr>
        <w:t>поддерживать</w:t>
      </w:r>
      <w:r w:rsidRPr="00732D3F">
        <w:rPr>
          <w:spacing w:val="1"/>
          <w:sz w:val="28"/>
          <w:szCs w:val="28"/>
        </w:rPr>
        <w:t xml:space="preserve"> </w:t>
      </w:r>
      <w:r w:rsidRPr="00732D3F">
        <w:rPr>
          <w:sz w:val="28"/>
          <w:szCs w:val="28"/>
        </w:rPr>
        <w:t>традиции</w:t>
      </w:r>
      <w:r w:rsidRPr="00732D3F">
        <w:rPr>
          <w:spacing w:val="1"/>
          <w:sz w:val="28"/>
          <w:szCs w:val="28"/>
        </w:rPr>
        <w:t xml:space="preserve"> </w:t>
      </w:r>
      <w:r w:rsidRPr="00732D3F">
        <w:rPr>
          <w:sz w:val="28"/>
          <w:szCs w:val="28"/>
        </w:rPr>
        <w:t>их</w:t>
      </w:r>
      <w:r w:rsidRPr="00732D3F">
        <w:rPr>
          <w:spacing w:val="1"/>
          <w:sz w:val="28"/>
          <w:szCs w:val="28"/>
        </w:rPr>
        <w:t xml:space="preserve"> </w:t>
      </w:r>
      <w:r w:rsidRPr="00732D3F">
        <w:rPr>
          <w:sz w:val="28"/>
          <w:szCs w:val="28"/>
        </w:rPr>
        <w:t>коллективного</w:t>
      </w:r>
      <w:r w:rsidRPr="00732D3F">
        <w:rPr>
          <w:spacing w:val="1"/>
          <w:sz w:val="28"/>
          <w:szCs w:val="28"/>
        </w:rPr>
        <w:t xml:space="preserve"> </w:t>
      </w:r>
      <w:r w:rsidRPr="00732D3F">
        <w:rPr>
          <w:sz w:val="28"/>
          <w:szCs w:val="28"/>
        </w:rPr>
        <w:t>планирования,</w:t>
      </w:r>
      <w:r w:rsidRPr="00732D3F">
        <w:rPr>
          <w:spacing w:val="1"/>
          <w:sz w:val="28"/>
          <w:szCs w:val="28"/>
        </w:rPr>
        <w:t xml:space="preserve"> </w:t>
      </w:r>
      <w:r w:rsidRPr="00732D3F">
        <w:rPr>
          <w:sz w:val="28"/>
          <w:szCs w:val="28"/>
        </w:rPr>
        <w:t>организации,</w:t>
      </w:r>
      <w:r w:rsidRPr="00732D3F">
        <w:rPr>
          <w:spacing w:val="1"/>
          <w:sz w:val="28"/>
          <w:szCs w:val="28"/>
        </w:rPr>
        <w:t xml:space="preserve"> </w:t>
      </w:r>
      <w:r w:rsidRPr="00732D3F">
        <w:rPr>
          <w:sz w:val="28"/>
          <w:szCs w:val="28"/>
        </w:rPr>
        <w:t>проведения</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анализа в</w:t>
      </w:r>
      <w:r w:rsidRPr="00732D3F">
        <w:rPr>
          <w:spacing w:val="-1"/>
          <w:sz w:val="28"/>
          <w:szCs w:val="28"/>
        </w:rPr>
        <w:t xml:space="preserve"> </w:t>
      </w:r>
      <w:r w:rsidRPr="00732D3F">
        <w:rPr>
          <w:sz w:val="28"/>
          <w:szCs w:val="28"/>
        </w:rPr>
        <w:t>школьном</w:t>
      </w:r>
      <w:r w:rsidRPr="00732D3F">
        <w:rPr>
          <w:spacing w:val="3"/>
          <w:sz w:val="28"/>
          <w:szCs w:val="28"/>
        </w:rPr>
        <w:t xml:space="preserve"> </w:t>
      </w:r>
      <w:r w:rsidRPr="00732D3F">
        <w:rPr>
          <w:sz w:val="28"/>
          <w:szCs w:val="28"/>
        </w:rPr>
        <w:t>сообществе;</w:t>
      </w:r>
    </w:p>
    <w:p w:rsidR="0072000F" w:rsidRPr="00732D3F" w:rsidRDefault="0072000F" w:rsidP="00A7648D">
      <w:pPr>
        <w:widowControl w:val="0"/>
        <w:numPr>
          <w:ilvl w:val="0"/>
          <w:numId w:val="145"/>
        </w:numPr>
        <w:tabs>
          <w:tab w:val="left" w:pos="1433"/>
        </w:tabs>
        <w:autoSpaceDE w:val="0"/>
        <w:autoSpaceDN w:val="0"/>
        <w:spacing w:before="4" w:line="276" w:lineRule="auto"/>
        <w:ind w:right="120" w:firstLine="710"/>
        <w:jc w:val="both"/>
        <w:rPr>
          <w:sz w:val="28"/>
          <w:szCs w:val="28"/>
        </w:rPr>
      </w:pPr>
      <w:r w:rsidRPr="00732D3F">
        <w:rPr>
          <w:sz w:val="28"/>
          <w:szCs w:val="28"/>
        </w:rPr>
        <w:t>вовлекать обучающихся в кружки, секции, клубы, студии и иные объединения,</w:t>
      </w:r>
      <w:r w:rsidRPr="00732D3F">
        <w:rPr>
          <w:spacing w:val="1"/>
          <w:sz w:val="28"/>
          <w:szCs w:val="28"/>
        </w:rPr>
        <w:t xml:space="preserve"> </w:t>
      </w:r>
      <w:r w:rsidRPr="00732D3F">
        <w:rPr>
          <w:sz w:val="28"/>
          <w:szCs w:val="28"/>
        </w:rPr>
        <w:t>работающие</w:t>
      </w:r>
      <w:r w:rsidRPr="00732D3F">
        <w:rPr>
          <w:spacing w:val="1"/>
          <w:sz w:val="28"/>
          <w:szCs w:val="28"/>
        </w:rPr>
        <w:t xml:space="preserve"> </w:t>
      </w:r>
      <w:r w:rsidRPr="00732D3F">
        <w:rPr>
          <w:sz w:val="28"/>
          <w:szCs w:val="28"/>
        </w:rPr>
        <w:t>по</w:t>
      </w:r>
      <w:r w:rsidRPr="00732D3F">
        <w:rPr>
          <w:spacing w:val="1"/>
          <w:sz w:val="28"/>
          <w:szCs w:val="28"/>
        </w:rPr>
        <w:t xml:space="preserve"> </w:t>
      </w:r>
      <w:r w:rsidRPr="00732D3F">
        <w:rPr>
          <w:sz w:val="28"/>
          <w:szCs w:val="28"/>
        </w:rPr>
        <w:t>школьным</w:t>
      </w:r>
      <w:r w:rsidRPr="00732D3F">
        <w:rPr>
          <w:spacing w:val="1"/>
          <w:sz w:val="28"/>
          <w:szCs w:val="28"/>
        </w:rPr>
        <w:t xml:space="preserve"> </w:t>
      </w:r>
      <w:r w:rsidRPr="00732D3F">
        <w:rPr>
          <w:sz w:val="28"/>
          <w:szCs w:val="28"/>
        </w:rPr>
        <w:t>программам</w:t>
      </w:r>
      <w:r w:rsidRPr="00732D3F">
        <w:rPr>
          <w:spacing w:val="1"/>
          <w:sz w:val="28"/>
          <w:szCs w:val="28"/>
        </w:rPr>
        <w:t xml:space="preserve"> </w:t>
      </w:r>
      <w:r w:rsidRPr="00732D3F">
        <w:rPr>
          <w:sz w:val="28"/>
          <w:szCs w:val="28"/>
        </w:rPr>
        <w:t>внеурочной</w:t>
      </w:r>
      <w:r w:rsidRPr="00732D3F">
        <w:rPr>
          <w:spacing w:val="1"/>
          <w:sz w:val="28"/>
          <w:szCs w:val="28"/>
        </w:rPr>
        <w:t xml:space="preserve"> </w:t>
      </w:r>
      <w:r w:rsidRPr="00732D3F">
        <w:rPr>
          <w:sz w:val="28"/>
          <w:szCs w:val="28"/>
        </w:rPr>
        <w:t>деятельности,</w:t>
      </w:r>
      <w:r w:rsidRPr="00732D3F">
        <w:rPr>
          <w:spacing w:val="1"/>
          <w:sz w:val="28"/>
          <w:szCs w:val="28"/>
        </w:rPr>
        <w:t xml:space="preserve"> </w:t>
      </w:r>
      <w:r w:rsidRPr="00732D3F">
        <w:rPr>
          <w:sz w:val="28"/>
          <w:szCs w:val="28"/>
        </w:rPr>
        <w:t>реализовывать</w:t>
      </w:r>
      <w:r w:rsidRPr="00732D3F">
        <w:rPr>
          <w:spacing w:val="1"/>
          <w:sz w:val="28"/>
          <w:szCs w:val="28"/>
        </w:rPr>
        <w:t xml:space="preserve"> </w:t>
      </w:r>
      <w:r w:rsidRPr="00732D3F">
        <w:rPr>
          <w:sz w:val="28"/>
          <w:szCs w:val="28"/>
        </w:rPr>
        <w:t>их</w:t>
      </w:r>
      <w:r w:rsidRPr="00732D3F">
        <w:rPr>
          <w:spacing w:val="1"/>
          <w:sz w:val="28"/>
          <w:szCs w:val="28"/>
        </w:rPr>
        <w:t xml:space="preserve"> </w:t>
      </w:r>
      <w:r w:rsidRPr="00732D3F">
        <w:rPr>
          <w:sz w:val="28"/>
          <w:szCs w:val="28"/>
        </w:rPr>
        <w:t>воспитательные возможности;</w:t>
      </w:r>
    </w:p>
    <w:p w:rsidR="0072000F" w:rsidRPr="00732D3F" w:rsidRDefault="0072000F" w:rsidP="00A7648D">
      <w:pPr>
        <w:widowControl w:val="0"/>
        <w:numPr>
          <w:ilvl w:val="0"/>
          <w:numId w:val="145"/>
        </w:numPr>
        <w:tabs>
          <w:tab w:val="left" w:pos="1467"/>
        </w:tabs>
        <w:autoSpaceDE w:val="0"/>
        <w:autoSpaceDN w:val="0"/>
        <w:spacing w:line="276" w:lineRule="auto"/>
        <w:ind w:right="130" w:firstLine="710"/>
        <w:jc w:val="both"/>
        <w:rPr>
          <w:sz w:val="28"/>
          <w:szCs w:val="28"/>
        </w:rPr>
      </w:pPr>
      <w:r w:rsidRPr="00732D3F">
        <w:rPr>
          <w:sz w:val="28"/>
          <w:szCs w:val="28"/>
        </w:rPr>
        <w:t>реализовывать</w:t>
      </w:r>
      <w:r w:rsidRPr="00732D3F">
        <w:rPr>
          <w:spacing w:val="1"/>
          <w:sz w:val="28"/>
          <w:szCs w:val="28"/>
        </w:rPr>
        <w:t xml:space="preserve"> </w:t>
      </w:r>
      <w:r w:rsidRPr="00732D3F">
        <w:rPr>
          <w:sz w:val="28"/>
          <w:szCs w:val="28"/>
        </w:rPr>
        <w:t>потенциал</w:t>
      </w:r>
      <w:r w:rsidRPr="00732D3F">
        <w:rPr>
          <w:spacing w:val="1"/>
          <w:sz w:val="28"/>
          <w:szCs w:val="28"/>
        </w:rPr>
        <w:t xml:space="preserve"> </w:t>
      </w:r>
      <w:r w:rsidRPr="00732D3F">
        <w:rPr>
          <w:sz w:val="28"/>
          <w:szCs w:val="28"/>
        </w:rPr>
        <w:t>классного</w:t>
      </w:r>
      <w:r w:rsidRPr="00732D3F">
        <w:rPr>
          <w:spacing w:val="1"/>
          <w:sz w:val="28"/>
          <w:szCs w:val="28"/>
        </w:rPr>
        <w:t xml:space="preserve"> </w:t>
      </w:r>
      <w:r w:rsidRPr="00732D3F">
        <w:rPr>
          <w:sz w:val="28"/>
          <w:szCs w:val="28"/>
        </w:rPr>
        <w:t>руководства</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воспитании</w:t>
      </w:r>
      <w:r w:rsidRPr="00732D3F">
        <w:rPr>
          <w:spacing w:val="1"/>
          <w:sz w:val="28"/>
          <w:szCs w:val="28"/>
        </w:rPr>
        <w:t xml:space="preserve"> </w:t>
      </w:r>
      <w:r w:rsidRPr="00732D3F">
        <w:rPr>
          <w:sz w:val="28"/>
          <w:szCs w:val="28"/>
        </w:rPr>
        <w:t>обучающихся,</w:t>
      </w:r>
      <w:r w:rsidRPr="00732D3F">
        <w:rPr>
          <w:spacing w:val="1"/>
          <w:sz w:val="28"/>
          <w:szCs w:val="28"/>
        </w:rPr>
        <w:t xml:space="preserve"> </w:t>
      </w:r>
      <w:r w:rsidRPr="00732D3F">
        <w:rPr>
          <w:sz w:val="28"/>
          <w:szCs w:val="28"/>
        </w:rPr>
        <w:t>поддерживать</w:t>
      </w:r>
      <w:r w:rsidRPr="00732D3F">
        <w:rPr>
          <w:spacing w:val="-2"/>
          <w:sz w:val="28"/>
          <w:szCs w:val="28"/>
        </w:rPr>
        <w:t xml:space="preserve"> </w:t>
      </w:r>
      <w:r w:rsidRPr="00732D3F">
        <w:rPr>
          <w:sz w:val="28"/>
          <w:szCs w:val="28"/>
        </w:rPr>
        <w:t>активное</w:t>
      </w:r>
      <w:r w:rsidRPr="00732D3F">
        <w:rPr>
          <w:spacing w:val="1"/>
          <w:sz w:val="28"/>
          <w:szCs w:val="28"/>
        </w:rPr>
        <w:t xml:space="preserve"> </w:t>
      </w:r>
      <w:r w:rsidRPr="00732D3F">
        <w:rPr>
          <w:sz w:val="28"/>
          <w:szCs w:val="28"/>
        </w:rPr>
        <w:t>участие классных</w:t>
      </w:r>
      <w:r w:rsidRPr="00732D3F">
        <w:rPr>
          <w:spacing w:val="-3"/>
          <w:sz w:val="28"/>
          <w:szCs w:val="28"/>
        </w:rPr>
        <w:t xml:space="preserve"> </w:t>
      </w:r>
      <w:r w:rsidRPr="00732D3F">
        <w:rPr>
          <w:sz w:val="28"/>
          <w:szCs w:val="28"/>
        </w:rPr>
        <w:t>сообществ</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жизни</w:t>
      </w:r>
      <w:r w:rsidRPr="00732D3F">
        <w:rPr>
          <w:spacing w:val="-3"/>
          <w:sz w:val="28"/>
          <w:szCs w:val="28"/>
        </w:rPr>
        <w:t xml:space="preserve"> </w:t>
      </w:r>
      <w:r w:rsidRPr="00732D3F">
        <w:rPr>
          <w:sz w:val="28"/>
          <w:szCs w:val="28"/>
        </w:rPr>
        <w:t>школы;</w:t>
      </w:r>
    </w:p>
    <w:p w:rsidR="0072000F" w:rsidRPr="00732D3F" w:rsidRDefault="0072000F" w:rsidP="00A7648D">
      <w:pPr>
        <w:widowControl w:val="0"/>
        <w:numPr>
          <w:ilvl w:val="0"/>
          <w:numId w:val="145"/>
        </w:numPr>
        <w:tabs>
          <w:tab w:val="left" w:pos="1467"/>
        </w:tabs>
        <w:autoSpaceDE w:val="0"/>
        <w:autoSpaceDN w:val="0"/>
        <w:spacing w:line="276" w:lineRule="auto"/>
        <w:ind w:right="124" w:firstLine="710"/>
        <w:jc w:val="both"/>
        <w:rPr>
          <w:sz w:val="28"/>
          <w:szCs w:val="28"/>
        </w:rPr>
      </w:pPr>
      <w:r w:rsidRPr="00732D3F">
        <w:rPr>
          <w:sz w:val="28"/>
          <w:szCs w:val="28"/>
        </w:rPr>
        <w:t>инициировать</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поддерживать</w:t>
      </w:r>
      <w:r w:rsidRPr="00732D3F">
        <w:rPr>
          <w:spacing w:val="1"/>
          <w:sz w:val="28"/>
          <w:szCs w:val="28"/>
        </w:rPr>
        <w:t xml:space="preserve"> </w:t>
      </w:r>
      <w:r w:rsidRPr="00732D3F">
        <w:rPr>
          <w:sz w:val="28"/>
          <w:szCs w:val="28"/>
        </w:rPr>
        <w:t>ученическое</w:t>
      </w:r>
      <w:r w:rsidRPr="00732D3F">
        <w:rPr>
          <w:spacing w:val="1"/>
          <w:sz w:val="28"/>
          <w:szCs w:val="28"/>
        </w:rPr>
        <w:t xml:space="preserve"> </w:t>
      </w:r>
      <w:r w:rsidRPr="00732D3F">
        <w:rPr>
          <w:sz w:val="28"/>
          <w:szCs w:val="28"/>
        </w:rPr>
        <w:t>самоуправление</w:t>
      </w:r>
      <w:r w:rsidRPr="00732D3F">
        <w:rPr>
          <w:spacing w:val="1"/>
          <w:sz w:val="28"/>
          <w:szCs w:val="28"/>
        </w:rPr>
        <w:t xml:space="preserve"> </w:t>
      </w:r>
      <w:r w:rsidRPr="00732D3F">
        <w:rPr>
          <w:sz w:val="28"/>
          <w:szCs w:val="28"/>
        </w:rPr>
        <w:t>–</w:t>
      </w:r>
      <w:r w:rsidRPr="00732D3F">
        <w:rPr>
          <w:spacing w:val="1"/>
          <w:sz w:val="28"/>
          <w:szCs w:val="28"/>
        </w:rPr>
        <w:t xml:space="preserve"> </w:t>
      </w:r>
      <w:r w:rsidRPr="00732D3F">
        <w:rPr>
          <w:sz w:val="28"/>
          <w:szCs w:val="28"/>
        </w:rPr>
        <w:t>как</w:t>
      </w:r>
      <w:r w:rsidRPr="00732D3F">
        <w:rPr>
          <w:spacing w:val="1"/>
          <w:sz w:val="28"/>
          <w:szCs w:val="28"/>
        </w:rPr>
        <w:t xml:space="preserve"> </w:t>
      </w:r>
      <w:r w:rsidRPr="00732D3F">
        <w:rPr>
          <w:sz w:val="28"/>
          <w:szCs w:val="28"/>
        </w:rPr>
        <w:t>на</w:t>
      </w:r>
      <w:r w:rsidRPr="00732D3F">
        <w:rPr>
          <w:spacing w:val="1"/>
          <w:sz w:val="28"/>
          <w:szCs w:val="28"/>
        </w:rPr>
        <w:t xml:space="preserve"> </w:t>
      </w:r>
      <w:r w:rsidRPr="00732D3F">
        <w:rPr>
          <w:sz w:val="28"/>
          <w:szCs w:val="28"/>
        </w:rPr>
        <w:t>уровне</w:t>
      </w:r>
      <w:r w:rsidRPr="00732D3F">
        <w:rPr>
          <w:spacing w:val="1"/>
          <w:sz w:val="28"/>
          <w:szCs w:val="28"/>
        </w:rPr>
        <w:t xml:space="preserve"> </w:t>
      </w:r>
      <w:r w:rsidRPr="00732D3F">
        <w:rPr>
          <w:sz w:val="28"/>
          <w:szCs w:val="28"/>
        </w:rPr>
        <w:t>школы,</w:t>
      </w:r>
      <w:r w:rsidRPr="00732D3F">
        <w:rPr>
          <w:spacing w:val="-2"/>
          <w:sz w:val="28"/>
          <w:szCs w:val="28"/>
        </w:rPr>
        <w:t xml:space="preserve"> </w:t>
      </w:r>
      <w:r w:rsidRPr="00732D3F">
        <w:rPr>
          <w:sz w:val="28"/>
          <w:szCs w:val="28"/>
        </w:rPr>
        <w:t>так и</w:t>
      </w:r>
      <w:r w:rsidRPr="00732D3F">
        <w:rPr>
          <w:spacing w:val="-2"/>
          <w:sz w:val="28"/>
          <w:szCs w:val="28"/>
        </w:rPr>
        <w:t xml:space="preserve"> </w:t>
      </w:r>
      <w:r w:rsidRPr="00732D3F">
        <w:rPr>
          <w:sz w:val="28"/>
          <w:szCs w:val="28"/>
        </w:rPr>
        <w:t>на</w:t>
      </w:r>
      <w:r w:rsidRPr="00732D3F">
        <w:rPr>
          <w:spacing w:val="1"/>
          <w:sz w:val="28"/>
          <w:szCs w:val="28"/>
        </w:rPr>
        <w:t xml:space="preserve"> </w:t>
      </w:r>
      <w:r w:rsidRPr="00732D3F">
        <w:rPr>
          <w:sz w:val="28"/>
          <w:szCs w:val="28"/>
        </w:rPr>
        <w:t>уровне</w:t>
      </w:r>
      <w:r w:rsidRPr="00732D3F">
        <w:rPr>
          <w:spacing w:val="1"/>
          <w:sz w:val="28"/>
          <w:szCs w:val="28"/>
        </w:rPr>
        <w:t xml:space="preserve"> </w:t>
      </w:r>
      <w:r w:rsidRPr="00732D3F">
        <w:rPr>
          <w:sz w:val="28"/>
          <w:szCs w:val="28"/>
        </w:rPr>
        <w:t>классных</w:t>
      </w:r>
      <w:r w:rsidRPr="00732D3F">
        <w:rPr>
          <w:spacing w:val="-3"/>
          <w:sz w:val="28"/>
          <w:szCs w:val="28"/>
        </w:rPr>
        <w:t xml:space="preserve"> </w:t>
      </w:r>
      <w:r w:rsidRPr="00732D3F">
        <w:rPr>
          <w:sz w:val="28"/>
          <w:szCs w:val="28"/>
        </w:rPr>
        <w:t>сообществ;</w:t>
      </w:r>
    </w:p>
    <w:p w:rsidR="0072000F" w:rsidRPr="00732D3F" w:rsidRDefault="0072000F" w:rsidP="00A7648D">
      <w:pPr>
        <w:widowControl w:val="0"/>
        <w:numPr>
          <w:ilvl w:val="0"/>
          <w:numId w:val="145"/>
        </w:numPr>
        <w:tabs>
          <w:tab w:val="left" w:pos="1563"/>
        </w:tabs>
        <w:autoSpaceDE w:val="0"/>
        <w:autoSpaceDN w:val="0"/>
        <w:spacing w:line="280" w:lineRule="auto"/>
        <w:ind w:right="119" w:firstLine="710"/>
        <w:jc w:val="both"/>
        <w:rPr>
          <w:sz w:val="28"/>
          <w:szCs w:val="28"/>
        </w:rPr>
      </w:pPr>
      <w:r w:rsidRPr="00732D3F">
        <w:rPr>
          <w:sz w:val="28"/>
          <w:szCs w:val="28"/>
        </w:rPr>
        <w:t>поддерживать</w:t>
      </w:r>
      <w:r w:rsidRPr="00732D3F">
        <w:rPr>
          <w:spacing w:val="1"/>
          <w:sz w:val="28"/>
          <w:szCs w:val="28"/>
        </w:rPr>
        <w:t xml:space="preserve"> </w:t>
      </w:r>
      <w:r w:rsidRPr="00732D3F">
        <w:rPr>
          <w:sz w:val="28"/>
          <w:szCs w:val="28"/>
        </w:rPr>
        <w:t>деятельность</w:t>
      </w:r>
      <w:r w:rsidRPr="00732D3F">
        <w:rPr>
          <w:spacing w:val="1"/>
          <w:sz w:val="28"/>
          <w:szCs w:val="28"/>
        </w:rPr>
        <w:t xml:space="preserve"> </w:t>
      </w:r>
      <w:r w:rsidRPr="00732D3F">
        <w:rPr>
          <w:sz w:val="28"/>
          <w:szCs w:val="28"/>
        </w:rPr>
        <w:t>функционирующих</w:t>
      </w:r>
      <w:r w:rsidRPr="00732D3F">
        <w:rPr>
          <w:spacing w:val="1"/>
          <w:sz w:val="28"/>
          <w:szCs w:val="28"/>
        </w:rPr>
        <w:t xml:space="preserve"> </w:t>
      </w:r>
      <w:r w:rsidRPr="00732D3F">
        <w:rPr>
          <w:sz w:val="28"/>
          <w:szCs w:val="28"/>
        </w:rPr>
        <w:t>на</w:t>
      </w:r>
      <w:r w:rsidRPr="00732D3F">
        <w:rPr>
          <w:spacing w:val="1"/>
          <w:sz w:val="28"/>
          <w:szCs w:val="28"/>
        </w:rPr>
        <w:t xml:space="preserve"> </w:t>
      </w:r>
      <w:r w:rsidRPr="00732D3F">
        <w:rPr>
          <w:sz w:val="28"/>
          <w:szCs w:val="28"/>
        </w:rPr>
        <w:t>базе</w:t>
      </w:r>
      <w:r w:rsidRPr="00732D3F">
        <w:rPr>
          <w:spacing w:val="1"/>
          <w:sz w:val="28"/>
          <w:szCs w:val="28"/>
        </w:rPr>
        <w:t xml:space="preserve"> </w:t>
      </w:r>
      <w:r w:rsidRPr="00732D3F">
        <w:rPr>
          <w:sz w:val="28"/>
          <w:szCs w:val="28"/>
        </w:rPr>
        <w:t>школы</w:t>
      </w:r>
      <w:r w:rsidRPr="00732D3F">
        <w:rPr>
          <w:spacing w:val="1"/>
          <w:sz w:val="28"/>
          <w:szCs w:val="28"/>
        </w:rPr>
        <w:t xml:space="preserve"> </w:t>
      </w:r>
      <w:r w:rsidRPr="00732D3F">
        <w:rPr>
          <w:sz w:val="28"/>
          <w:szCs w:val="28"/>
        </w:rPr>
        <w:t>детских</w:t>
      </w:r>
      <w:r w:rsidRPr="00732D3F">
        <w:rPr>
          <w:spacing w:val="1"/>
          <w:sz w:val="28"/>
          <w:szCs w:val="28"/>
        </w:rPr>
        <w:t xml:space="preserve"> </w:t>
      </w:r>
      <w:r w:rsidRPr="00732D3F">
        <w:rPr>
          <w:sz w:val="28"/>
          <w:szCs w:val="28"/>
        </w:rPr>
        <w:t>общественных</w:t>
      </w:r>
      <w:r w:rsidRPr="00732D3F">
        <w:rPr>
          <w:spacing w:val="-4"/>
          <w:sz w:val="28"/>
          <w:szCs w:val="28"/>
        </w:rPr>
        <w:t xml:space="preserve"> </w:t>
      </w:r>
      <w:r w:rsidRPr="00732D3F">
        <w:rPr>
          <w:sz w:val="28"/>
          <w:szCs w:val="28"/>
        </w:rPr>
        <w:t>объединений</w:t>
      </w:r>
      <w:r w:rsidRPr="00732D3F">
        <w:rPr>
          <w:spacing w:val="3"/>
          <w:sz w:val="28"/>
          <w:szCs w:val="28"/>
        </w:rPr>
        <w:t xml:space="preserve"> </w:t>
      </w:r>
      <w:r w:rsidRPr="00732D3F">
        <w:rPr>
          <w:sz w:val="28"/>
          <w:szCs w:val="28"/>
        </w:rPr>
        <w:t>и</w:t>
      </w:r>
      <w:r w:rsidRPr="00732D3F">
        <w:rPr>
          <w:spacing w:val="-7"/>
          <w:sz w:val="28"/>
          <w:szCs w:val="28"/>
        </w:rPr>
        <w:t xml:space="preserve"> </w:t>
      </w:r>
      <w:r w:rsidRPr="00732D3F">
        <w:rPr>
          <w:sz w:val="28"/>
          <w:szCs w:val="28"/>
        </w:rPr>
        <w:t>организаций;</w:t>
      </w:r>
    </w:p>
    <w:p w:rsidR="0072000F" w:rsidRPr="00732D3F" w:rsidRDefault="0072000F" w:rsidP="00A7648D">
      <w:pPr>
        <w:widowControl w:val="0"/>
        <w:numPr>
          <w:ilvl w:val="0"/>
          <w:numId w:val="145"/>
        </w:numPr>
        <w:tabs>
          <w:tab w:val="left" w:pos="1390"/>
        </w:tabs>
        <w:autoSpaceDE w:val="0"/>
        <w:autoSpaceDN w:val="0"/>
        <w:spacing w:line="269" w:lineRule="exact"/>
        <w:ind w:left="1389" w:hanging="140"/>
        <w:jc w:val="both"/>
        <w:rPr>
          <w:sz w:val="28"/>
          <w:szCs w:val="28"/>
        </w:rPr>
      </w:pPr>
      <w:r w:rsidRPr="00732D3F">
        <w:rPr>
          <w:sz w:val="28"/>
          <w:szCs w:val="28"/>
        </w:rPr>
        <w:t>организовывать</w:t>
      </w:r>
      <w:r w:rsidRPr="00732D3F">
        <w:rPr>
          <w:spacing w:val="-6"/>
          <w:sz w:val="28"/>
          <w:szCs w:val="28"/>
        </w:rPr>
        <w:t xml:space="preserve"> </w:t>
      </w:r>
      <w:r w:rsidRPr="00732D3F">
        <w:rPr>
          <w:sz w:val="28"/>
          <w:szCs w:val="28"/>
        </w:rPr>
        <w:t>профориентационную</w:t>
      </w:r>
      <w:r w:rsidRPr="00732D3F">
        <w:rPr>
          <w:spacing w:val="-4"/>
          <w:sz w:val="28"/>
          <w:szCs w:val="28"/>
        </w:rPr>
        <w:t xml:space="preserve"> </w:t>
      </w:r>
      <w:r w:rsidRPr="00732D3F">
        <w:rPr>
          <w:sz w:val="28"/>
          <w:szCs w:val="28"/>
        </w:rPr>
        <w:t>работу</w:t>
      </w:r>
      <w:r w:rsidRPr="00732D3F">
        <w:rPr>
          <w:spacing w:val="-6"/>
          <w:sz w:val="28"/>
          <w:szCs w:val="28"/>
        </w:rPr>
        <w:t xml:space="preserve"> </w:t>
      </w:r>
      <w:r w:rsidRPr="00732D3F">
        <w:rPr>
          <w:sz w:val="28"/>
          <w:szCs w:val="28"/>
        </w:rPr>
        <w:t>с</w:t>
      </w:r>
      <w:r w:rsidRPr="00732D3F">
        <w:rPr>
          <w:spacing w:val="-4"/>
          <w:sz w:val="28"/>
          <w:szCs w:val="28"/>
        </w:rPr>
        <w:t xml:space="preserve"> </w:t>
      </w:r>
      <w:proofErr w:type="gramStart"/>
      <w:r w:rsidRPr="00732D3F">
        <w:rPr>
          <w:sz w:val="28"/>
          <w:szCs w:val="28"/>
        </w:rPr>
        <w:t>обучающимися</w:t>
      </w:r>
      <w:proofErr w:type="gramEnd"/>
      <w:r w:rsidRPr="00732D3F">
        <w:rPr>
          <w:sz w:val="28"/>
          <w:szCs w:val="28"/>
        </w:rPr>
        <w:t>;</w:t>
      </w:r>
    </w:p>
    <w:p w:rsidR="0072000F" w:rsidRPr="00732D3F" w:rsidRDefault="0072000F" w:rsidP="00A7648D">
      <w:pPr>
        <w:widowControl w:val="0"/>
        <w:numPr>
          <w:ilvl w:val="0"/>
          <w:numId w:val="145"/>
        </w:numPr>
        <w:tabs>
          <w:tab w:val="left" w:pos="1601"/>
        </w:tabs>
        <w:autoSpaceDE w:val="0"/>
        <w:autoSpaceDN w:val="0"/>
        <w:spacing w:before="37" w:line="276" w:lineRule="auto"/>
        <w:ind w:right="124" w:firstLine="710"/>
        <w:jc w:val="both"/>
        <w:rPr>
          <w:sz w:val="28"/>
          <w:szCs w:val="28"/>
        </w:rPr>
      </w:pPr>
      <w:r w:rsidRPr="00732D3F">
        <w:rPr>
          <w:sz w:val="28"/>
          <w:szCs w:val="28"/>
        </w:rPr>
        <w:t>развивать</w:t>
      </w:r>
      <w:r w:rsidRPr="00732D3F">
        <w:rPr>
          <w:spacing w:val="1"/>
          <w:sz w:val="28"/>
          <w:szCs w:val="28"/>
        </w:rPr>
        <w:t xml:space="preserve"> </w:t>
      </w:r>
      <w:r w:rsidRPr="00732D3F">
        <w:rPr>
          <w:sz w:val="28"/>
          <w:szCs w:val="28"/>
        </w:rPr>
        <w:t>предметно-эстетическую</w:t>
      </w:r>
      <w:r w:rsidRPr="00732D3F">
        <w:rPr>
          <w:spacing w:val="1"/>
          <w:sz w:val="28"/>
          <w:szCs w:val="28"/>
        </w:rPr>
        <w:t xml:space="preserve"> </w:t>
      </w:r>
      <w:r w:rsidRPr="00732D3F">
        <w:rPr>
          <w:sz w:val="28"/>
          <w:szCs w:val="28"/>
        </w:rPr>
        <w:t>среду</w:t>
      </w:r>
      <w:r w:rsidRPr="00732D3F">
        <w:rPr>
          <w:spacing w:val="1"/>
          <w:sz w:val="28"/>
          <w:szCs w:val="28"/>
        </w:rPr>
        <w:t xml:space="preserve"> </w:t>
      </w:r>
      <w:r w:rsidRPr="00732D3F">
        <w:rPr>
          <w:sz w:val="28"/>
          <w:szCs w:val="28"/>
        </w:rPr>
        <w:t>школы</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реализовывать</w:t>
      </w:r>
      <w:r w:rsidRPr="00732D3F">
        <w:rPr>
          <w:spacing w:val="1"/>
          <w:sz w:val="28"/>
          <w:szCs w:val="28"/>
        </w:rPr>
        <w:t xml:space="preserve"> </w:t>
      </w:r>
      <w:r w:rsidRPr="00732D3F">
        <w:rPr>
          <w:sz w:val="28"/>
          <w:szCs w:val="28"/>
        </w:rPr>
        <w:t>ее</w:t>
      </w:r>
      <w:r w:rsidRPr="00732D3F">
        <w:rPr>
          <w:spacing w:val="1"/>
          <w:sz w:val="28"/>
          <w:szCs w:val="28"/>
        </w:rPr>
        <w:t xml:space="preserve"> </w:t>
      </w:r>
      <w:r w:rsidRPr="00732D3F">
        <w:rPr>
          <w:sz w:val="28"/>
          <w:szCs w:val="28"/>
        </w:rPr>
        <w:t>воспитательные возможности;</w:t>
      </w:r>
    </w:p>
    <w:p w:rsidR="0072000F" w:rsidRPr="00732D3F" w:rsidRDefault="0072000F" w:rsidP="00A7648D">
      <w:pPr>
        <w:widowControl w:val="0"/>
        <w:numPr>
          <w:ilvl w:val="0"/>
          <w:numId w:val="145"/>
        </w:numPr>
        <w:tabs>
          <w:tab w:val="left" w:pos="1453"/>
        </w:tabs>
        <w:autoSpaceDE w:val="0"/>
        <w:autoSpaceDN w:val="0"/>
        <w:spacing w:line="276" w:lineRule="auto"/>
        <w:ind w:right="126" w:firstLine="710"/>
        <w:jc w:val="both"/>
        <w:rPr>
          <w:sz w:val="28"/>
          <w:szCs w:val="28"/>
        </w:rPr>
      </w:pPr>
      <w:r w:rsidRPr="00732D3F">
        <w:rPr>
          <w:sz w:val="28"/>
          <w:szCs w:val="28"/>
        </w:rPr>
        <w:t>организовать</w:t>
      </w:r>
      <w:r w:rsidRPr="00732D3F">
        <w:rPr>
          <w:spacing w:val="1"/>
          <w:sz w:val="28"/>
          <w:szCs w:val="28"/>
        </w:rPr>
        <w:t xml:space="preserve"> </w:t>
      </w:r>
      <w:r w:rsidRPr="00732D3F">
        <w:rPr>
          <w:sz w:val="28"/>
          <w:szCs w:val="28"/>
        </w:rPr>
        <w:t>работу с</w:t>
      </w:r>
      <w:r w:rsidRPr="00732D3F">
        <w:rPr>
          <w:spacing w:val="1"/>
          <w:sz w:val="28"/>
          <w:szCs w:val="28"/>
        </w:rPr>
        <w:t xml:space="preserve"> </w:t>
      </w:r>
      <w:r w:rsidRPr="00732D3F">
        <w:rPr>
          <w:sz w:val="28"/>
          <w:szCs w:val="28"/>
        </w:rPr>
        <w:t>семьями</w:t>
      </w:r>
      <w:r w:rsidRPr="00732D3F">
        <w:rPr>
          <w:spacing w:val="1"/>
          <w:sz w:val="28"/>
          <w:szCs w:val="28"/>
        </w:rPr>
        <w:t xml:space="preserve"> </w:t>
      </w:r>
      <w:r w:rsidRPr="00732D3F">
        <w:rPr>
          <w:sz w:val="28"/>
          <w:szCs w:val="28"/>
        </w:rPr>
        <w:t>обучающихся,</w:t>
      </w:r>
      <w:r w:rsidRPr="00732D3F">
        <w:rPr>
          <w:spacing w:val="1"/>
          <w:sz w:val="28"/>
          <w:szCs w:val="28"/>
        </w:rPr>
        <w:t xml:space="preserve"> </w:t>
      </w:r>
      <w:r w:rsidRPr="00732D3F">
        <w:rPr>
          <w:sz w:val="28"/>
          <w:szCs w:val="28"/>
        </w:rPr>
        <w:t>их</w:t>
      </w:r>
      <w:r w:rsidRPr="00732D3F">
        <w:rPr>
          <w:spacing w:val="1"/>
          <w:sz w:val="28"/>
          <w:szCs w:val="28"/>
        </w:rPr>
        <w:t xml:space="preserve"> </w:t>
      </w:r>
      <w:r w:rsidRPr="00732D3F">
        <w:rPr>
          <w:sz w:val="28"/>
          <w:szCs w:val="28"/>
        </w:rPr>
        <w:t>родителями</w:t>
      </w:r>
      <w:r w:rsidRPr="00732D3F">
        <w:rPr>
          <w:spacing w:val="1"/>
          <w:sz w:val="28"/>
          <w:szCs w:val="28"/>
        </w:rPr>
        <w:t xml:space="preserve"> </w:t>
      </w:r>
      <w:r w:rsidRPr="00732D3F">
        <w:rPr>
          <w:sz w:val="28"/>
          <w:szCs w:val="28"/>
        </w:rPr>
        <w:t>или</w:t>
      </w:r>
      <w:r w:rsidRPr="00732D3F">
        <w:rPr>
          <w:spacing w:val="1"/>
          <w:sz w:val="28"/>
          <w:szCs w:val="28"/>
        </w:rPr>
        <w:t xml:space="preserve"> </w:t>
      </w:r>
      <w:r w:rsidRPr="00732D3F">
        <w:rPr>
          <w:sz w:val="28"/>
          <w:szCs w:val="28"/>
        </w:rPr>
        <w:t>законными</w:t>
      </w:r>
      <w:r w:rsidRPr="00732D3F">
        <w:rPr>
          <w:spacing w:val="1"/>
          <w:sz w:val="28"/>
          <w:szCs w:val="28"/>
        </w:rPr>
        <w:t xml:space="preserve"> </w:t>
      </w:r>
      <w:r w:rsidRPr="00732D3F">
        <w:rPr>
          <w:sz w:val="28"/>
          <w:szCs w:val="28"/>
        </w:rPr>
        <w:t>представителями, направленную на совместное решение проблем личностного развития</w:t>
      </w:r>
      <w:r w:rsidRPr="00732D3F">
        <w:rPr>
          <w:spacing w:val="1"/>
          <w:sz w:val="28"/>
          <w:szCs w:val="28"/>
        </w:rPr>
        <w:t xml:space="preserve"> </w:t>
      </w:r>
      <w:r w:rsidRPr="00732D3F">
        <w:rPr>
          <w:sz w:val="28"/>
          <w:szCs w:val="28"/>
        </w:rPr>
        <w:t>обучающихся.</w:t>
      </w:r>
    </w:p>
    <w:p w:rsidR="0072000F" w:rsidRPr="00732D3F" w:rsidRDefault="0072000F" w:rsidP="0072000F">
      <w:pPr>
        <w:spacing w:line="276" w:lineRule="auto"/>
        <w:ind w:left="539" w:right="125" w:firstLine="710"/>
        <w:jc w:val="both"/>
        <w:rPr>
          <w:sz w:val="28"/>
          <w:szCs w:val="28"/>
        </w:rPr>
      </w:pPr>
      <w:r w:rsidRPr="00732D3F">
        <w:rPr>
          <w:sz w:val="28"/>
          <w:szCs w:val="28"/>
        </w:rPr>
        <w:t>Планомерная</w:t>
      </w:r>
      <w:r w:rsidRPr="00732D3F">
        <w:rPr>
          <w:spacing w:val="1"/>
          <w:sz w:val="28"/>
          <w:szCs w:val="28"/>
        </w:rPr>
        <w:t xml:space="preserve"> </w:t>
      </w:r>
      <w:r w:rsidRPr="00732D3F">
        <w:rPr>
          <w:sz w:val="28"/>
          <w:szCs w:val="28"/>
        </w:rPr>
        <w:t>реализация</w:t>
      </w:r>
      <w:r w:rsidRPr="00732D3F">
        <w:rPr>
          <w:spacing w:val="1"/>
          <w:sz w:val="28"/>
          <w:szCs w:val="28"/>
        </w:rPr>
        <w:t xml:space="preserve"> </w:t>
      </w:r>
      <w:r w:rsidRPr="00732D3F">
        <w:rPr>
          <w:sz w:val="28"/>
          <w:szCs w:val="28"/>
        </w:rPr>
        <w:t>поставленных</w:t>
      </w:r>
      <w:r w:rsidRPr="00732D3F">
        <w:rPr>
          <w:spacing w:val="1"/>
          <w:sz w:val="28"/>
          <w:szCs w:val="28"/>
        </w:rPr>
        <w:t xml:space="preserve"> </w:t>
      </w:r>
      <w:r w:rsidRPr="00732D3F">
        <w:rPr>
          <w:sz w:val="28"/>
          <w:szCs w:val="28"/>
        </w:rPr>
        <w:t>задач</w:t>
      </w:r>
      <w:r w:rsidRPr="00732D3F">
        <w:rPr>
          <w:spacing w:val="1"/>
          <w:sz w:val="28"/>
          <w:szCs w:val="28"/>
        </w:rPr>
        <w:t xml:space="preserve"> </w:t>
      </w:r>
      <w:r w:rsidRPr="00732D3F">
        <w:rPr>
          <w:sz w:val="28"/>
          <w:szCs w:val="28"/>
        </w:rPr>
        <w:t>позволит</w:t>
      </w:r>
      <w:r w:rsidRPr="00732D3F">
        <w:rPr>
          <w:spacing w:val="1"/>
          <w:sz w:val="28"/>
          <w:szCs w:val="28"/>
        </w:rPr>
        <w:t xml:space="preserve"> </w:t>
      </w:r>
      <w:r w:rsidRPr="00732D3F">
        <w:rPr>
          <w:sz w:val="28"/>
          <w:szCs w:val="28"/>
        </w:rPr>
        <w:t>организовать</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школе</w:t>
      </w:r>
      <w:r w:rsidRPr="00732D3F">
        <w:rPr>
          <w:spacing w:val="1"/>
          <w:sz w:val="28"/>
          <w:szCs w:val="28"/>
        </w:rPr>
        <w:t xml:space="preserve"> </w:t>
      </w:r>
      <w:r w:rsidRPr="00732D3F">
        <w:rPr>
          <w:sz w:val="28"/>
          <w:szCs w:val="28"/>
        </w:rPr>
        <w:t>интересную и событийно насыщенную жизнь обучающихся и педагогических работников,</w:t>
      </w:r>
      <w:r w:rsidRPr="00732D3F">
        <w:rPr>
          <w:spacing w:val="-57"/>
          <w:sz w:val="28"/>
          <w:szCs w:val="28"/>
        </w:rPr>
        <w:t xml:space="preserve"> </w:t>
      </w:r>
      <w:r w:rsidRPr="00732D3F">
        <w:rPr>
          <w:sz w:val="28"/>
          <w:szCs w:val="28"/>
        </w:rPr>
        <w:t>что</w:t>
      </w:r>
      <w:r w:rsidRPr="00732D3F">
        <w:rPr>
          <w:spacing w:val="1"/>
          <w:sz w:val="28"/>
          <w:szCs w:val="28"/>
        </w:rPr>
        <w:t xml:space="preserve"> </w:t>
      </w:r>
      <w:r w:rsidRPr="00732D3F">
        <w:rPr>
          <w:sz w:val="28"/>
          <w:szCs w:val="28"/>
        </w:rPr>
        <w:t>станет</w:t>
      </w:r>
      <w:r w:rsidRPr="00732D3F">
        <w:rPr>
          <w:spacing w:val="1"/>
          <w:sz w:val="28"/>
          <w:szCs w:val="28"/>
        </w:rPr>
        <w:t xml:space="preserve"> </w:t>
      </w:r>
      <w:r w:rsidRPr="00732D3F">
        <w:rPr>
          <w:sz w:val="28"/>
          <w:szCs w:val="28"/>
        </w:rPr>
        <w:t>эффективным</w:t>
      </w:r>
      <w:r w:rsidRPr="00732D3F">
        <w:rPr>
          <w:spacing w:val="1"/>
          <w:sz w:val="28"/>
          <w:szCs w:val="28"/>
        </w:rPr>
        <w:t xml:space="preserve"> </w:t>
      </w:r>
      <w:r w:rsidRPr="00732D3F">
        <w:rPr>
          <w:sz w:val="28"/>
          <w:szCs w:val="28"/>
        </w:rPr>
        <w:t>способом</w:t>
      </w:r>
      <w:r w:rsidRPr="00732D3F">
        <w:rPr>
          <w:spacing w:val="1"/>
          <w:sz w:val="28"/>
          <w:szCs w:val="28"/>
        </w:rPr>
        <w:t xml:space="preserve"> </w:t>
      </w:r>
      <w:r w:rsidRPr="00732D3F">
        <w:rPr>
          <w:sz w:val="28"/>
          <w:szCs w:val="28"/>
        </w:rPr>
        <w:t>профилактики</w:t>
      </w:r>
      <w:r w:rsidRPr="00732D3F">
        <w:rPr>
          <w:spacing w:val="1"/>
          <w:sz w:val="28"/>
          <w:szCs w:val="28"/>
        </w:rPr>
        <w:t xml:space="preserve"> </w:t>
      </w:r>
      <w:r w:rsidRPr="00732D3F">
        <w:rPr>
          <w:sz w:val="28"/>
          <w:szCs w:val="28"/>
        </w:rPr>
        <w:t>антисоциального</w:t>
      </w:r>
      <w:r w:rsidRPr="00732D3F">
        <w:rPr>
          <w:spacing w:val="1"/>
          <w:sz w:val="28"/>
          <w:szCs w:val="28"/>
        </w:rPr>
        <w:t xml:space="preserve"> </w:t>
      </w:r>
      <w:r w:rsidRPr="00732D3F">
        <w:rPr>
          <w:sz w:val="28"/>
          <w:szCs w:val="28"/>
        </w:rPr>
        <w:t>поведения</w:t>
      </w:r>
      <w:r w:rsidRPr="00732D3F">
        <w:rPr>
          <w:spacing w:val="1"/>
          <w:sz w:val="28"/>
          <w:szCs w:val="28"/>
        </w:rPr>
        <w:t xml:space="preserve"> </w:t>
      </w:r>
      <w:r w:rsidRPr="00732D3F">
        <w:rPr>
          <w:sz w:val="28"/>
          <w:szCs w:val="28"/>
        </w:rPr>
        <w:t>обучающихся.</w:t>
      </w:r>
    </w:p>
    <w:p w:rsidR="0072000F" w:rsidRPr="00732D3F" w:rsidRDefault="0072000F" w:rsidP="0072000F">
      <w:pPr>
        <w:rPr>
          <w:sz w:val="28"/>
          <w:szCs w:val="28"/>
        </w:rPr>
      </w:pPr>
    </w:p>
    <w:p w:rsidR="0072000F" w:rsidRPr="00732D3F" w:rsidRDefault="0072000F" w:rsidP="0072000F">
      <w:pPr>
        <w:pStyle w:val="aff3"/>
        <w:spacing w:before="3"/>
        <w:jc w:val="left"/>
        <w:rPr>
          <w:szCs w:val="28"/>
        </w:rPr>
      </w:pPr>
    </w:p>
    <w:p w:rsidR="0072000F" w:rsidRPr="00732D3F" w:rsidRDefault="0072000F" w:rsidP="0072000F">
      <w:pPr>
        <w:pStyle w:val="211"/>
        <w:ind w:left="0"/>
        <w:jc w:val="center"/>
        <w:rPr>
          <w:sz w:val="28"/>
          <w:szCs w:val="28"/>
        </w:rPr>
      </w:pPr>
      <w:bookmarkStart w:id="177" w:name="_bookmark1"/>
      <w:bookmarkStart w:id="178" w:name="_bookmark3"/>
      <w:bookmarkEnd w:id="177"/>
      <w:bookmarkEnd w:id="178"/>
      <w:r w:rsidRPr="00732D3F">
        <w:rPr>
          <w:sz w:val="28"/>
          <w:szCs w:val="28"/>
        </w:rPr>
        <w:t>3.</w:t>
      </w:r>
      <w:r w:rsidRPr="00732D3F">
        <w:rPr>
          <w:spacing w:val="-4"/>
          <w:sz w:val="28"/>
          <w:szCs w:val="28"/>
        </w:rPr>
        <w:t xml:space="preserve"> </w:t>
      </w:r>
      <w:r w:rsidRPr="00732D3F">
        <w:rPr>
          <w:sz w:val="28"/>
          <w:szCs w:val="28"/>
        </w:rPr>
        <w:t>«ВИДЫ,</w:t>
      </w:r>
      <w:r w:rsidRPr="00732D3F">
        <w:rPr>
          <w:spacing w:val="-4"/>
          <w:sz w:val="28"/>
          <w:szCs w:val="28"/>
        </w:rPr>
        <w:t xml:space="preserve"> </w:t>
      </w:r>
      <w:r w:rsidRPr="00732D3F">
        <w:rPr>
          <w:sz w:val="28"/>
          <w:szCs w:val="28"/>
        </w:rPr>
        <w:t>ФОРМЫ</w:t>
      </w:r>
      <w:r w:rsidRPr="00732D3F">
        <w:rPr>
          <w:spacing w:val="-7"/>
          <w:sz w:val="28"/>
          <w:szCs w:val="28"/>
        </w:rPr>
        <w:t xml:space="preserve"> </w:t>
      </w:r>
      <w:r w:rsidRPr="00732D3F">
        <w:rPr>
          <w:sz w:val="28"/>
          <w:szCs w:val="28"/>
        </w:rPr>
        <w:t>И</w:t>
      </w:r>
      <w:r w:rsidRPr="00732D3F">
        <w:rPr>
          <w:spacing w:val="-3"/>
          <w:sz w:val="28"/>
          <w:szCs w:val="28"/>
        </w:rPr>
        <w:t xml:space="preserve"> </w:t>
      </w:r>
      <w:r w:rsidRPr="00732D3F">
        <w:rPr>
          <w:sz w:val="28"/>
          <w:szCs w:val="28"/>
        </w:rPr>
        <w:t>СОДЕРЖАНИЕ</w:t>
      </w:r>
      <w:r w:rsidRPr="00732D3F">
        <w:rPr>
          <w:spacing w:val="-5"/>
          <w:sz w:val="28"/>
          <w:szCs w:val="28"/>
        </w:rPr>
        <w:t xml:space="preserve"> </w:t>
      </w:r>
      <w:r w:rsidRPr="00732D3F">
        <w:rPr>
          <w:sz w:val="28"/>
          <w:szCs w:val="28"/>
        </w:rPr>
        <w:t>ДЕЯТЕЛЬНОСТИ»</w:t>
      </w:r>
    </w:p>
    <w:p w:rsidR="0072000F" w:rsidRPr="00732D3F" w:rsidRDefault="0072000F" w:rsidP="0072000F">
      <w:pPr>
        <w:pStyle w:val="aff3"/>
        <w:spacing w:before="6"/>
        <w:jc w:val="center"/>
        <w:rPr>
          <w:b/>
          <w:szCs w:val="28"/>
        </w:rPr>
      </w:pPr>
    </w:p>
    <w:p w:rsidR="0072000F" w:rsidRPr="00732D3F" w:rsidRDefault="0072000F" w:rsidP="0072000F">
      <w:pPr>
        <w:pStyle w:val="aff3"/>
        <w:rPr>
          <w:szCs w:val="28"/>
        </w:rPr>
      </w:pPr>
      <w:r w:rsidRPr="00732D3F">
        <w:rPr>
          <w:szCs w:val="28"/>
        </w:rPr>
        <w:t xml:space="preserve">  Практическая реализация цели и задач воспитания осуществляется в рамках следующих</w:t>
      </w:r>
      <w:r w:rsidRPr="00732D3F">
        <w:rPr>
          <w:spacing w:val="1"/>
          <w:szCs w:val="28"/>
        </w:rPr>
        <w:t xml:space="preserve"> </w:t>
      </w:r>
      <w:r w:rsidRPr="00732D3F">
        <w:rPr>
          <w:szCs w:val="28"/>
        </w:rPr>
        <w:t>направлений воспитательной работы школы. Каждое из них представлено в соответствующем</w:t>
      </w:r>
      <w:r w:rsidRPr="00732D3F">
        <w:rPr>
          <w:spacing w:val="1"/>
          <w:szCs w:val="28"/>
        </w:rPr>
        <w:t xml:space="preserve"> </w:t>
      </w:r>
      <w:r w:rsidRPr="00732D3F">
        <w:rPr>
          <w:szCs w:val="28"/>
        </w:rPr>
        <w:t>модуле.</w:t>
      </w:r>
    </w:p>
    <w:p w:rsidR="0072000F" w:rsidRPr="00732D3F" w:rsidRDefault="0072000F" w:rsidP="0072000F">
      <w:pPr>
        <w:pStyle w:val="aff3"/>
        <w:spacing w:before="3"/>
        <w:jc w:val="left"/>
        <w:rPr>
          <w:szCs w:val="28"/>
        </w:rPr>
      </w:pPr>
    </w:p>
    <w:p w:rsidR="0072000F" w:rsidRPr="00732D3F" w:rsidRDefault="0072000F" w:rsidP="00A7648D">
      <w:pPr>
        <w:pStyle w:val="211"/>
        <w:numPr>
          <w:ilvl w:val="1"/>
          <w:numId w:val="106"/>
        </w:numPr>
        <w:tabs>
          <w:tab w:val="left" w:pos="3894"/>
        </w:tabs>
        <w:spacing w:before="1"/>
        <w:ind w:left="0"/>
        <w:jc w:val="center"/>
        <w:rPr>
          <w:sz w:val="28"/>
          <w:szCs w:val="28"/>
        </w:rPr>
      </w:pPr>
      <w:bookmarkStart w:id="179" w:name="_bookmark4"/>
      <w:bookmarkEnd w:id="179"/>
      <w:r w:rsidRPr="00732D3F">
        <w:rPr>
          <w:sz w:val="28"/>
          <w:szCs w:val="28"/>
        </w:rPr>
        <w:t>ИНВАРИАТИВНЫЕ</w:t>
      </w:r>
      <w:r w:rsidRPr="00732D3F">
        <w:rPr>
          <w:spacing w:val="-12"/>
          <w:sz w:val="28"/>
          <w:szCs w:val="28"/>
        </w:rPr>
        <w:t xml:space="preserve"> </w:t>
      </w:r>
      <w:r w:rsidRPr="00732D3F">
        <w:rPr>
          <w:sz w:val="28"/>
          <w:szCs w:val="28"/>
        </w:rPr>
        <w:t>МОДУЛИ</w:t>
      </w:r>
    </w:p>
    <w:p w:rsidR="0072000F" w:rsidRPr="00732D3F" w:rsidRDefault="0072000F" w:rsidP="0072000F">
      <w:pPr>
        <w:pStyle w:val="aff3"/>
        <w:spacing w:before="5"/>
        <w:jc w:val="center"/>
        <w:rPr>
          <w:b/>
          <w:szCs w:val="28"/>
        </w:rPr>
      </w:pPr>
    </w:p>
    <w:p w:rsidR="0072000F" w:rsidRPr="00732D3F" w:rsidRDefault="0072000F" w:rsidP="00A7648D">
      <w:pPr>
        <w:pStyle w:val="311"/>
        <w:numPr>
          <w:ilvl w:val="2"/>
          <w:numId w:val="105"/>
        </w:numPr>
        <w:tabs>
          <w:tab w:val="left" w:pos="3935"/>
        </w:tabs>
        <w:ind w:left="0" w:hanging="553"/>
        <w:jc w:val="center"/>
        <w:rPr>
          <w:sz w:val="28"/>
          <w:szCs w:val="28"/>
        </w:rPr>
      </w:pPr>
      <w:bookmarkStart w:id="180" w:name="_bookmark5"/>
      <w:bookmarkEnd w:id="180"/>
      <w:r w:rsidRPr="00732D3F">
        <w:rPr>
          <w:sz w:val="28"/>
          <w:szCs w:val="28"/>
        </w:rPr>
        <w:t>Модуль</w:t>
      </w:r>
      <w:r w:rsidRPr="00732D3F">
        <w:rPr>
          <w:spacing w:val="-8"/>
          <w:sz w:val="28"/>
          <w:szCs w:val="28"/>
        </w:rPr>
        <w:t xml:space="preserve"> </w:t>
      </w:r>
      <w:r w:rsidRPr="00732D3F">
        <w:rPr>
          <w:sz w:val="28"/>
          <w:szCs w:val="28"/>
        </w:rPr>
        <w:t>«Классное</w:t>
      </w:r>
      <w:r w:rsidRPr="00732D3F">
        <w:rPr>
          <w:spacing w:val="-7"/>
          <w:sz w:val="28"/>
          <w:szCs w:val="28"/>
        </w:rPr>
        <w:t xml:space="preserve"> </w:t>
      </w:r>
      <w:r w:rsidRPr="00732D3F">
        <w:rPr>
          <w:sz w:val="28"/>
          <w:szCs w:val="28"/>
        </w:rPr>
        <w:t>руководство»</w:t>
      </w:r>
    </w:p>
    <w:p w:rsidR="0072000F" w:rsidRPr="00732D3F" w:rsidRDefault="0072000F" w:rsidP="0072000F">
      <w:pPr>
        <w:pStyle w:val="aff3"/>
        <w:spacing w:before="9"/>
        <w:jc w:val="left"/>
        <w:rPr>
          <w:b/>
          <w:szCs w:val="28"/>
        </w:rPr>
      </w:pPr>
    </w:p>
    <w:p w:rsidR="0072000F" w:rsidRPr="00732D3F" w:rsidRDefault="0072000F" w:rsidP="0072000F">
      <w:pPr>
        <w:pStyle w:val="aff3"/>
        <w:rPr>
          <w:i/>
          <w:szCs w:val="28"/>
        </w:rPr>
      </w:pPr>
      <w:r w:rsidRPr="00732D3F">
        <w:rPr>
          <w:szCs w:val="28"/>
        </w:rPr>
        <w:t>Осуществляя классное руководство, педагог организует работу с классом индивидуальную</w:t>
      </w:r>
      <w:r w:rsidRPr="00732D3F">
        <w:rPr>
          <w:spacing w:val="-52"/>
          <w:szCs w:val="28"/>
        </w:rPr>
        <w:t xml:space="preserve"> </w:t>
      </w:r>
      <w:r w:rsidRPr="00732D3F">
        <w:rPr>
          <w:szCs w:val="28"/>
        </w:rPr>
        <w:t>работу с учащимися вверенного ему класса; работу с учителями, преподающими в данном классе;</w:t>
      </w:r>
      <w:r w:rsidRPr="00732D3F">
        <w:rPr>
          <w:spacing w:val="1"/>
          <w:szCs w:val="28"/>
        </w:rPr>
        <w:t xml:space="preserve"> </w:t>
      </w:r>
      <w:r w:rsidRPr="00732D3F">
        <w:rPr>
          <w:szCs w:val="28"/>
        </w:rPr>
        <w:t>работу</w:t>
      </w:r>
      <w:r w:rsidRPr="00732D3F">
        <w:rPr>
          <w:spacing w:val="-4"/>
          <w:szCs w:val="28"/>
        </w:rPr>
        <w:t xml:space="preserve"> </w:t>
      </w:r>
      <w:r w:rsidRPr="00732D3F">
        <w:rPr>
          <w:szCs w:val="28"/>
        </w:rPr>
        <w:t>с родителями учащихся</w:t>
      </w:r>
      <w:r w:rsidRPr="00732D3F">
        <w:rPr>
          <w:spacing w:val="-1"/>
          <w:szCs w:val="28"/>
        </w:rPr>
        <w:t xml:space="preserve"> </w:t>
      </w:r>
      <w:r w:rsidRPr="00732D3F">
        <w:rPr>
          <w:szCs w:val="28"/>
        </w:rPr>
        <w:t>или</w:t>
      </w:r>
      <w:r w:rsidRPr="00732D3F">
        <w:rPr>
          <w:spacing w:val="-1"/>
          <w:szCs w:val="28"/>
        </w:rPr>
        <w:t xml:space="preserve"> </w:t>
      </w:r>
      <w:r w:rsidRPr="00732D3F">
        <w:rPr>
          <w:szCs w:val="28"/>
        </w:rPr>
        <w:t>их</w:t>
      </w:r>
      <w:r w:rsidRPr="00732D3F">
        <w:rPr>
          <w:spacing w:val="-1"/>
          <w:szCs w:val="28"/>
        </w:rPr>
        <w:t xml:space="preserve"> </w:t>
      </w:r>
      <w:r w:rsidRPr="00732D3F">
        <w:rPr>
          <w:szCs w:val="28"/>
        </w:rPr>
        <w:t>законными</w:t>
      </w:r>
      <w:r w:rsidRPr="00732D3F">
        <w:rPr>
          <w:spacing w:val="-3"/>
          <w:szCs w:val="28"/>
        </w:rPr>
        <w:t xml:space="preserve"> </w:t>
      </w:r>
      <w:r w:rsidRPr="00732D3F">
        <w:rPr>
          <w:szCs w:val="28"/>
        </w:rPr>
        <w:t>представителями</w:t>
      </w:r>
      <w:r w:rsidRPr="00732D3F">
        <w:rPr>
          <w:i/>
          <w:szCs w:val="28"/>
        </w:rPr>
        <w:t>.</w:t>
      </w:r>
    </w:p>
    <w:p w:rsidR="0072000F" w:rsidRPr="00732D3F" w:rsidRDefault="0072000F" w:rsidP="0072000F">
      <w:pPr>
        <w:pStyle w:val="41"/>
        <w:spacing w:before="1"/>
        <w:ind w:left="0"/>
        <w:rPr>
          <w:sz w:val="28"/>
          <w:szCs w:val="28"/>
        </w:rPr>
      </w:pPr>
      <w:r w:rsidRPr="00732D3F">
        <w:rPr>
          <w:sz w:val="28"/>
          <w:szCs w:val="28"/>
        </w:rPr>
        <w:t>Работа</w:t>
      </w:r>
      <w:r w:rsidRPr="00732D3F">
        <w:rPr>
          <w:spacing w:val="-4"/>
          <w:sz w:val="28"/>
          <w:szCs w:val="28"/>
        </w:rPr>
        <w:t xml:space="preserve"> </w:t>
      </w:r>
      <w:r w:rsidRPr="00732D3F">
        <w:rPr>
          <w:sz w:val="28"/>
          <w:szCs w:val="28"/>
        </w:rPr>
        <w:t>с классом:</w:t>
      </w:r>
    </w:p>
    <w:p w:rsidR="0072000F" w:rsidRPr="00732D3F" w:rsidRDefault="0072000F" w:rsidP="00A7648D">
      <w:pPr>
        <w:pStyle w:val="afff"/>
        <w:widowControl w:val="0"/>
        <w:numPr>
          <w:ilvl w:val="0"/>
          <w:numId w:val="135"/>
        </w:numPr>
        <w:tabs>
          <w:tab w:val="left" w:pos="1626"/>
        </w:tabs>
        <w:autoSpaceDE w:val="0"/>
        <w:autoSpaceDN w:val="0"/>
        <w:spacing w:before="37"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lastRenderedPageBreak/>
        <w:t xml:space="preserve"> инициирование</w:t>
      </w:r>
      <w:r w:rsidRPr="00732D3F">
        <w:rPr>
          <w:rFonts w:ascii="Times New Roman" w:hAnsi="Times New Roman"/>
          <w:spacing w:val="-4"/>
          <w:sz w:val="28"/>
          <w:szCs w:val="28"/>
        </w:rPr>
        <w:t xml:space="preserve"> </w:t>
      </w:r>
      <w:r w:rsidRPr="00732D3F">
        <w:rPr>
          <w:rFonts w:ascii="Times New Roman" w:hAnsi="Times New Roman"/>
          <w:sz w:val="28"/>
          <w:szCs w:val="28"/>
        </w:rPr>
        <w:t>и</w:t>
      </w:r>
      <w:r w:rsidRPr="00732D3F">
        <w:rPr>
          <w:rFonts w:ascii="Times New Roman" w:hAnsi="Times New Roman"/>
          <w:spacing w:val="-5"/>
          <w:sz w:val="28"/>
          <w:szCs w:val="28"/>
        </w:rPr>
        <w:t xml:space="preserve"> </w:t>
      </w:r>
      <w:r w:rsidRPr="00732D3F">
        <w:rPr>
          <w:rFonts w:ascii="Times New Roman" w:hAnsi="Times New Roman"/>
          <w:sz w:val="28"/>
          <w:szCs w:val="28"/>
        </w:rPr>
        <w:t>поддержка</w:t>
      </w:r>
      <w:r w:rsidRPr="00732D3F">
        <w:rPr>
          <w:rFonts w:ascii="Times New Roman" w:hAnsi="Times New Roman"/>
          <w:spacing w:val="-4"/>
          <w:sz w:val="28"/>
          <w:szCs w:val="28"/>
        </w:rPr>
        <w:t xml:space="preserve"> </w:t>
      </w:r>
      <w:r w:rsidRPr="00732D3F">
        <w:rPr>
          <w:rFonts w:ascii="Times New Roman" w:hAnsi="Times New Roman"/>
          <w:sz w:val="28"/>
          <w:szCs w:val="28"/>
        </w:rPr>
        <w:t>участия</w:t>
      </w:r>
      <w:r w:rsidRPr="00732D3F">
        <w:rPr>
          <w:rFonts w:ascii="Times New Roman" w:hAnsi="Times New Roman"/>
          <w:spacing w:val="-4"/>
          <w:sz w:val="28"/>
          <w:szCs w:val="28"/>
        </w:rPr>
        <w:t xml:space="preserve"> </w:t>
      </w:r>
      <w:r w:rsidRPr="00732D3F">
        <w:rPr>
          <w:rFonts w:ascii="Times New Roman" w:hAnsi="Times New Roman"/>
          <w:sz w:val="28"/>
          <w:szCs w:val="28"/>
        </w:rPr>
        <w:t>класса</w:t>
      </w:r>
      <w:r w:rsidRPr="00732D3F">
        <w:rPr>
          <w:rFonts w:ascii="Times New Roman" w:hAnsi="Times New Roman"/>
          <w:spacing w:val="-4"/>
          <w:sz w:val="28"/>
          <w:szCs w:val="28"/>
        </w:rPr>
        <w:t xml:space="preserve"> </w:t>
      </w:r>
      <w:r w:rsidRPr="00732D3F">
        <w:rPr>
          <w:rFonts w:ascii="Times New Roman" w:hAnsi="Times New Roman"/>
          <w:sz w:val="28"/>
          <w:szCs w:val="28"/>
        </w:rPr>
        <w:t>в</w:t>
      </w:r>
      <w:r w:rsidRPr="00732D3F">
        <w:rPr>
          <w:rFonts w:ascii="Times New Roman" w:hAnsi="Times New Roman"/>
          <w:spacing w:val="-6"/>
          <w:sz w:val="28"/>
          <w:szCs w:val="28"/>
        </w:rPr>
        <w:t xml:space="preserve"> </w:t>
      </w:r>
      <w:r w:rsidRPr="00732D3F">
        <w:rPr>
          <w:rFonts w:ascii="Times New Roman" w:hAnsi="Times New Roman"/>
          <w:sz w:val="28"/>
          <w:szCs w:val="28"/>
        </w:rPr>
        <w:t>общешкольных</w:t>
      </w:r>
      <w:r w:rsidRPr="00732D3F">
        <w:rPr>
          <w:rFonts w:ascii="Times New Roman" w:hAnsi="Times New Roman"/>
          <w:spacing w:val="-4"/>
          <w:sz w:val="28"/>
          <w:szCs w:val="28"/>
        </w:rPr>
        <w:t xml:space="preserve"> </w:t>
      </w:r>
      <w:r w:rsidRPr="00732D3F">
        <w:rPr>
          <w:rFonts w:ascii="Times New Roman" w:hAnsi="Times New Roman"/>
          <w:sz w:val="28"/>
          <w:szCs w:val="28"/>
        </w:rPr>
        <w:t>ключевых</w:t>
      </w:r>
      <w:r w:rsidRPr="00732D3F">
        <w:rPr>
          <w:rFonts w:ascii="Times New Roman" w:hAnsi="Times New Roman"/>
          <w:spacing w:val="-5"/>
          <w:sz w:val="28"/>
          <w:szCs w:val="28"/>
        </w:rPr>
        <w:t xml:space="preserve"> </w:t>
      </w:r>
      <w:r w:rsidRPr="00732D3F">
        <w:rPr>
          <w:rFonts w:ascii="Times New Roman" w:hAnsi="Times New Roman"/>
          <w:sz w:val="28"/>
          <w:szCs w:val="28"/>
        </w:rPr>
        <w:t>делах,</w:t>
      </w:r>
      <w:r w:rsidRPr="00732D3F">
        <w:rPr>
          <w:rFonts w:ascii="Times New Roman" w:hAnsi="Times New Roman"/>
          <w:spacing w:val="-4"/>
          <w:sz w:val="28"/>
          <w:szCs w:val="28"/>
        </w:rPr>
        <w:t xml:space="preserve"> </w:t>
      </w:r>
      <w:r w:rsidRPr="00732D3F">
        <w:rPr>
          <w:rFonts w:ascii="Times New Roman" w:hAnsi="Times New Roman"/>
          <w:sz w:val="28"/>
          <w:szCs w:val="28"/>
        </w:rPr>
        <w:t>оказание</w:t>
      </w:r>
      <w:r w:rsidRPr="00732D3F">
        <w:rPr>
          <w:rFonts w:ascii="Times New Roman" w:hAnsi="Times New Roman"/>
          <w:spacing w:val="-52"/>
          <w:sz w:val="28"/>
          <w:szCs w:val="28"/>
        </w:rPr>
        <w:t xml:space="preserve"> </w:t>
      </w:r>
      <w:r w:rsidRPr="00732D3F">
        <w:rPr>
          <w:rFonts w:ascii="Times New Roman" w:hAnsi="Times New Roman"/>
          <w:sz w:val="28"/>
          <w:szCs w:val="28"/>
        </w:rPr>
        <w:t>необходимой</w:t>
      </w:r>
      <w:r w:rsidRPr="00732D3F">
        <w:rPr>
          <w:rFonts w:ascii="Times New Roman" w:hAnsi="Times New Roman"/>
          <w:spacing w:val="-1"/>
          <w:sz w:val="28"/>
          <w:szCs w:val="28"/>
        </w:rPr>
        <w:t xml:space="preserve"> </w:t>
      </w:r>
      <w:r w:rsidRPr="00732D3F">
        <w:rPr>
          <w:rFonts w:ascii="Times New Roman" w:hAnsi="Times New Roman"/>
          <w:sz w:val="28"/>
          <w:szCs w:val="28"/>
        </w:rPr>
        <w:t>помощи</w:t>
      </w:r>
      <w:r w:rsidRPr="00732D3F">
        <w:rPr>
          <w:rFonts w:ascii="Times New Roman" w:hAnsi="Times New Roman"/>
          <w:spacing w:val="-3"/>
          <w:sz w:val="28"/>
          <w:szCs w:val="28"/>
        </w:rPr>
        <w:t xml:space="preserve"> </w:t>
      </w:r>
      <w:r w:rsidRPr="00732D3F">
        <w:rPr>
          <w:rFonts w:ascii="Times New Roman" w:hAnsi="Times New Roman"/>
          <w:sz w:val="28"/>
          <w:szCs w:val="28"/>
        </w:rPr>
        <w:t>детям в</w:t>
      </w:r>
      <w:r w:rsidRPr="00732D3F">
        <w:rPr>
          <w:rFonts w:ascii="Times New Roman" w:hAnsi="Times New Roman"/>
          <w:spacing w:val="-2"/>
          <w:sz w:val="28"/>
          <w:szCs w:val="28"/>
        </w:rPr>
        <w:t xml:space="preserve"> </w:t>
      </w:r>
      <w:r w:rsidRPr="00732D3F">
        <w:rPr>
          <w:rFonts w:ascii="Times New Roman" w:hAnsi="Times New Roman"/>
          <w:sz w:val="28"/>
          <w:szCs w:val="28"/>
        </w:rPr>
        <w:t>их</w:t>
      </w:r>
      <w:r w:rsidRPr="00732D3F">
        <w:rPr>
          <w:rFonts w:ascii="Times New Roman" w:hAnsi="Times New Roman"/>
          <w:spacing w:val="-1"/>
          <w:sz w:val="28"/>
          <w:szCs w:val="28"/>
        </w:rPr>
        <w:t xml:space="preserve"> </w:t>
      </w:r>
      <w:r w:rsidRPr="00732D3F">
        <w:rPr>
          <w:rFonts w:ascii="Times New Roman" w:hAnsi="Times New Roman"/>
          <w:sz w:val="28"/>
          <w:szCs w:val="28"/>
        </w:rPr>
        <w:t>подготовке, проведении и</w:t>
      </w:r>
      <w:r w:rsidRPr="00732D3F">
        <w:rPr>
          <w:rFonts w:ascii="Times New Roman" w:hAnsi="Times New Roman"/>
          <w:spacing w:val="-1"/>
          <w:sz w:val="28"/>
          <w:szCs w:val="28"/>
        </w:rPr>
        <w:t xml:space="preserve"> </w:t>
      </w:r>
      <w:r w:rsidRPr="00732D3F">
        <w:rPr>
          <w:rFonts w:ascii="Times New Roman" w:hAnsi="Times New Roman"/>
          <w:sz w:val="28"/>
          <w:szCs w:val="28"/>
        </w:rPr>
        <w:t>анализе;</w:t>
      </w:r>
    </w:p>
    <w:p w:rsidR="0072000F" w:rsidRPr="00732D3F" w:rsidRDefault="0072000F" w:rsidP="00A7648D">
      <w:pPr>
        <w:pStyle w:val="afff"/>
        <w:widowControl w:val="0"/>
        <w:numPr>
          <w:ilvl w:val="0"/>
          <w:numId w:val="135"/>
        </w:numPr>
        <w:tabs>
          <w:tab w:val="left" w:pos="1626"/>
        </w:tabs>
        <w:autoSpaceDE w:val="0"/>
        <w:autoSpaceDN w:val="0"/>
        <w:spacing w:before="15"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 xml:space="preserve">организация интересных и полезных для личностного развития ребенка совместных </w:t>
      </w:r>
      <w:proofErr w:type="gramStart"/>
      <w:r w:rsidRPr="00732D3F">
        <w:rPr>
          <w:rFonts w:ascii="Times New Roman" w:hAnsi="Times New Roman"/>
          <w:sz w:val="28"/>
          <w:szCs w:val="28"/>
        </w:rPr>
        <w:t>дел</w:t>
      </w:r>
      <w:proofErr w:type="gramEnd"/>
      <w:r w:rsidRPr="00732D3F">
        <w:rPr>
          <w:rFonts w:ascii="Times New Roman" w:hAnsi="Times New Roman"/>
          <w:spacing w:val="-52"/>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учащимися</w:t>
      </w:r>
      <w:r w:rsidRPr="00732D3F">
        <w:rPr>
          <w:rFonts w:ascii="Times New Roman" w:hAnsi="Times New Roman"/>
          <w:spacing w:val="1"/>
          <w:sz w:val="28"/>
          <w:szCs w:val="28"/>
        </w:rPr>
        <w:t xml:space="preserve"> </w:t>
      </w:r>
      <w:r w:rsidRPr="00732D3F">
        <w:rPr>
          <w:rFonts w:ascii="Times New Roman" w:hAnsi="Times New Roman"/>
          <w:sz w:val="28"/>
          <w:szCs w:val="28"/>
        </w:rPr>
        <w:t>вверенного</w:t>
      </w:r>
      <w:r w:rsidRPr="00732D3F">
        <w:rPr>
          <w:rFonts w:ascii="Times New Roman" w:hAnsi="Times New Roman"/>
          <w:spacing w:val="1"/>
          <w:sz w:val="28"/>
          <w:szCs w:val="28"/>
        </w:rPr>
        <w:t xml:space="preserve"> </w:t>
      </w:r>
      <w:r w:rsidRPr="00732D3F">
        <w:rPr>
          <w:rFonts w:ascii="Times New Roman" w:hAnsi="Times New Roman"/>
          <w:sz w:val="28"/>
          <w:szCs w:val="28"/>
        </w:rPr>
        <w:t>ему</w:t>
      </w:r>
      <w:r w:rsidRPr="00732D3F">
        <w:rPr>
          <w:rFonts w:ascii="Times New Roman" w:hAnsi="Times New Roman"/>
          <w:spacing w:val="1"/>
          <w:sz w:val="28"/>
          <w:szCs w:val="28"/>
        </w:rPr>
        <w:t xml:space="preserve"> </w:t>
      </w:r>
      <w:r w:rsidRPr="00732D3F">
        <w:rPr>
          <w:rFonts w:ascii="Times New Roman" w:hAnsi="Times New Roman"/>
          <w:sz w:val="28"/>
          <w:szCs w:val="28"/>
        </w:rPr>
        <w:t>класса</w:t>
      </w:r>
      <w:r w:rsidRPr="00732D3F">
        <w:rPr>
          <w:rFonts w:ascii="Times New Roman" w:hAnsi="Times New Roman"/>
          <w:spacing w:val="1"/>
          <w:sz w:val="28"/>
          <w:szCs w:val="28"/>
        </w:rPr>
        <w:t xml:space="preserve"> </w:t>
      </w:r>
      <w:r w:rsidRPr="00732D3F">
        <w:rPr>
          <w:rFonts w:ascii="Times New Roman" w:hAnsi="Times New Roman"/>
          <w:sz w:val="28"/>
          <w:szCs w:val="28"/>
        </w:rPr>
        <w:t>(познавательной,</w:t>
      </w:r>
      <w:r w:rsidRPr="00732D3F">
        <w:rPr>
          <w:rFonts w:ascii="Times New Roman" w:hAnsi="Times New Roman"/>
          <w:spacing w:val="1"/>
          <w:sz w:val="28"/>
          <w:szCs w:val="28"/>
        </w:rPr>
        <w:t xml:space="preserve"> </w:t>
      </w:r>
      <w:r w:rsidRPr="00732D3F">
        <w:rPr>
          <w:rFonts w:ascii="Times New Roman" w:hAnsi="Times New Roman"/>
          <w:sz w:val="28"/>
          <w:szCs w:val="28"/>
        </w:rPr>
        <w:t>трудовой,</w:t>
      </w:r>
      <w:r w:rsidRPr="00732D3F">
        <w:rPr>
          <w:rFonts w:ascii="Times New Roman" w:hAnsi="Times New Roman"/>
          <w:spacing w:val="1"/>
          <w:sz w:val="28"/>
          <w:szCs w:val="28"/>
        </w:rPr>
        <w:t xml:space="preserve"> </w:t>
      </w:r>
      <w:r w:rsidRPr="00732D3F">
        <w:rPr>
          <w:rFonts w:ascii="Times New Roman" w:hAnsi="Times New Roman"/>
          <w:sz w:val="28"/>
          <w:szCs w:val="28"/>
        </w:rPr>
        <w:t>спортивно-оздоровительной,</w:t>
      </w:r>
      <w:r w:rsidRPr="00732D3F">
        <w:rPr>
          <w:rFonts w:ascii="Times New Roman" w:hAnsi="Times New Roman"/>
          <w:spacing w:val="1"/>
          <w:sz w:val="28"/>
          <w:szCs w:val="28"/>
        </w:rPr>
        <w:t xml:space="preserve"> </w:t>
      </w:r>
      <w:r w:rsidRPr="00732D3F">
        <w:rPr>
          <w:rFonts w:ascii="Times New Roman" w:hAnsi="Times New Roman"/>
          <w:sz w:val="28"/>
          <w:szCs w:val="28"/>
        </w:rPr>
        <w:t>духовно-нравственной, творческой, профориентационной направленности), позволяющие с одной</w:t>
      </w:r>
      <w:r w:rsidRPr="00732D3F">
        <w:rPr>
          <w:rFonts w:ascii="Times New Roman" w:hAnsi="Times New Roman"/>
          <w:spacing w:val="1"/>
          <w:sz w:val="28"/>
          <w:szCs w:val="28"/>
        </w:rPr>
        <w:t xml:space="preserve"> </w:t>
      </w:r>
      <w:r w:rsidRPr="00732D3F">
        <w:rPr>
          <w:rFonts w:ascii="Times New Roman" w:hAnsi="Times New Roman"/>
          <w:sz w:val="28"/>
          <w:szCs w:val="28"/>
        </w:rPr>
        <w:t>стороны,</w:t>
      </w:r>
      <w:r w:rsidRPr="00732D3F">
        <w:rPr>
          <w:rFonts w:ascii="Times New Roman" w:hAnsi="Times New Roman"/>
          <w:spacing w:val="-11"/>
          <w:sz w:val="28"/>
          <w:szCs w:val="28"/>
        </w:rPr>
        <w:t xml:space="preserve"> </w:t>
      </w:r>
      <w:r w:rsidRPr="00732D3F">
        <w:rPr>
          <w:rFonts w:ascii="Times New Roman" w:hAnsi="Times New Roman"/>
          <w:sz w:val="28"/>
          <w:szCs w:val="28"/>
        </w:rPr>
        <w:t>-</w:t>
      </w:r>
      <w:r w:rsidRPr="00732D3F">
        <w:rPr>
          <w:rFonts w:ascii="Times New Roman" w:hAnsi="Times New Roman"/>
          <w:spacing w:val="-14"/>
          <w:sz w:val="28"/>
          <w:szCs w:val="28"/>
        </w:rPr>
        <w:t xml:space="preserve"> </w:t>
      </w:r>
      <w:r w:rsidRPr="00732D3F">
        <w:rPr>
          <w:rFonts w:ascii="Times New Roman" w:hAnsi="Times New Roman"/>
          <w:sz w:val="28"/>
          <w:szCs w:val="28"/>
        </w:rPr>
        <w:t>вовлечь</w:t>
      </w:r>
      <w:r w:rsidRPr="00732D3F">
        <w:rPr>
          <w:rFonts w:ascii="Times New Roman" w:hAnsi="Times New Roman"/>
          <w:spacing w:val="-10"/>
          <w:sz w:val="28"/>
          <w:szCs w:val="28"/>
        </w:rPr>
        <w:t xml:space="preserve"> </w:t>
      </w:r>
      <w:r w:rsidRPr="00732D3F">
        <w:rPr>
          <w:rFonts w:ascii="Times New Roman" w:hAnsi="Times New Roman"/>
          <w:sz w:val="28"/>
          <w:szCs w:val="28"/>
        </w:rPr>
        <w:t>в</w:t>
      </w:r>
      <w:r w:rsidRPr="00732D3F">
        <w:rPr>
          <w:rFonts w:ascii="Times New Roman" w:hAnsi="Times New Roman"/>
          <w:spacing w:val="-11"/>
          <w:sz w:val="28"/>
          <w:szCs w:val="28"/>
        </w:rPr>
        <w:t xml:space="preserve"> </w:t>
      </w:r>
      <w:r w:rsidRPr="00732D3F">
        <w:rPr>
          <w:rFonts w:ascii="Times New Roman" w:hAnsi="Times New Roman"/>
          <w:sz w:val="28"/>
          <w:szCs w:val="28"/>
        </w:rPr>
        <w:t>них</w:t>
      </w:r>
      <w:r w:rsidRPr="00732D3F">
        <w:rPr>
          <w:rFonts w:ascii="Times New Roman" w:hAnsi="Times New Roman"/>
          <w:spacing w:val="-10"/>
          <w:sz w:val="28"/>
          <w:szCs w:val="28"/>
        </w:rPr>
        <w:t xml:space="preserve"> </w:t>
      </w:r>
      <w:r w:rsidRPr="00732D3F">
        <w:rPr>
          <w:rFonts w:ascii="Times New Roman" w:hAnsi="Times New Roman"/>
          <w:sz w:val="28"/>
          <w:szCs w:val="28"/>
        </w:rPr>
        <w:t>детей</w:t>
      </w:r>
      <w:r w:rsidRPr="00732D3F">
        <w:rPr>
          <w:rFonts w:ascii="Times New Roman" w:hAnsi="Times New Roman"/>
          <w:spacing w:val="-10"/>
          <w:sz w:val="28"/>
          <w:szCs w:val="28"/>
        </w:rPr>
        <w:t xml:space="preserve"> </w:t>
      </w:r>
      <w:r w:rsidRPr="00732D3F">
        <w:rPr>
          <w:rFonts w:ascii="Times New Roman" w:hAnsi="Times New Roman"/>
          <w:sz w:val="28"/>
          <w:szCs w:val="28"/>
        </w:rPr>
        <w:t>с</w:t>
      </w:r>
      <w:r w:rsidRPr="00732D3F">
        <w:rPr>
          <w:rFonts w:ascii="Times New Roman" w:hAnsi="Times New Roman"/>
          <w:spacing w:val="-8"/>
          <w:sz w:val="28"/>
          <w:szCs w:val="28"/>
        </w:rPr>
        <w:t xml:space="preserve"> </w:t>
      </w:r>
      <w:r w:rsidRPr="00732D3F">
        <w:rPr>
          <w:rFonts w:ascii="Times New Roman" w:hAnsi="Times New Roman"/>
          <w:sz w:val="28"/>
          <w:szCs w:val="28"/>
        </w:rPr>
        <w:t>самыми</w:t>
      </w:r>
      <w:r w:rsidRPr="00732D3F">
        <w:rPr>
          <w:rFonts w:ascii="Times New Roman" w:hAnsi="Times New Roman"/>
          <w:spacing w:val="-10"/>
          <w:sz w:val="28"/>
          <w:szCs w:val="28"/>
        </w:rPr>
        <w:t xml:space="preserve"> </w:t>
      </w:r>
      <w:r w:rsidRPr="00732D3F">
        <w:rPr>
          <w:rFonts w:ascii="Times New Roman" w:hAnsi="Times New Roman"/>
          <w:sz w:val="28"/>
          <w:szCs w:val="28"/>
        </w:rPr>
        <w:t>разными</w:t>
      </w:r>
      <w:r w:rsidRPr="00732D3F">
        <w:rPr>
          <w:rFonts w:ascii="Times New Roman" w:hAnsi="Times New Roman"/>
          <w:spacing w:val="-10"/>
          <w:sz w:val="28"/>
          <w:szCs w:val="28"/>
        </w:rPr>
        <w:t xml:space="preserve"> </w:t>
      </w:r>
      <w:r w:rsidRPr="00732D3F">
        <w:rPr>
          <w:rFonts w:ascii="Times New Roman" w:hAnsi="Times New Roman"/>
          <w:sz w:val="28"/>
          <w:szCs w:val="28"/>
        </w:rPr>
        <w:t>потребностями</w:t>
      </w:r>
      <w:r w:rsidRPr="00732D3F">
        <w:rPr>
          <w:rFonts w:ascii="Times New Roman" w:hAnsi="Times New Roman"/>
          <w:spacing w:val="-11"/>
          <w:sz w:val="28"/>
          <w:szCs w:val="28"/>
        </w:rPr>
        <w:t xml:space="preserve"> </w:t>
      </w:r>
      <w:r w:rsidRPr="00732D3F">
        <w:rPr>
          <w:rFonts w:ascii="Times New Roman" w:hAnsi="Times New Roman"/>
          <w:sz w:val="28"/>
          <w:szCs w:val="28"/>
        </w:rPr>
        <w:t>и</w:t>
      </w:r>
      <w:r w:rsidRPr="00732D3F">
        <w:rPr>
          <w:rFonts w:ascii="Times New Roman" w:hAnsi="Times New Roman"/>
          <w:spacing w:val="-11"/>
          <w:sz w:val="28"/>
          <w:szCs w:val="28"/>
        </w:rPr>
        <w:t xml:space="preserve"> </w:t>
      </w:r>
      <w:r w:rsidRPr="00732D3F">
        <w:rPr>
          <w:rFonts w:ascii="Times New Roman" w:hAnsi="Times New Roman"/>
          <w:sz w:val="28"/>
          <w:szCs w:val="28"/>
        </w:rPr>
        <w:t>тем</w:t>
      </w:r>
      <w:r w:rsidRPr="00732D3F">
        <w:rPr>
          <w:rFonts w:ascii="Times New Roman" w:hAnsi="Times New Roman"/>
          <w:spacing w:val="-10"/>
          <w:sz w:val="28"/>
          <w:szCs w:val="28"/>
        </w:rPr>
        <w:t xml:space="preserve"> </w:t>
      </w:r>
      <w:r w:rsidRPr="00732D3F">
        <w:rPr>
          <w:rFonts w:ascii="Times New Roman" w:hAnsi="Times New Roman"/>
          <w:sz w:val="28"/>
          <w:szCs w:val="28"/>
        </w:rPr>
        <w:t>самым</w:t>
      </w:r>
      <w:r w:rsidRPr="00732D3F">
        <w:rPr>
          <w:rFonts w:ascii="Times New Roman" w:hAnsi="Times New Roman"/>
          <w:spacing w:val="-9"/>
          <w:sz w:val="28"/>
          <w:szCs w:val="28"/>
        </w:rPr>
        <w:t xml:space="preserve"> </w:t>
      </w:r>
      <w:r w:rsidRPr="00732D3F">
        <w:rPr>
          <w:rFonts w:ascii="Times New Roman" w:hAnsi="Times New Roman"/>
          <w:sz w:val="28"/>
          <w:szCs w:val="28"/>
        </w:rPr>
        <w:t>дать</w:t>
      </w:r>
      <w:r w:rsidRPr="00732D3F">
        <w:rPr>
          <w:rFonts w:ascii="Times New Roman" w:hAnsi="Times New Roman"/>
          <w:spacing w:val="-10"/>
          <w:sz w:val="28"/>
          <w:szCs w:val="28"/>
        </w:rPr>
        <w:t xml:space="preserve"> </w:t>
      </w:r>
      <w:r w:rsidRPr="00732D3F">
        <w:rPr>
          <w:rFonts w:ascii="Times New Roman" w:hAnsi="Times New Roman"/>
          <w:sz w:val="28"/>
          <w:szCs w:val="28"/>
        </w:rPr>
        <w:t>им</w:t>
      </w:r>
      <w:r w:rsidRPr="00732D3F">
        <w:rPr>
          <w:rFonts w:ascii="Times New Roman" w:hAnsi="Times New Roman"/>
          <w:spacing w:val="-11"/>
          <w:sz w:val="28"/>
          <w:szCs w:val="28"/>
        </w:rPr>
        <w:t xml:space="preserve"> </w:t>
      </w:r>
      <w:r w:rsidRPr="00732D3F">
        <w:rPr>
          <w:rFonts w:ascii="Times New Roman" w:hAnsi="Times New Roman"/>
          <w:sz w:val="28"/>
          <w:szCs w:val="28"/>
        </w:rPr>
        <w:t>возможность</w:t>
      </w:r>
      <w:r w:rsidRPr="00732D3F">
        <w:rPr>
          <w:rFonts w:ascii="Times New Roman" w:hAnsi="Times New Roman"/>
          <w:spacing w:val="-53"/>
          <w:sz w:val="28"/>
          <w:szCs w:val="28"/>
        </w:rPr>
        <w:t xml:space="preserve"> </w:t>
      </w:r>
      <w:r w:rsidRPr="00732D3F">
        <w:rPr>
          <w:rFonts w:ascii="Times New Roman" w:hAnsi="Times New Roman"/>
          <w:sz w:val="28"/>
          <w:szCs w:val="28"/>
        </w:rPr>
        <w:t>самореализоваться</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них,</w:t>
      </w:r>
      <w:r w:rsidRPr="00732D3F">
        <w:rPr>
          <w:rFonts w:ascii="Times New Roman" w:hAnsi="Times New Roman"/>
          <w:spacing w:val="1"/>
          <w:sz w:val="28"/>
          <w:szCs w:val="28"/>
        </w:rPr>
        <w:t xml:space="preserve"> </w:t>
      </w:r>
      <w:r w:rsidRPr="00732D3F">
        <w:rPr>
          <w:rFonts w:ascii="Times New Roman" w:hAnsi="Times New Roman"/>
          <w:sz w:val="28"/>
          <w:szCs w:val="28"/>
        </w:rPr>
        <w:t>а</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другой,</w:t>
      </w:r>
      <w:r w:rsidRPr="00732D3F">
        <w:rPr>
          <w:rFonts w:ascii="Times New Roman" w:hAnsi="Times New Roman"/>
          <w:spacing w:val="1"/>
          <w:sz w:val="28"/>
          <w:szCs w:val="28"/>
        </w:rPr>
        <w:t xml:space="preserve"> </w:t>
      </w:r>
      <w:r w:rsidRPr="00732D3F">
        <w:rPr>
          <w:rFonts w:ascii="Times New Roman" w:hAnsi="Times New Roman"/>
          <w:sz w:val="28"/>
          <w:szCs w:val="28"/>
        </w:rPr>
        <w:t>-</w:t>
      </w:r>
      <w:r w:rsidRPr="00732D3F">
        <w:rPr>
          <w:rFonts w:ascii="Times New Roman" w:hAnsi="Times New Roman"/>
          <w:spacing w:val="1"/>
          <w:sz w:val="28"/>
          <w:szCs w:val="28"/>
        </w:rPr>
        <w:t xml:space="preserve"> </w:t>
      </w:r>
      <w:r w:rsidRPr="00732D3F">
        <w:rPr>
          <w:rFonts w:ascii="Times New Roman" w:hAnsi="Times New Roman"/>
          <w:sz w:val="28"/>
          <w:szCs w:val="28"/>
        </w:rPr>
        <w:t>установить</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упрочить</w:t>
      </w:r>
      <w:r w:rsidRPr="00732D3F">
        <w:rPr>
          <w:rFonts w:ascii="Times New Roman" w:hAnsi="Times New Roman"/>
          <w:spacing w:val="1"/>
          <w:sz w:val="28"/>
          <w:szCs w:val="28"/>
        </w:rPr>
        <w:t xml:space="preserve"> </w:t>
      </w:r>
      <w:r w:rsidRPr="00732D3F">
        <w:rPr>
          <w:rFonts w:ascii="Times New Roman" w:hAnsi="Times New Roman"/>
          <w:sz w:val="28"/>
          <w:szCs w:val="28"/>
        </w:rPr>
        <w:t>доверительные</w:t>
      </w:r>
      <w:r w:rsidRPr="00732D3F">
        <w:rPr>
          <w:rFonts w:ascii="Times New Roman" w:hAnsi="Times New Roman"/>
          <w:spacing w:val="1"/>
          <w:sz w:val="28"/>
          <w:szCs w:val="28"/>
        </w:rPr>
        <w:t xml:space="preserve"> </w:t>
      </w:r>
      <w:r w:rsidRPr="00732D3F">
        <w:rPr>
          <w:rFonts w:ascii="Times New Roman" w:hAnsi="Times New Roman"/>
          <w:sz w:val="28"/>
          <w:szCs w:val="28"/>
        </w:rPr>
        <w:t>отношения</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учащимися</w:t>
      </w:r>
      <w:r w:rsidRPr="00732D3F">
        <w:rPr>
          <w:rFonts w:ascii="Times New Roman" w:hAnsi="Times New Roman"/>
          <w:spacing w:val="-3"/>
          <w:sz w:val="28"/>
          <w:szCs w:val="28"/>
        </w:rPr>
        <w:t xml:space="preserve"> </w:t>
      </w:r>
      <w:r w:rsidRPr="00732D3F">
        <w:rPr>
          <w:rFonts w:ascii="Times New Roman" w:hAnsi="Times New Roman"/>
          <w:sz w:val="28"/>
          <w:szCs w:val="28"/>
        </w:rPr>
        <w:t>класса,</w:t>
      </w:r>
      <w:r w:rsidRPr="00732D3F">
        <w:rPr>
          <w:rFonts w:ascii="Times New Roman" w:hAnsi="Times New Roman"/>
          <w:spacing w:val="-1"/>
          <w:sz w:val="28"/>
          <w:szCs w:val="28"/>
        </w:rPr>
        <w:t xml:space="preserve"> </w:t>
      </w:r>
      <w:r w:rsidRPr="00732D3F">
        <w:rPr>
          <w:rFonts w:ascii="Times New Roman" w:hAnsi="Times New Roman"/>
          <w:sz w:val="28"/>
          <w:szCs w:val="28"/>
        </w:rPr>
        <w:t>стать</w:t>
      </w:r>
      <w:r w:rsidRPr="00732D3F">
        <w:rPr>
          <w:rFonts w:ascii="Times New Roman" w:hAnsi="Times New Roman"/>
          <w:spacing w:val="-4"/>
          <w:sz w:val="28"/>
          <w:szCs w:val="28"/>
        </w:rPr>
        <w:t xml:space="preserve"> </w:t>
      </w:r>
      <w:r w:rsidRPr="00732D3F">
        <w:rPr>
          <w:rFonts w:ascii="Times New Roman" w:hAnsi="Times New Roman"/>
          <w:sz w:val="28"/>
          <w:szCs w:val="28"/>
        </w:rPr>
        <w:t>для</w:t>
      </w:r>
      <w:r w:rsidRPr="00732D3F">
        <w:rPr>
          <w:rFonts w:ascii="Times New Roman" w:hAnsi="Times New Roman"/>
          <w:spacing w:val="-1"/>
          <w:sz w:val="28"/>
          <w:szCs w:val="28"/>
        </w:rPr>
        <w:t xml:space="preserve"> </w:t>
      </w:r>
      <w:r w:rsidRPr="00732D3F">
        <w:rPr>
          <w:rFonts w:ascii="Times New Roman" w:hAnsi="Times New Roman"/>
          <w:sz w:val="28"/>
          <w:szCs w:val="28"/>
        </w:rPr>
        <w:t>них</w:t>
      </w:r>
      <w:r w:rsidRPr="00732D3F">
        <w:rPr>
          <w:rFonts w:ascii="Times New Roman" w:hAnsi="Times New Roman"/>
          <w:spacing w:val="-1"/>
          <w:sz w:val="28"/>
          <w:szCs w:val="28"/>
        </w:rPr>
        <w:t xml:space="preserve"> </w:t>
      </w:r>
      <w:r w:rsidRPr="00732D3F">
        <w:rPr>
          <w:rFonts w:ascii="Times New Roman" w:hAnsi="Times New Roman"/>
          <w:sz w:val="28"/>
          <w:szCs w:val="28"/>
        </w:rPr>
        <w:t>значимым</w:t>
      </w:r>
      <w:r w:rsidRPr="00732D3F">
        <w:rPr>
          <w:rFonts w:ascii="Times New Roman" w:hAnsi="Times New Roman"/>
          <w:spacing w:val="-1"/>
          <w:sz w:val="28"/>
          <w:szCs w:val="28"/>
        </w:rPr>
        <w:t xml:space="preserve"> </w:t>
      </w:r>
      <w:r w:rsidRPr="00732D3F">
        <w:rPr>
          <w:rFonts w:ascii="Times New Roman" w:hAnsi="Times New Roman"/>
          <w:sz w:val="28"/>
          <w:szCs w:val="28"/>
        </w:rPr>
        <w:t>взрослым,</w:t>
      </w:r>
      <w:r w:rsidRPr="00732D3F">
        <w:rPr>
          <w:rFonts w:ascii="Times New Roman" w:hAnsi="Times New Roman"/>
          <w:spacing w:val="-2"/>
          <w:sz w:val="28"/>
          <w:szCs w:val="28"/>
        </w:rPr>
        <w:t xml:space="preserve"> </w:t>
      </w:r>
      <w:r w:rsidRPr="00732D3F">
        <w:rPr>
          <w:rFonts w:ascii="Times New Roman" w:hAnsi="Times New Roman"/>
          <w:sz w:val="28"/>
          <w:szCs w:val="28"/>
        </w:rPr>
        <w:t>задающим</w:t>
      </w:r>
      <w:r w:rsidRPr="00732D3F">
        <w:rPr>
          <w:rFonts w:ascii="Times New Roman" w:hAnsi="Times New Roman"/>
          <w:spacing w:val="-2"/>
          <w:sz w:val="28"/>
          <w:szCs w:val="28"/>
        </w:rPr>
        <w:t xml:space="preserve"> </w:t>
      </w:r>
      <w:r w:rsidRPr="00732D3F">
        <w:rPr>
          <w:rFonts w:ascii="Times New Roman" w:hAnsi="Times New Roman"/>
          <w:sz w:val="28"/>
          <w:szCs w:val="28"/>
        </w:rPr>
        <w:t>образцы</w:t>
      </w:r>
      <w:r w:rsidRPr="00732D3F">
        <w:rPr>
          <w:rFonts w:ascii="Times New Roman" w:hAnsi="Times New Roman"/>
          <w:spacing w:val="-1"/>
          <w:sz w:val="28"/>
          <w:szCs w:val="28"/>
        </w:rPr>
        <w:t xml:space="preserve"> </w:t>
      </w:r>
      <w:r w:rsidRPr="00732D3F">
        <w:rPr>
          <w:rFonts w:ascii="Times New Roman" w:hAnsi="Times New Roman"/>
          <w:sz w:val="28"/>
          <w:szCs w:val="28"/>
        </w:rPr>
        <w:t>поведения</w:t>
      </w:r>
      <w:r w:rsidRPr="00732D3F">
        <w:rPr>
          <w:rFonts w:ascii="Times New Roman" w:hAnsi="Times New Roman"/>
          <w:spacing w:val="-2"/>
          <w:sz w:val="28"/>
          <w:szCs w:val="28"/>
        </w:rPr>
        <w:t xml:space="preserve"> </w:t>
      </w:r>
      <w:r w:rsidRPr="00732D3F">
        <w:rPr>
          <w:rFonts w:ascii="Times New Roman" w:hAnsi="Times New Roman"/>
          <w:sz w:val="28"/>
          <w:szCs w:val="28"/>
        </w:rPr>
        <w:t>в</w:t>
      </w:r>
      <w:r w:rsidRPr="00732D3F">
        <w:rPr>
          <w:rFonts w:ascii="Times New Roman" w:hAnsi="Times New Roman"/>
          <w:spacing w:val="-2"/>
          <w:sz w:val="28"/>
          <w:szCs w:val="28"/>
        </w:rPr>
        <w:t xml:space="preserve"> </w:t>
      </w:r>
      <w:r w:rsidRPr="00732D3F">
        <w:rPr>
          <w:rFonts w:ascii="Times New Roman" w:hAnsi="Times New Roman"/>
          <w:sz w:val="28"/>
          <w:szCs w:val="28"/>
        </w:rPr>
        <w:t>обществе.</w:t>
      </w:r>
    </w:p>
    <w:p w:rsidR="0072000F" w:rsidRPr="00732D3F" w:rsidRDefault="0072000F" w:rsidP="00A7648D">
      <w:pPr>
        <w:pStyle w:val="afff"/>
        <w:widowControl w:val="0"/>
        <w:numPr>
          <w:ilvl w:val="0"/>
          <w:numId w:val="135"/>
        </w:numPr>
        <w:tabs>
          <w:tab w:val="left" w:pos="1578"/>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 xml:space="preserve"> проведение</w:t>
      </w:r>
      <w:r w:rsidRPr="00732D3F">
        <w:rPr>
          <w:rFonts w:ascii="Times New Roman" w:hAnsi="Times New Roman"/>
          <w:spacing w:val="-12"/>
          <w:sz w:val="28"/>
          <w:szCs w:val="28"/>
        </w:rPr>
        <w:t xml:space="preserve"> </w:t>
      </w:r>
      <w:r w:rsidRPr="00732D3F">
        <w:rPr>
          <w:rFonts w:ascii="Times New Roman" w:hAnsi="Times New Roman"/>
          <w:sz w:val="28"/>
          <w:szCs w:val="28"/>
        </w:rPr>
        <w:t>классных</w:t>
      </w:r>
      <w:r w:rsidRPr="00732D3F">
        <w:rPr>
          <w:rFonts w:ascii="Times New Roman" w:hAnsi="Times New Roman"/>
          <w:spacing w:val="-12"/>
          <w:sz w:val="28"/>
          <w:szCs w:val="28"/>
        </w:rPr>
        <w:t xml:space="preserve"> </w:t>
      </w:r>
      <w:r w:rsidRPr="00732D3F">
        <w:rPr>
          <w:rFonts w:ascii="Times New Roman" w:hAnsi="Times New Roman"/>
          <w:sz w:val="28"/>
          <w:szCs w:val="28"/>
        </w:rPr>
        <w:t>часов</w:t>
      </w:r>
      <w:r w:rsidRPr="00732D3F">
        <w:rPr>
          <w:rFonts w:ascii="Times New Roman" w:hAnsi="Times New Roman"/>
          <w:spacing w:val="-11"/>
          <w:sz w:val="28"/>
          <w:szCs w:val="28"/>
        </w:rPr>
        <w:t xml:space="preserve"> </w:t>
      </w:r>
      <w:r w:rsidRPr="00732D3F">
        <w:rPr>
          <w:rFonts w:ascii="Times New Roman" w:hAnsi="Times New Roman"/>
          <w:sz w:val="28"/>
          <w:szCs w:val="28"/>
        </w:rPr>
        <w:t>как</w:t>
      </w:r>
      <w:r w:rsidRPr="00732D3F">
        <w:rPr>
          <w:rFonts w:ascii="Times New Roman" w:hAnsi="Times New Roman"/>
          <w:spacing w:val="-10"/>
          <w:sz w:val="28"/>
          <w:szCs w:val="28"/>
        </w:rPr>
        <w:t xml:space="preserve"> </w:t>
      </w:r>
      <w:r w:rsidRPr="00732D3F">
        <w:rPr>
          <w:rFonts w:ascii="Times New Roman" w:hAnsi="Times New Roman"/>
          <w:sz w:val="28"/>
          <w:szCs w:val="28"/>
        </w:rPr>
        <w:t>часов</w:t>
      </w:r>
      <w:r w:rsidRPr="00732D3F">
        <w:rPr>
          <w:rFonts w:ascii="Times New Roman" w:hAnsi="Times New Roman"/>
          <w:spacing w:val="-11"/>
          <w:sz w:val="28"/>
          <w:szCs w:val="28"/>
        </w:rPr>
        <w:t xml:space="preserve"> </w:t>
      </w:r>
      <w:r w:rsidRPr="00732D3F">
        <w:rPr>
          <w:rFonts w:ascii="Times New Roman" w:hAnsi="Times New Roman"/>
          <w:sz w:val="28"/>
          <w:szCs w:val="28"/>
        </w:rPr>
        <w:t>плодотворного</w:t>
      </w:r>
      <w:r w:rsidRPr="00732D3F">
        <w:rPr>
          <w:rFonts w:ascii="Times New Roman" w:hAnsi="Times New Roman"/>
          <w:spacing w:val="-10"/>
          <w:sz w:val="28"/>
          <w:szCs w:val="28"/>
        </w:rPr>
        <w:t xml:space="preserve"> </w:t>
      </w:r>
      <w:r w:rsidRPr="00732D3F">
        <w:rPr>
          <w:rFonts w:ascii="Times New Roman" w:hAnsi="Times New Roman"/>
          <w:sz w:val="28"/>
          <w:szCs w:val="28"/>
        </w:rPr>
        <w:t>и</w:t>
      </w:r>
      <w:r w:rsidRPr="00732D3F">
        <w:rPr>
          <w:rFonts w:ascii="Times New Roman" w:hAnsi="Times New Roman"/>
          <w:spacing w:val="-11"/>
          <w:sz w:val="28"/>
          <w:szCs w:val="28"/>
        </w:rPr>
        <w:t xml:space="preserve"> </w:t>
      </w:r>
      <w:r w:rsidRPr="00732D3F">
        <w:rPr>
          <w:rFonts w:ascii="Times New Roman" w:hAnsi="Times New Roman"/>
          <w:sz w:val="28"/>
          <w:szCs w:val="28"/>
        </w:rPr>
        <w:t>доверительного</w:t>
      </w:r>
      <w:r w:rsidRPr="00732D3F">
        <w:rPr>
          <w:rFonts w:ascii="Times New Roman" w:hAnsi="Times New Roman"/>
          <w:spacing w:val="-10"/>
          <w:sz w:val="28"/>
          <w:szCs w:val="28"/>
        </w:rPr>
        <w:t xml:space="preserve"> </w:t>
      </w:r>
      <w:r w:rsidRPr="00732D3F">
        <w:rPr>
          <w:rFonts w:ascii="Times New Roman" w:hAnsi="Times New Roman"/>
          <w:sz w:val="28"/>
          <w:szCs w:val="28"/>
        </w:rPr>
        <w:t>общения</w:t>
      </w:r>
      <w:r w:rsidRPr="00732D3F">
        <w:rPr>
          <w:rFonts w:ascii="Times New Roman" w:hAnsi="Times New Roman"/>
          <w:spacing w:val="-11"/>
          <w:sz w:val="28"/>
          <w:szCs w:val="28"/>
        </w:rPr>
        <w:t xml:space="preserve"> </w:t>
      </w:r>
      <w:r w:rsidRPr="00732D3F">
        <w:rPr>
          <w:rFonts w:ascii="Times New Roman" w:hAnsi="Times New Roman"/>
          <w:sz w:val="28"/>
          <w:szCs w:val="28"/>
        </w:rPr>
        <w:t>педагога</w:t>
      </w:r>
      <w:r w:rsidRPr="00732D3F">
        <w:rPr>
          <w:rFonts w:ascii="Times New Roman" w:hAnsi="Times New Roman"/>
          <w:spacing w:val="-52"/>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школьников,</w:t>
      </w:r>
      <w:r w:rsidRPr="00732D3F">
        <w:rPr>
          <w:rFonts w:ascii="Times New Roman" w:hAnsi="Times New Roman"/>
          <w:spacing w:val="1"/>
          <w:sz w:val="28"/>
          <w:szCs w:val="28"/>
        </w:rPr>
        <w:t xml:space="preserve"> </w:t>
      </w:r>
      <w:r w:rsidRPr="00732D3F">
        <w:rPr>
          <w:rFonts w:ascii="Times New Roman" w:hAnsi="Times New Roman"/>
          <w:sz w:val="28"/>
          <w:szCs w:val="28"/>
        </w:rPr>
        <w:t>основанных</w:t>
      </w:r>
      <w:r w:rsidRPr="00732D3F">
        <w:rPr>
          <w:rFonts w:ascii="Times New Roman" w:hAnsi="Times New Roman"/>
          <w:spacing w:val="1"/>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принципах</w:t>
      </w:r>
      <w:r w:rsidRPr="00732D3F">
        <w:rPr>
          <w:rFonts w:ascii="Times New Roman" w:hAnsi="Times New Roman"/>
          <w:spacing w:val="1"/>
          <w:sz w:val="28"/>
          <w:szCs w:val="28"/>
        </w:rPr>
        <w:t xml:space="preserve"> </w:t>
      </w:r>
      <w:r w:rsidRPr="00732D3F">
        <w:rPr>
          <w:rFonts w:ascii="Times New Roman" w:hAnsi="Times New Roman"/>
          <w:sz w:val="28"/>
          <w:szCs w:val="28"/>
        </w:rPr>
        <w:t>уважительного</w:t>
      </w:r>
      <w:r w:rsidRPr="00732D3F">
        <w:rPr>
          <w:rFonts w:ascii="Times New Roman" w:hAnsi="Times New Roman"/>
          <w:spacing w:val="1"/>
          <w:sz w:val="28"/>
          <w:szCs w:val="28"/>
        </w:rPr>
        <w:t xml:space="preserve"> </w:t>
      </w:r>
      <w:r w:rsidRPr="00732D3F">
        <w:rPr>
          <w:rFonts w:ascii="Times New Roman" w:hAnsi="Times New Roman"/>
          <w:sz w:val="28"/>
          <w:szCs w:val="28"/>
        </w:rPr>
        <w:t>отношения</w:t>
      </w:r>
      <w:r w:rsidRPr="00732D3F">
        <w:rPr>
          <w:rFonts w:ascii="Times New Roman" w:hAnsi="Times New Roman"/>
          <w:spacing w:val="1"/>
          <w:sz w:val="28"/>
          <w:szCs w:val="28"/>
        </w:rPr>
        <w:t xml:space="preserve"> </w:t>
      </w:r>
      <w:r w:rsidRPr="00732D3F">
        <w:rPr>
          <w:rFonts w:ascii="Times New Roman" w:hAnsi="Times New Roman"/>
          <w:sz w:val="28"/>
          <w:szCs w:val="28"/>
        </w:rPr>
        <w:t>к</w:t>
      </w:r>
      <w:r w:rsidRPr="00732D3F">
        <w:rPr>
          <w:rFonts w:ascii="Times New Roman" w:hAnsi="Times New Roman"/>
          <w:spacing w:val="1"/>
          <w:sz w:val="28"/>
          <w:szCs w:val="28"/>
        </w:rPr>
        <w:t xml:space="preserve"> </w:t>
      </w:r>
      <w:r w:rsidRPr="00732D3F">
        <w:rPr>
          <w:rFonts w:ascii="Times New Roman" w:hAnsi="Times New Roman"/>
          <w:sz w:val="28"/>
          <w:szCs w:val="28"/>
        </w:rPr>
        <w:t>личности</w:t>
      </w:r>
      <w:r w:rsidRPr="00732D3F">
        <w:rPr>
          <w:rFonts w:ascii="Times New Roman" w:hAnsi="Times New Roman"/>
          <w:spacing w:val="1"/>
          <w:sz w:val="28"/>
          <w:szCs w:val="28"/>
        </w:rPr>
        <w:t xml:space="preserve"> </w:t>
      </w:r>
      <w:r w:rsidRPr="00732D3F">
        <w:rPr>
          <w:rFonts w:ascii="Times New Roman" w:hAnsi="Times New Roman"/>
          <w:sz w:val="28"/>
          <w:szCs w:val="28"/>
        </w:rPr>
        <w:t>ребенка,</w:t>
      </w:r>
      <w:r w:rsidRPr="00732D3F">
        <w:rPr>
          <w:rFonts w:ascii="Times New Roman" w:hAnsi="Times New Roman"/>
          <w:spacing w:val="1"/>
          <w:sz w:val="28"/>
          <w:szCs w:val="28"/>
        </w:rPr>
        <w:t xml:space="preserve"> </w:t>
      </w:r>
      <w:r w:rsidRPr="00732D3F">
        <w:rPr>
          <w:rFonts w:ascii="Times New Roman" w:hAnsi="Times New Roman"/>
          <w:sz w:val="28"/>
          <w:szCs w:val="28"/>
        </w:rPr>
        <w:t>поддержки</w:t>
      </w:r>
      <w:r w:rsidRPr="00732D3F">
        <w:rPr>
          <w:rFonts w:ascii="Times New Roman" w:hAnsi="Times New Roman"/>
          <w:spacing w:val="-9"/>
          <w:sz w:val="28"/>
          <w:szCs w:val="28"/>
        </w:rPr>
        <w:t xml:space="preserve"> </w:t>
      </w:r>
      <w:r w:rsidRPr="00732D3F">
        <w:rPr>
          <w:rFonts w:ascii="Times New Roman" w:hAnsi="Times New Roman"/>
          <w:sz w:val="28"/>
          <w:szCs w:val="28"/>
        </w:rPr>
        <w:t>активной</w:t>
      </w:r>
      <w:r w:rsidRPr="00732D3F">
        <w:rPr>
          <w:rFonts w:ascii="Times New Roman" w:hAnsi="Times New Roman"/>
          <w:spacing w:val="-7"/>
          <w:sz w:val="28"/>
          <w:szCs w:val="28"/>
        </w:rPr>
        <w:t xml:space="preserve"> </w:t>
      </w:r>
      <w:r w:rsidRPr="00732D3F">
        <w:rPr>
          <w:rFonts w:ascii="Times New Roman" w:hAnsi="Times New Roman"/>
          <w:sz w:val="28"/>
          <w:szCs w:val="28"/>
        </w:rPr>
        <w:t>позиции</w:t>
      </w:r>
      <w:r w:rsidRPr="00732D3F">
        <w:rPr>
          <w:rFonts w:ascii="Times New Roman" w:hAnsi="Times New Roman"/>
          <w:spacing w:val="-6"/>
          <w:sz w:val="28"/>
          <w:szCs w:val="28"/>
        </w:rPr>
        <w:t xml:space="preserve"> </w:t>
      </w:r>
      <w:r w:rsidRPr="00732D3F">
        <w:rPr>
          <w:rFonts w:ascii="Times New Roman" w:hAnsi="Times New Roman"/>
          <w:sz w:val="28"/>
          <w:szCs w:val="28"/>
        </w:rPr>
        <w:t>каждого</w:t>
      </w:r>
      <w:r w:rsidRPr="00732D3F">
        <w:rPr>
          <w:rFonts w:ascii="Times New Roman" w:hAnsi="Times New Roman"/>
          <w:spacing w:val="-5"/>
          <w:sz w:val="28"/>
          <w:szCs w:val="28"/>
        </w:rPr>
        <w:t xml:space="preserve"> </w:t>
      </w:r>
      <w:r w:rsidRPr="00732D3F">
        <w:rPr>
          <w:rFonts w:ascii="Times New Roman" w:hAnsi="Times New Roman"/>
          <w:sz w:val="28"/>
          <w:szCs w:val="28"/>
        </w:rPr>
        <w:t>ребенка</w:t>
      </w:r>
      <w:r w:rsidRPr="00732D3F">
        <w:rPr>
          <w:rFonts w:ascii="Times New Roman" w:hAnsi="Times New Roman"/>
          <w:spacing w:val="-8"/>
          <w:sz w:val="28"/>
          <w:szCs w:val="28"/>
        </w:rPr>
        <w:t xml:space="preserve"> </w:t>
      </w:r>
      <w:r w:rsidRPr="00732D3F">
        <w:rPr>
          <w:rFonts w:ascii="Times New Roman" w:hAnsi="Times New Roman"/>
          <w:sz w:val="28"/>
          <w:szCs w:val="28"/>
        </w:rPr>
        <w:t>в</w:t>
      </w:r>
      <w:r w:rsidRPr="00732D3F">
        <w:rPr>
          <w:rFonts w:ascii="Times New Roman" w:hAnsi="Times New Roman"/>
          <w:spacing w:val="-7"/>
          <w:sz w:val="28"/>
          <w:szCs w:val="28"/>
        </w:rPr>
        <w:t xml:space="preserve"> </w:t>
      </w:r>
      <w:r w:rsidRPr="00732D3F">
        <w:rPr>
          <w:rFonts w:ascii="Times New Roman" w:hAnsi="Times New Roman"/>
          <w:sz w:val="28"/>
          <w:szCs w:val="28"/>
        </w:rPr>
        <w:t>беседе,</w:t>
      </w:r>
      <w:r w:rsidRPr="00732D3F">
        <w:rPr>
          <w:rFonts w:ascii="Times New Roman" w:hAnsi="Times New Roman"/>
          <w:spacing w:val="-8"/>
          <w:sz w:val="28"/>
          <w:szCs w:val="28"/>
        </w:rPr>
        <w:t xml:space="preserve"> </w:t>
      </w:r>
      <w:r w:rsidRPr="00732D3F">
        <w:rPr>
          <w:rFonts w:ascii="Times New Roman" w:hAnsi="Times New Roman"/>
          <w:sz w:val="28"/>
          <w:szCs w:val="28"/>
        </w:rPr>
        <w:t>предоставления</w:t>
      </w:r>
      <w:r w:rsidRPr="00732D3F">
        <w:rPr>
          <w:rFonts w:ascii="Times New Roman" w:hAnsi="Times New Roman"/>
          <w:spacing w:val="-5"/>
          <w:sz w:val="28"/>
          <w:szCs w:val="28"/>
        </w:rPr>
        <w:t xml:space="preserve"> </w:t>
      </w:r>
      <w:r w:rsidRPr="00732D3F">
        <w:rPr>
          <w:rFonts w:ascii="Times New Roman" w:hAnsi="Times New Roman"/>
          <w:sz w:val="28"/>
          <w:szCs w:val="28"/>
        </w:rPr>
        <w:t>школьникам</w:t>
      </w:r>
      <w:r w:rsidRPr="00732D3F">
        <w:rPr>
          <w:rFonts w:ascii="Times New Roman" w:hAnsi="Times New Roman"/>
          <w:spacing w:val="-8"/>
          <w:sz w:val="28"/>
          <w:szCs w:val="28"/>
        </w:rPr>
        <w:t xml:space="preserve"> </w:t>
      </w:r>
      <w:r w:rsidRPr="00732D3F">
        <w:rPr>
          <w:rFonts w:ascii="Times New Roman" w:hAnsi="Times New Roman"/>
          <w:sz w:val="28"/>
          <w:szCs w:val="28"/>
        </w:rPr>
        <w:t>возможности</w:t>
      </w:r>
      <w:r w:rsidRPr="00732D3F">
        <w:rPr>
          <w:rFonts w:ascii="Times New Roman" w:hAnsi="Times New Roman"/>
          <w:spacing w:val="-53"/>
          <w:sz w:val="28"/>
          <w:szCs w:val="28"/>
        </w:rPr>
        <w:t xml:space="preserve"> </w:t>
      </w:r>
      <w:r w:rsidRPr="00732D3F">
        <w:rPr>
          <w:rFonts w:ascii="Times New Roman" w:hAnsi="Times New Roman"/>
          <w:sz w:val="28"/>
          <w:szCs w:val="28"/>
        </w:rPr>
        <w:t>обсуждения и принятия решений по обсуждаемой проблеме, создания благоприятной среды для</w:t>
      </w:r>
      <w:r w:rsidRPr="00732D3F">
        <w:rPr>
          <w:rFonts w:ascii="Times New Roman" w:hAnsi="Times New Roman"/>
          <w:spacing w:val="1"/>
          <w:sz w:val="28"/>
          <w:szCs w:val="28"/>
        </w:rPr>
        <w:t xml:space="preserve"> </w:t>
      </w:r>
      <w:r w:rsidRPr="00732D3F">
        <w:rPr>
          <w:rFonts w:ascii="Times New Roman" w:hAnsi="Times New Roman"/>
          <w:sz w:val="28"/>
          <w:szCs w:val="28"/>
        </w:rPr>
        <w:t>общения.</w:t>
      </w:r>
    </w:p>
    <w:p w:rsidR="0072000F" w:rsidRPr="00732D3F" w:rsidRDefault="0072000F" w:rsidP="00A7648D">
      <w:pPr>
        <w:pStyle w:val="afff"/>
        <w:widowControl w:val="0"/>
        <w:numPr>
          <w:ilvl w:val="0"/>
          <w:numId w:val="135"/>
        </w:numPr>
        <w:tabs>
          <w:tab w:val="left" w:pos="1626"/>
        </w:tabs>
        <w:autoSpaceDE w:val="0"/>
        <w:autoSpaceDN w:val="0"/>
        <w:spacing w:before="4" w:after="0" w:line="240" w:lineRule="auto"/>
        <w:ind w:left="0"/>
        <w:contextualSpacing w:val="0"/>
        <w:jc w:val="both"/>
        <w:rPr>
          <w:rFonts w:ascii="Times New Roman" w:hAnsi="Times New Roman"/>
          <w:sz w:val="28"/>
          <w:szCs w:val="28"/>
        </w:rPr>
      </w:pPr>
      <w:proofErr w:type="gramStart"/>
      <w:r w:rsidRPr="00732D3F">
        <w:rPr>
          <w:rFonts w:ascii="Times New Roman" w:hAnsi="Times New Roman"/>
          <w:sz w:val="28"/>
          <w:szCs w:val="28"/>
        </w:rPr>
        <w:t>сплочение</w:t>
      </w:r>
      <w:r w:rsidRPr="00732D3F">
        <w:rPr>
          <w:rFonts w:ascii="Times New Roman" w:hAnsi="Times New Roman"/>
          <w:spacing w:val="1"/>
          <w:sz w:val="28"/>
          <w:szCs w:val="28"/>
        </w:rPr>
        <w:t xml:space="preserve"> </w:t>
      </w:r>
      <w:r w:rsidRPr="00732D3F">
        <w:rPr>
          <w:rFonts w:ascii="Times New Roman" w:hAnsi="Times New Roman"/>
          <w:sz w:val="28"/>
          <w:szCs w:val="28"/>
        </w:rPr>
        <w:t>коллектива</w:t>
      </w:r>
      <w:r w:rsidRPr="00732D3F">
        <w:rPr>
          <w:rFonts w:ascii="Times New Roman" w:hAnsi="Times New Roman"/>
          <w:spacing w:val="1"/>
          <w:sz w:val="28"/>
          <w:szCs w:val="28"/>
        </w:rPr>
        <w:t xml:space="preserve"> </w:t>
      </w:r>
      <w:r w:rsidRPr="00732D3F">
        <w:rPr>
          <w:rFonts w:ascii="Times New Roman" w:hAnsi="Times New Roman"/>
          <w:sz w:val="28"/>
          <w:szCs w:val="28"/>
        </w:rPr>
        <w:t>класса</w:t>
      </w:r>
      <w:r w:rsidRPr="00732D3F">
        <w:rPr>
          <w:rFonts w:ascii="Times New Roman" w:hAnsi="Times New Roman"/>
          <w:spacing w:val="1"/>
          <w:sz w:val="28"/>
          <w:szCs w:val="28"/>
        </w:rPr>
        <w:t xml:space="preserve"> </w:t>
      </w:r>
      <w:r w:rsidRPr="00732D3F">
        <w:rPr>
          <w:rFonts w:ascii="Times New Roman" w:hAnsi="Times New Roman"/>
          <w:sz w:val="28"/>
          <w:szCs w:val="28"/>
        </w:rPr>
        <w:t>через:</w:t>
      </w:r>
      <w:r w:rsidRPr="00732D3F">
        <w:rPr>
          <w:rFonts w:ascii="Times New Roman" w:hAnsi="Times New Roman"/>
          <w:spacing w:val="1"/>
          <w:sz w:val="28"/>
          <w:szCs w:val="28"/>
        </w:rPr>
        <w:t xml:space="preserve"> </w:t>
      </w:r>
      <w:r w:rsidRPr="00732D3F">
        <w:rPr>
          <w:rFonts w:ascii="Times New Roman" w:hAnsi="Times New Roman"/>
          <w:sz w:val="28"/>
          <w:szCs w:val="28"/>
        </w:rPr>
        <w:t>игры</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тренинги</w:t>
      </w:r>
      <w:r w:rsidRPr="00732D3F">
        <w:rPr>
          <w:rFonts w:ascii="Times New Roman" w:hAnsi="Times New Roman"/>
          <w:spacing w:val="1"/>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сплочение</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командообразование;</w:t>
      </w:r>
      <w:r w:rsidRPr="00732D3F">
        <w:rPr>
          <w:rFonts w:ascii="Times New Roman" w:hAnsi="Times New Roman"/>
          <w:spacing w:val="1"/>
          <w:sz w:val="28"/>
          <w:szCs w:val="28"/>
        </w:rPr>
        <w:t xml:space="preserve"> </w:t>
      </w:r>
      <w:r w:rsidRPr="00732D3F">
        <w:rPr>
          <w:rFonts w:ascii="Times New Roman" w:hAnsi="Times New Roman"/>
          <w:sz w:val="28"/>
          <w:szCs w:val="28"/>
        </w:rPr>
        <w:t>однодневные</w:t>
      </w:r>
      <w:r w:rsidRPr="00732D3F">
        <w:rPr>
          <w:rFonts w:ascii="Times New Roman" w:hAnsi="Times New Roman"/>
          <w:spacing w:val="1"/>
          <w:sz w:val="28"/>
          <w:szCs w:val="28"/>
        </w:rPr>
        <w:t xml:space="preserve"> </w:t>
      </w:r>
      <w:r w:rsidRPr="00732D3F">
        <w:rPr>
          <w:rFonts w:ascii="Times New Roman" w:hAnsi="Times New Roman"/>
          <w:sz w:val="28"/>
          <w:szCs w:val="28"/>
        </w:rPr>
        <w:t>экскурсии,</w:t>
      </w:r>
      <w:r w:rsidRPr="00732D3F">
        <w:rPr>
          <w:rFonts w:ascii="Times New Roman" w:hAnsi="Times New Roman"/>
          <w:spacing w:val="1"/>
          <w:sz w:val="28"/>
          <w:szCs w:val="28"/>
        </w:rPr>
        <w:t xml:space="preserve"> </w:t>
      </w:r>
      <w:r w:rsidRPr="00732D3F">
        <w:rPr>
          <w:rFonts w:ascii="Times New Roman" w:hAnsi="Times New Roman"/>
          <w:sz w:val="28"/>
          <w:szCs w:val="28"/>
        </w:rPr>
        <w:t>организуемые</w:t>
      </w:r>
      <w:r w:rsidRPr="00732D3F">
        <w:rPr>
          <w:rFonts w:ascii="Times New Roman" w:hAnsi="Times New Roman"/>
          <w:spacing w:val="1"/>
          <w:sz w:val="28"/>
          <w:szCs w:val="28"/>
        </w:rPr>
        <w:t xml:space="preserve"> </w:t>
      </w:r>
      <w:r w:rsidRPr="00732D3F">
        <w:rPr>
          <w:rFonts w:ascii="Times New Roman" w:hAnsi="Times New Roman"/>
          <w:sz w:val="28"/>
          <w:szCs w:val="28"/>
        </w:rPr>
        <w:t>классными</w:t>
      </w:r>
      <w:r w:rsidRPr="00732D3F">
        <w:rPr>
          <w:rFonts w:ascii="Times New Roman" w:hAnsi="Times New Roman"/>
          <w:spacing w:val="1"/>
          <w:sz w:val="28"/>
          <w:szCs w:val="28"/>
        </w:rPr>
        <w:t xml:space="preserve"> </w:t>
      </w:r>
      <w:r w:rsidRPr="00732D3F">
        <w:rPr>
          <w:rFonts w:ascii="Times New Roman" w:hAnsi="Times New Roman"/>
          <w:sz w:val="28"/>
          <w:szCs w:val="28"/>
        </w:rPr>
        <w:t>руководителями</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родителями; празднования в классе дней рождения детей, включающие в себя подготовленные</w:t>
      </w:r>
      <w:r w:rsidRPr="00732D3F">
        <w:rPr>
          <w:rFonts w:ascii="Times New Roman" w:hAnsi="Times New Roman"/>
          <w:spacing w:val="1"/>
          <w:sz w:val="28"/>
          <w:szCs w:val="28"/>
        </w:rPr>
        <w:t xml:space="preserve"> </w:t>
      </w:r>
      <w:r w:rsidRPr="00732D3F">
        <w:rPr>
          <w:rFonts w:ascii="Times New Roman" w:hAnsi="Times New Roman"/>
          <w:sz w:val="28"/>
          <w:szCs w:val="28"/>
        </w:rPr>
        <w:t>ученическими</w:t>
      </w:r>
      <w:r w:rsidRPr="00732D3F">
        <w:rPr>
          <w:rFonts w:ascii="Times New Roman" w:hAnsi="Times New Roman"/>
          <w:spacing w:val="1"/>
          <w:sz w:val="28"/>
          <w:szCs w:val="28"/>
        </w:rPr>
        <w:t xml:space="preserve"> </w:t>
      </w:r>
      <w:r w:rsidRPr="00732D3F">
        <w:rPr>
          <w:rFonts w:ascii="Times New Roman" w:hAnsi="Times New Roman"/>
          <w:sz w:val="28"/>
          <w:szCs w:val="28"/>
        </w:rPr>
        <w:t>микрогруппами</w:t>
      </w:r>
      <w:r w:rsidRPr="00732D3F">
        <w:rPr>
          <w:rFonts w:ascii="Times New Roman" w:hAnsi="Times New Roman"/>
          <w:spacing w:val="1"/>
          <w:sz w:val="28"/>
          <w:szCs w:val="28"/>
        </w:rPr>
        <w:t xml:space="preserve"> </w:t>
      </w:r>
      <w:r w:rsidRPr="00732D3F">
        <w:rPr>
          <w:rFonts w:ascii="Times New Roman" w:hAnsi="Times New Roman"/>
          <w:sz w:val="28"/>
          <w:szCs w:val="28"/>
        </w:rPr>
        <w:t>поздравления,</w:t>
      </w:r>
      <w:r w:rsidRPr="00732D3F">
        <w:rPr>
          <w:rFonts w:ascii="Times New Roman" w:hAnsi="Times New Roman"/>
          <w:spacing w:val="1"/>
          <w:sz w:val="28"/>
          <w:szCs w:val="28"/>
        </w:rPr>
        <w:t xml:space="preserve"> </w:t>
      </w:r>
      <w:r w:rsidRPr="00732D3F">
        <w:rPr>
          <w:rFonts w:ascii="Times New Roman" w:hAnsi="Times New Roman"/>
          <w:sz w:val="28"/>
          <w:szCs w:val="28"/>
        </w:rPr>
        <w:t>сюрпризы,</w:t>
      </w:r>
      <w:r w:rsidRPr="00732D3F">
        <w:rPr>
          <w:rFonts w:ascii="Times New Roman" w:hAnsi="Times New Roman"/>
          <w:spacing w:val="1"/>
          <w:sz w:val="28"/>
          <w:szCs w:val="28"/>
        </w:rPr>
        <w:t xml:space="preserve"> </w:t>
      </w:r>
      <w:r w:rsidRPr="00732D3F">
        <w:rPr>
          <w:rFonts w:ascii="Times New Roman" w:hAnsi="Times New Roman"/>
          <w:sz w:val="28"/>
          <w:szCs w:val="28"/>
        </w:rPr>
        <w:t>творческие</w:t>
      </w:r>
      <w:r w:rsidRPr="00732D3F">
        <w:rPr>
          <w:rFonts w:ascii="Times New Roman" w:hAnsi="Times New Roman"/>
          <w:spacing w:val="1"/>
          <w:sz w:val="28"/>
          <w:szCs w:val="28"/>
        </w:rPr>
        <w:t xml:space="preserve"> </w:t>
      </w:r>
      <w:r w:rsidRPr="00732D3F">
        <w:rPr>
          <w:rFonts w:ascii="Times New Roman" w:hAnsi="Times New Roman"/>
          <w:sz w:val="28"/>
          <w:szCs w:val="28"/>
        </w:rPr>
        <w:t>подарки</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розыгрыши;</w:t>
      </w:r>
      <w:r w:rsidRPr="00732D3F">
        <w:rPr>
          <w:rFonts w:ascii="Times New Roman" w:hAnsi="Times New Roman"/>
          <w:spacing w:val="1"/>
          <w:sz w:val="28"/>
          <w:szCs w:val="28"/>
        </w:rPr>
        <w:t xml:space="preserve"> </w:t>
      </w:r>
      <w:r w:rsidRPr="00732D3F">
        <w:rPr>
          <w:rFonts w:ascii="Times New Roman" w:hAnsi="Times New Roman"/>
          <w:sz w:val="28"/>
          <w:szCs w:val="28"/>
        </w:rPr>
        <w:t>регулярные</w:t>
      </w:r>
      <w:r w:rsidRPr="00732D3F">
        <w:rPr>
          <w:rFonts w:ascii="Times New Roman" w:hAnsi="Times New Roman"/>
          <w:spacing w:val="1"/>
          <w:sz w:val="28"/>
          <w:szCs w:val="28"/>
        </w:rPr>
        <w:t xml:space="preserve"> </w:t>
      </w:r>
      <w:r w:rsidRPr="00732D3F">
        <w:rPr>
          <w:rFonts w:ascii="Times New Roman" w:hAnsi="Times New Roman"/>
          <w:sz w:val="28"/>
          <w:szCs w:val="28"/>
        </w:rPr>
        <w:t>внутриклассные</w:t>
      </w:r>
      <w:r w:rsidRPr="00732D3F">
        <w:rPr>
          <w:rFonts w:ascii="Times New Roman" w:hAnsi="Times New Roman"/>
          <w:spacing w:val="1"/>
          <w:sz w:val="28"/>
          <w:szCs w:val="28"/>
        </w:rPr>
        <w:t xml:space="preserve"> </w:t>
      </w:r>
      <w:r w:rsidRPr="00732D3F">
        <w:rPr>
          <w:rFonts w:ascii="Times New Roman" w:hAnsi="Times New Roman"/>
          <w:sz w:val="28"/>
          <w:szCs w:val="28"/>
        </w:rPr>
        <w:t>«огоньки»</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вечера,</w:t>
      </w:r>
      <w:r w:rsidRPr="00732D3F">
        <w:rPr>
          <w:rFonts w:ascii="Times New Roman" w:hAnsi="Times New Roman"/>
          <w:spacing w:val="1"/>
          <w:sz w:val="28"/>
          <w:szCs w:val="28"/>
        </w:rPr>
        <w:t xml:space="preserve"> </w:t>
      </w:r>
      <w:r w:rsidRPr="00732D3F">
        <w:rPr>
          <w:rFonts w:ascii="Times New Roman" w:hAnsi="Times New Roman"/>
          <w:sz w:val="28"/>
          <w:szCs w:val="28"/>
        </w:rPr>
        <w:t>дающие</w:t>
      </w:r>
      <w:r w:rsidRPr="00732D3F">
        <w:rPr>
          <w:rFonts w:ascii="Times New Roman" w:hAnsi="Times New Roman"/>
          <w:spacing w:val="1"/>
          <w:sz w:val="28"/>
          <w:szCs w:val="28"/>
        </w:rPr>
        <w:t xml:space="preserve"> </w:t>
      </w:r>
      <w:r w:rsidRPr="00732D3F">
        <w:rPr>
          <w:rFonts w:ascii="Times New Roman" w:hAnsi="Times New Roman"/>
          <w:sz w:val="28"/>
          <w:szCs w:val="28"/>
        </w:rPr>
        <w:t>каждому</w:t>
      </w:r>
      <w:r w:rsidRPr="00732D3F">
        <w:rPr>
          <w:rFonts w:ascii="Times New Roman" w:hAnsi="Times New Roman"/>
          <w:spacing w:val="1"/>
          <w:sz w:val="28"/>
          <w:szCs w:val="28"/>
        </w:rPr>
        <w:t xml:space="preserve"> </w:t>
      </w:r>
      <w:r w:rsidRPr="00732D3F">
        <w:rPr>
          <w:rFonts w:ascii="Times New Roman" w:hAnsi="Times New Roman"/>
          <w:sz w:val="28"/>
          <w:szCs w:val="28"/>
        </w:rPr>
        <w:t>школьнику</w:t>
      </w:r>
      <w:r w:rsidRPr="00732D3F">
        <w:rPr>
          <w:rFonts w:ascii="Times New Roman" w:hAnsi="Times New Roman"/>
          <w:spacing w:val="1"/>
          <w:sz w:val="28"/>
          <w:szCs w:val="28"/>
        </w:rPr>
        <w:t xml:space="preserve"> </w:t>
      </w:r>
      <w:r w:rsidRPr="00732D3F">
        <w:rPr>
          <w:rFonts w:ascii="Times New Roman" w:hAnsi="Times New Roman"/>
          <w:sz w:val="28"/>
          <w:szCs w:val="28"/>
        </w:rPr>
        <w:t>возможность</w:t>
      </w:r>
      <w:r w:rsidRPr="00732D3F">
        <w:rPr>
          <w:rFonts w:ascii="Times New Roman" w:hAnsi="Times New Roman"/>
          <w:spacing w:val="1"/>
          <w:sz w:val="28"/>
          <w:szCs w:val="28"/>
        </w:rPr>
        <w:t xml:space="preserve"> </w:t>
      </w:r>
      <w:r w:rsidRPr="00732D3F">
        <w:rPr>
          <w:rFonts w:ascii="Times New Roman" w:hAnsi="Times New Roman"/>
          <w:sz w:val="28"/>
          <w:szCs w:val="28"/>
        </w:rPr>
        <w:t>рефлексии</w:t>
      </w:r>
      <w:r w:rsidRPr="00732D3F">
        <w:rPr>
          <w:rFonts w:ascii="Times New Roman" w:hAnsi="Times New Roman"/>
          <w:spacing w:val="-4"/>
          <w:sz w:val="28"/>
          <w:szCs w:val="28"/>
        </w:rPr>
        <w:t xml:space="preserve"> </w:t>
      </w:r>
      <w:r w:rsidRPr="00732D3F">
        <w:rPr>
          <w:rFonts w:ascii="Times New Roman" w:hAnsi="Times New Roman"/>
          <w:sz w:val="28"/>
          <w:szCs w:val="28"/>
        </w:rPr>
        <w:t>собственного</w:t>
      </w:r>
      <w:r w:rsidRPr="00732D3F">
        <w:rPr>
          <w:rFonts w:ascii="Times New Roman" w:hAnsi="Times New Roman"/>
          <w:spacing w:val="-3"/>
          <w:sz w:val="28"/>
          <w:szCs w:val="28"/>
        </w:rPr>
        <w:t xml:space="preserve"> </w:t>
      </w:r>
      <w:r w:rsidRPr="00732D3F">
        <w:rPr>
          <w:rFonts w:ascii="Times New Roman" w:hAnsi="Times New Roman"/>
          <w:sz w:val="28"/>
          <w:szCs w:val="28"/>
        </w:rPr>
        <w:t>участия</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жизни</w:t>
      </w:r>
      <w:r w:rsidRPr="00732D3F">
        <w:rPr>
          <w:rFonts w:ascii="Times New Roman" w:hAnsi="Times New Roman"/>
          <w:spacing w:val="-1"/>
          <w:sz w:val="28"/>
          <w:szCs w:val="28"/>
        </w:rPr>
        <w:t xml:space="preserve"> </w:t>
      </w:r>
      <w:r w:rsidRPr="00732D3F">
        <w:rPr>
          <w:rFonts w:ascii="Times New Roman" w:hAnsi="Times New Roman"/>
          <w:sz w:val="28"/>
          <w:szCs w:val="28"/>
        </w:rPr>
        <w:t>класса.</w:t>
      </w:r>
      <w:proofErr w:type="gramEnd"/>
    </w:p>
    <w:p w:rsidR="0072000F" w:rsidRPr="00732D3F" w:rsidRDefault="0091028D" w:rsidP="00A7648D">
      <w:pPr>
        <w:pStyle w:val="afff"/>
        <w:widowControl w:val="0"/>
        <w:numPr>
          <w:ilvl w:val="0"/>
          <w:numId w:val="135"/>
        </w:numPr>
        <w:tabs>
          <w:tab w:val="left" w:pos="1558"/>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docshape41" o:spid="_x0000_s1031" type="#_x0000_t202" style="position:absolute;left:0;text-align:left;margin-left:551.8pt;margin-top:15.55pt;width:17.55pt;height:9.05pt;z-index:251667456;mso-position-horizontal-relative:page" filled="f" stroked="f">
            <v:textbox style="layout-flow:vertical;mso-next-textbox:#docshape41" inset="0,0,0,0">
              <w:txbxContent>
                <w:p w:rsidR="0091028D" w:rsidRDefault="0091028D" w:rsidP="0072000F">
                  <w:pPr>
                    <w:spacing w:before="9"/>
                    <w:rPr>
                      <w:b/>
                      <w:sz w:val="28"/>
                    </w:rPr>
                  </w:pPr>
                </w:p>
              </w:txbxContent>
            </v:textbox>
            <w10:wrap anchorx="page"/>
          </v:shape>
        </w:pict>
      </w:r>
      <w:r w:rsidR="0072000F" w:rsidRPr="00732D3F">
        <w:rPr>
          <w:rFonts w:ascii="Times New Roman" w:hAnsi="Times New Roman"/>
          <w:sz w:val="28"/>
          <w:szCs w:val="28"/>
        </w:rPr>
        <w:t>выработка</w:t>
      </w:r>
      <w:r w:rsidR="0072000F" w:rsidRPr="00732D3F">
        <w:rPr>
          <w:rFonts w:ascii="Times New Roman" w:hAnsi="Times New Roman"/>
          <w:spacing w:val="-9"/>
          <w:sz w:val="28"/>
          <w:szCs w:val="28"/>
        </w:rPr>
        <w:t xml:space="preserve"> </w:t>
      </w:r>
      <w:r w:rsidR="0072000F" w:rsidRPr="00732D3F">
        <w:rPr>
          <w:rFonts w:ascii="Times New Roman" w:hAnsi="Times New Roman"/>
          <w:sz w:val="28"/>
          <w:szCs w:val="28"/>
        </w:rPr>
        <w:t>совместно</w:t>
      </w:r>
      <w:r w:rsidR="0072000F" w:rsidRPr="00732D3F">
        <w:rPr>
          <w:rFonts w:ascii="Times New Roman" w:hAnsi="Times New Roman"/>
          <w:spacing w:val="-9"/>
          <w:sz w:val="28"/>
          <w:szCs w:val="28"/>
        </w:rPr>
        <w:t xml:space="preserve"> </w:t>
      </w:r>
      <w:r w:rsidR="0072000F" w:rsidRPr="00732D3F">
        <w:rPr>
          <w:rFonts w:ascii="Times New Roman" w:hAnsi="Times New Roman"/>
          <w:sz w:val="28"/>
          <w:szCs w:val="28"/>
        </w:rPr>
        <w:t>со</w:t>
      </w:r>
      <w:r w:rsidR="0072000F" w:rsidRPr="00732D3F">
        <w:rPr>
          <w:rFonts w:ascii="Times New Roman" w:hAnsi="Times New Roman"/>
          <w:spacing w:val="-11"/>
          <w:sz w:val="28"/>
          <w:szCs w:val="28"/>
        </w:rPr>
        <w:t xml:space="preserve"> </w:t>
      </w:r>
      <w:r w:rsidR="0072000F" w:rsidRPr="00732D3F">
        <w:rPr>
          <w:rFonts w:ascii="Times New Roman" w:hAnsi="Times New Roman"/>
          <w:sz w:val="28"/>
          <w:szCs w:val="28"/>
        </w:rPr>
        <w:t>школьниками</w:t>
      </w:r>
      <w:r w:rsidR="0072000F" w:rsidRPr="00732D3F">
        <w:rPr>
          <w:rFonts w:ascii="Times New Roman" w:hAnsi="Times New Roman"/>
          <w:spacing w:val="-9"/>
          <w:sz w:val="28"/>
          <w:szCs w:val="28"/>
        </w:rPr>
        <w:t xml:space="preserve"> </w:t>
      </w:r>
      <w:r w:rsidR="0072000F" w:rsidRPr="00732D3F">
        <w:rPr>
          <w:rFonts w:ascii="Times New Roman" w:hAnsi="Times New Roman"/>
          <w:sz w:val="28"/>
          <w:szCs w:val="28"/>
        </w:rPr>
        <w:t>законов</w:t>
      </w:r>
      <w:r w:rsidR="0072000F" w:rsidRPr="00732D3F">
        <w:rPr>
          <w:rFonts w:ascii="Times New Roman" w:hAnsi="Times New Roman"/>
          <w:spacing w:val="-11"/>
          <w:sz w:val="28"/>
          <w:szCs w:val="28"/>
        </w:rPr>
        <w:t xml:space="preserve"> </w:t>
      </w:r>
      <w:r w:rsidR="0072000F" w:rsidRPr="00732D3F">
        <w:rPr>
          <w:rFonts w:ascii="Times New Roman" w:hAnsi="Times New Roman"/>
          <w:sz w:val="28"/>
          <w:szCs w:val="28"/>
        </w:rPr>
        <w:t>класса,</w:t>
      </w:r>
      <w:r w:rsidR="0072000F" w:rsidRPr="00732D3F">
        <w:rPr>
          <w:rFonts w:ascii="Times New Roman" w:hAnsi="Times New Roman"/>
          <w:spacing w:val="-8"/>
          <w:sz w:val="28"/>
          <w:szCs w:val="28"/>
        </w:rPr>
        <w:t xml:space="preserve"> </w:t>
      </w:r>
      <w:r w:rsidR="0072000F" w:rsidRPr="00732D3F">
        <w:rPr>
          <w:rFonts w:ascii="Times New Roman" w:hAnsi="Times New Roman"/>
          <w:sz w:val="28"/>
          <w:szCs w:val="28"/>
        </w:rPr>
        <w:t>помогающих</w:t>
      </w:r>
      <w:r w:rsidR="0072000F" w:rsidRPr="00732D3F">
        <w:rPr>
          <w:rFonts w:ascii="Times New Roman" w:hAnsi="Times New Roman"/>
          <w:spacing w:val="-10"/>
          <w:sz w:val="28"/>
          <w:szCs w:val="28"/>
        </w:rPr>
        <w:t xml:space="preserve"> </w:t>
      </w:r>
      <w:r w:rsidR="0072000F" w:rsidRPr="00732D3F">
        <w:rPr>
          <w:rFonts w:ascii="Times New Roman" w:hAnsi="Times New Roman"/>
          <w:sz w:val="28"/>
          <w:szCs w:val="28"/>
        </w:rPr>
        <w:t>детям</w:t>
      </w:r>
      <w:r w:rsidR="0072000F" w:rsidRPr="00732D3F">
        <w:rPr>
          <w:rFonts w:ascii="Times New Roman" w:hAnsi="Times New Roman"/>
          <w:spacing w:val="-9"/>
          <w:sz w:val="28"/>
          <w:szCs w:val="28"/>
        </w:rPr>
        <w:t xml:space="preserve"> </w:t>
      </w:r>
      <w:r w:rsidR="0072000F" w:rsidRPr="00732D3F">
        <w:rPr>
          <w:rFonts w:ascii="Times New Roman" w:hAnsi="Times New Roman"/>
          <w:sz w:val="28"/>
          <w:szCs w:val="28"/>
        </w:rPr>
        <w:t>освоить</w:t>
      </w:r>
      <w:r w:rsidR="0072000F" w:rsidRPr="00732D3F">
        <w:rPr>
          <w:rFonts w:ascii="Times New Roman" w:hAnsi="Times New Roman"/>
          <w:spacing w:val="-10"/>
          <w:sz w:val="28"/>
          <w:szCs w:val="28"/>
        </w:rPr>
        <w:t xml:space="preserve"> </w:t>
      </w:r>
      <w:r w:rsidR="0072000F" w:rsidRPr="00732D3F">
        <w:rPr>
          <w:rFonts w:ascii="Times New Roman" w:hAnsi="Times New Roman"/>
          <w:sz w:val="28"/>
          <w:szCs w:val="28"/>
        </w:rPr>
        <w:t>нормы</w:t>
      </w:r>
      <w:r w:rsidR="0072000F" w:rsidRPr="00732D3F">
        <w:rPr>
          <w:rFonts w:ascii="Times New Roman" w:hAnsi="Times New Roman"/>
          <w:spacing w:val="-52"/>
          <w:sz w:val="28"/>
          <w:szCs w:val="28"/>
        </w:rPr>
        <w:t xml:space="preserve"> </w:t>
      </w:r>
      <w:r w:rsidR="0072000F" w:rsidRPr="00732D3F">
        <w:rPr>
          <w:rFonts w:ascii="Times New Roman" w:hAnsi="Times New Roman"/>
          <w:sz w:val="28"/>
          <w:szCs w:val="28"/>
        </w:rPr>
        <w:t>и</w:t>
      </w:r>
      <w:r w:rsidR="0072000F" w:rsidRPr="00732D3F">
        <w:rPr>
          <w:rFonts w:ascii="Times New Roman" w:hAnsi="Times New Roman"/>
          <w:spacing w:val="-1"/>
          <w:sz w:val="28"/>
          <w:szCs w:val="28"/>
        </w:rPr>
        <w:t xml:space="preserve"> </w:t>
      </w:r>
      <w:r w:rsidR="0072000F" w:rsidRPr="00732D3F">
        <w:rPr>
          <w:rFonts w:ascii="Times New Roman" w:hAnsi="Times New Roman"/>
          <w:sz w:val="28"/>
          <w:szCs w:val="28"/>
        </w:rPr>
        <w:t>правила общения, которым они должны</w:t>
      </w:r>
      <w:r w:rsidR="0072000F" w:rsidRPr="00732D3F">
        <w:rPr>
          <w:rFonts w:ascii="Times New Roman" w:hAnsi="Times New Roman"/>
          <w:spacing w:val="-3"/>
          <w:sz w:val="28"/>
          <w:szCs w:val="28"/>
        </w:rPr>
        <w:t xml:space="preserve"> </w:t>
      </w:r>
      <w:r w:rsidR="0072000F" w:rsidRPr="00732D3F">
        <w:rPr>
          <w:rFonts w:ascii="Times New Roman" w:hAnsi="Times New Roman"/>
          <w:sz w:val="28"/>
          <w:szCs w:val="28"/>
        </w:rPr>
        <w:t>следовать в</w:t>
      </w:r>
      <w:r w:rsidR="0072000F" w:rsidRPr="00732D3F">
        <w:rPr>
          <w:rFonts w:ascii="Times New Roman" w:hAnsi="Times New Roman"/>
          <w:spacing w:val="-2"/>
          <w:sz w:val="28"/>
          <w:szCs w:val="28"/>
        </w:rPr>
        <w:t xml:space="preserve"> </w:t>
      </w:r>
      <w:r w:rsidR="0072000F" w:rsidRPr="00732D3F">
        <w:rPr>
          <w:rFonts w:ascii="Times New Roman" w:hAnsi="Times New Roman"/>
          <w:sz w:val="28"/>
          <w:szCs w:val="28"/>
        </w:rPr>
        <w:t>школе.</w:t>
      </w:r>
    </w:p>
    <w:p w:rsidR="0072000F" w:rsidRPr="00732D3F" w:rsidRDefault="0072000F" w:rsidP="0072000F">
      <w:pPr>
        <w:pStyle w:val="41"/>
        <w:spacing w:before="73"/>
        <w:ind w:left="0"/>
        <w:rPr>
          <w:sz w:val="28"/>
          <w:szCs w:val="28"/>
        </w:rPr>
      </w:pPr>
      <w:r w:rsidRPr="00732D3F">
        <w:rPr>
          <w:sz w:val="28"/>
          <w:szCs w:val="28"/>
        </w:rPr>
        <w:t>Индивидуальная</w:t>
      </w:r>
      <w:r w:rsidRPr="00732D3F">
        <w:rPr>
          <w:spacing w:val="-4"/>
          <w:sz w:val="28"/>
          <w:szCs w:val="28"/>
        </w:rPr>
        <w:t xml:space="preserve"> </w:t>
      </w:r>
      <w:r w:rsidRPr="00732D3F">
        <w:rPr>
          <w:sz w:val="28"/>
          <w:szCs w:val="28"/>
        </w:rPr>
        <w:t>работа</w:t>
      </w:r>
      <w:r w:rsidRPr="00732D3F">
        <w:rPr>
          <w:spacing w:val="-4"/>
          <w:sz w:val="28"/>
          <w:szCs w:val="28"/>
        </w:rPr>
        <w:t xml:space="preserve"> </w:t>
      </w:r>
      <w:r w:rsidRPr="00732D3F">
        <w:rPr>
          <w:sz w:val="28"/>
          <w:szCs w:val="28"/>
        </w:rPr>
        <w:t>с</w:t>
      </w:r>
      <w:r w:rsidRPr="00732D3F">
        <w:rPr>
          <w:spacing w:val="-3"/>
          <w:sz w:val="28"/>
          <w:szCs w:val="28"/>
        </w:rPr>
        <w:t xml:space="preserve"> </w:t>
      </w:r>
      <w:r w:rsidRPr="00732D3F">
        <w:rPr>
          <w:sz w:val="28"/>
          <w:szCs w:val="28"/>
        </w:rPr>
        <w:t>учащимися:</w:t>
      </w:r>
    </w:p>
    <w:p w:rsidR="0072000F" w:rsidRPr="00732D3F" w:rsidRDefault="0072000F" w:rsidP="00A7648D">
      <w:pPr>
        <w:pStyle w:val="afff"/>
        <w:widowControl w:val="0"/>
        <w:numPr>
          <w:ilvl w:val="0"/>
          <w:numId w:val="134"/>
        </w:numPr>
        <w:tabs>
          <w:tab w:val="left" w:pos="2038"/>
        </w:tabs>
        <w:autoSpaceDE w:val="0"/>
        <w:autoSpaceDN w:val="0"/>
        <w:spacing w:before="39"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изучение</w:t>
      </w:r>
      <w:r w:rsidRPr="00732D3F">
        <w:rPr>
          <w:rFonts w:ascii="Times New Roman" w:hAnsi="Times New Roman"/>
          <w:spacing w:val="-5"/>
          <w:sz w:val="28"/>
          <w:szCs w:val="28"/>
        </w:rPr>
        <w:t xml:space="preserve"> </w:t>
      </w:r>
      <w:r w:rsidRPr="00732D3F">
        <w:rPr>
          <w:rFonts w:ascii="Times New Roman" w:hAnsi="Times New Roman"/>
          <w:sz w:val="28"/>
          <w:szCs w:val="28"/>
        </w:rPr>
        <w:t>особенностей</w:t>
      </w:r>
      <w:r w:rsidRPr="00732D3F">
        <w:rPr>
          <w:rFonts w:ascii="Times New Roman" w:hAnsi="Times New Roman"/>
          <w:spacing w:val="-6"/>
          <w:sz w:val="28"/>
          <w:szCs w:val="28"/>
        </w:rPr>
        <w:t xml:space="preserve"> </w:t>
      </w:r>
      <w:r w:rsidRPr="00732D3F">
        <w:rPr>
          <w:rFonts w:ascii="Times New Roman" w:hAnsi="Times New Roman"/>
          <w:sz w:val="28"/>
          <w:szCs w:val="28"/>
        </w:rPr>
        <w:t>личностного</w:t>
      </w:r>
      <w:r w:rsidRPr="00732D3F">
        <w:rPr>
          <w:rFonts w:ascii="Times New Roman" w:hAnsi="Times New Roman"/>
          <w:spacing w:val="-5"/>
          <w:sz w:val="28"/>
          <w:szCs w:val="28"/>
        </w:rPr>
        <w:t xml:space="preserve"> </w:t>
      </w:r>
      <w:r w:rsidRPr="00732D3F">
        <w:rPr>
          <w:rFonts w:ascii="Times New Roman" w:hAnsi="Times New Roman"/>
          <w:sz w:val="28"/>
          <w:szCs w:val="28"/>
        </w:rPr>
        <w:t>развития</w:t>
      </w:r>
      <w:r w:rsidRPr="00732D3F">
        <w:rPr>
          <w:rFonts w:ascii="Times New Roman" w:hAnsi="Times New Roman"/>
          <w:spacing w:val="-7"/>
          <w:sz w:val="28"/>
          <w:szCs w:val="28"/>
        </w:rPr>
        <w:t xml:space="preserve"> </w:t>
      </w:r>
      <w:r w:rsidRPr="00732D3F">
        <w:rPr>
          <w:rFonts w:ascii="Times New Roman" w:hAnsi="Times New Roman"/>
          <w:sz w:val="28"/>
          <w:szCs w:val="28"/>
        </w:rPr>
        <w:t>учащихся</w:t>
      </w:r>
      <w:r w:rsidRPr="00732D3F">
        <w:rPr>
          <w:rFonts w:ascii="Times New Roman" w:hAnsi="Times New Roman"/>
          <w:spacing w:val="-7"/>
          <w:sz w:val="28"/>
          <w:szCs w:val="28"/>
        </w:rPr>
        <w:t xml:space="preserve"> </w:t>
      </w:r>
      <w:r w:rsidRPr="00732D3F">
        <w:rPr>
          <w:rFonts w:ascii="Times New Roman" w:hAnsi="Times New Roman"/>
          <w:sz w:val="28"/>
          <w:szCs w:val="28"/>
        </w:rPr>
        <w:t>класса</w:t>
      </w:r>
      <w:r w:rsidRPr="00732D3F">
        <w:rPr>
          <w:rFonts w:ascii="Times New Roman" w:hAnsi="Times New Roman"/>
          <w:spacing w:val="-4"/>
          <w:sz w:val="28"/>
          <w:szCs w:val="28"/>
        </w:rPr>
        <w:t xml:space="preserve"> </w:t>
      </w:r>
      <w:r w:rsidRPr="00732D3F">
        <w:rPr>
          <w:rFonts w:ascii="Times New Roman" w:hAnsi="Times New Roman"/>
          <w:sz w:val="28"/>
          <w:szCs w:val="28"/>
        </w:rPr>
        <w:t>через</w:t>
      </w:r>
      <w:r w:rsidRPr="00732D3F">
        <w:rPr>
          <w:rFonts w:ascii="Times New Roman" w:hAnsi="Times New Roman"/>
          <w:spacing w:val="-7"/>
          <w:sz w:val="28"/>
          <w:szCs w:val="28"/>
        </w:rPr>
        <w:t xml:space="preserve"> </w:t>
      </w:r>
      <w:r w:rsidRPr="00732D3F">
        <w:rPr>
          <w:rFonts w:ascii="Times New Roman" w:hAnsi="Times New Roman"/>
          <w:sz w:val="28"/>
          <w:szCs w:val="28"/>
        </w:rPr>
        <w:t>наблюдение</w:t>
      </w:r>
      <w:r w:rsidRPr="00732D3F">
        <w:rPr>
          <w:rFonts w:ascii="Times New Roman" w:hAnsi="Times New Roman"/>
          <w:spacing w:val="-4"/>
          <w:sz w:val="28"/>
          <w:szCs w:val="28"/>
        </w:rPr>
        <w:t xml:space="preserve"> </w:t>
      </w:r>
      <w:r w:rsidRPr="00732D3F">
        <w:rPr>
          <w:rFonts w:ascii="Times New Roman" w:hAnsi="Times New Roman"/>
          <w:sz w:val="28"/>
          <w:szCs w:val="28"/>
        </w:rPr>
        <w:t>за</w:t>
      </w:r>
      <w:r w:rsidRPr="00732D3F">
        <w:rPr>
          <w:rFonts w:ascii="Times New Roman" w:hAnsi="Times New Roman"/>
          <w:spacing w:val="-53"/>
          <w:sz w:val="28"/>
          <w:szCs w:val="28"/>
        </w:rPr>
        <w:t xml:space="preserve"> </w:t>
      </w:r>
      <w:r w:rsidRPr="00732D3F">
        <w:rPr>
          <w:rFonts w:ascii="Times New Roman" w:hAnsi="Times New Roman"/>
          <w:sz w:val="28"/>
          <w:szCs w:val="28"/>
        </w:rPr>
        <w:t>поведением школьников в их повседневной жизни, в специально создаваемых педагогических</w:t>
      </w:r>
      <w:r w:rsidRPr="00732D3F">
        <w:rPr>
          <w:rFonts w:ascii="Times New Roman" w:hAnsi="Times New Roman"/>
          <w:spacing w:val="1"/>
          <w:sz w:val="28"/>
          <w:szCs w:val="28"/>
        </w:rPr>
        <w:t xml:space="preserve"> </w:t>
      </w:r>
      <w:r w:rsidRPr="00732D3F">
        <w:rPr>
          <w:rFonts w:ascii="Times New Roman" w:hAnsi="Times New Roman"/>
          <w:sz w:val="28"/>
          <w:szCs w:val="28"/>
        </w:rPr>
        <w:t>ситуациях,</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играх,</w:t>
      </w:r>
      <w:r w:rsidRPr="00732D3F">
        <w:rPr>
          <w:rFonts w:ascii="Times New Roman" w:hAnsi="Times New Roman"/>
          <w:spacing w:val="1"/>
          <w:sz w:val="28"/>
          <w:szCs w:val="28"/>
        </w:rPr>
        <w:t xml:space="preserve"> </w:t>
      </w:r>
      <w:r w:rsidRPr="00732D3F">
        <w:rPr>
          <w:rFonts w:ascii="Times New Roman" w:hAnsi="Times New Roman"/>
          <w:sz w:val="28"/>
          <w:szCs w:val="28"/>
        </w:rPr>
        <w:t>погружающих</w:t>
      </w:r>
      <w:r w:rsidRPr="00732D3F">
        <w:rPr>
          <w:rFonts w:ascii="Times New Roman" w:hAnsi="Times New Roman"/>
          <w:spacing w:val="1"/>
          <w:sz w:val="28"/>
          <w:szCs w:val="28"/>
        </w:rPr>
        <w:t xml:space="preserve"> </w:t>
      </w:r>
      <w:r w:rsidRPr="00732D3F">
        <w:rPr>
          <w:rFonts w:ascii="Times New Roman" w:hAnsi="Times New Roman"/>
          <w:sz w:val="28"/>
          <w:szCs w:val="28"/>
        </w:rPr>
        <w:t>ребенка</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мир</w:t>
      </w:r>
      <w:r w:rsidRPr="00732D3F">
        <w:rPr>
          <w:rFonts w:ascii="Times New Roman" w:hAnsi="Times New Roman"/>
          <w:spacing w:val="1"/>
          <w:sz w:val="28"/>
          <w:szCs w:val="28"/>
        </w:rPr>
        <w:t xml:space="preserve"> </w:t>
      </w:r>
      <w:r w:rsidRPr="00732D3F">
        <w:rPr>
          <w:rFonts w:ascii="Times New Roman" w:hAnsi="Times New Roman"/>
          <w:sz w:val="28"/>
          <w:szCs w:val="28"/>
        </w:rPr>
        <w:t>человеческих</w:t>
      </w:r>
      <w:r w:rsidRPr="00732D3F">
        <w:rPr>
          <w:rFonts w:ascii="Times New Roman" w:hAnsi="Times New Roman"/>
          <w:spacing w:val="1"/>
          <w:sz w:val="28"/>
          <w:szCs w:val="28"/>
        </w:rPr>
        <w:t xml:space="preserve"> </w:t>
      </w:r>
      <w:r w:rsidRPr="00732D3F">
        <w:rPr>
          <w:rFonts w:ascii="Times New Roman" w:hAnsi="Times New Roman"/>
          <w:sz w:val="28"/>
          <w:szCs w:val="28"/>
        </w:rPr>
        <w:t>отношений,</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организуемых</w:t>
      </w:r>
      <w:r w:rsidRPr="00732D3F">
        <w:rPr>
          <w:rFonts w:ascii="Times New Roman" w:hAnsi="Times New Roman"/>
          <w:spacing w:val="1"/>
          <w:sz w:val="28"/>
          <w:szCs w:val="28"/>
        </w:rPr>
        <w:t xml:space="preserve"> </w:t>
      </w:r>
      <w:r w:rsidRPr="00732D3F">
        <w:rPr>
          <w:rFonts w:ascii="Times New Roman" w:hAnsi="Times New Roman"/>
          <w:sz w:val="28"/>
          <w:szCs w:val="28"/>
        </w:rPr>
        <w:t>педагогом беседах по тем или иным нравственным проблемам; результаты наблюдения сверяются</w:t>
      </w:r>
      <w:r w:rsidRPr="00732D3F">
        <w:rPr>
          <w:rFonts w:ascii="Times New Roman" w:hAnsi="Times New Roman"/>
          <w:spacing w:val="1"/>
          <w:sz w:val="28"/>
          <w:szCs w:val="28"/>
        </w:rPr>
        <w:t xml:space="preserve"> </w:t>
      </w:r>
      <w:r w:rsidRPr="00732D3F">
        <w:rPr>
          <w:rFonts w:ascii="Times New Roman" w:hAnsi="Times New Roman"/>
          <w:sz w:val="28"/>
          <w:szCs w:val="28"/>
        </w:rPr>
        <w:t>с результатами бесед классного руководителя с родителями школьников, с преподающими в его</w:t>
      </w:r>
      <w:r w:rsidRPr="00732D3F">
        <w:rPr>
          <w:rFonts w:ascii="Times New Roman" w:hAnsi="Times New Roman"/>
          <w:spacing w:val="1"/>
          <w:sz w:val="28"/>
          <w:szCs w:val="28"/>
        </w:rPr>
        <w:t xml:space="preserve"> </w:t>
      </w:r>
      <w:r w:rsidRPr="00732D3F">
        <w:rPr>
          <w:rFonts w:ascii="Times New Roman" w:hAnsi="Times New Roman"/>
          <w:sz w:val="28"/>
          <w:szCs w:val="28"/>
        </w:rPr>
        <w:t>классе</w:t>
      </w:r>
      <w:r w:rsidRPr="00732D3F">
        <w:rPr>
          <w:rFonts w:ascii="Times New Roman" w:hAnsi="Times New Roman"/>
          <w:spacing w:val="-1"/>
          <w:sz w:val="28"/>
          <w:szCs w:val="28"/>
        </w:rPr>
        <w:t xml:space="preserve"> </w:t>
      </w:r>
      <w:r w:rsidRPr="00732D3F">
        <w:rPr>
          <w:rFonts w:ascii="Times New Roman" w:hAnsi="Times New Roman"/>
          <w:sz w:val="28"/>
          <w:szCs w:val="28"/>
        </w:rPr>
        <w:t>учителями, а</w:t>
      </w:r>
      <w:r w:rsidRPr="00732D3F">
        <w:rPr>
          <w:rFonts w:ascii="Times New Roman" w:hAnsi="Times New Roman"/>
          <w:spacing w:val="1"/>
          <w:sz w:val="28"/>
          <w:szCs w:val="28"/>
        </w:rPr>
        <w:t xml:space="preserve"> </w:t>
      </w:r>
      <w:r w:rsidRPr="00732D3F">
        <w:rPr>
          <w:rFonts w:ascii="Times New Roman" w:hAnsi="Times New Roman"/>
          <w:sz w:val="28"/>
          <w:szCs w:val="28"/>
        </w:rPr>
        <w:t>также</w:t>
      </w:r>
      <w:r w:rsidRPr="00732D3F">
        <w:rPr>
          <w:rFonts w:ascii="Times New Roman" w:hAnsi="Times New Roman"/>
          <w:spacing w:val="-1"/>
          <w:sz w:val="28"/>
          <w:szCs w:val="28"/>
        </w:rPr>
        <w:t xml:space="preserve"> </w:t>
      </w:r>
      <w:r w:rsidRPr="00732D3F">
        <w:rPr>
          <w:rFonts w:ascii="Times New Roman" w:hAnsi="Times New Roman"/>
          <w:sz w:val="28"/>
          <w:szCs w:val="28"/>
        </w:rPr>
        <w:t>(при</w:t>
      </w:r>
      <w:r w:rsidRPr="00732D3F">
        <w:rPr>
          <w:rFonts w:ascii="Times New Roman" w:hAnsi="Times New Roman"/>
          <w:spacing w:val="-1"/>
          <w:sz w:val="28"/>
          <w:szCs w:val="28"/>
        </w:rPr>
        <w:t xml:space="preserve"> </w:t>
      </w:r>
      <w:r w:rsidRPr="00732D3F">
        <w:rPr>
          <w:rFonts w:ascii="Times New Roman" w:hAnsi="Times New Roman"/>
          <w:sz w:val="28"/>
          <w:szCs w:val="28"/>
        </w:rPr>
        <w:t>необходимости)</w:t>
      </w:r>
      <w:r w:rsidRPr="00732D3F">
        <w:rPr>
          <w:rFonts w:ascii="Times New Roman" w:hAnsi="Times New Roman"/>
          <w:spacing w:val="1"/>
          <w:sz w:val="28"/>
          <w:szCs w:val="28"/>
        </w:rPr>
        <w:t xml:space="preserve"> </w:t>
      </w:r>
      <w:r w:rsidRPr="00732D3F">
        <w:rPr>
          <w:rFonts w:ascii="Times New Roman" w:hAnsi="Times New Roman"/>
          <w:sz w:val="28"/>
          <w:szCs w:val="28"/>
        </w:rPr>
        <w:t>-</w:t>
      </w:r>
      <w:r w:rsidRPr="00732D3F">
        <w:rPr>
          <w:rFonts w:ascii="Times New Roman" w:hAnsi="Times New Roman"/>
          <w:spacing w:val="-5"/>
          <w:sz w:val="28"/>
          <w:szCs w:val="28"/>
        </w:rPr>
        <w:t xml:space="preserve"> </w:t>
      </w:r>
      <w:r w:rsidRPr="00732D3F">
        <w:rPr>
          <w:rFonts w:ascii="Times New Roman" w:hAnsi="Times New Roman"/>
          <w:sz w:val="28"/>
          <w:szCs w:val="28"/>
        </w:rPr>
        <w:t>со школьным психологом.</w:t>
      </w:r>
    </w:p>
    <w:p w:rsidR="0072000F" w:rsidRPr="00732D3F" w:rsidRDefault="0072000F" w:rsidP="00A7648D">
      <w:pPr>
        <w:pStyle w:val="afff"/>
        <w:widowControl w:val="0"/>
        <w:numPr>
          <w:ilvl w:val="0"/>
          <w:numId w:val="134"/>
        </w:numPr>
        <w:tabs>
          <w:tab w:val="left" w:pos="2038"/>
        </w:tabs>
        <w:autoSpaceDE w:val="0"/>
        <w:autoSpaceDN w:val="0"/>
        <w:spacing w:after="0" w:line="240" w:lineRule="auto"/>
        <w:ind w:left="0"/>
        <w:contextualSpacing w:val="0"/>
        <w:jc w:val="both"/>
        <w:rPr>
          <w:rFonts w:ascii="Times New Roman" w:hAnsi="Times New Roman"/>
          <w:sz w:val="28"/>
          <w:szCs w:val="28"/>
        </w:rPr>
      </w:pPr>
      <w:proofErr w:type="gramStart"/>
      <w:r w:rsidRPr="00732D3F">
        <w:rPr>
          <w:rFonts w:ascii="Times New Roman" w:hAnsi="Times New Roman"/>
          <w:sz w:val="28"/>
          <w:szCs w:val="28"/>
        </w:rPr>
        <w:t>п</w:t>
      </w:r>
      <w:proofErr w:type="gramEnd"/>
      <w:r w:rsidRPr="00732D3F">
        <w:rPr>
          <w:rFonts w:ascii="Times New Roman" w:hAnsi="Times New Roman"/>
          <w:sz w:val="28"/>
          <w:szCs w:val="28"/>
        </w:rPr>
        <w:t>оддержка ребенка в решении важных для него жизненных проблем (налаживания</w:t>
      </w:r>
      <w:r w:rsidRPr="00732D3F">
        <w:rPr>
          <w:rFonts w:ascii="Times New Roman" w:hAnsi="Times New Roman"/>
          <w:spacing w:val="1"/>
          <w:sz w:val="28"/>
          <w:szCs w:val="28"/>
        </w:rPr>
        <w:t xml:space="preserve"> </w:t>
      </w:r>
      <w:r w:rsidRPr="00732D3F">
        <w:rPr>
          <w:rFonts w:ascii="Times New Roman" w:hAnsi="Times New Roman"/>
          <w:sz w:val="28"/>
          <w:szCs w:val="28"/>
        </w:rPr>
        <w:t>взаимоотношений</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одноклассниками или учителями,</w:t>
      </w:r>
      <w:r w:rsidRPr="00732D3F">
        <w:rPr>
          <w:rFonts w:ascii="Times New Roman" w:hAnsi="Times New Roman"/>
          <w:spacing w:val="1"/>
          <w:sz w:val="28"/>
          <w:szCs w:val="28"/>
        </w:rPr>
        <w:t xml:space="preserve"> </w:t>
      </w:r>
      <w:r w:rsidRPr="00732D3F">
        <w:rPr>
          <w:rFonts w:ascii="Times New Roman" w:hAnsi="Times New Roman"/>
          <w:sz w:val="28"/>
          <w:szCs w:val="28"/>
        </w:rPr>
        <w:t>выбора</w:t>
      </w:r>
      <w:r w:rsidRPr="00732D3F">
        <w:rPr>
          <w:rFonts w:ascii="Times New Roman" w:hAnsi="Times New Roman"/>
          <w:spacing w:val="1"/>
          <w:sz w:val="28"/>
          <w:szCs w:val="28"/>
        </w:rPr>
        <w:t xml:space="preserve"> </w:t>
      </w:r>
      <w:r w:rsidRPr="00732D3F">
        <w:rPr>
          <w:rFonts w:ascii="Times New Roman" w:hAnsi="Times New Roman"/>
          <w:sz w:val="28"/>
          <w:szCs w:val="28"/>
        </w:rPr>
        <w:t>профессии,</w:t>
      </w:r>
      <w:r w:rsidRPr="00732D3F">
        <w:rPr>
          <w:rFonts w:ascii="Times New Roman" w:hAnsi="Times New Roman"/>
          <w:spacing w:val="1"/>
          <w:sz w:val="28"/>
          <w:szCs w:val="28"/>
        </w:rPr>
        <w:t xml:space="preserve"> </w:t>
      </w:r>
      <w:r w:rsidRPr="00732D3F">
        <w:rPr>
          <w:rFonts w:ascii="Times New Roman" w:hAnsi="Times New Roman"/>
          <w:sz w:val="28"/>
          <w:szCs w:val="28"/>
        </w:rPr>
        <w:t>вуза</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дальнейшего</w:t>
      </w:r>
      <w:r w:rsidRPr="00732D3F">
        <w:rPr>
          <w:rFonts w:ascii="Times New Roman" w:hAnsi="Times New Roman"/>
          <w:spacing w:val="1"/>
          <w:sz w:val="28"/>
          <w:szCs w:val="28"/>
        </w:rPr>
        <w:t xml:space="preserve"> </w:t>
      </w:r>
      <w:r w:rsidRPr="00732D3F">
        <w:rPr>
          <w:rFonts w:ascii="Times New Roman" w:hAnsi="Times New Roman"/>
          <w:sz w:val="28"/>
          <w:szCs w:val="28"/>
        </w:rPr>
        <w:t>трудоустройства,</w:t>
      </w:r>
      <w:r w:rsidRPr="00732D3F">
        <w:rPr>
          <w:rFonts w:ascii="Times New Roman" w:hAnsi="Times New Roman"/>
          <w:spacing w:val="1"/>
          <w:sz w:val="28"/>
          <w:szCs w:val="28"/>
        </w:rPr>
        <w:t xml:space="preserve"> </w:t>
      </w:r>
      <w:r w:rsidRPr="00732D3F">
        <w:rPr>
          <w:rFonts w:ascii="Times New Roman" w:hAnsi="Times New Roman"/>
          <w:sz w:val="28"/>
          <w:szCs w:val="28"/>
        </w:rPr>
        <w:t>успеваемости</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т.п.),</w:t>
      </w:r>
      <w:r w:rsidRPr="00732D3F">
        <w:rPr>
          <w:rFonts w:ascii="Times New Roman" w:hAnsi="Times New Roman"/>
          <w:spacing w:val="1"/>
          <w:sz w:val="28"/>
          <w:szCs w:val="28"/>
        </w:rPr>
        <w:t xml:space="preserve"> </w:t>
      </w:r>
      <w:r w:rsidRPr="00732D3F">
        <w:rPr>
          <w:rFonts w:ascii="Times New Roman" w:hAnsi="Times New Roman"/>
          <w:sz w:val="28"/>
          <w:szCs w:val="28"/>
        </w:rPr>
        <w:t>когда</w:t>
      </w:r>
      <w:r w:rsidRPr="00732D3F">
        <w:rPr>
          <w:rFonts w:ascii="Times New Roman" w:hAnsi="Times New Roman"/>
          <w:spacing w:val="1"/>
          <w:sz w:val="28"/>
          <w:szCs w:val="28"/>
        </w:rPr>
        <w:t xml:space="preserve"> </w:t>
      </w:r>
      <w:r w:rsidRPr="00732D3F">
        <w:rPr>
          <w:rFonts w:ascii="Times New Roman" w:hAnsi="Times New Roman"/>
          <w:sz w:val="28"/>
          <w:szCs w:val="28"/>
        </w:rPr>
        <w:t>каждая</w:t>
      </w:r>
      <w:r w:rsidRPr="00732D3F">
        <w:rPr>
          <w:rFonts w:ascii="Times New Roman" w:hAnsi="Times New Roman"/>
          <w:spacing w:val="1"/>
          <w:sz w:val="28"/>
          <w:szCs w:val="28"/>
        </w:rPr>
        <w:t xml:space="preserve"> </w:t>
      </w:r>
      <w:r w:rsidRPr="00732D3F">
        <w:rPr>
          <w:rFonts w:ascii="Times New Roman" w:hAnsi="Times New Roman"/>
          <w:sz w:val="28"/>
          <w:szCs w:val="28"/>
        </w:rPr>
        <w:t>проблема</w:t>
      </w:r>
      <w:r w:rsidRPr="00732D3F">
        <w:rPr>
          <w:rFonts w:ascii="Times New Roman" w:hAnsi="Times New Roman"/>
          <w:spacing w:val="1"/>
          <w:sz w:val="28"/>
          <w:szCs w:val="28"/>
        </w:rPr>
        <w:t xml:space="preserve"> </w:t>
      </w:r>
      <w:r w:rsidRPr="00732D3F">
        <w:rPr>
          <w:rFonts w:ascii="Times New Roman" w:hAnsi="Times New Roman"/>
          <w:sz w:val="28"/>
          <w:szCs w:val="28"/>
        </w:rPr>
        <w:t>трансформируется</w:t>
      </w:r>
      <w:r w:rsidRPr="00732D3F">
        <w:rPr>
          <w:rFonts w:ascii="Times New Roman" w:hAnsi="Times New Roman"/>
          <w:spacing w:val="1"/>
          <w:sz w:val="28"/>
          <w:szCs w:val="28"/>
        </w:rPr>
        <w:t xml:space="preserve"> </w:t>
      </w:r>
      <w:r w:rsidRPr="00732D3F">
        <w:rPr>
          <w:rFonts w:ascii="Times New Roman" w:hAnsi="Times New Roman"/>
          <w:sz w:val="28"/>
          <w:szCs w:val="28"/>
        </w:rPr>
        <w:t>классным</w:t>
      </w:r>
      <w:r w:rsidRPr="00732D3F">
        <w:rPr>
          <w:rFonts w:ascii="Times New Roman" w:hAnsi="Times New Roman"/>
          <w:spacing w:val="1"/>
          <w:sz w:val="28"/>
          <w:szCs w:val="28"/>
        </w:rPr>
        <w:t xml:space="preserve"> </w:t>
      </w:r>
      <w:r w:rsidRPr="00732D3F">
        <w:rPr>
          <w:rFonts w:ascii="Times New Roman" w:hAnsi="Times New Roman"/>
          <w:sz w:val="28"/>
          <w:szCs w:val="28"/>
        </w:rPr>
        <w:t>руководителем</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2"/>
          <w:sz w:val="28"/>
          <w:szCs w:val="28"/>
        </w:rPr>
        <w:t xml:space="preserve"> </w:t>
      </w:r>
      <w:r w:rsidRPr="00732D3F">
        <w:rPr>
          <w:rFonts w:ascii="Times New Roman" w:hAnsi="Times New Roman"/>
          <w:sz w:val="28"/>
          <w:szCs w:val="28"/>
        </w:rPr>
        <w:t>задачу</w:t>
      </w:r>
      <w:r w:rsidRPr="00732D3F">
        <w:rPr>
          <w:rFonts w:ascii="Times New Roman" w:hAnsi="Times New Roman"/>
          <w:spacing w:val="-3"/>
          <w:sz w:val="28"/>
          <w:szCs w:val="28"/>
        </w:rPr>
        <w:t xml:space="preserve"> </w:t>
      </w:r>
      <w:r w:rsidRPr="00732D3F">
        <w:rPr>
          <w:rFonts w:ascii="Times New Roman" w:hAnsi="Times New Roman"/>
          <w:sz w:val="28"/>
          <w:szCs w:val="28"/>
        </w:rPr>
        <w:t>для</w:t>
      </w:r>
      <w:r w:rsidRPr="00732D3F">
        <w:rPr>
          <w:rFonts w:ascii="Times New Roman" w:hAnsi="Times New Roman"/>
          <w:spacing w:val="-1"/>
          <w:sz w:val="28"/>
          <w:szCs w:val="28"/>
        </w:rPr>
        <w:t xml:space="preserve"> </w:t>
      </w:r>
      <w:r w:rsidRPr="00732D3F">
        <w:rPr>
          <w:rFonts w:ascii="Times New Roman" w:hAnsi="Times New Roman"/>
          <w:sz w:val="28"/>
          <w:szCs w:val="28"/>
        </w:rPr>
        <w:t>школьника,</w:t>
      </w:r>
      <w:r w:rsidRPr="00732D3F">
        <w:rPr>
          <w:rFonts w:ascii="Times New Roman" w:hAnsi="Times New Roman"/>
          <w:spacing w:val="-2"/>
          <w:sz w:val="28"/>
          <w:szCs w:val="28"/>
        </w:rPr>
        <w:t xml:space="preserve"> </w:t>
      </w:r>
      <w:r w:rsidRPr="00732D3F">
        <w:rPr>
          <w:rFonts w:ascii="Times New Roman" w:hAnsi="Times New Roman"/>
          <w:sz w:val="28"/>
          <w:szCs w:val="28"/>
        </w:rPr>
        <w:t>которую они</w:t>
      </w:r>
      <w:r w:rsidRPr="00732D3F">
        <w:rPr>
          <w:rFonts w:ascii="Times New Roman" w:hAnsi="Times New Roman"/>
          <w:spacing w:val="-2"/>
          <w:sz w:val="28"/>
          <w:szCs w:val="28"/>
        </w:rPr>
        <w:t xml:space="preserve"> </w:t>
      </w:r>
      <w:r w:rsidRPr="00732D3F">
        <w:rPr>
          <w:rFonts w:ascii="Times New Roman" w:hAnsi="Times New Roman"/>
          <w:sz w:val="28"/>
          <w:szCs w:val="28"/>
        </w:rPr>
        <w:t>совместно стараются решить.</w:t>
      </w:r>
    </w:p>
    <w:p w:rsidR="0072000F" w:rsidRPr="00732D3F" w:rsidRDefault="0072000F" w:rsidP="00A7648D">
      <w:pPr>
        <w:pStyle w:val="afff"/>
        <w:widowControl w:val="0"/>
        <w:numPr>
          <w:ilvl w:val="0"/>
          <w:numId w:val="134"/>
        </w:numPr>
        <w:tabs>
          <w:tab w:val="left" w:pos="2038"/>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индивидуальная работа со школьниками класса, направленная на заполнение ими</w:t>
      </w:r>
      <w:r w:rsidRPr="00732D3F">
        <w:rPr>
          <w:rFonts w:ascii="Times New Roman" w:hAnsi="Times New Roman"/>
          <w:spacing w:val="1"/>
          <w:sz w:val="28"/>
          <w:szCs w:val="28"/>
        </w:rPr>
        <w:t xml:space="preserve"> </w:t>
      </w:r>
      <w:r w:rsidRPr="00732D3F">
        <w:rPr>
          <w:rFonts w:ascii="Times New Roman" w:hAnsi="Times New Roman"/>
          <w:sz w:val="28"/>
          <w:szCs w:val="28"/>
        </w:rPr>
        <w:t>личных портфолио, в которых дети не просто фиксируют свои учебные, творческие, спортивные,</w:t>
      </w:r>
      <w:r w:rsidRPr="00732D3F">
        <w:rPr>
          <w:rFonts w:ascii="Times New Roman" w:hAnsi="Times New Roman"/>
          <w:spacing w:val="1"/>
          <w:sz w:val="28"/>
          <w:szCs w:val="28"/>
        </w:rPr>
        <w:t xml:space="preserve"> </w:t>
      </w:r>
      <w:r w:rsidRPr="00732D3F">
        <w:rPr>
          <w:rFonts w:ascii="Times New Roman" w:hAnsi="Times New Roman"/>
          <w:sz w:val="28"/>
          <w:szCs w:val="28"/>
        </w:rPr>
        <w:t>личностные</w:t>
      </w:r>
      <w:r w:rsidRPr="00732D3F">
        <w:rPr>
          <w:rFonts w:ascii="Times New Roman" w:hAnsi="Times New Roman"/>
          <w:spacing w:val="1"/>
          <w:sz w:val="28"/>
          <w:szCs w:val="28"/>
        </w:rPr>
        <w:t xml:space="preserve"> </w:t>
      </w:r>
      <w:r w:rsidRPr="00732D3F">
        <w:rPr>
          <w:rFonts w:ascii="Times New Roman" w:hAnsi="Times New Roman"/>
          <w:sz w:val="28"/>
          <w:szCs w:val="28"/>
        </w:rPr>
        <w:t>достижения,</w:t>
      </w:r>
      <w:r w:rsidRPr="00732D3F">
        <w:rPr>
          <w:rFonts w:ascii="Times New Roman" w:hAnsi="Times New Roman"/>
          <w:spacing w:val="1"/>
          <w:sz w:val="28"/>
          <w:szCs w:val="28"/>
        </w:rPr>
        <w:t xml:space="preserve"> </w:t>
      </w:r>
      <w:r w:rsidRPr="00732D3F">
        <w:rPr>
          <w:rFonts w:ascii="Times New Roman" w:hAnsi="Times New Roman"/>
          <w:sz w:val="28"/>
          <w:szCs w:val="28"/>
        </w:rPr>
        <w:t>но</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ходе</w:t>
      </w:r>
      <w:r w:rsidRPr="00732D3F">
        <w:rPr>
          <w:rFonts w:ascii="Times New Roman" w:hAnsi="Times New Roman"/>
          <w:spacing w:val="1"/>
          <w:sz w:val="28"/>
          <w:szCs w:val="28"/>
        </w:rPr>
        <w:t xml:space="preserve"> </w:t>
      </w:r>
      <w:r w:rsidRPr="00732D3F">
        <w:rPr>
          <w:rFonts w:ascii="Times New Roman" w:hAnsi="Times New Roman"/>
          <w:sz w:val="28"/>
          <w:szCs w:val="28"/>
        </w:rPr>
        <w:t>индивидуальных</w:t>
      </w:r>
      <w:r w:rsidRPr="00732D3F">
        <w:rPr>
          <w:rFonts w:ascii="Times New Roman" w:hAnsi="Times New Roman"/>
          <w:spacing w:val="1"/>
          <w:sz w:val="28"/>
          <w:szCs w:val="28"/>
        </w:rPr>
        <w:t xml:space="preserve"> </w:t>
      </w:r>
      <w:r w:rsidRPr="00732D3F">
        <w:rPr>
          <w:rFonts w:ascii="Times New Roman" w:hAnsi="Times New Roman"/>
          <w:sz w:val="28"/>
          <w:szCs w:val="28"/>
        </w:rPr>
        <w:t>неформальных</w:t>
      </w:r>
      <w:r w:rsidRPr="00732D3F">
        <w:rPr>
          <w:rFonts w:ascii="Times New Roman" w:hAnsi="Times New Roman"/>
          <w:spacing w:val="1"/>
          <w:sz w:val="28"/>
          <w:szCs w:val="28"/>
        </w:rPr>
        <w:t xml:space="preserve"> </w:t>
      </w:r>
      <w:r w:rsidRPr="00732D3F">
        <w:rPr>
          <w:rFonts w:ascii="Times New Roman" w:hAnsi="Times New Roman"/>
          <w:sz w:val="28"/>
          <w:szCs w:val="28"/>
        </w:rPr>
        <w:t>бесед</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классным</w:t>
      </w:r>
      <w:r w:rsidRPr="00732D3F">
        <w:rPr>
          <w:rFonts w:ascii="Times New Roman" w:hAnsi="Times New Roman"/>
          <w:spacing w:val="1"/>
          <w:sz w:val="28"/>
          <w:szCs w:val="28"/>
        </w:rPr>
        <w:t xml:space="preserve"> </w:t>
      </w:r>
      <w:r w:rsidRPr="00732D3F">
        <w:rPr>
          <w:rFonts w:ascii="Times New Roman" w:hAnsi="Times New Roman"/>
          <w:sz w:val="28"/>
          <w:szCs w:val="28"/>
        </w:rPr>
        <w:t xml:space="preserve">руководителем в начале </w:t>
      </w:r>
      <w:r w:rsidRPr="00732D3F">
        <w:rPr>
          <w:rFonts w:ascii="Times New Roman" w:hAnsi="Times New Roman"/>
          <w:sz w:val="28"/>
          <w:szCs w:val="28"/>
        </w:rPr>
        <w:lastRenderedPageBreak/>
        <w:t>каждого года планируют их, а в конце года - вместе анализируют свои</w:t>
      </w:r>
      <w:r w:rsidRPr="00732D3F">
        <w:rPr>
          <w:rFonts w:ascii="Times New Roman" w:hAnsi="Times New Roman"/>
          <w:spacing w:val="1"/>
          <w:sz w:val="28"/>
          <w:szCs w:val="28"/>
        </w:rPr>
        <w:t xml:space="preserve"> </w:t>
      </w:r>
      <w:r w:rsidRPr="00732D3F">
        <w:rPr>
          <w:rFonts w:ascii="Times New Roman" w:hAnsi="Times New Roman"/>
          <w:sz w:val="28"/>
          <w:szCs w:val="28"/>
        </w:rPr>
        <w:t>успехи</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неудачи.</w:t>
      </w:r>
    </w:p>
    <w:p w:rsidR="0072000F" w:rsidRPr="00732D3F" w:rsidRDefault="0072000F" w:rsidP="00A7648D">
      <w:pPr>
        <w:pStyle w:val="afff"/>
        <w:widowControl w:val="0"/>
        <w:numPr>
          <w:ilvl w:val="0"/>
          <w:numId w:val="134"/>
        </w:numPr>
        <w:tabs>
          <w:tab w:val="left" w:pos="1530"/>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pacing w:val="-1"/>
          <w:sz w:val="28"/>
          <w:szCs w:val="28"/>
        </w:rPr>
        <w:t>коррекция</w:t>
      </w:r>
      <w:r w:rsidRPr="00732D3F">
        <w:rPr>
          <w:rFonts w:ascii="Times New Roman" w:hAnsi="Times New Roman"/>
          <w:spacing w:val="-11"/>
          <w:sz w:val="28"/>
          <w:szCs w:val="28"/>
        </w:rPr>
        <w:t xml:space="preserve"> </w:t>
      </w:r>
      <w:r w:rsidRPr="00732D3F">
        <w:rPr>
          <w:rFonts w:ascii="Times New Roman" w:hAnsi="Times New Roman"/>
          <w:sz w:val="28"/>
          <w:szCs w:val="28"/>
        </w:rPr>
        <w:t>поведения</w:t>
      </w:r>
      <w:r w:rsidRPr="00732D3F">
        <w:rPr>
          <w:rFonts w:ascii="Times New Roman" w:hAnsi="Times New Roman"/>
          <w:spacing w:val="-11"/>
          <w:sz w:val="28"/>
          <w:szCs w:val="28"/>
        </w:rPr>
        <w:t xml:space="preserve"> </w:t>
      </w:r>
      <w:r w:rsidRPr="00732D3F">
        <w:rPr>
          <w:rFonts w:ascii="Times New Roman" w:hAnsi="Times New Roman"/>
          <w:sz w:val="28"/>
          <w:szCs w:val="28"/>
        </w:rPr>
        <w:t>ребенка</w:t>
      </w:r>
      <w:r w:rsidRPr="00732D3F">
        <w:rPr>
          <w:rFonts w:ascii="Times New Roman" w:hAnsi="Times New Roman"/>
          <w:spacing w:val="-9"/>
          <w:sz w:val="28"/>
          <w:szCs w:val="28"/>
        </w:rPr>
        <w:t xml:space="preserve"> </w:t>
      </w:r>
      <w:r w:rsidRPr="00732D3F">
        <w:rPr>
          <w:rFonts w:ascii="Times New Roman" w:hAnsi="Times New Roman"/>
          <w:sz w:val="28"/>
          <w:szCs w:val="28"/>
        </w:rPr>
        <w:t>через</w:t>
      </w:r>
      <w:r w:rsidRPr="00732D3F">
        <w:rPr>
          <w:rFonts w:ascii="Times New Roman" w:hAnsi="Times New Roman"/>
          <w:spacing w:val="-10"/>
          <w:sz w:val="28"/>
          <w:szCs w:val="28"/>
        </w:rPr>
        <w:t xml:space="preserve"> </w:t>
      </w:r>
      <w:r w:rsidRPr="00732D3F">
        <w:rPr>
          <w:rFonts w:ascii="Times New Roman" w:hAnsi="Times New Roman"/>
          <w:sz w:val="28"/>
          <w:szCs w:val="28"/>
        </w:rPr>
        <w:t>частные</w:t>
      </w:r>
      <w:r w:rsidRPr="00732D3F">
        <w:rPr>
          <w:rFonts w:ascii="Times New Roman" w:hAnsi="Times New Roman"/>
          <w:spacing w:val="-13"/>
          <w:sz w:val="28"/>
          <w:szCs w:val="28"/>
        </w:rPr>
        <w:t xml:space="preserve"> </w:t>
      </w:r>
      <w:r w:rsidRPr="00732D3F">
        <w:rPr>
          <w:rFonts w:ascii="Times New Roman" w:hAnsi="Times New Roman"/>
          <w:sz w:val="28"/>
          <w:szCs w:val="28"/>
        </w:rPr>
        <w:t>беседы</w:t>
      </w:r>
      <w:r w:rsidRPr="00732D3F">
        <w:rPr>
          <w:rFonts w:ascii="Times New Roman" w:hAnsi="Times New Roman"/>
          <w:spacing w:val="-10"/>
          <w:sz w:val="28"/>
          <w:szCs w:val="28"/>
        </w:rPr>
        <w:t xml:space="preserve"> </w:t>
      </w:r>
      <w:r w:rsidRPr="00732D3F">
        <w:rPr>
          <w:rFonts w:ascii="Times New Roman" w:hAnsi="Times New Roman"/>
          <w:sz w:val="28"/>
          <w:szCs w:val="28"/>
        </w:rPr>
        <w:t>с</w:t>
      </w:r>
      <w:r w:rsidRPr="00732D3F">
        <w:rPr>
          <w:rFonts w:ascii="Times New Roman" w:hAnsi="Times New Roman"/>
          <w:spacing w:val="-10"/>
          <w:sz w:val="28"/>
          <w:szCs w:val="28"/>
        </w:rPr>
        <w:t xml:space="preserve"> </w:t>
      </w:r>
      <w:r w:rsidRPr="00732D3F">
        <w:rPr>
          <w:rFonts w:ascii="Times New Roman" w:hAnsi="Times New Roman"/>
          <w:sz w:val="28"/>
          <w:szCs w:val="28"/>
        </w:rPr>
        <w:t>ним,</w:t>
      </w:r>
      <w:r w:rsidRPr="00732D3F">
        <w:rPr>
          <w:rFonts w:ascii="Times New Roman" w:hAnsi="Times New Roman"/>
          <w:spacing w:val="-13"/>
          <w:sz w:val="28"/>
          <w:szCs w:val="28"/>
        </w:rPr>
        <w:t xml:space="preserve"> </w:t>
      </w:r>
      <w:r w:rsidRPr="00732D3F">
        <w:rPr>
          <w:rFonts w:ascii="Times New Roman" w:hAnsi="Times New Roman"/>
          <w:sz w:val="28"/>
          <w:szCs w:val="28"/>
        </w:rPr>
        <w:t>его</w:t>
      </w:r>
      <w:r w:rsidRPr="00732D3F">
        <w:rPr>
          <w:rFonts w:ascii="Times New Roman" w:hAnsi="Times New Roman"/>
          <w:spacing w:val="-11"/>
          <w:sz w:val="28"/>
          <w:szCs w:val="28"/>
        </w:rPr>
        <w:t xml:space="preserve"> </w:t>
      </w:r>
      <w:r w:rsidRPr="00732D3F">
        <w:rPr>
          <w:rFonts w:ascii="Times New Roman" w:hAnsi="Times New Roman"/>
          <w:sz w:val="28"/>
          <w:szCs w:val="28"/>
        </w:rPr>
        <w:t>родителями</w:t>
      </w:r>
      <w:r w:rsidRPr="00732D3F">
        <w:rPr>
          <w:rFonts w:ascii="Times New Roman" w:hAnsi="Times New Roman"/>
          <w:spacing w:val="-12"/>
          <w:sz w:val="28"/>
          <w:szCs w:val="28"/>
        </w:rPr>
        <w:t xml:space="preserve"> </w:t>
      </w:r>
      <w:r w:rsidRPr="00732D3F">
        <w:rPr>
          <w:rFonts w:ascii="Times New Roman" w:hAnsi="Times New Roman"/>
          <w:sz w:val="28"/>
          <w:szCs w:val="28"/>
        </w:rPr>
        <w:t>или</w:t>
      </w:r>
      <w:r w:rsidRPr="00732D3F">
        <w:rPr>
          <w:rFonts w:ascii="Times New Roman" w:hAnsi="Times New Roman"/>
          <w:spacing w:val="-10"/>
          <w:sz w:val="28"/>
          <w:szCs w:val="28"/>
        </w:rPr>
        <w:t xml:space="preserve"> </w:t>
      </w:r>
      <w:r w:rsidRPr="00732D3F">
        <w:rPr>
          <w:rFonts w:ascii="Times New Roman" w:hAnsi="Times New Roman"/>
          <w:sz w:val="28"/>
          <w:szCs w:val="28"/>
        </w:rPr>
        <w:t>законными</w:t>
      </w:r>
      <w:r w:rsidRPr="00732D3F">
        <w:rPr>
          <w:rFonts w:ascii="Times New Roman" w:hAnsi="Times New Roman"/>
          <w:spacing w:val="-53"/>
          <w:sz w:val="28"/>
          <w:szCs w:val="28"/>
        </w:rPr>
        <w:t xml:space="preserve"> </w:t>
      </w:r>
      <w:r w:rsidRPr="00732D3F">
        <w:rPr>
          <w:rFonts w:ascii="Times New Roman" w:hAnsi="Times New Roman"/>
          <w:sz w:val="28"/>
          <w:szCs w:val="28"/>
        </w:rPr>
        <w:t>представителями, с другими учащимися класса; через предложение взять на себя ответственность</w:t>
      </w:r>
      <w:r w:rsidRPr="00732D3F">
        <w:rPr>
          <w:rFonts w:ascii="Times New Roman" w:hAnsi="Times New Roman"/>
          <w:spacing w:val="1"/>
          <w:sz w:val="28"/>
          <w:szCs w:val="28"/>
        </w:rPr>
        <w:t xml:space="preserve"> </w:t>
      </w:r>
      <w:r w:rsidRPr="00732D3F">
        <w:rPr>
          <w:rFonts w:ascii="Times New Roman" w:hAnsi="Times New Roman"/>
          <w:sz w:val="28"/>
          <w:szCs w:val="28"/>
        </w:rPr>
        <w:t>за</w:t>
      </w:r>
      <w:r w:rsidRPr="00732D3F">
        <w:rPr>
          <w:rFonts w:ascii="Times New Roman" w:hAnsi="Times New Roman"/>
          <w:spacing w:val="-1"/>
          <w:sz w:val="28"/>
          <w:szCs w:val="28"/>
        </w:rPr>
        <w:t xml:space="preserve"> </w:t>
      </w:r>
      <w:r w:rsidRPr="00732D3F">
        <w:rPr>
          <w:rFonts w:ascii="Times New Roman" w:hAnsi="Times New Roman"/>
          <w:sz w:val="28"/>
          <w:szCs w:val="28"/>
        </w:rPr>
        <w:t>то или</w:t>
      </w:r>
      <w:r w:rsidRPr="00732D3F">
        <w:rPr>
          <w:rFonts w:ascii="Times New Roman" w:hAnsi="Times New Roman"/>
          <w:spacing w:val="-1"/>
          <w:sz w:val="28"/>
          <w:szCs w:val="28"/>
        </w:rPr>
        <w:t xml:space="preserve"> </w:t>
      </w:r>
      <w:r w:rsidRPr="00732D3F">
        <w:rPr>
          <w:rFonts w:ascii="Times New Roman" w:hAnsi="Times New Roman"/>
          <w:sz w:val="28"/>
          <w:szCs w:val="28"/>
        </w:rPr>
        <w:t>иное поручение</w:t>
      </w:r>
      <w:r w:rsidRPr="00732D3F">
        <w:rPr>
          <w:rFonts w:ascii="Times New Roman" w:hAnsi="Times New Roman"/>
          <w:spacing w:val="-2"/>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классе.</w:t>
      </w:r>
    </w:p>
    <w:p w:rsidR="0072000F" w:rsidRPr="00732D3F" w:rsidRDefault="0072000F" w:rsidP="0072000F">
      <w:pPr>
        <w:pStyle w:val="afff"/>
        <w:tabs>
          <w:tab w:val="left" w:pos="1530"/>
        </w:tabs>
        <w:ind w:left="0"/>
        <w:rPr>
          <w:rFonts w:ascii="Times New Roman" w:hAnsi="Times New Roman"/>
          <w:sz w:val="28"/>
          <w:szCs w:val="28"/>
        </w:rPr>
      </w:pPr>
    </w:p>
    <w:p w:rsidR="0072000F" w:rsidRPr="00732D3F" w:rsidRDefault="0072000F" w:rsidP="0072000F">
      <w:pPr>
        <w:pStyle w:val="41"/>
        <w:ind w:left="0"/>
        <w:rPr>
          <w:sz w:val="28"/>
          <w:szCs w:val="28"/>
        </w:rPr>
      </w:pPr>
      <w:r w:rsidRPr="00732D3F">
        <w:rPr>
          <w:sz w:val="28"/>
          <w:szCs w:val="28"/>
        </w:rPr>
        <w:t xml:space="preserve">  Работа</w:t>
      </w:r>
      <w:r w:rsidRPr="00732D3F">
        <w:rPr>
          <w:spacing w:val="-4"/>
          <w:sz w:val="28"/>
          <w:szCs w:val="28"/>
        </w:rPr>
        <w:t xml:space="preserve"> </w:t>
      </w:r>
      <w:r w:rsidRPr="00732D3F">
        <w:rPr>
          <w:sz w:val="28"/>
          <w:szCs w:val="28"/>
        </w:rPr>
        <w:t>с</w:t>
      </w:r>
      <w:r w:rsidRPr="00732D3F">
        <w:rPr>
          <w:spacing w:val="-1"/>
          <w:sz w:val="28"/>
          <w:szCs w:val="28"/>
        </w:rPr>
        <w:t xml:space="preserve"> </w:t>
      </w:r>
      <w:r w:rsidRPr="00732D3F">
        <w:rPr>
          <w:sz w:val="28"/>
          <w:szCs w:val="28"/>
        </w:rPr>
        <w:t>учителями,</w:t>
      </w:r>
      <w:r w:rsidRPr="00732D3F">
        <w:rPr>
          <w:spacing w:val="-1"/>
          <w:sz w:val="28"/>
          <w:szCs w:val="28"/>
        </w:rPr>
        <w:t xml:space="preserve"> </w:t>
      </w:r>
      <w:r w:rsidRPr="00732D3F">
        <w:rPr>
          <w:sz w:val="28"/>
          <w:szCs w:val="28"/>
        </w:rPr>
        <w:t>преподающими</w:t>
      </w:r>
      <w:r w:rsidRPr="00732D3F">
        <w:rPr>
          <w:spacing w:val="-2"/>
          <w:sz w:val="28"/>
          <w:szCs w:val="28"/>
        </w:rPr>
        <w:t xml:space="preserve"> </w:t>
      </w:r>
      <w:r w:rsidRPr="00732D3F">
        <w:rPr>
          <w:sz w:val="28"/>
          <w:szCs w:val="28"/>
        </w:rPr>
        <w:t>в</w:t>
      </w:r>
      <w:r w:rsidRPr="00732D3F">
        <w:rPr>
          <w:spacing w:val="-4"/>
          <w:sz w:val="28"/>
          <w:szCs w:val="28"/>
        </w:rPr>
        <w:t xml:space="preserve"> </w:t>
      </w:r>
      <w:r w:rsidRPr="00732D3F">
        <w:rPr>
          <w:sz w:val="28"/>
          <w:szCs w:val="28"/>
        </w:rPr>
        <w:t>классе:</w:t>
      </w:r>
    </w:p>
    <w:p w:rsidR="0072000F" w:rsidRPr="00732D3F" w:rsidRDefault="0072000F" w:rsidP="0072000F">
      <w:pPr>
        <w:pStyle w:val="41"/>
        <w:ind w:left="0"/>
        <w:rPr>
          <w:sz w:val="28"/>
          <w:szCs w:val="28"/>
        </w:rPr>
      </w:pPr>
    </w:p>
    <w:p w:rsidR="0072000F" w:rsidRPr="00732D3F" w:rsidRDefault="0072000F" w:rsidP="00A7648D">
      <w:pPr>
        <w:pStyle w:val="afff"/>
        <w:widowControl w:val="0"/>
        <w:numPr>
          <w:ilvl w:val="0"/>
          <w:numId w:val="133"/>
        </w:numPr>
        <w:tabs>
          <w:tab w:val="left" w:pos="1530"/>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регулярные</w:t>
      </w:r>
      <w:r w:rsidRPr="00732D3F">
        <w:rPr>
          <w:rFonts w:ascii="Times New Roman" w:hAnsi="Times New Roman"/>
          <w:spacing w:val="1"/>
          <w:sz w:val="28"/>
          <w:szCs w:val="28"/>
        </w:rPr>
        <w:t xml:space="preserve"> </w:t>
      </w:r>
      <w:r w:rsidRPr="00732D3F">
        <w:rPr>
          <w:rFonts w:ascii="Times New Roman" w:hAnsi="Times New Roman"/>
          <w:sz w:val="28"/>
          <w:szCs w:val="28"/>
        </w:rPr>
        <w:t>консультации</w:t>
      </w:r>
      <w:r w:rsidRPr="00732D3F">
        <w:rPr>
          <w:rFonts w:ascii="Times New Roman" w:hAnsi="Times New Roman"/>
          <w:spacing w:val="1"/>
          <w:sz w:val="28"/>
          <w:szCs w:val="28"/>
        </w:rPr>
        <w:t xml:space="preserve"> </w:t>
      </w:r>
      <w:r w:rsidRPr="00732D3F">
        <w:rPr>
          <w:rFonts w:ascii="Times New Roman" w:hAnsi="Times New Roman"/>
          <w:sz w:val="28"/>
          <w:szCs w:val="28"/>
        </w:rPr>
        <w:t>классного</w:t>
      </w:r>
      <w:r w:rsidRPr="00732D3F">
        <w:rPr>
          <w:rFonts w:ascii="Times New Roman" w:hAnsi="Times New Roman"/>
          <w:spacing w:val="1"/>
          <w:sz w:val="28"/>
          <w:szCs w:val="28"/>
        </w:rPr>
        <w:t xml:space="preserve"> </w:t>
      </w:r>
      <w:r w:rsidRPr="00732D3F">
        <w:rPr>
          <w:rFonts w:ascii="Times New Roman" w:hAnsi="Times New Roman"/>
          <w:sz w:val="28"/>
          <w:szCs w:val="28"/>
        </w:rPr>
        <w:t>руководителя</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учителями-предметниками,</w:t>
      </w:r>
      <w:r w:rsidRPr="00732D3F">
        <w:rPr>
          <w:rFonts w:ascii="Times New Roman" w:hAnsi="Times New Roman"/>
          <w:spacing w:val="-52"/>
          <w:sz w:val="28"/>
          <w:szCs w:val="28"/>
        </w:rPr>
        <w:t xml:space="preserve"> </w:t>
      </w:r>
      <w:r w:rsidRPr="00732D3F">
        <w:rPr>
          <w:rFonts w:ascii="Times New Roman" w:hAnsi="Times New Roman"/>
          <w:sz w:val="28"/>
          <w:szCs w:val="28"/>
        </w:rPr>
        <w:t>направленные на формирование единства мнений и требований педагогов по ключевым вопросам</w:t>
      </w:r>
      <w:r w:rsidRPr="00732D3F">
        <w:rPr>
          <w:rFonts w:ascii="Times New Roman" w:hAnsi="Times New Roman"/>
          <w:spacing w:val="1"/>
          <w:sz w:val="28"/>
          <w:szCs w:val="28"/>
        </w:rPr>
        <w:t xml:space="preserve"> </w:t>
      </w:r>
      <w:r w:rsidRPr="00732D3F">
        <w:rPr>
          <w:rFonts w:ascii="Times New Roman" w:hAnsi="Times New Roman"/>
          <w:sz w:val="28"/>
          <w:szCs w:val="28"/>
        </w:rPr>
        <w:t>воспитания,</w:t>
      </w:r>
      <w:r w:rsidRPr="00732D3F">
        <w:rPr>
          <w:rFonts w:ascii="Times New Roman" w:hAnsi="Times New Roman"/>
          <w:spacing w:val="-2"/>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предупреждение</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разрешение</w:t>
      </w:r>
      <w:r w:rsidRPr="00732D3F">
        <w:rPr>
          <w:rFonts w:ascii="Times New Roman" w:hAnsi="Times New Roman"/>
          <w:spacing w:val="-3"/>
          <w:sz w:val="28"/>
          <w:szCs w:val="28"/>
        </w:rPr>
        <w:t xml:space="preserve"> </w:t>
      </w:r>
      <w:r w:rsidRPr="00732D3F">
        <w:rPr>
          <w:rFonts w:ascii="Times New Roman" w:hAnsi="Times New Roman"/>
          <w:sz w:val="28"/>
          <w:szCs w:val="28"/>
        </w:rPr>
        <w:t>конфликтов</w:t>
      </w:r>
      <w:r w:rsidRPr="00732D3F">
        <w:rPr>
          <w:rFonts w:ascii="Times New Roman" w:hAnsi="Times New Roman"/>
          <w:spacing w:val="-2"/>
          <w:sz w:val="28"/>
          <w:szCs w:val="28"/>
        </w:rPr>
        <w:t xml:space="preserve"> </w:t>
      </w:r>
      <w:r w:rsidRPr="00732D3F">
        <w:rPr>
          <w:rFonts w:ascii="Times New Roman" w:hAnsi="Times New Roman"/>
          <w:sz w:val="28"/>
          <w:szCs w:val="28"/>
        </w:rPr>
        <w:t>между</w:t>
      </w:r>
      <w:r w:rsidRPr="00732D3F">
        <w:rPr>
          <w:rFonts w:ascii="Times New Roman" w:hAnsi="Times New Roman"/>
          <w:spacing w:val="-3"/>
          <w:sz w:val="28"/>
          <w:szCs w:val="28"/>
        </w:rPr>
        <w:t xml:space="preserve"> </w:t>
      </w:r>
      <w:r w:rsidRPr="00732D3F">
        <w:rPr>
          <w:rFonts w:ascii="Times New Roman" w:hAnsi="Times New Roman"/>
          <w:sz w:val="28"/>
          <w:szCs w:val="28"/>
        </w:rPr>
        <w:t>учителями</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2"/>
          <w:sz w:val="28"/>
          <w:szCs w:val="28"/>
        </w:rPr>
        <w:t xml:space="preserve"> </w:t>
      </w:r>
      <w:r w:rsidRPr="00732D3F">
        <w:rPr>
          <w:rFonts w:ascii="Times New Roman" w:hAnsi="Times New Roman"/>
          <w:sz w:val="28"/>
          <w:szCs w:val="28"/>
        </w:rPr>
        <w:t>обучающимися;</w:t>
      </w:r>
    </w:p>
    <w:p w:rsidR="0072000F" w:rsidRPr="00732D3F" w:rsidRDefault="0072000F" w:rsidP="00A7648D">
      <w:pPr>
        <w:pStyle w:val="afff"/>
        <w:widowControl w:val="0"/>
        <w:numPr>
          <w:ilvl w:val="0"/>
          <w:numId w:val="133"/>
        </w:numPr>
        <w:tabs>
          <w:tab w:val="left" w:pos="1530"/>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pacing w:val="-1"/>
          <w:sz w:val="28"/>
          <w:szCs w:val="28"/>
        </w:rPr>
        <w:t>проведение</w:t>
      </w:r>
      <w:r w:rsidRPr="00732D3F">
        <w:rPr>
          <w:rFonts w:ascii="Times New Roman" w:hAnsi="Times New Roman"/>
          <w:spacing w:val="-11"/>
          <w:sz w:val="28"/>
          <w:szCs w:val="28"/>
        </w:rPr>
        <w:t xml:space="preserve"> </w:t>
      </w:r>
      <w:r w:rsidRPr="00732D3F">
        <w:rPr>
          <w:rFonts w:ascii="Times New Roman" w:hAnsi="Times New Roman"/>
          <w:spacing w:val="-1"/>
          <w:sz w:val="28"/>
          <w:szCs w:val="28"/>
        </w:rPr>
        <w:t>педагогических</w:t>
      </w:r>
      <w:r w:rsidRPr="00732D3F">
        <w:rPr>
          <w:rFonts w:ascii="Times New Roman" w:hAnsi="Times New Roman"/>
          <w:spacing w:val="-12"/>
          <w:sz w:val="28"/>
          <w:szCs w:val="28"/>
        </w:rPr>
        <w:t xml:space="preserve"> </w:t>
      </w:r>
      <w:r w:rsidRPr="00732D3F">
        <w:rPr>
          <w:rFonts w:ascii="Times New Roman" w:hAnsi="Times New Roman"/>
          <w:spacing w:val="-1"/>
          <w:sz w:val="28"/>
          <w:szCs w:val="28"/>
        </w:rPr>
        <w:t>консилиумов,</w:t>
      </w:r>
      <w:r w:rsidRPr="00732D3F">
        <w:rPr>
          <w:rFonts w:ascii="Times New Roman" w:hAnsi="Times New Roman"/>
          <w:spacing w:val="-10"/>
          <w:sz w:val="28"/>
          <w:szCs w:val="28"/>
        </w:rPr>
        <w:t xml:space="preserve"> </w:t>
      </w:r>
      <w:r w:rsidRPr="00732D3F">
        <w:rPr>
          <w:rFonts w:ascii="Times New Roman" w:hAnsi="Times New Roman"/>
          <w:sz w:val="28"/>
          <w:szCs w:val="28"/>
        </w:rPr>
        <w:t>направленных</w:t>
      </w:r>
      <w:r w:rsidRPr="00732D3F">
        <w:rPr>
          <w:rFonts w:ascii="Times New Roman" w:hAnsi="Times New Roman"/>
          <w:spacing w:val="-11"/>
          <w:sz w:val="28"/>
          <w:szCs w:val="28"/>
        </w:rPr>
        <w:t xml:space="preserve"> </w:t>
      </w:r>
      <w:r w:rsidRPr="00732D3F">
        <w:rPr>
          <w:rFonts w:ascii="Times New Roman" w:hAnsi="Times New Roman"/>
          <w:sz w:val="28"/>
          <w:szCs w:val="28"/>
        </w:rPr>
        <w:t>на</w:t>
      </w:r>
      <w:r w:rsidRPr="00732D3F">
        <w:rPr>
          <w:rFonts w:ascii="Times New Roman" w:hAnsi="Times New Roman"/>
          <w:spacing w:val="-12"/>
          <w:sz w:val="28"/>
          <w:szCs w:val="28"/>
        </w:rPr>
        <w:t xml:space="preserve"> </w:t>
      </w:r>
      <w:r w:rsidRPr="00732D3F">
        <w:rPr>
          <w:rFonts w:ascii="Times New Roman" w:hAnsi="Times New Roman"/>
          <w:sz w:val="28"/>
          <w:szCs w:val="28"/>
        </w:rPr>
        <w:t>решение</w:t>
      </w:r>
      <w:r w:rsidRPr="00732D3F">
        <w:rPr>
          <w:rFonts w:ascii="Times New Roman" w:hAnsi="Times New Roman"/>
          <w:spacing w:val="-12"/>
          <w:sz w:val="28"/>
          <w:szCs w:val="28"/>
        </w:rPr>
        <w:t xml:space="preserve"> </w:t>
      </w:r>
      <w:r w:rsidRPr="00732D3F">
        <w:rPr>
          <w:rFonts w:ascii="Times New Roman" w:hAnsi="Times New Roman"/>
          <w:sz w:val="28"/>
          <w:szCs w:val="28"/>
        </w:rPr>
        <w:t>конкретных</w:t>
      </w:r>
      <w:r w:rsidRPr="00732D3F">
        <w:rPr>
          <w:rFonts w:ascii="Times New Roman" w:hAnsi="Times New Roman"/>
          <w:spacing w:val="-11"/>
          <w:sz w:val="28"/>
          <w:szCs w:val="28"/>
        </w:rPr>
        <w:t xml:space="preserve"> </w:t>
      </w:r>
      <w:r w:rsidRPr="00732D3F">
        <w:rPr>
          <w:rFonts w:ascii="Times New Roman" w:hAnsi="Times New Roman"/>
          <w:sz w:val="28"/>
          <w:szCs w:val="28"/>
        </w:rPr>
        <w:t>проблем</w:t>
      </w:r>
      <w:r w:rsidRPr="00732D3F">
        <w:rPr>
          <w:rFonts w:ascii="Times New Roman" w:hAnsi="Times New Roman"/>
          <w:spacing w:val="-53"/>
          <w:sz w:val="28"/>
          <w:szCs w:val="28"/>
        </w:rPr>
        <w:t xml:space="preserve"> </w:t>
      </w:r>
      <w:r w:rsidRPr="00732D3F">
        <w:rPr>
          <w:rFonts w:ascii="Times New Roman" w:hAnsi="Times New Roman"/>
          <w:sz w:val="28"/>
          <w:szCs w:val="28"/>
        </w:rPr>
        <w:t>класса</w:t>
      </w:r>
      <w:r w:rsidRPr="00732D3F">
        <w:rPr>
          <w:rFonts w:ascii="Times New Roman" w:hAnsi="Times New Roman"/>
          <w:spacing w:val="-1"/>
          <w:sz w:val="28"/>
          <w:szCs w:val="28"/>
        </w:rPr>
        <w:t xml:space="preserve"> </w:t>
      </w:r>
      <w:r w:rsidRPr="00732D3F">
        <w:rPr>
          <w:rFonts w:ascii="Times New Roman" w:hAnsi="Times New Roman"/>
          <w:sz w:val="28"/>
          <w:szCs w:val="28"/>
        </w:rPr>
        <w:t>и интеграцию</w:t>
      </w:r>
      <w:r w:rsidRPr="00732D3F">
        <w:rPr>
          <w:rFonts w:ascii="Times New Roman" w:hAnsi="Times New Roman"/>
          <w:spacing w:val="-2"/>
          <w:sz w:val="28"/>
          <w:szCs w:val="28"/>
        </w:rPr>
        <w:t xml:space="preserve"> </w:t>
      </w:r>
      <w:r w:rsidRPr="00732D3F">
        <w:rPr>
          <w:rFonts w:ascii="Times New Roman" w:hAnsi="Times New Roman"/>
          <w:sz w:val="28"/>
          <w:szCs w:val="28"/>
        </w:rPr>
        <w:t xml:space="preserve">воспитательных влияний </w:t>
      </w:r>
      <w:proofErr w:type="gramStart"/>
      <w:r w:rsidRPr="00732D3F">
        <w:rPr>
          <w:rFonts w:ascii="Times New Roman" w:hAnsi="Times New Roman"/>
          <w:sz w:val="28"/>
          <w:szCs w:val="28"/>
        </w:rPr>
        <w:t>на</w:t>
      </w:r>
      <w:proofErr w:type="gramEnd"/>
      <w:r w:rsidRPr="00732D3F">
        <w:rPr>
          <w:rFonts w:ascii="Times New Roman" w:hAnsi="Times New Roman"/>
          <w:spacing w:val="-3"/>
          <w:sz w:val="28"/>
          <w:szCs w:val="28"/>
        </w:rPr>
        <w:t xml:space="preserve"> </w:t>
      </w:r>
      <w:r w:rsidRPr="00732D3F">
        <w:rPr>
          <w:rFonts w:ascii="Times New Roman" w:hAnsi="Times New Roman"/>
          <w:sz w:val="28"/>
          <w:szCs w:val="28"/>
        </w:rPr>
        <w:t>обучающихся;</w:t>
      </w:r>
    </w:p>
    <w:p w:rsidR="0072000F" w:rsidRPr="00732D3F" w:rsidRDefault="0072000F" w:rsidP="00A7648D">
      <w:pPr>
        <w:pStyle w:val="afff"/>
        <w:widowControl w:val="0"/>
        <w:numPr>
          <w:ilvl w:val="0"/>
          <w:numId w:val="133"/>
        </w:numPr>
        <w:tabs>
          <w:tab w:val="left" w:pos="1539"/>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привлечение</w:t>
      </w:r>
      <w:r w:rsidRPr="00732D3F">
        <w:rPr>
          <w:rFonts w:ascii="Times New Roman" w:hAnsi="Times New Roman"/>
          <w:spacing w:val="1"/>
          <w:sz w:val="28"/>
          <w:szCs w:val="28"/>
        </w:rPr>
        <w:t xml:space="preserve"> </w:t>
      </w:r>
      <w:r w:rsidRPr="00732D3F">
        <w:rPr>
          <w:rFonts w:ascii="Times New Roman" w:hAnsi="Times New Roman"/>
          <w:sz w:val="28"/>
          <w:szCs w:val="28"/>
        </w:rPr>
        <w:t>учителей</w:t>
      </w:r>
      <w:r w:rsidRPr="00732D3F">
        <w:rPr>
          <w:rFonts w:ascii="Times New Roman" w:hAnsi="Times New Roman"/>
          <w:spacing w:val="1"/>
          <w:sz w:val="28"/>
          <w:szCs w:val="28"/>
        </w:rPr>
        <w:t xml:space="preserve"> </w:t>
      </w:r>
      <w:r w:rsidRPr="00732D3F">
        <w:rPr>
          <w:rFonts w:ascii="Times New Roman" w:hAnsi="Times New Roman"/>
          <w:sz w:val="28"/>
          <w:szCs w:val="28"/>
        </w:rPr>
        <w:t>к</w:t>
      </w:r>
      <w:r w:rsidRPr="00732D3F">
        <w:rPr>
          <w:rFonts w:ascii="Times New Roman" w:hAnsi="Times New Roman"/>
          <w:spacing w:val="1"/>
          <w:sz w:val="28"/>
          <w:szCs w:val="28"/>
        </w:rPr>
        <w:t xml:space="preserve"> </w:t>
      </w:r>
      <w:r w:rsidRPr="00732D3F">
        <w:rPr>
          <w:rFonts w:ascii="Times New Roman" w:hAnsi="Times New Roman"/>
          <w:sz w:val="28"/>
          <w:szCs w:val="28"/>
        </w:rPr>
        <w:t>участию</w:t>
      </w:r>
      <w:r w:rsidRPr="00732D3F">
        <w:rPr>
          <w:rFonts w:ascii="Times New Roman" w:hAnsi="Times New Roman"/>
          <w:spacing w:val="1"/>
          <w:sz w:val="28"/>
          <w:szCs w:val="28"/>
        </w:rPr>
        <w:t xml:space="preserve"> </w:t>
      </w:r>
      <w:r w:rsidRPr="00732D3F">
        <w:rPr>
          <w:rFonts w:ascii="Times New Roman" w:hAnsi="Times New Roman"/>
          <w:sz w:val="28"/>
          <w:szCs w:val="28"/>
        </w:rPr>
        <w:t>во</w:t>
      </w:r>
      <w:r w:rsidRPr="00732D3F">
        <w:rPr>
          <w:rFonts w:ascii="Times New Roman" w:hAnsi="Times New Roman"/>
          <w:spacing w:val="1"/>
          <w:sz w:val="28"/>
          <w:szCs w:val="28"/>
        </w:rPr>
        <w:t xml:space="preserve"> </w:t>
      </w:r>
      <w:r w:rsidRPr="00732D3F">
        <w:rPr>
          <w:rFonts w:ascii="Times New Roman" w:hAnsi="Times New Roman"/>
          <w:sz w:val="28"/>
          <w:szCs w:val="28"/>
        </w:rPr>
        <w:t>внутриклассных</w:t>
      </w:r>
      <w:r w:rsidRPr="00732D3F">
        <w:rPr>
          <w:rFonts w:ascii="Times New Roman" w:hAnsi="Times New Roman"/>
          <w:spacing w:val="1"/>
          <w:sz w:val="28"/>
          <w:szCs w:val="28"/>
        </w:rPr>
        <w:t xml:space="preserve"> </w:t>
      </w:r>
      <w:r w:rsidRPr="00732D3F">
        <w:rPr>
          <w:rFonts w:ascii="Times New Roman" w:hAnsi="Times New Roman"/>
          <w:sz w:val="28"/>
          <w:szCs w:val="28"/>
        </w:rPr>
        <w:t>делах,</w:t>
      </w:r>
      <w:r w:rsidRPr="00732D3F">
        <w:rPr>
          <w:rFonts w:ascii="Times New Roman" w:hAnsi="Times New Roman"/>
          <w:spacing w:val="1"/>
          <w:sz w:val="28"/>
          <w:szCs w:val="28"/>
        </w:rPr>
        <w:t xml:space="preserve"> </w:t>
      </w:r>
      <w:r w:rsidRPr="00732D3F">
        <w:rPr>
          <w:rFonts w:ascii="Times New Roman" w:hAnsi="Times New Roman"/>
          <w:sz w:val="28"/>
          <w:szCs w:val="28"/>
        </w:rPr>
        <w:t>дающих</w:t>
      </w:r>
      <w:r w:rsidRPr="00732D3F">
        <w:rPr>
          <w:rFonts w:ascii="Times New Roman" w:hAnsi="Times New Roman"/>
          <w:spacing w:val="1"/>
          <w:sz w:val="28"/>
          <w:szCs w:val="28"/>
        </w:rPr>
        <w:t xml:space="preserve"> </w:t>
      </w:r>
      <w:r w:rsidRPr="00732D3F">
        <w:rPr>
          <w:rFonts w:ascii="Times New Roman" w:hAnsi="Times New Roman"/>
          <w:sz w:val="28"/>
          <w:szCs w:val="28"/>
        </w:rPr>
        <w:t>педагогам</w:t>
      </w:r>
      <w:r w:rsidRPr="00732D3F">
        <w:rPr>
          <w:rFonts w:ascii="Times New Roman" w:hAnsi="Times New Roman"/>
          <w:spacing w:val="1"/>
          <w:sz w:val="28"/>
          <w:szCs w:val="28"/>
        </w:rPr>
        <w:t xml:space="preserve"> </w:t>
      </w:r>
      <w:r w:rsidRPr="00732D3F">
        <w:rPr>
          <w:rFonts w:ascii="Times New Roman" w:hAnsi="Times New Roman"/>
          <w:sz w:val="28"/>
          <w:szCs w:val="28"/>
        </w:rPr>
        <w:t xml:space="preserve">возможность лучше узнавать и понимать своих учеников, увидев их в иной, отличной </w:t>
      </w:r>
      <w:proofErr w:type="gramStart"/>
      <w:r w:rsidRPr="00732D3F">
        <w:rPr>
          <w:rFonts w:ascii="Times New Roman" w:hAnsi="Times New Roman"/>
          <w:sz w:val="28"/>
          <w:szCs w:val="28"/>
        </w:rPr>
        <w:t>от</w:t>
      </w:r>
      <w:proofErr w:type="gramEnd"/>
      <w:r w:rsidRPr="00732D3F">
        <w:rPr>
          <w:rFonts w:ascii="Times New Roman" w:hAnsi="Times New Roman"/>
          <w:sz w:val="28"/>
          <w:szCs w:val="28"/>
        </w:rPr>
        <w:t xml:space="preserve"> учебной,</w:t>
      </w:r>
      <w:r w:rsidRPr="00732D3F">
        <w:rPr>
          <w:rFonts w:ascii="Times New Roman" w:hAnsi="Times New Roman"/>
          <w:spacing w:val="1"/>
          <w:sz w:val="28"/>
          <w:szCs w:val="28"/>
        </w:rPr>
        <w:t xml:space="preserve"> </w:t>
      </w:r>
      <w:r w:rsidRPr="00732D3F">
        <w:rPr>
          <w:rFonts w:ascii="Times New Roman" w:hAnsi="Times New Roman"/>
          <w:sz w:val="28"/>
          <w:szCs w:val="28"/>
        </w:rPr>
        <w:t>обстановке;</w:t>
      </w:r>
    </w:p>
    <w:p w:rsidR="0072000F" w:rsidRPr="00732D3F" w:rsidRDefault="0072000F" w:rsidP="00A7648D">
      <w:pPr>
        <w:pStyle w:val="afff"/>
        <w:widowControl w:val="0"/>
        <w:numPr>
          <w:ilvl w:val="0"/>
          <w:numId w:val="133"/>
        </w:numPr>
        <w:tabs>
          <w:tab w:val="left" w:pos="1530"/>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привлечение</w:t>
      </w:r>
      <w:r w:rsidRPr="00732D3F">
        <w:rPr>
          <w:rFonts w:ascii="Times New Roman" w:hAnsi="Times New Roman"/>
          <w:spacing w:val="1"/>
          <w:sz w:val="28"/>
          <w:szCs w:val="28"/>
        </w:rPr>
        <w:t xml:space="preserve"> </w:t>
      </w:r>
      <w:r w:rsidRPr="00732D3F">
        <w:rPr>
          <w:rFonts w:ascii="Times New Roman" w:hAnsi="Times New Roman"/>
          <w:sz w:val="28"/>
          <w:szCs w:val="28"/>
        </w:rPr>
        <w:t>учителей</w:t>
      </w:r>
      <w:r w:rsidRPr="00732D3F">
        <w:rPr>
          <w:rFonts w:ascii="Times New Roman" w:hAnsi="Times New Roman"/>
          <w:spacing w:val="1"/>
          <w:sz w:val="28"/>
          <w:szCs w:val="28"/>
        </w:rPr>
        <w:t xml:space="preserve"> </w:t>
      </w:r>
      <w:r w:rsidRPr="00732D3F">
        <w:rPr>
          <w:rFonts w:ascii="Times New Roman" w:hAnsi="Times New Roman"/>
          <w:sz w:val="28"/>
          <w:szCs w:val="28"/>
        </w:rPr>
        <w:t>к участию</w:t>
      </w:r>
      <w:r w:rsidRPr="00732D3F">
        <w:rPr>
          <w:rFonts w:ascii="Times New Roman" w:hAnsi="Times New Roman"/>
          <w:spacing w:val="1"/>
          <w:sz w:val="28"/>
          <w:szCs w:val="28"/>
        </w:rPr>
        <w:t xml:space="preserve"> </w:t>
      </w:r>
      <w:r w:rsidRPr="00732D3F">
        <w:rPr>
          <w:rFonts w:ascii="Times New Roman" w:hAnsi="Times New Roman"/>
          <w:sz w:val="28"/>
          <w:szCs w:val="28"/>
        </w:rPr>
        <w:t>в родительских</w:t>
      </w:r>
      <w:r w:rsidRPr="00732D3F">
        <w:rPr>
          <w:rFonts w:ascii="Times New Roman" w:hAnsi="Times New Roman"/>
          <w:spacing w:val="1"/>
          <w:sz w:val="28"/>
          <w:szCs w:val="28"/>
        </w:rPr>
        <w:t xml:space="preserve"> </w:t>
      </w:r>
      <w:r w:rsidRPr="00732D3F">
        <w:rPr>
          <w:rFonts w:ascii="Times New Roman" w:hAnsi="Times New Roman"/>
          <w:sz w:val="28"/>
          <w:szCs w:val="28"/>
        </w:rPr>
        <w:t>собраниях</w:t>
      </w:r>
      <w:r w:rsidRPr="00732D3F">
        <w:rPr>
          <w:rFonts w:ascii="Times New Roman" w:hAnsi="Times New Roman"/>
          <w:spacing w:val="1"/>
          <w:sz w:val="28"/>
          <w:szCs w:val="28"/>
        </w:rPr>
        <w:t xml:space="preserve"> </w:t>
      </w:r>
      <w:r w:rsidRPr="00732D3F">
        <w:rPr>
          <w:rFonts w:ascii="Times New Roman" w:hAnsi="Times New Roman"/>
          <w:sz w:val="28"/>
          <w:szCs w:val="28"/>
        </w:rPr>
        <w:t>класса</w:t>
      </w:r>
      <w:r w:rsidRPr="00732D3F">
        <w:rPr>
          <w:rFonts w:ascii="Times New Roman" w:hAnsi="Times New Roman"/>
          <w:spacing w:val="1"/>
          <w:sz w:val="28"/>
          <w:szCs w:val="28"/>
        </w:rPr>
        <w:t xml:space="preserve"> </w:t>
      </w:r>
      <w:r w:rsidRPr="00732D3F">
        <w:rPr>
          <w:rFonts w:ascii="Times New Roman" w:hAnsi="Times New Roman"/>
          <w:sz w:val="28"/>
          <w:szCs w:val="28"/>
        </w:rPr>
        <w:t>для объединения</w:t>
      </w:r>
      <w:r w:rsidRPr="00732D3F">
        <w:rPr>
          <w:rFonts w:ascii="Times New Roman" w:hAnsi="Times New Roman"/>
          <w:spacing w:val="1"/>
          <w:sz w:val="28"/>
          <w:szCs w:val="28"/>
        </w:rPr>
        <w:t xml:space="preserve"> </w:t>
      </w:r>
      <w:r w:rsidRPr="00732D3F">
        <w:rPr>
          <w:rFonts w:ascii="Times New Roman" w:hAnsi="Times New Roman"/>
          <w:sz w:val="28"/>
          <w:szCs w:val="28"/>
        </w:rPr>
        <w:t>усилий</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деле обучения</w:t>
      </w:r>
      <w:r w:rsidRPr="00732D3F">
        <w:rPr>
          <w:rFonts w:ascii="Times New Roman" w:hAnsi="Times New Roman"/>
          <w:spacing w:val="-1"/>
          <w:sz w:val="28"/>
          <w:szCs w:val="28"/>
        </w:rPr>
        <w:t xml:space="preserve"> </w:t>
      </w:r>
      <w:r w:rsidRPr="00732D3F">
        <w:rPr>
          <w:rFonts w:ascii="Times New Roman" w:hAnsi="Times New Roman"/>
          <w:sz w:val="28"/>
          <w:szCs w:val="28"/>
        </w:rPr>
        <w:t>и воспитания</w:t>
      </w:r>
      <w:r w:rsidRPr="00732D3F">
        <w:rPr>
          <w:rFonts w:ascii="Times New Roman" w:hAnsi="Times New Roman"/>
          <w:spacing w:val="-1"/>
          <w:sz w:val="28"/>
          <w:szCs w:val="28"/>
        </w:rPr>
        <w:t xml:space="preserve"> </w:t>
      </w:r>
      <w:r w:rsidRPr="00732D3F">
        <w:rPr>
          <w:rFonts w:ascii="Times New Roman" w:hAnsi="Times New Roman"/>
          <w:sz w:val="28"/>
          <w:szCs w:val="28"/>
        </w:rPr>
        <w:t>детей.</w:t>
      </w:r>
    </w:p>
    <w:p w:rsidR="0072000F" w:rsidRPr="00732D3F" w:rsidRDefault="0072000F" w:rsidP="0072000F">
      <w:pPr>
        <w:pStyle w:val="afff"/>
        <w:tabs>
          <w:tab w:val="left" w:pos="1530"/>
        </w:tabs>
        <w:ind w:left="0"/>
        <w:rPr>
          <w:rFonts w:ascii="Times New Roman" w:hAnsi="Times New Roman"/>
          <w:sz w:val="28"/>
          <w:szCs w:val="28"/>
        </w:rPr>
      </w:pPr>
    </w:p>
    <w:p w:rsidR="0072000F" w:rsidRPr="00732D3F" w:rsidRDefault="0072000F" w:rsidP="0072000F">
      <w:pPr>
        <w:pStyle w:val="41"/>
        <w:ind w:left="0"/>
        <w:rPr>
          <w:sz w:val="28"/>
          <w:szCs w:val="28"/>
        </w:rPr>
      </w:pPr>
    </w:p>
    <w:p w:rsidR="0072000F" w:rsidRPr="00732D3F" w:rsidRDefault="0072000F" w:rsidP="0072000F">
      <w:pPr>
        <w:pStyle w:val="41"/>
        <w:ind w:left="0"/>
        <w:rPr>
          <w:sz w:val="28"/>
          <w:szCs w:val="28"/>
        </w:rPr>
      </w:pPr>
      <w:r w:rsidRPr="00732D3F">
        <w:rPr>
          <w:sz w:val="28"/>
          <w:szCs w:val="28"/>
        </w:rPr>
        <w:t xml:space="preserve">  Работа</w:t>
      </w:r>
      <w:r w:rsidRPr="00732D3F">
        <w:rPr>
          <w:spacing w:val="-7"/>
          <w:sz w:val="28"/>
          <w:szCs w:val="28"/>
        </w:rPr>
        <w:t xml:space="preserve"> </w:t>
      </w:r>
      <w:r w:rsidRPr="00732D3F">
        <w:rPr>
          <w:sz w:val="28"/>
          <w:szCs w:val="28"/>
        </w:rPr>
        <w:t>с</w:t>
      </w:r>
      <w:r w:rsidRPr="00732D3F">
        <w:rPr>
          <w:spacing w:val="-3"/>
          <w:sz w:val="28"/>
          <w:szCs w:val="28"/>
        </w:rPr>
        <w:t xml:space="preserve"> </w:t>
      </w:r>
      <w:r w:rsidRPr="00732D3F">
        <w:rPr>
          <w:sz w:val="28"/>
          <w:szCs w:val="28"/>
        </w:rPr>
        <w:t>родителями</w:t>
      </w:r>
      <w:r w:rsidRPr="00732D3F">
        <w:rPr>
          <w:spacing w:val="-3"/>
          <w:sz w:val="28"/>
          <w:szCs w:val="28"/>
        </w:rPr>
        <w:t xml:space="preserve"> </w:t>
      </w:r>
      <w:r w:rsidRPr="00732D3F">
        <w:rPr>
          <w:sz w:val="28"/>
          <w:szCs w:val="28"/>
        </w:rPr>
        <w:t>(законными</w:t>
      </w:r>
      <w:r w:rsidRPr="00732D3F">
        <w:rPr>
          <w:spacing w:val="-3"/>
          <w:sz w:val="28"/>
          <w:szCs w:val="28"/>
        </w:rPr>
        <w:t xml:space="preserve"> </w:t>
      </w:r>
      <w:r w:rsidRPr="00732D3F">
        <w:rPr>
          <w:sz w:val="28"/>
          <w:szCs w:val="28"/>
        </w:rPr>
        <w:t>представителями)</w:t>
      </w:r>
      <w:r w:rsidRPr="00732D3F">
        <w:rPr>
          <w:spacing w:val="-3"/>
          <w:sz w:val="28"/>
          <w:szCs w:val="28"/>
        </w:rPr>
        <w:t xml:space="preserve"> </w:t>
      </w:r>
      <w:proofErr w:type="gramStart"/>
      <w:r w:rsidRPr="00732D3F">
        <w:rPr>
          <w:sz w:val="28"/>
          <w:szCs w:val="28"/>
        </w:rPr>
        <w:t>обучающихся</w:t>
      </w:r>
      <w:proofErr w:type="gramEnd"/>
      <w:r w:rsidRPr="00732D3F">
        <w:rPr>
          <w:sz w:val="28"/>
          <w:szCs w:val="28"/>
        </w:rPr>
        <w:t>:</w:t>
      </w:r>
    </w:p>
    <w:p w:rsidR="0072000F" w:rsidRPr="00732D3F" w:rsidRDefault="0072000F" w:rsidP="0072000F">
      <w:pPr>
        <w:pStyle w:val="41"/>
        <w:ind w:left="0"/>
        <w:rPr>
          <w:sz w:val="28"/>
          <w:szCs w:val="28"/>
        </w:rPr>
      </w:pPr>
    </w:p>
    <w:p w:rsidR="0072000F" w:rsidRPr="00732D3F" w:rsidRDefault="0072000F" w:rsidP="00A7648D">
      <w:pPr>
        <w:pStyle w:val="afff"/>
        <w:widowControl w:val="0"/>
        <w:numPr>
          <w:ilvl w:val="0"/>
          <w:numId w:val="132"/>
        </w:numPr>
        <w:tabs>
          <w:tab w:val="left" w:pos="1539"/>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регулярное информирование родителей (законных представителей) о школьных успехах</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проблемах их детей, о</w:t>
      </w:r>
      <w:r w:rsidRPr="00732D3F">
        <w:rPr>
          <w:rFonts w:ascii="Times New Roman" w:hAnsi="Times New Roman"/>
          <w:spacing w:val="-3"/>
          <w:sz w:val="28"/>
          <w:szCs w:val="28"/>
        </w:rPr>
        <w:t xml:space="preserve"> </w:t>
      </w:r>
      <w:r w:rsidRPr="00732D3F">
        <w:rPr>
          <w:rFonts w:ascii="Times New Roman" w:hAnsi="Times New Roman"/>
          <w:sz w:val="28"/>
          <w:szCs w:val="28"/>
        </w:rPr>
        <w:t>жизни</w:t>
      </w:r>
      <w:r w:rsidRPr="00732D3F">
        <w:rPr>
          <w:rFonts w:ascii="Times New Roman" w:hAnsi="Times New Roman"/>
          <w:spacing w:val="-1"/>
          <w:sz w:val="28"/>
          <w:szCs w:val="28"/>
        </w:rPr>
        <w:t xml:space="preserve"> </w:t>
      </w:r>
      <w:r w:rsidRPr="00732D3F">
        <w:rPr>
          <w:rFonts w:ascii="Times New Roman" w:hAnsi="Times New Roman"/>
          <w:sz w:val="28"/>
          <w:szCs w:val="28"/>
        </w:rPr>
        <w:t>класса в целом;</w:t>
      </w:r>
    </w:p>
    <w:p w:rsidR="0072000F" w:rsidRPr="00732D3F" w:rsidRDefault="0072000F" w:rsidP="00A7648D">
      <w:pPr>
        <w:pStyle w:val="afff"/>
        <w:widowControl w:val="0"/>
        <w:numPr>
          <w:ilvl w:val="0"/>
          <w:numId w:val="132"/>
        </w:numPr>
        <w:tabs>
          <w:tab w:val="left" w:pos="1530"/>
        </w:tabs>
        <w:autoSpaceDE w:val="0"/>
        <w:autoSpaceDN w:val="0"/>
        <w:spacing w:before="3"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помощь</w:t>
      </w:r>
      <w:r w:rsidRPr="00732D3F">
        <w:rPr>
          <w:rFonts w:ascii="Times New Roman" w:hAnsi="Times New Roman"/>
          <w:spacing w:val="1"/>
          <w:sz w:val="28"/>
          <w:szCs w:val="28"/>
        </w:rPr>
        <w:t xml:space="preserve"> </w:t>
      </w:r>
      <w:r w:rsidRPr="00732D3F">
        <w:rPr>
          <w:rFonts w:ascii="Times New Roman" w:hAnsi="Times New Roman"/>
          <w:sz w:val="28"/>
          <w:szCs w:val="28"/>
        </w:rPr>
        <w:t>родителям</w:t>
      </w:r>
      <w:r w:rsidRPr="00732D3F">
        <w:rPr>
          <w:rFonts w:ascii="Times New Roman" w:hAnsi="Times New Roman"/>
          <w:spacing w:val="1"/>
          <w:sz w:val="28"/>
          <w:szCs w:val="28"/>
        </w:rPr>
        <w:t xml:space="preserve"> </w:t>
      </w:r>
      <w:r w:rsidRPr="00732D3F">
        <w:rPr>
          <w:rFonts w:ascii="Times New Roman" w:hAnsi="Times New Roman"/>
          <w:sz w:val="28"/>
          <w:szCs w:val="28"/>
        </w:rPr>
        <w:t>(законным</w:t>
      </w:r>
      <w:r w:rsidRPr="00732D3F">
        <w:rPr>
          <w:rFonts w:ascii="Times New Roman" w:hAnsi="Times New Roman"/>
          <w:spacing w:val="1"/>
          <w:sz w:val="28"/>
          <w:szCs w:val="28"/>
        </w:rPr>
        <w:t xml:space="preserve"> </w:t>
      </w:r>
      <w:r w:rsidRPr="00732D3F">
        <w:rPr>
          <w:rFonts w:ascii="Times New Roman" w:hAnsi="Times New Roman"/>
          <w:sz w:val="28"/>
          <w:szCs w:val="28"/>
        </w:rPr>
        <w:t>представителям)</w:t>
      </w:r>
      <w:r w:rsidRPr="00732D3F">
        <w:rPr>
          <w:rFonts w:ascii="Times New Roman" w:hAnsi="Times New Roman"/>
          <w:spacing w:val="1"/>
          <w:sz w:val="28"/>
          <w:szCs w:val="28"/>
        </w:rPr>
        <w:t xml:space="preserve"> </w:t>
      </w:r>
      <w:r w:rsidRPr="00732D3F">
        <w:rPr>
          <w:rFonts w:ascii="Times New Roman" w:hAnsi="Times New Roman"/>
          <w:sz w:val="28"/>
          <w:szCs w:val="28"/>
        </w:rPr>
        <w:t>обучающихся</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регулировании</w:t>
      </w:r>
      <w:r w:rsidRPr="00732D3F">
        <w:rPr>
          <w:rFonts w:ascii="Times New Roman" w:hAnsi="Times New Roman"/>
          <w:spacing w:val="1"/>
          <w:sz w:val="28"/>
          <w:szCs w:val="28"/>
        </w:rPr>
        <w:t xml:space="preserve"> </w:t>
      </w:r>
      <w:r w:rsidRPr="00732D3F">
        <w:rPr>
          <w:rFonts w:ascii="Times New Roman" w:hAnsi="Times New Roman"/>
          <w:sz w:val="28"/>
          <w:szCs w:val="28"/>
        </w:rPr>
        <w:t>отношений</w:t>
      </w:r>
      <w:r w:rsidRPr="00732D3F">
        <w:rPr>
          <w:rFonts w:ascii="Times New Roman" w:hAnsi="Times New Roman"/>
          <w:spacing w:val="1"/>
          <w:sz w:val="28"/>
          <w:szCs w:val="28"/>
        </w:rPr>
        <w:t xml:space="preserve"> </w:t>
      </w:r>
      <w:r w:rsidRPr="00732D3F">
        <w:rPr>
          <w:rFonts w:ascii="Times New Roman" w:hAnsi="Times New Roman"/>
          <w:sz w:val="28"/>
          <w:szCs w:val="28"/>
        </w:rPr>
        <w:t>между</w:t>
      </w:r>
      <w:r w:rsidRPr="00732D3F">
        <w:rPr>
          <w:rFonts w:ascii="Times New Roman" w:hAnsi="Times New Roman"/>
          <w:spacing w:val="1"/>
          <w:sz w:val="28"/>
          <w:szCs w:val="28"/>
        </w:rPr>
        <w:t xml:space="preserve"> </w:t>
      </w:r>
      <w:r w:rsidRPr="00732D3F">
        <w:rPr>
          <w:rFonts w:ascii="Times New Roman" w:hAnsi="Times New Roman"/>
          <w:sz w:val="28"/>
          <w:szCs w:val="28"/>
        </w:rPr>
        <w:t>ними,</w:t>
      </w:r>
      <w:r w:rsidRPr="00732D3F">
        <w:rPr>
          <w:rFonts w:ascii="Times New Roman" w:hAnsi="Times New Roman"/>
          <w:spacing w:val="1"/>
          <w:sz w:val="28"/>
          <w:szCs w:val="28"/>
        </w:rPr>
        <w:t xml:space="preserve"> </w:t>
      </w:r>
      <w:r w:rsidRPr="00732D3F">
        <w:rPr>
          <w:rFonts w:ascii="Times New Roman" w:hAnsi="Times New Roman"/>
          <w:sz w:val="28"/>
          <w:szCs w:val="28"/>
        </w:rPr>
        <w:t>администрацией</w:t>
      </w:r>
      <w:r w:rsidRPr="00732D3F">
        <w:rPr>
          <w:rFonts w:ascii="Times New Roman" w:hAnsi="Times New Roman"/>
          <w:spacing w:val="1"/>
          <w:sz w:val="28"/>
          <w:szCs w:val="28"/>
        </w:rPr>
        <w:t xml:space="preserve"> </w:t>
      </w:r>
      <w:r w:rsidRPr="00732D3F">
        <w:rPr>
          <w:rFonts w:ascii="Times New Roman" w:hAnsi="Times New Roman"/>
          <w:sz w:val="28"/>
          <w:szCs w:val="28"/>
        </w:rPr>
        <w:t>образовательной</w:t>
      </w:r>
      <w:r w:rsidRPr="00732D3F">
        <w:rPr>
          <w:rFonts w:ascii="Times New Roman" w:hAnsi="Times New Roman"/>
          <w:spacing w:val="1"/>
          <w:sz w:val="28"/>
          <w:szCs w:val="28"/>
        </w:rPr>
        <w:t xml:space="preserve"> </w:t>
      </w:r>
      <w:r w:rsidRPr="00732D3F">
        <w:rPr>
          <w:rFonts w:ascii="Times New Roman" w:hAnsi="Times New Roman"/>
          <w:sz w:val="28"/>
          <w:szCs w:val="28"/>
        </w:rPr>
        <w:t>организации</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учителям</w:t>
      </w:r>
      <w:proofErr w:type="gramStart"/>
      <w:r w:rsidRPr="00732D3F">
        <w:rPr>
          <w:rFonts w:ascii="Times New Roman" w:hAnsi="Times New Roman"/>
          <w:sz w:val="28"/>
          <w:szCs w:val="28"/>
        </w:rPr>
        <w:t>и-</w:t>
      </w:r>
      <w:proofErr w:type="gramEnd"/>
      <w:r w:rsidRPr="00732D3F">
        <w:rPr>
          <w:rFonts w:ascii="Times New Roman" w:hAnsi="Times New Roman"/>
          <w:spacing w:val="1"/>
          <w:sz w:val="28"/>
          <w:szCs w:val="28"/>
        </w:rPr>
        <w:t xml:space="preserve"> </w:t>
      </w:r>
      <w:r w:rsidRPr="00732D3F">
        <w:rPr>
          <w:rFonts w:ascii="Times New Roman" w:hAnsi="Times New Roman"/>
          <w:sz w:val="28"/>
          <w:szCs w:val="28"/>
        </w:rPr>
        <w:t>предметниками;</w:t>
      </w:r>
    </w:p>
    <w:p w:rsidR="0072000F" w:rsidRPr="00732D3F" w:rsidRDefault="0072000F" w:rsidP="00A7648D">
      <w:pPr>
        <w:pStyle w:val="afff"/>
        <w:widowControl w:val="0"/>
        <w:numPr>
          <w:ilvl w:val="0"/>
          <w:numId w:val="132"/>
        </w:numPr>
        <w:tabs>
          <w:tab w:val="left" w:pos="1530"/>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организация</w:t>
      </w:r>
      <w:r w:rsidRPr="00732D3F">
        <w:rPr>
          <w:rFonts w:ascii="Times New Roman" w:hAnsi="Times New Roman"/>
          <w:spacing w:val="1"/>
          <w:sz w:val="28"/>
          <w:szCs w:val="28"/>
        </w:rPr>
        <w:t xml:space="preserve"> </w:t>
      </w:r>
      <w:r w:rsidRPr="00732D3F">
        <w:rPr>
          <w:rFonts w:ascii="Times New Roman" w:hAnsi="Times New Roman"/>
          <w:sz w:val="28"/>
          <w:szCs w:val="28"/>
        </w:rPr>
        <w:t>родительских</w:t>
      </w:r>
      <w:r w:rsidRPr="00732D3F">
        <w:rPr>
          <w:rFonts w:ascii="Times New Roman" w:hAnsi="Times New Roman"/>
          <w:spacing w:val="1"/>
          <w:sz w:val="28"/>
          <w:szCs w:val="28"/>
        </w:rPr>
        <w:t xml:space="preserve"> </w:t>
      </w:r>
      <w:r w:rsidRPr="00732D3F">
        <w:rPr>
          <w:rFonts w:ascii="Times New Roman" w:hAnsi="Times New Roman"/>
          <w:sz w:val="28"/>
          <w:szCs w:val="28"/>
        </w:rPr>
        <w:t>собраний,</w:t>
      </w:r>
      <w:r w:rsidRPr="00732D3F">
        <w:rPr>
          <w:rFonts w:ascii="Times New Roman" w:hAnsi="Times New Roman"/>
          <w:spacing w:val="1"/>
          <w:sz w:val="28"/>
          <w:szCs w:val="28"/>
        </w:rPr>
        <w:t xml:space="preserve"> </w:t>
      </w:r>
      <w:r w:rsidRPr="00732D3F">
        <w:rPr>
          <w:rFonts w:ascii="Times New Roman" w:hAnsi="Times New Roman"/>
          <w:sz w:val="28"/>
          <w:szCs w:val="28"/>
        </w:rPr>
        <w:t>происходящих</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режиме</w:t>
      </w:r>
      <w:r w:rsidRPr="00732D3F">
        <w:rPr>
          <w:rFonts w:ascii="Times New Roman" w:hAnsi="Times New Roman"/>
          <w:spacing w:val="1"/>
          <w:sz w:val="28"/>
          <w:szCs w:val="28"/>
        </w:rPr>
        <w:t xml:space="preserve"> </w:t>
      </w:r>
      <w:r w:rsidRPr="00732D3F">
        <w:rPr>
          <w:rFonts w:ascii="Times New Roman" w:hAnsi="Times New Roman"/>
          <w:sz w:val="28"/>
          <w:szCs w:val="28"/>
        </w:rPr>
        <w:t>обсуждения</w:t>
      </w:r>
      <w:r w:rsidRPr="00732D3F">
        <w:rPr>
          <w:rFonts w:ascii="Times New Roman" w:hAnsi="Times New Roman"/>
          <w:spacing w:val="1"/>
          <w:sz w:val="28"/>
          <w:szCs w:val="28"/>
        </w:rPr>
        <w:t xml:space="preserve"> </w:t>
      </w:r>
      <w:r w:rsidRPr="00732D3F">
        <w:rPr>
          <w:rFonts w:ascii="Times New Roman" w:hAnsi="Times New Roman"/>
          <w:sz w:val="28"/>
          <w:szCs w:val="28"/>
        </w:rPr>
        <w:t>наиболее</w:t>
      </w:r>
      <w:r w:rsidRPr="00732D3F">
        <w:rPr>
          <w:rFonts w:ascii="Times New Roman" w:hAnsi="Times New Roman"/>
          <w:spacing w:val="1"/>
          <w:sz w:val="28"/>
          <w:szCs w:val="28"/>
        </w:rPr>
        <w:t xml:space="preserve"> </w:t>
      </w:r>
      <w:r w:rsidRPr="00732D3F">
        <w:rPr>
          <w:rFonts w:ascii="Times New Roman" w:hAnsi="Times New Roman"/>
          <w:sz w:val="28"/>
          <w:szCs w:val="28"/>
        </w:rPr>
        <w:t>острых</w:t>
      </w:r>
      <w:r w:rsidRPr="00732D3F">
        <w:rPr>
          <w:rFonts w:ascii="Times New Roman" w:hAnsi="Times New Roman"/>
          <w:spacing w:val="-1"/>
          <w:sz w:val="28"/>
          <w:szCs w:val="28"/>
        </w:rPr>
        <w:t xml:space="preserve"> </w:t>
      </w:r>
      <w:r w:rsidRPr="00732D3F">
        <w:rPr>
          <w:rFonts w:ascii="Times New Roman" w:hAnsi="Times New Roman"/>
          <w:sz w:val="28"/>
          <w:szCs w:val="28"/>
        </w:rPr>
        <w:t>проблем</w:t>
      </w:r>
      <w:r w:rsidRPr="00732D3F">
        <w:rPr>
          <w:rFonts w:ascii="Times New Roman" w:hAnsi="Times New Roman"/>
          <w:spacing w:val="-3"/>
          <w:sz w:val="28"/>
          <w:szCs w:val="28"/>
        </w:rPr>
        <w:t xml:space="preserve"> </w:t>
      </w:r>
      <w:r w:rsidRPr="00732D3F">
        <w:rPr>
          <w:rFonts w:ascii="Times New Roman" w:hAnsi="Times New Roman"/>
          <w:sz w:val="28"/>
          <w:szCs w:val="28"/>
        </w:rPr>
        <w:t>обучения</w:t>
      </w:r>
      <w:r w:rsidRPr="00732D3F">
        <w:rPr>
          <w:rFonts w:ascii="Times New Roman" w:hAnsi="Times New Roman"/>
          <w:spacing w:val="-1"/>
          <w:sz w:val="28"/>
          <w:szCs w:val="28"/>
        </w:rPr>
        <w:t xml:space="preserve"> </w:t>
      </w:r>
      <w:r w:rsidRPr="00732D3F">
        <w:rPr>
          <w:rFonts w:ascii="Times New Roman" w:hAnsi="Times New Roman"/>
          <w:sz w:val="28"/>
          <w:szCs w:val="28"/>
        </w:rPr>
        <w:t>и воспитания</w:t>
      </w:r>
      <w:r w:rsidRPr="00732D3F">
        <w:rPr>
          <w:rFonts w:ascii="Times New Roman" w:hAnsi="Times New Roman"/>
          <w:spacing w:val="-1"/>
          <w:sz w:val="28"/>
          <w:szCs w:val="28"/>
        </w:rPr>
        <w:t xml:space="preserve"> </w:t>
      </w:r>
      <w:r w:rsidRPr="00732D3F">
        <w:rPr>
          <w:rFonts w:ascii="Times New Roman" w:hAnsi="Times New Roman"/>
          <w:sz w:val="28"/>
          <w:szCs w:val="28"/>
        </w:rPr>
        <w:t>обучающихся;</w:t>
      </w:r>
    </w:p>
    <w:p w:rsidR="0072000F" w:rsidRPr="00732D3F" w:rsidRDefault="0072000F" w:rsidP="00A7648D">
      <w:pPr>
        <w:pStyle w:val="afff"/>
        <w:widowControl w:val="0"/>
        <w:numPr>
          <w:ilvl w:val="0"/>
          <w:numId w:val="132"/>
        </w:numPr>
        <w:tabs>
          <w:tab w:val="left" w:pos="1539"/>
        </w:tabs>
        <w:autoSpaceDE w:val="0"/>
        <w:autoSpaceDN w:val="0"/>
        <w:spacing w:before="1"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создание</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организация</w:t>
      </w:r>
      <w:r w:rsidRPr="00732D3F">
        <w:rPr>
          <w:rFonts w:ascii="Times New Roman" w:hAnsi="Times New Roman"/>
          <w:spacing w:val="1"/>
          <w:sz w:val="28"/>
          <w:szCs w:val="28"/>
        </w:rPr>
        <w:t xml:space="preserve"> </w:t>
      </w:r>
      <w:r w:rsidRPr="00732D3F">
        <w:rPr>
          <w:rFonts w:ascii="Times New Roman" w:hAnsi="Times New Roman"/>
          <w:sz w:val="28"/>
          <w:szCs w:val="28"/>
        </w:rPr>
        <w:t>работы</w:t>
      </w:r>
      <w:r w:rsidRPr="00732D3F">
        <w:rPr>
          <w:rFonts w:ascii="Times New Roman" w:hAnsi="Times New Roman"/>
          <w:spacing w:val="1"/>
          <w:sz w:val="28"/>
          <w:szCs w:val="28"/>
        </w:rPr>
        <w:t xml:space="preserve"> </w:t>
      </w:r>
      <w:r w:rsidRPr="00732D3F">
        <w:rPr>
          <w:rFonts w:ascii="Times New Roman" w:hAnsi="Times New Roman"/>
          <w:sz w:val="28"/>
          <w:szCs w:val="28"/>
        </w:rPr>
        <w:t>родительских</w:t>
      </w:r>
      <w:r w:rsidRPr="00732D3F">
        <w:rPr>
          <w:rFonts w:ascii="Times New Roman" w:hAnsi="Times New Roman"/>
          <w:spacing w:val="1"/>
          <w:sz w:val="28"/>
          <w:szCs w:val="28"/>
        </w:rPr>
        <w:t xml:space="preserve"> </w:t>
      </w:r>
      <w:r w:rsidRPr="00732D3F">
        <w:rPr>
          <w:rFonts w:ascii="Times New Roman" w:hAnsi="Times New Roman"/>
          <w:sz w:val="28"/>
          <w:szCs w:val="28"/>
        </w:rPr>
        <w:t>комитетов</w:t>
      </w:r>
      <w:r w:rsidRPr="00732D3F">
        <w:rPr>
          <w:rFonts w:ascii="Times New Roman" w:hAnsi="Times New Roman"/>
          <w:spacing w:val="1"/>
          <w:sz w:val="28"/>
          <w:szCs w:val="28"/>
        </w:rPr>
        <w:t xml:space="preserve"> </w:t>
      </w:r>
      <w:r w:rsidRPr="00732D3F">
        <w:rPr>
          <w:rFonts w:ascii="Times New Roman" w:hAnsi="Times New Roman"/>
          <w:sz w:val="28"/>
          <w:szCs w:val="28"/>
        </w:rPr>
        <w:t>классов,</w:t>
      </w:r>
      <w:r w:rsidRPr="00732D3F">
        <w:rPr>
          <w:rFonts w:ascii="Times New Roman" w:hAnsi="Times New Roman"/>
          <w:spacing w:val="1"/>
          <w:sz w:val="28"/>
          <w:szCs w:val="28"/>
        </w:rPr>
        <w:t xml:space="preserve"> </w:t>
      </w:r>
      <w:r w:rsidRPr="00732D3F">
        <w:rPr>
          <w:rFonts w:ascii="Times New Roman" w:hAnsi="Times New Roman"/>
          <w:sz w:val="28"/>
          <w:szCs w:val="28"/>
        </w:rPr>
        <w:t>участвующих</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управлении</w:t>
      </w:r>
      <w:r w:rsidRPr="00732D3F">
        <w:rPr>
          <w:rFonts w:ascii="Times New Roman" w:hAnsi="Times New Roman"/>
          <w:spacing w:val="-2"/>
          <w:sz w:val="28"/>
          <w:szCs w:val="28"/>
        </w:rPr>
        <w:t xml:space="preserve"> </w:t>
      </w:r>
      <w:r w:rsidRPr="00732D3F">
        <w:rPr>
          <w:rFonts w:ascii="Times New Roman" w:hAnsi="Times New Roman"/>
          <w:sz w:val="28"/>
          <w:szCs w:val="28"/>
        </w:rPr>
        <w:t>образовательной</w:t>
      </w:r>
      <w:r w:rsidRPr="00732D3F">
        <w:rPr>
          <w:rFonts w:ascii="Times New Roman" w:hAnsi="Times New Roman"/>
          <w:spacing w:val="-1"/>
          <w:sz w:val="28"/>
          <w:szCs w:val="28"/>
        </w:rPr>
        <w:t xml:space="preserve"> </w:t>
      </w:r>
      <w:r w:rsidRPr="00732D3F">
        <w:rPr>
          <w:rFonts w:ascii="Times New Roman" w:hAnsi="Times New Roman"/>
          <w:sz w:val="28"/>
          <w:szCs w:val="28"/>
        </w:rPr>
        <w:t>организацией</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3"/>
          <w:sz w:val="28"/>
          <w:szCs w:val="28"/>
        </w:rPr>
        <w:t xml:space="preserve"> </w:t>
      </w:r>
      <w:r w:rsidRPr="00732D3F">
        <w:rPr>
          <w:rFonts w:ascii="Times New Roman" w:hAnsi="Times New Roman"/>
          <w:sz w:val="28"/>
          <w:szCs w:val="28"/>
        </w:rPr>
        <w:t>решении</w:t>
      </w:r>
      <w:r w:rsidRPr="00732D3F">
        <w:rPr>
          <w:rFonts w:ascii="Times New Roman" w:hAnsi="Times New Roman"/>
          <w:spacing w:val="-1"/>
          <w:sz w:val="28"/>
          <w:szCs w:val="28"/>
        </w:rPr>
        <w:t xml:space="preserve"> </w:t>
      </w:r>
      <w:r w:rsidRPr="00732D3F">
        <w:rPr>
          <w:rFonts w:ascii="Times New Roman" w:hAnsi="Times New Roman"/>
          <w:sz w:val="28"/>
          <w:szCs w:val="28"/>
        </w:rPr>
        <w:t>вопросов</w:t>
      </w:r>
      <w:r w:rsidRPr="00732D3F">
        <w:rPr>
          <w:rFonts w:ascii="Times New Roman" w:hAnsi="Times New Roman"/>
          <w:spacing w:val="-1"/>
          <w:sz w:val="28"/>
          <w:szCs w:val="28"/>
        </w:rPr>
        <w:t xml:space="preserve"> </w:t>
      </w:r>
      <w:r w:rsidRPr="00732D3F">
        <w:rPr>
          <w:rFonts w:ascii="Times New Roman" w:hAnsi="Times New Roman"/>
          <w:sz w:val="28"/>
          <w:szCs w:val="28"/>
        </w:rPr>
        <w:t>воспитания</w:t>
      </w:r>
      <w:r w:rsidRPr="00732D3F">
        <w:rPr>
          <w:rFonts w:ascii="Times New Roman" w:hAnsi="Times New Roman"/>
          <w:spacing w:val="-1"/>
          <w:sz w:val="28"/>
          <w:szCs w:val="28"/>
        </w:rPr>
        <w:t xml:space="preserve"> </w:t>
      </w:r>
      <w:r w:rsidRPr="00732D3F">
        <w:rPr>
          <w:rFonts w:ascii="Times New Roman" w:hAnsi="Times New Roman"/>
          <w:sz w:val="28"/>
          <w:szCs w:val="28"/>
        </w:rPr>
        <w:t>и обучения</w:t>
      </w:r>
      <w:r w:rsidRPr="00732D3F">
        <w:rPr>
          <w:rFonts w:ascii="Times New Roman" w:hAnsi="Times New Roman"/>
          <w:spacing w:val="-2"/>
          <w:sz w:val="28"/>
          <w:szCs w:val="28"/>
        </w:rPr>
        <w:t xml:space="preserve"> </w:t>
      </w:r>
      <w:r w:rsidRPr="00732D3F">
        <w:rPr>
          <w:rFonts w:ascii="Times New Roman" w:hAnsi="Times New Roman"/>
          <w:sz w:val="28"/>
          <w:szCs w:val="28"/>
        </w:rPr>
        <w:t>их детей.</w:t>
      </w:r>
    </w:p>
    <w:p w:rsidR="0072000F" w:rsidRPr="00732D3F" w:rsidRDefault="0072000F" w:rsidP="0072000F">
      <w:pPr>
        <w:pStyle w:val="aff3"/>
        <w:spacing w:before="8"/>
        <w:rPr>
          <w:szCs w:val="28"/>
        </w:rPr>
      </w:pPr>
    </w:p>
    <w:p w:rsidR="0072000F" w:rsidRPr="00732D3F" w:rsidRDefault="0072000F" w:rsidP="00A7648D">
      <w:pPr>
        <w:pStyle w:val="311"/>
        <w:numPr>
          <w:ilvl w:val="2"/>
          <w:numId w:val="105"/>
        </w:numPr>
        <w:tabs>
          <w:tab w:val="left" w:pos="4213"/>
        </w:tabs>
        <w:ind w:left="0"/>
        <w:jc w:val="center"/>
        <w:rPr>
          <w:sz w:val="28"/>
          <w:szCs w:val="28"/>
        </w:rPr>
      </w:pPr>
      <w:bookmarkStart w:id="181" w:name="_bookmark6"/>
      <w:bookmarkEnd w:id="181"/>
      <w:r w:rsidRPr="00732D3F">
        <w:rPr>
          <w:sz w:val="28"/>
          <w:szCs w:val="28"/>
        </w:rPr>
        <w:t>Модуль</w:t>
      </w:r>
      <w:r w:rsidRPr="00732D3F">
        <w:rPr>
          <w:spacing w:val="-5"/>
          <w:sz w:val="28"/>
          <w:szCs w:val="28"/>
        </w:rPr>
        <w:t xml:space="preserve"> </w:t>
      </w:r>
      <w:r w:rsidRPr="00732D3F">
        <w:rPr>
          <w:sz w:val="28"/>
          <w:szCs w:val="28"/>
        </w:rPr>
        <w:t>«Школьный</w:t>
      </w:r>
      <w:r w:rsidRPr="00732D3F">
        <w:rPr>
          <w:spacing w:val="-3"/>
          <w:sz w:val="28"/>
          <w:szCs w:val="28"/>
        </w:rPr>
        <w:t xml:space="preserve"> </w:t>
      </w:r>
      <w:r w:rsidRPr="00732D3F">
        <w:rPr>
          <w:sz w:val="28"/>
          <w:szCs w:val="28"/>
        </w:rPr>
        <w:t>урок»</w:t>
      </w:r>
    </w:p>
    <w:p w:rsidR="0072000F" w:rsidRPr="00732D3F" w:rsidRDefault="0072000F" w:rsidP="0072000F">
      <w:pPr>
        <w:pStyle w:val="aff3"/>
        <w:spacing w:before="6"/>
        <w:jc w:val="left"/>
        <w:rPr>
          <w:b/>
          <w:szCs w:val="28"/>
        </w:rPr>
      </w:pPr>
    </w:p>
    <w:p w:rsidR="0072000F" w:rsidRPr="00732D3F" w:rsidRDefault="0072000F" w:rsidP="0072000F">
      <w:pPr>
        <w:pStyle w:val="aff3"/>
        <w:ind w:firstLine="719"/>
        <w:rPr>
          <w:szCs w:val="28"/>
        </w:rPr>
      </w:pPr>
      <w:r w:rsidRPr="00732D3F">
        <w:rPr>
          <w:szCs w:val="28"/>
        </w:rPr>
        <w:t>Реализация</w:t>
      </w:r>
      <w:r w:rsidRPr="00732D3F">
        <w:rPr>
          <w:spacing w:val="1"/>
          <w:szCs w:val="28"/>
        </w:rPr>
        <w:t xml:space="preserve"> </w:t>
      </w:r>
      <w:r w:rsidRPr="00732D3F">
        <w:rPr>
          <w:szCs w:val="28"/>
        </w:rPr>
        <w:t>школьными</w:t>
      </w:r>
      <w:r w:rsidRPr="00732D3F">
        <w:rPr>
          <w:spacing w:val="1"/>
          <w:szCs w:val="28"/>
        </w:rPr>
        <w:t xml:space="preserve"> </w:t>
      </w:r>
      <w:r w:rsidRPr="00732D3F">
        <w:rPr>
          <w:szCs w:val="28"/>
        </w:rPr>
        <w:t>педагогами</w:t>
      </w:r>
      <w:r w:rsidRPr="00732D3F">
        <w:rPr>
          <w:spacing w:val="1"/>
          <w:szCs w:val="28"/>
        </w:rPr>
        <w:t xml:space="preserve"> </w:t>
      </w:r>
      <w:r w:rsidRPr="00732D3F">
        <w:rPr>
          <w:szCs w:val="28"/>
        </w:rPr>
        <w:t>воспитательного</w:t>
      </w:r>
      <w:r w:rsidRPr="00732D3F">
        <w:rPr>
          <w:spacing w:val="1"/>
          <w:szCs w:val="28"/>
        </w:rPr>
        <w:t xml:space="preserve"> </w:t>
      </w:r>
      <w:r w:rsidRPr="00732D3F">
        <w:rPr>
          <w:szCs w:val="28"/>
        </w:rPr>
        <w:t>потенциала</w:t>
      </w:r>
      <w:r w:rsidRPr="00732D3F">
        <w:rPr>
          <w:spacing w:val="1"/>
          <w:szCs w:val="28"/>
        </w:rPr>
        <w:t xml:space="preserve"> </w:t>
      </w:r>
      <w:r w:rsidRPr="00732D3F">
        <w:rPr>
          <w:szCs w:val="28"/>
        </w:rPr>
        <w:t>урока</w:t>
      </w:r>
      <w:r w:rsidRPr="00732D3F">
        <w:rPr>
          <w:spacing w:val="1"/>
          <w:szCs w:val="28"/>
        </w:rPr>
        <w:t xml:space="preserve"> </w:t>
      </w:r>
      <w:r w:rsidRPr="00732D3F">
        <w:rPr>
          <w:szCs w:val="28"/>
        </w:rPr>
        <w:t>предполагает</w:t>
      </w:r>
      <w:r w:rsidRPr="00732D3F">
        <w:rPr>
          <w:spacing w:val="1"/>
          <w:szCs w:val="28"/>
        </w:rPr>
        <w:t xml:space="preserve"> </w:t>
      </w:r>
      <w:r w:rsidRPr="00732D3F">
        <w:rPr>
          <w:szCs w:val="28"/>
        </w:rPr>
        <w:t>следующее:</w:t>
      </w:r>
    </w:p>
    <w:p w:rsidR="0072000F" w:rsidRPr="00732D3F" w:rsidRDefault="0091028D" w:rsidP="00A7648D">
      <w:pPr>
        <w:pStyle w:val="afff"/>
        <w:widowControl w:val="0"/>
        <w:numPr>
          <w:ilvl w:val="0"/>
          <w:numId w:val="131"/>
        </w:numPr>
        <w:tabs>
          <w:tab w:val="left" w:pos="1755"/>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pict>
          <v:shape id="docshape45" o:spid="_x0000_s1032" type="#_x0000_t202" style="position:absolute;left:0;text-align:left;margin-left:551.8pt;margin-top:42.1pt;width:17.55pt;height:9.05pt;z-index:251668480;mso-position-horizontal-relative:page" filled="f" stroked="f">
            <v:textbox style="layout-flow:vertical;mso-next-textbox:#docshape45" inset="0,0,0,0">
              <w:txbxContent>
                <w:p w:rsidR="0091028D" w:rsidRDefault="0091028D" w:rsidP="0072000F">
                  <w:pPr>
                    <w:spacing w:before="9"/>
                    <w:ind w:left="20"/>
                    <w:rPr>
                      <w:b/>
                      <w:sz w:val="28"/>
                    </w:rPr>
                  </w:pPr>
                </w:p>
              </w:txbxContent>
            </v:textbox>
            <w10:wrap anchorx="page"/>
          </v:shape>
        </w:pict>
      </w:r>
      <w:r w:rsidR="0072000F" w:rsidRPr="00732D3F">
        <w:rPr>
          <w:rFonts w:ascii="Times New Roman" w:hAnsi="Times New Roman"/>
          <w:sz w:val="28"/>
          <w:szCs w:val="28"/>
        </w:rPr>
        <w:t>установление</w:t>
      </w:r>
      <w:r w:rsidR="0072000F" w:rsidRPr="00732D3F">
        <w:rPr>
          <w:rFonts w:ascii="Times New Roman" w:hAnsi="Times New Roman"/>
          <w:spacing w:val="1"/>
          <w:sz w:val="28"/>
          <w:szCs w:val="28"/>
        </w:rPr>
        <w:t xml:space="preserve"> </w:t>
      </w:r>
      <w:r w:rsidR="0072000F" w:rsidRPr="00732D3F">
        <w:rPr>
          <w:rFonts w:ascii="Times New Roman" w:hAnsi="Times New Roman"/>
          <w:sz w:val="28"/>
          <w:szCs w:val="28"/>
        </w:rPr>
        <w:t>доверительных</w:t>
      </w:r>
      <w:r w:rsidR="0072000F" w:rsidRPr="00732D3F">
        <w:rPr>
          <w:rFonts w:ascii="Times New Roman" w:hAnsi="Times New Roman"/>
          <w:spacing w:val="1"/>
          <w:sz w:val="28"/>
          <w:szCs w:val="28"/>
        </w:rPr>
        <w:t xml:space="preserve"> </w:t>
      </w:r>
      <w:r w:rsidR="0072000F" w:rsidRPr="00732D3F">
        <w:rPr>
          <w:rFonts w:ascii="Times New Roman" w:hAnsi="Times New Roman"/>
          <w:sz w:val="28"/>
          <w:szCs w:val="28"/>
        </w:rPr>
        <w:t>отношений</w:t>
      </w:r>
      <w:r w:rsidR="0072000F" w:rsidRPr="00732D3F">
        <w:rPr>
          <w:rFonts w:ascii="Times New Roman" w:hAnsi="Times New Roman"/>
          <w:spacing w:val="1"/>
          <w:sz w:val="28"/>
          <w:szCs w:val="28"/>
        </w:rPr>
        <w:t xml:space="preserve"> </w:t>
      </w:r>
      <w:r w:rsidR="0072000F" w:rsidRPr="00732D3F">
        <w:rPr>
          <w:rFonts w:ascii="Times New Roman" w:hAnsi="Times New Roman"/>
          <w:sz w:val="28"/>
          <w:szCs w:val="28"/>
        </w:rPr>
        <w:t>между</w:t>
      </w:r>
      <w:r w:rsidR="0072000F" w:rsidRPr="00732D3F">
        <w:rPr>
          <w:rFonts w:ascii="Times New Roman" w:hAnsi="Times New Roman"/>
          <w:spacing w:val="1"/>
          <w:sz w:val="28"/>
          <w:szCs w:val="28"/>
        </w:rPr>
        <w:t xml:space="preserve"> </w:t>
      </w:r>
      <w:r w:rsidR="0072000F" w:rsidRPr="00732D3F">
        <w:rPr>
          <w:rFonts w:ascii="Times New Roman" w:hAnsi="Times New Roman"/>
          <w:sz w:val="28"/>
          <w:szCs w:val="28"/>
        </w:rPr>
        <w:t>учителем</w:t>
      </w:r>
      <w:r w:rsidR="0072000F" w:rsidRPr="00732D3F">
        <w:rPr>
          <w:rFonts w:ascii="Times New Roman" w:hAnsi="Times New Roman"/>
          <w:spacing w:val="1"/>
          <w:sz w:val="28"/>
          <w:szCs w:val="28"/>
        </w:rPr>
        <w:t xml:space="preserve"> </w:t>
      </w:r>
      <w:r w:rsidR="0072000F" w:rsidRPr="00732D3F">
        <w:rPr>
          <w:rFonts w:ascii="Times New Roman" w:hAnsi="Times New Roman"/>
          <w:sz w:val="28"/>
          <w:szCs w:val="28"/>
        </w:rPr>
        <w:t>и</w:t>
      </w:r>
      <w:r w:rsidR="0072000F" w:rsidRPr="00732D3F">
        <w:rPr>
          <w:rFonts w:ascii="Times New Roman" w:hAnsi="Times New Roman"/>
          <w:spacing w:val="1"/>
          <w:sz w:val="28"/>
          <w:szCs w:val="28"/>
        </w:rPr>
        <w:t xml:space="preserve"> </w:t>
      </w:r>
      <w:r w:rsidR="0072000F" w:rsidRPr="00732D3F">
        <w:rPr>
          <w:rFonts w:ascii="Times New Roman" w:hAnsi="Times New Roman"/>
          <w:sz w:val="28"/>
          <w:szCs w:val="28"/>
        </w:rPr>
        <w:t>его</w:t>
      </w:r>
      <w:r w:rsidR="0072000F" w:rsidRPr="00732D3F">
        <w:rPr>
          <w:rFonts w:ascii="Times New Roman" w:hAnsi="Times New Roman"/>
          <w:spacing w:val="1"/>
          <w:sz w:val="28"/>
          <w:szCs w:val="28"/>
        </w:rPr>
        <w:t xml:space="preserve"> </w:t>
      </w:r>
      <w:r w:rsidR="0072000F" w:rsidRPr="00732D3F">
        <w:rPr>
          <w:rFonts w:ascii="Times New Roman" w:hAnsi="Times New Roman"/>
          <w:sz w:val="28"/>
          <w:szCs w:val="28"/>
        </w:rPr>
        <w:t>учениками,</w:t>
      </w:r>
      <w:r w:rsidR="0072000F" w:rsidRPr="00732D3F">
        <w:rPr>
          <w:rFonts w:ascii="Times New Roman" w:hAnsi="Times New Roman"/>
          <w:spacing w:val="1"/>
          <w:sz w:val="28"/>
          <w:szCs w:val="28"/>
        </w:rPr>
        <w:t xml:space="preserve"> </w:t>
      </w:r>
      <w:r w:rsidR="0072000F" w:rsidRPr="00732D3F">
        <w:rPr>
          <w:rFonts w:ascii="Times New Roman" w:hAnsi="Times New Roman"/>
          <w:sz w:val="28"/>
          <w:szCs w:val="28"/>
        </w:rPr>
        <w:t>способствующих</w:t>
      </w:r>
      <w:r w:rsidR="0072000F" w:rsidRPr="00732D3F">
        <w:rPr>
          <w:rFonts w:ascii="Times New Roman" w:hAnsi="Times New Roman"/>
          <w:spacing w:val="-8"/>
          <w:sz w:val="28"/>
          <w:szCs w:val="28"/>
        </w:rPr>
        <w:t xml:space="preserve"> </w:t>
      </w:r>
      <w:r w:rsidR="0072000F" w:rsidRPr="00732D3F">
        <w:rPr>
          <w:rFonts w:ascii="Times New Roman" w:hAnsi="Times New Roman"/>
          <w:sz w:val="28"/>
          <w:szCs w:val="28"/>
        </w:rPr>
        <w:t>позитивному</w:t>
      </w:r>
      <w:r w:rsidR="0072000F" w:rsidRPr="00732D3F">
        <w:rPr>
          <w:rFonts w:ascii="Times New Roman" w:hAnsi="Times New Roman"/>
          <w:spacing w:val="-11"/>
          <w:sz w:val="28"/>
          <w:szCs w:val="28"/>
        </w:rPr>
        <w:t xml:space="preserve"> </w:t>
      </w:r>
      <w:r w:rsidR="0072000F" w:rsidRPr="00732D3F">
        <w:rPr>
          <w:rFonts w:ascii="Times New Roman" w:hAnsi="Times New Roman"/>
          <w:sz w:val="28"/>
          <w:szCs w:val="28"/>
        </w:rPr>
        <w:t>восприятию</w:t>
      </w:r>
      <w:r w:rsidR="0072000F" w:rsidRPr="00732D3F">
        <w:rPr>
          <w:rFonts w:ascii="Times New Roman" w:hAnsi="Times New Roman"/>
          <w:spacing w:val="-7"/>
          <w:sz w:val="28"/>
          <w:szCs w:val="28"/>
        </w:rPr>
        <w:t xml:space="preserve"> </w:t>
      </w:r>
      <w:r w:rsidR="0072000F" w:rsidRPr="00732D3F">
        <w:rPr>
          <w:rFonts w:ascii="Times New Roman" w:hAnsi="Times New Roman"/>
          <w:sz w:val="28"/>
          <w:szCs w:val="28"/>
        </w:rPr>
        <w:t>учащимися</w:t>
      </w:r>
      <w:r w:rsidR="0072000F" w:rsidRPr="00732D3F">
        <w:rPr>
          <w:rFonts w:ascii="Times New Roman" w:hAnsi="Times New Roman"/>
          <w:spacing w:val="-9"/>
          <w:sz w:val="28"/>
          <w:szCs w:val="28"/>
        </w:rPr>
        <w:t xml:space="preserve"> </w:t>
      </w:r>
      <w:r w:rsidR="0072000F" w:rsidRPr="00732D3F">
        <w:rPr>
          <w:rFonts w:ascii="Times New Roman" w:hAnsi="Times New Roman"/>
          <w:sz w:val="28"/>
          <w:szCs w:val="28"/>
        </w:rPr>
        <w:t>требований</w:t>
      </w:r>
      <w:r w:rsidR="0072000F" w:rsidRPr="00732D3F">
        <w:rPr>
          <w:rFonts w:ascii="Times New Roman" w:hAnsi="Times New Roman"/>
          <w:spacing w:val="-8"/>
          <w:sz w:val="28"/>
          <w:szCs w:val="28"/>
        </w:rPr>
        <w:t xml:space="preserve"> </w:t>
      </w:r>
      <w:r w:rsidR="0072000F" w:rsidRPr="00732D3F">
        <w:rPr>
          <w:rFonts w:ascii="Times New Roman" w:hAnsi="Times New Roman"/>
          <w:sz w:val="28"/>
          <w:szCs w:val="28"/>
        </w:rPr>
        <w:t>и</w:t>
      </w:r>
      <w:r w:rsidR="0072000F" w:rsidRPr="00732D3F">
        <w:rPr>
          <w:rFonts w:ascii="Times New Roman" w:hAnsi="Times New Roman"/>
          <w:spacing w:val="-9"/>
          <w:sz w:val="28"/>
          <w:szCs w:val="28"/>
        </w:rPr>
        <w:t xml:space="preserve"> </w:t>
      </w:r>
      <w:r w:rsidR="0072000F" w:rsidRPr="00732D3F">
        <w:rPr>
          <w:rFonts w:ascii="Times New Roman" w:hAnsi="Times New Roman"/>
          <w:sz w:val="28"/>
          <w:szCs w:val="28"/>
        </w:rPr>
        <w:t>просьб</w:t>
      </w:r>
      <w:r w:rsidR="0072000F" w:rsidRPr="00732D3F">
        <w:rPr>
          <w:rFonts w:ascii="Times New Roman" w:hAnsi="Times New Roman"/>
          <w:spacing w:val="-10"/>
          <w:sz w:val="28"/>
          <w:szCs w:val="28"/>
        </w:rPr>
        <w:t xml:space="preserve"> </w:t>
      </w:r>
      <w:r w:rsidR="0072000F" w:rsidRPr="00732D3F">
        <w:rPr>
          <w:rFonts w:ascii="Times New Roman" w:hAnsi="Times New Roman"/>
          <w:sz w:val="28"/>
          <w:szCs w:val="28"/>
        </w:rPr>
        <w:lastRenderedPageBreak/>
        <w:t>учителя,</w:t>
      </w:r>
      <w:r w:rsidR="0072000F" w:rsidRPr="00732D3F">
        <w:rPr>
          <w:rFonts w:ascii="Times New Roman" w:hAnsi="Times New Roman"/>
          <w:spacing w:val="-8"/>
          <w:sz w:val="28"/>
          <w:szCs w:val="28"/>
        </w:rPr>
        <w:t xml:space="preserve"> </w:t>
      </w:r>
      <w:r w:rsidR="0072000F" w:rsidRPr="00732D3F">
        <w:rPr>
          <w:rFonts w:ascii="Times New Roman" w:hAnsi="Times New Roman"/>
          <w:sz w:val="28"/>
          <w:szCs w:val="28"/>
        </w:rPr>
        <w:t>привлечению</w:t>
      </w:r>
      <w:r w:rsidR="0072000F" w:rsidRPr="00732D3F">
        <w:rPr>
          <w:rFonts w:ascii="Times New Roman" w:hAnsi="Times New Roman"/>
          <w:spacing w:val="-52"/>
          <w:sz w:val="28"/>
          <w:szCs w:val="28"/>
        </w:rPr>
        <w:t xml:space="preserve"> </w:t>
      </w:r>
      <w:r w:rsidR="0072000F" w:rsidRPr="00732D3F">
        <w:rPr>
          <w:rFonts w:ascii="Times New Roman" w:hAnsi="Times New Roman"/>
          <w:sz w:val="28"/>
          <w:szCs w:val="28"/>
        </w:rPr>
        <w:t>их</w:t>
      </w:r>
      <w:r w:rsidR="0072000F" w:rsidRPr="00732D3F">
        <w:rPr>
          <w:rFonts w:ascii="Times New Roman" w:hAnsi="Times New Roman"/>
          <w:spacing w:val="-3"/>
          <w:sz w:val="28"/>
          <w:szCs w:val="28"/>
        </w:rPr>
        <w:t xml:space="preserve"> </w:t>
      </w:r>
      <w:r w:rsidR="0072000F" w:rsidRPr="00732D3F">
        <w:rPr>
          <w:rFonts w:ascii="Times New Roman" w:hAnsi="Times New Roman"/>
          <w:sz w:val="28"/>
          <w:szCs w:val="28"/>
        </w:rPr>
        <w:t>внимания</w:t>
      </w:r>
      <w:r w:rsidR="0072000F" w:rsidRPr="00732D3F">
        <w:rPr>
          <w:rFonts w:ascii="Times New Roman" w:hAnsi="Times New Roman"/>
          <w:spacing w:val="-4"/>
          <w:sz w:val="28"/>
          <w:szCs w:val="28"/>
        </w:rPr>
        <w:t xml:space="preserve"> </w:t>
      </w:r>
      <w:r w:rsidR="0072000F" w:rsidRPr="00732D3F">
        <w:rPr>
          <w:rFonts w:ascii="Times New Roman" w:hAnsi="Times New Roman"/>
          <w:sz w:val="28"/>
          <w:szCs w:val="28"/>
        </w:rPr>
        <w:t>к</w:t>
      </w:r>
      <w:r w:rsidR="0072000F" w:rsidRPr="00732D3F">
        <w:rPr>
          <w:rFonts w:ascii="Times New Roman" w:hAnsi="Times New Roman"/>
          <w:spacing w:val="-2"/>
          <w:sz w:val="28"/>
          <w:szCs w:val="28"/>
        </w:rPr>
        <w:t xml:space="preserve"> </w:t>
      </w:r>
      <w:r w:rsidR="0072000F" w:rsidRPr="00732D3F">
        <w:rPr>
          <w:rFonts w:ascii="Times New Roman" w:hAnsi="Times New Roman"/>
          <w:sz w:val="28"/>
          <w:szCs w:val="28"/>
        </w:rPr>
        <w:t>обсуждаемой</w:t>
      </w:r>
      <w:r w:rsidR="0072000F" w:rsidRPr="00732D3F">
        <w:rPr>
          <w:rFonts w:ascii="Times New Roman" w:hAnsi="Times New Roman"/>
          <w:spacing w:val="-2"/>
          <w:sz w:val="28"/>
          <w:szCs w:val="28"/>
        </w:rPr>
        <w:t xml:space="preserve"> </w:t>
      </w:r>
      <w:r w:rsidR="0072000F" w:rsidRPr="00732D3F">
        <w:rPr>
          <w:rFonts w:ascii="Times New Roman" w:hAnsi="Times New Roman"/>
          <w:sz w:val="28"/>
          <w:szCs w:val="28"/>
        </w:rPr>
        <w:t>на</w:t>
      </w:r>
      <w:r w:rsidR="0072000F" w:rsidRPr="00732D3F">
        <w:rPr>
          <w:rFonts w:ascii="Times New Roman" w:hAnsi="Times New Roman"/>
          <w:spacing w:val="-2"/>
          <w:sz w:val="28"/>
          <w:szCs w:val="28"/>
        </w:rPr>
        <w:t xml:space="preserve"> </w:t>
      </w:r>
      <w:r w:rsidR="0072000F" w:rsidRPr="00732D3F">
        <w:rPr>
          <w:rFonts w:ascii="Times New Roman" w:hAnsi="Times New Roman"/>
          <w:sz w:val="28"/>
          <w:szCs w:val="28"/>
        </w:rPr>
        <w:t>уроке</w:t>
      </w:r>
      <w:r w:rsidR="0072000F" w:rsidRPr="00732D3F">
        <w:rPr>
          <w:rFonts w:ascii="Times New Roman" w:hAnsi="Times New Roman"/>
          <w:spacing w:val="-2"/>
          <w:sz w:val="28"/>
          <w:szCs w:val="28"/>
        </w:rPr>
        <w:t xml:space="preserve"> </w:t>
      </w:r>
      <w:r w:rsidR="0072000F" w:rsidRPr="00732D3F">
        <w:rPr>
          <w:rFonts w:ascii="Times New Roman" w:hAnsi="Times New Roman"/>
          <w:sz w:val="28"/>
          <w:szCs w:val="28"/>
        </w:rPr>
        <w:t>информации,</w:t>
      </w:r>
      <w:r w:rsidR="0072000F" w:rsidRPr="00732D3F">
        <w:rPr>
          <w:rFonts w:ascii="Times New Roman" w:hAnsi="Times New Roman"/>
          <w:spacing w:val="-5"/>
          <w:sz w:val="28"/>
          <w:szCs w:val="28"/>
        </w:rPr>
        <w:t xml:space="preserve"> </w:t>
      </w:r>
      <w:r w:rsidR="0072000F" w:rsidRPr="00732D3F">
        <w:rPr>
          <w:rFonts w:ascii="Times New Roman" w:hAnsi="Times New Roman"/>
          <w:sz w:val="28"/>
          <w:szCs w:val="28"/>
        </w:rPr>
        <w:t>активизации</w:t>
      </w:r>
      <w:r w:rsidR="0072000F" w:rsidRPr="00732D3F">
        <w:rPr>
          <w:rFonts w:ascii="Times New Roman" w:hAnsi="Times New Roman"/>
          <w:spacing w:val="-2"/>
          <w:sz w:val="28"/>
          <w:szCs w:val="28"/>
        </w:rPr>
        <w:t xml:space="preserve"> </w:t>
      </w:r>
      <w:r w:rsidR="0072000F" w:rsidRPr="00732D3F">
        <w:rPr>
          <w:rFonts w:ascii="Times New Roman" w:hAnsi="Times New Roman"/>
          <w:sz w:val="28"/>
          <w:szCs w:val="28"/>
        </w:rPr>
        <w:t>их</w:t>
      </w:r>
      <w:r w:rsidR="0072000F" w:rsidRPr="00732D3F">
        <w:rPr>
          <w:rFonts w:ascii="Times New Roman" w:hAnsi="Times New Roman"/>
          <w:spacing w:val="-2"/>
          <w:sz w:val="28"/>
          <w:szCs w:val="28"/>
        </w:rPr>
        <w:t xml:space="preserve"> </w:t>
      </w:r>
      <w:r w:rsidR="0072000F" w:rsidRPr="00732D3F">
        <w:rPr>
          <w:rFonts w:ascii="Times New Roman" w:hAnsi="Times New Roman"/>
          <w:sz w:val="28"/>
          <w:szCs w:val="28"/>
        </w:rPr>
        <w:t>познавательной</w:t>
      </w:r>
      <w:r w:rsidR="0072000F" w:rsidRPr="00732D3F">
        <w:rPr>
          <w:rFonts w:ascii="Times New Roman" w:hAnsi="Times New Roman"/>
          <w:spacing w:val="-3"/>
          <w:sz w:val="28"/>
          <w:szCs w:val="28"/>
        </w:rPr>
        <w:t xml:space="preserve"> </w:t>
      </w:r>
      <w:r w:rsidR="0072000F" w:rsidRPr="00732D3F">
        <w:rPr>
          <w:rFonts w:ascii="Times New Roman" w:hAnsi="Times New Roman"/>
          <w:sz w:val="28"/>
          <w:szCs w:val="28"/>
        </w:rPr>
        <w:t>деятельности;</w:t>
      </w:r>
    </w:p>
    <w:p w:rsidR="0072000F" w:rsidRPr="00732D3F" w:rsidRDefault="0072000F" w:rsidP="00A7648D">
      <w:pPr>
        <w:pStyle w:val="afff"/>
        <w:widowControl w:val="0"/>
        <w:numPr>
          <w:ilvl w:val="0"/>
          <w:numId w:val="131"/>
        </w:numPr>
        <w:tabs>
          <w:tab w:val="left" w:pos="1755"/>
        </w:tabs>
        <w:autoSpaceDE w:val="0"/>
        <w:autoSpaceDN w:val="0"/>
        <w:spacing w:before="72" w:after="0" w:line="240" w:lineRule="auto"/>
        <w:ind w:left="0"/>
        <w:contextualSpacing w:val="0"/>
        <w:jc w:val="both"/>
        <w:rPr>
          <w:rFonts w:ascii="Times New Roman" w:hAnsi="Times New Roman"/>
          <w:sz w:val="28"/>
          <w:szCs w:val="28"/>
        </w:rPr>
      </w:pPr>
      <w:r w:rsidRPr="00732D3F">
        <w:rPr>
          <w:rFonts w:ascii="Times New Roman" w:hAnsi="Times New Roman"/>
          <w:spacing w:val="-1"/>
          <w:sz w:val="28"/>
          <w:szCs w:val="28"/>
        </w:rPr>
        <w:t>побуждение</w:t>
      </w:r>
      <w:r w:rsidRPr="00732D3F">
        <w:rPr>
          <w:rFonts w:ascii="Times New Roman" w:hAnsi="Times New Roman"/>
          <w:spacing w:val="-12"/>
          <w:sz w:val="28"/>
          <w:szCs w:val="28"/>
        </w:rPr>
        <w:t xml:space="preserve"> </w:t>
      </w:r>
      <w:r w:rsidRPr="00732D3F">
        <w:rPr>
          <w:rFonts w:ascii="Times New Roman" w:hAnsi="Times New Roman"/>
          <w:spacing w:val="-1"/>
          <w:sz w:val="28"/>
          <w:szCs w:val="28"/>
        </w:rPr>
        <w:t>школьников</w:t>
      </w:r>
      <w:r w:rsidRPr="00732D3F">
        <w:rPr>
          <w:rFonts w:ascii="Times New Roman" w:hAnsi="Times New Roman"/>
          <w:spacing w:val="-13"/>
          <w:sz w:val="28"/>
          <w:szCs w:val="28"/>
        </w:rPr>
        <w:t xml:space="preserve"> </w:t>
      </w:r>
      <w:r w:rsidRPr="00732D3F">
        <w:rPr>
          <w:rFonts w:ascii="Times New Roman" w:hAnsi="Times New Roman"/>
          <w:spacing w:val="-1"/>
          <w:sz w:val="28"/>
          <w:szCs w:val="28"/>
        </w:rPr>
        <w:t>соблюдать</w:t>
      </w:r>
      <w:r w:rsidRPr="00732D3F">
        <w:rPr>
          <w:rFonts w:ascii="Times New Roman" w:hAnsi="Times New Roman"/>
          <w:spacing w:val="-9"/>
          <w:sz w:val="28"/>
          <w:szCs w:val="28"/>
        </w:rPr>
        <w:t xml:space="preserve"> </w:t>
      </w:r>
      <w:r w:rsidRPr="00732D3F">
        <w:rPr>
          <w:rFonts w:ascii="Times New Roman" w:hAnsi="Times New Roman"/>
          <w:spacing w:val="-1"/>
          <w:sz w:val="28"/>
          <w:szCs w:val="28"/>
        </w:rPr>
        <w:t>на</w:t>
      </w:r>
      <w:r w:rsidRPr="00732D3F">
        <w:rPr>
          <w:rFonts w:ascii="Times New Roman" w:hAnsi="Times New Roman"/>
          <w:spacing w:val="-9"/>
          <w:sz w:val="28"/>
          <w:szCs w:val="28"/>
        </w:rPr>
        <w:t xml:space="preserve"> </w:t>
      </w:r>
      <w:r w:rsidRPr="00732D3F">
        <w:rPr>
          <w:rFonts w:ascii="Times New Roman" w:hAnsi="Times New Roman"/>
          <w:spacing w:val="-1"/>
          <w:sz w:val="28"/>
          <w:szCs w:val="28"/>
        </w:rPr>
        <w:t>уроке</w:t>
      </w:r>
      <w:r w:rsidRPr="00732D3F">
        <w:rPr>
          <w:rFonts w:ascii="Times New Roman" w:hAnsi="Times New Roman"/>
          <w:spacing w:val="-9"/>
          <w:sz w:val="28"/>
          <w:szCs w:val="28"/>
        </w:rPr>
        <w:t xml:space="preserve"> </w:t>
      </w:r>
      <w:r w:rsidRPr="00732D3F">
        <w:rPr>
          <w:rFonts w:ascii="Times New Roman" w:hAnsi="Times New Roman"/>
          <w:sz w:val="28"/>
          <w:szCs w:val="28"/>
        </w:rPr>
        <w:t>общепринятые</w:t>
      </w:r>
      <w:r w:rsidRPr="00732D3F">
        <w:rPr>
          <w:rFonts w:ascii="Times New Roman" w:hAnsi="Times New Roman"/>
          <w:spacing w:val="-9"/>
          <w:sz w:val="28"/>
          <w:szCs w:val="28"/>
        </w:rPr>
        <w:t xml:space="preserve"> </w:t>
      </w:r>
      <w:r w:rsidRPr="00732D3F">
        <w:rPr>
          <w:rFonts w:ascii="Times New Roman" w:hAnsi="Times New Roman"/>
          <w:sz w:val="28"/>
          <w:szCs w:val="28"/>
        </w:rPr>
        <w:t>нормы</w:t>
      </w:r>
      <w:r w:rsidRPr="00732D3F">
        <w:rPr>
          <w:rFonts w:ascii="Times New Roman" w:hAnsi="Times New Roman"/>
          <w:spacing w:val="-10"/>
          <w:sz w:val="28"/>
          <w:szCs w:val="28"/>
        </w:rPr>
        <w:t xml:space="preserve"> </w:t>
      </w:r>
      <w:r w:rsidRPr="00732D3F">
        <w:rPr>
          <w:rFonts w:ascii="Times New Roman" w:hAnsi="Times New Roman"/>
          <w:sz w:val="28"/>
          <w:szCs w:val="28"/>
        </w:rPr>
        <w:t>поведения,</w:t>
      </w:r>
      <w:r w:rsidRPr="00732D3F">
        <w:rPr>
          <w:rFonts w:ascii="Times New Roman" w:hAnsi="Times New Roman"/>
          <w:spacing w:val="-9"/>
          <w:sz w:val="28"/>
          <w:szCs w:val="28"/>
        </w:rPr>
        <w:t xml:space="preserve"> </w:t>
      </w:r>
      <w:r w:rsidRPr="00732D3F">
        <w:rPr>
          <w:rFonts w:ascii="Times New Roman" w:hAnsi="Times New Roman"/>
          <w:sz w:val="28"/>
          <w:szCs w:val="28"/>
        </w:rPr>
        <w:t>правила</w:t>
      </w:r>
      <w:r w:rsidRPr="00732D3F">
        <w:rPr>
          <w:rFonts w:ascii="Times New Roman" w:hAnsi="Times New Roman"/>
          <w:spacing w:val="-53"/>
          <w:sz w:val="28"/>
          <w:szCs w:val="28"/>
        </w:rPr>
        <w:t xml:space="preserve"> </w:t>
      </w:r>
      <w:r w:rsidRPr="00732D3F">
        <w:rPr>
          <w:rFonts w:ascii="Times New Roman" w:hAnsi="Times New Roman"/>
          <w:spacing w:val="-1"/>
          <w:sz w:val="28"/>
          <w:szCs w:val="28"/>
        </w:rPr>
        <w:t>общения</w:t>
      </w:r>
      <w:r w:rsidRPr="00732D3F">
        <w:rPr>
          <w:rFonts w:ascii="Times New Roman" w:hAnsi="Times New Roman"/>
          <w:spacing w:val="-13"/>
          <w:sz w:val="28"/>
          <w:szCs w:val="28"/>
        </w:rPr>
        <w:t xml:space="preserve"> </w:t>
      </w:r>
      <w:r w:rsidRPr="00732D3F">
        <w:rPr>
          <w:rFonts w:ascii="Times New Roman" w:hAnsi="Times New Roman"/>
          <w:spacing w:val="-1"/>
          <w:sz w:val="28"/>
          <w:szCs w:val="28"/>
        </w:rPr>
        <w:t>со</w:t>
      </w:r>
      <w:r w:rsidRPr="00732D3F">
        <w:rPr>
          <w:rFonts w:ascii="Times New Roman" w:hAnsi="Times New Roman"/>
          <w:spacing w:val="-12"/>
          <w:sz w:val="28"/>
          <w:szCs w:val="28"/>
        </w:rPr>
        <w:t xml:space="preserve"> </w:t>
      </w:r>
      <w:r w:rsidRPr="00732D3F">
        <w:rPr>
          <w:rFonts w:ascii="Times New Roman" w:hAnsi="Times New Roman"/>
          <w:spacing w:val="-1"/>
          <w:sz w:val="28"/>
          <w:szCs w:val="28"/>
        </w:rPr>
        <w:t>старшими</w:t>
      </w:r>
      <w:r w:rsidRPr="00732D3F">
        <w:rPr>
          <w:rFonts w:ascii="Times New Roman" w:hAnsi="Times New Roman"/>
          <w:spacing w:val="-13"/>
          <w:sz w:val="28"/>
          <w:szCs w:val="28"/>
        </w:rPr>
        <w:t xml:space="preserve"> </w:t>
      </w:r>
      <w:r w:rsidRPr="00732D3F">
        <w:rPr>
          <w:rFonts w:ascii="Times New Roman" w:hAnsi="Times New Roman"/>
          <w:sz w:val="28"/>
          <w:szCs w:val="28"/>
        </w:rPr>
        <w:t>(учителями)</w:t>
      </w:r>
      <w:r w:rsidRPr="00732D3F">
        <w:rPr>
          <w:rFonts w:ascii="Times New Roman" w:hAnsi="Times New Roman"/>
          <w:spacing w:val="-12"/>
          <w:sz w:val="28"/>
          <w:szCs w:val="28"/>
        </w:rPr>
        <w:t xml:space="preserve"> </w:t>
      </w:r>
      <w:r w:rsidRPr="00732D3F">
        <w:rPr>
          <w:rFonts w:ascii="Times New Roman" w:hAnsi="Times New Roman"/>
          <w:sz w:val="28"/>
          <w:szCs w:val="28"/>
        </w:rPr>
        <w:t>и</w:t>
      </w:r>
      <w:r w:rsidRPr="00732D3F">
        <w:rPr>
          <w:rFonts w:ascii="Times New Roman" w:hAnsi="Times New Roman"/>
          <w:spacing w:val="-13"/>
          <w:sz w:val="28"/>
          <w:szCs w:val="28"/>
        </w:rPr>
        <w:t xml:space="preserve"> </w:t>
      </w:r>
      <w:r w:rsidRPr="00732D3F">
        <w:rPr>
          <w:rFonts w:ascii="Times New Roman" w:hAnsi="Times New Roman"/>
          <w:sz w:val="28"/>
          <w:szCs w:val="28"/>
        </w:rPr>
        <w:t>сверстниками</w:t>
      </w:r>
      <w:r w:rsidRPr="00732D3F">
        <w:rPr>
          <w:rFonts w:ascii="Times New Roman" w:hAnsi="Times New Roman"/>
          <w:spacing w:val="-15"/>
          <w:sz w:val="28"/>
          <w:szCs w:val="28"/>
        </w:rPr>
        <w:t xml:space="preserve"> </w:t>
      </w:r>
      <w:r w:rsidRPr="00732D3F">
        <w:rPr>
          <w:rFonts w:ascii="Times New Roman" w:hAnsi="Times New Roman"/>
          <w:sz w:val="28"/>
          <w:szCs w:val="28"/>
        </w:rPr>
        <w:t>(школьниками),</w:t>
      </w:r>
      <w:r w:rsidRPr="00732D3F">
        <w:rPr>
          <w:rFonts w:ascii="Times New Roman" w:hAnsi="Times New Roman"/>
          <w:spacing w:val="-12"/>
          <w:sz w:val="28"/>
          <w:szCs w:val="28"/>
        </w:rPr>
        <w:t xml:space="preserve"> </w:t>
      </w:r>
      <w:r w:rsidRPr="00732D3F">
        <w:rPr>
          <w:rFonts w:ascii="Times New Roman" w:hAnsi="Times New Roman"/>
          <w:sz w:val="28"/>
          <w:szCs w:val="28"/>
        </w:rPr>
        <w:t>принципы</w:t>
      </w:r>
      <w:r w:rsidRPr="00732D3F">
        <w:rPr>
          <w:rFonts w:ascii="Times New Roman" w:hAnsi="Times New Roman"/>
          <w:spacing w:val="-12"/>
          <w:sz w:val="28"/>
          <w:szCs w:val="28"/>
        </w:rPr>
        <w:t xml:space="preserve"> </w:t>
      </w:r>
      <w:r w:rsidRPr="00732D3F">
        <w:rPr>
          <w:rFonts w:ascii="Times New Roman" w:hAnsi="Times New Roman"/>
          <w:sz w:val="28"/>
          <w:szCs w:val="28"/>
        </w:rPr>
        <w:t>учебной</w:t>
      </w:r>
      <w:r w:rsidRPr="00732D3F">
        <w:rPr>
          <w:rFonts w:ascii="Times New Roman" w:hAnsi="Times New Roman"/>
          <w:spacing w:val="-13"/>
          <w:sz w:val="28"/>
          <w:szCs w:val="28"/>
        </w:rPr>
        <w:t xml:space="preserve"> </w:t>
      </w:r>
      <w:r w:rsidRPr="00732D3F">
        <w:rPr>
          <w:rFonts w:ascii="Times New Roman" w:hAnsi="Times New Roman"/>
          <w:sz w:val="28"/>
          <w:szCs w:val="28"/>
        </w:rPr>
        <w:t>дисциплины</w:t>
      </w:r>
      <w:r w:rsidRPr="00732D3F">
        <w:rPr>
          <w:rFonts w:ascii="Times New Roman" w:hAnsi="Times New Roman"/>
          <w:spacing w:val="-53"/>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самоорганизации;</w:t>
      </w:r>
    </w:p>
    <w:p w:rsidR="0072000F" w:rsidRPr="00732D3F" w:rsidRDefault="0072000F" w:rsidP="00A7648D">
      <w:pPr>
        <w:pStyle w:val="afff"/>
        <w:widowControl w:val="0"/>
        <w:numPr>
          <w:ilvl w:val="0"/>
          <w:numId w:val="131"/>
        </w:numPr>
        <w:tabs>
          <w:tab w:val="left" w:pos="1755"/>
        </w:tabs>
        <w:autoSpaceDE w:val="0"/>
        <w:autoSpaceDN w:val="0"/>
        <w:spacing w:before="6"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привлечение</w:t>
      </w:r>
      <w:r w:rsidRPr="00732D3F">
        <w:rPr>
          <w:rFonts w:ascii="Times New Roman" w:hAnsi="Times New Roman"/>
          <w:spacing w:val="1"/>
          <w:sz w:val="28"/>
          <w:szCs w:val="28"/>
        </w:rPr>
        <w:t xml:space="preserve"> </w:t>
      </w:r>
      <w:r w:rsidRPr="00732D3F">
        <w:rPr>
          <w:rFonts w:ascii="Times New Roman" w:hAnsi="Times New Roman"/>
          <w:sz w:val="28"/>
          <w:szCs w:val="28"/>
        </w:rPr>
        <w:t>внимания</w:t>
      </w:r>
      <w:r w:rsidRPr="00732D3F">
        <w:rPr>
          <w:rFonts w:ascii="Times New Roman" w:hAnsi="Times New Roman"/>
          <w:spacing w:val="1"/>
          <w:sz w:val="28"/>
          <w:szCs w:val="28"/>
        </w:rPr>
        <w:t xml:space="preserve"> </w:t>
      </w:r>
      <w:r w:rsidRPr="00732D3F">
        <w:rPr>
          <w:rFonts w:ascii="Times New Roman" w:hAnsi="Times New Roman"/>
          <w:sz w:val="28"/>
          <w:szCs w:val="28"/>
        </w:rPr>
        <w:t>школьников</w:t>
      </w:r>
      <w:r w:rsidRPr="00732D3F">
        <w:rPr>
          <w:rFonts w:ascii="Times New Roman" w:hAnsi="Times New Roman"/>
          <w:spacing w:val="1"/>
          <w:sz w:val="28"/>
          <w:szCs w:val="28"/>
        </w:rPr>
        <w:t xml:space="preserve"> </w:t>
      </w:r>
      <w:r w:rsidRPr="00732D3F">
        <w:rPr>
          <w:rFonts w:ascii="Times New Roman" w:hAnsi="Times New Roman"/>
          <w:sz w:val="28"/>
          <w:szCs w:val="28"/>
        </w:rPr>
        <w:t>к</w:t>
      </w:r>
      <w:r w:rsidRPr="00732D3F">
        <w:rPr>
          <w:rFonts w:ascii="Times New Roman" w:hAnsi="Times New Roman"/>
          <w:spacing w:val="1"/>
          <w:sz w:val="28"/>
          <w:szCs w:val="28"/>
        </w:rPr>
        <w:t xml:space="preserve"> </w:t>
      </w:r>
      <w:r w:rsidRPr="00732D3F">
        <w:rPr>
          <w:rFonts w:ascii="Times New Roman" w:hAnsi="Times New Roman"/>
          <w:sz w:val="28"/>
          <w:szCs w:val="28"/>
        </w:rPr>
        <w:t>ценностному</w:t>
      </w:r>
      <w:r w:rsidRPr="00732D3F">
        <w:rPr>
          <w:rFonts w:ascii="Times New Roman" w:hAnsi="Times New Roman"/>
          <w:spacing w:val="1"/>
          <w:sz w:val="28"/>
          <w:szCs w:val="28"/>
        </w:rPr>
        <w:t xml:space="preserve"> </w:t>
      </w:r>
      <w:r w:rsidRPr="00732D3F">
        <w:rPr>
          <w:rFonts w:ascii="Times New Roman" w:hAnsi="Times New Roman"/>
          <w:sz w:val="28"/>
          <w:szCs w:val="28"/>
        </w:rPr>
        <w:t>аспекту</w:t>
      </w:r>
      <w:r w:rsidRPr="00732D3F">
        <w:rPr>
          <w:rFonts w:ascii="Times New Roman" w:hAnsi="Times New Roman"/>
          <w:spacing w:val="1"/>
          <w:sz w:val="28"/>
          <w:szCs w:val="28"/>
        </w:rPr>
        <w:t xml:space="preserve"> </w:t>
      </w:r>
      <w:r w:rsidRPr="00732D3F">
        <w:rPr>
          <w:rFonts w:ascii="Times New Roman" w:hAnsi="Times New Roman"/>
          <w:sz w:val="28"/>
          <w:szCs w:val="28"/>
        </w:rPr>
        <w:t>изучаемых</w:t>
      </w:r>
      <w:r w:rsidRPr="00732D3F">
        <w:rPr>
          <w:rFonts w:ascii="Times New Roman" w:hAnsi="Times New Roman"/>
          <w:spacing w:val="1"/>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уроках</w:t>
      </w:r>
      <w:r w:rsidRPr="00732D3F">
        <w:rPr>
          <w:rFonts w:ascii="Times New Roman" w:hAnsi="Times New Roman"/>
          <w:spacing w:val="1"/>
          <w:sz w:val="28"/>
          <w:szCs w:val="28"/>
        </w:rPr>
        <w:t xml:space="preserve"> </w:t>
      </w:r>
      <w:r w:rsidRPr="00732D3F">
        <w:rPr>
          <w:rFonts w:ascii="Times New Roman" w:hAnsi="Times New Roman"/>
          <w:sz w:val="28"/>
          <w:szCs w:val="28"/>
        </w:rPr>
        <w:t>явлений,</w:t>
      </w:r>
      <w:r w:rsidRPr="00732D3F">
        <w:rPr>
          <w:rFonts w:ascii="Times New Roman" w:hAnsi="Times New Roman"/>
          <w:spacing w:val="1"/>
          <w:sz w:val="28"/>
          <w:szCs w:val="28"/>
        </w:rPr>
        <w:t xml:space="preserve"> </w:t>
      </w:r>
      <w:r w:rsidRPr="00732D3F">
        <w:rPr>
          <w:rFonts w:ascii="Times New Roman" w:hAnsi="Times New Roman"/>
          <w:sz w:val="28"/>
          <w:szCs w:val="28"/>
        </w:rPr>
        <w:t>организация</w:t>
      </w:r>
      <w:r w:rsidRPr="00732D3F">
        <w:rPr>
          <w:rFonts w:ascii="Times New Roman" w:hAnsi="Times New Roman"/>
          <w:spacing w:val="1"/>
          <w:sz w:val="28"/>
          <w:szCs w:val="28"/>
        </w:rPr>
        <w:t xml:space="preserve"> </w:t>
      </w:r>
      <w:r w:rsidRPr="00732D3F">
        <w:rPr>
          <w:rFonts w:ascii="Times New Roman" w:hAnsi="Times New Roman"/>
          <w:sz w:val="28"/>
          <w:szCs w:val="28"/>
        </w:rPr>
        <w:t>их</w:t>
      </w:r>
      <w:r w:rsidRPr="00732D3F">
        <w:rPr>
          <w:rFonts w:ascii="Times New Roman" w:hAnsi="Times New Roman"/>
          <w:spacing w:val="1"/>
          <w:sz w:val="28"/>
          <w:szCs w:val="28"/>
        </w:rPr>
        <w:t xml:space="preserve"> </w:t>
      </w:r>
      <w:r w:rsidRPr="00732D3F">
        <w:rPr>
          <w:rFonts w:ascii="Times New Roman" w:hAnsi="Times New Roman"/>
          <w:sz w:val="28"/>
          <w:szCs w:val="28"/>
        </w:rPr>
        <w:t>работы</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получаемой</w:t>
      </w:r>
      <w:r w:rsidRPr="00732D3F">
        <w:rPr>
          <w:rFonts w:ascii="Times New Roman" w:hAnsi="Times New Roman"/>
          <w:spacing w:val="1"/>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уроке</w:t>
      </w:r>
      <w:r w:rsidRPr="00732D3F">
        <w:rPr>
          <w:rFonts w:ascii="Times New Roman" w:hAnsi="Times New Roman"/>
          <w:spacing w:val="1"/>
          <w:sz w:val="28"/>
          <w:szCs w:val="28"/>
        </w:rPr>
        <w:t xml:space="preserve"> </w:t>
      </w:r>
      <w:r w:rsidRPr="00732D3F">
        <w:rPr>
          <w:rFonts w:ascii="Times New Roman" w:hAnsi="Times New Roman"/>
          <w:sz w:val="28"/>
          <w:szCs w:val="28"/>
        </w:rPr>
        <w:t>социально</w:t>
      </w:r>
      <w:r w:rsidRPr="00732D3F">
        <w:rPr>
          <w:rFonts w:ascii="Times New Roman" w:hAnsi="Times New Roman"/>
          <w:spacing w:val="1"/>
          <w:sz w:val="28"/>
          <w:szCs w:val="28"/>
        </w:rPr>
        <w:t xml:space="preserve"> </w:t>
      </w:r>
      <w:r w:rsidRPr="00732D3F">
        <w:rPr>
          <w:rFonts w:ascii="Times New Roman" w:hAnsi="Times New Roman"/>
          <w:sz w:val="28"/>
          <w:szCs w:val="28"/>
        </w:rPr>
        <w:t>значимой</w:t>
      </w:r>
      <w:r w:rsidRPr="00732D3F">
        <w:rPr>
          <w:rFonts w:ascii="Times New Roman" w:hAnsi="Times New Roman"/>
          <w:spacing w:val="1"/>
          <w:sz w:val="28"/>
          <w:szCs w:val="28"/>
        </w:rPr>
        <w:t xml:space="preserve"> </w:t>
      </w:r>
      <w:r w:rsidRPr="00732D3F">
        <w:rPr>
          <w:rFonts w:ascii="Times New Roman" w:hAnsi="Times New Roman"/>
          <w:sz w:val="28"/>
          <w:szCs w:val="28"/>
        </w:rPr>
        <w:t>информацией</w:t>
      </w:r>
      <w:r w:rsidRPr="00732D3F">
        <w:rPr>
          <w:rFonts w:ascii="Times New Roman" w:hAnsi="Times New Roman"/>
          <w:spacing w:val="1"/>
          <w:sz w:val="28"/>
          <w:szCs w:val="28"/>
        </w:rPr>
        <w:t xml:space="preserve"> </w:t>
      </w:r>
      <w:r w:rsidRPr="00732D3F">
        <w:rPr>
          <w:rFonts w:ascii="Times New Roman" w:hAnsi="Times New Roman"/>
          <w:sz w:val="28"/>
          <w:szCs w:val="28"/>
        </w:rPr>
        <w:t>-</w:t>
      </w:r>
      <w:r w:rsidRPr="00732D3F">
        <w:rPr>
          <w:rFonts w:ascii="Times New Roman" w:hAnsi="Times New Roman"/>
          <w:spacing w:val="1"/>
          <w:sz w:val="28"/>
          <w:szCs w:val="28"/>
        </w:rPr>
        <w:t xml:space="preserve"> </w:t>
      </w:r>
      <w:r w:rsidRPr="00732D3F">
        <w:rPr>
          <w:rFonts w:ascii="Times New Roman" w:hAnsi="Times New Roman"/>
          <w:sz w:val="28"/>
          <w:szCs w:val="28"/>
        </w:rPr>
        <w:t>инициирование ее обсуждения, высказывания учащимися своего мнения по ее поводу, выработки</w:t>
      </w:r>
      <w:r w:rsidRPr="00732D3F">
        <w:rPr>
          <w:rFonts w:ascii="Times New Roman" w:hAnsi="Times New Roman"/>
          <w:spacing w:val="1"/>
          <w:sz w:val="28"/>
          <w:szCs w:val="28"/>
        </w:rPr>
        <w:t xml:space="preserve"> </w:t>
      </w:r>
      <w:r w:rsidRPr="00732D3F">
        <w:rPr>
          <w:rFonts w:ascii="Times New Roman" w:hAnsi="Times New Roman"/>
          <w:sz w:val="28"/>
          <w:szCs w:val="28"/>
        </w:rPr>
        <w:t>своего</w:t>
      </w:r>
      <w:r w:rsidRPr="00732D3F">
        <w:rPr>
          <w:rFonts w:ascii="Times New Roman" w:hAnsi="Times New Roman"/>
          <w:spacing w:val="-3"/>
          <w:sz w:val="28"/>
          <w:szCs w:val="28"/>
        </w:rPr>
        <w:t xml:space="preserve"> </w:t>
      </w:r>
      <w:r w:rsidRPr="00732D3F">
        <w:rPr>
          <w:rFonts w:ascii="Times New Roman" w:hAnsi="Times New Roman"/>
          <w:sz w:val="28"/>
          <w:szCs w:val="28"/>
        </w:rPr>
        <w:t>к ней</w:t>
      </w:r>
      <w:r w:rsidRPr="00732D3F">
        <w:rPr>
          <w:rFonts w:ascii="Times New Roman" w:hAnsi="Times New Roman"/>
          <w:spacing w:val="-1"/>
          <w:sz w:val="28"/>
          <w:szCs w:val="28"/>
        </w:rPr>
        <w:t xml:space="preserve"> </w:t>
      </w:r>
      <w:r w:rsidRPr="00732D3F">
        <w:rPr>
          <w:rFonts w:ascii="Times New Roman" w:hAnsi="Times New Roman"/>
          <w:sz w:val="28"/>
          <w:szCs w:val="28"/>
        </w:rPr>
        <w:t>отношения;</w:t>
      </w:r>
    </w:p>
    <w:p w:rsidR="0072000F" w:rsidRPr="00732D3F" w:rsidRDefault="0072000F" w:rsidP="00A7648D">
      <w:pPr>
        <w:pStyle w:val="afff"/>
        <w:widowControl w:val="0"/>
        <w:numPr>
          <w:ilvl w:val="0"/>
          <w:numId w:val="131"/>
        </w:numPr>
        <w:tabs>
          <w:tab w:val="left" w:pos="1755"/>
        </w:tabs>
        <w:autoSpaceDE w:val="0"/>
        <w:autoSpaceDN w:val="0"/>
        <w:spacing w:before="4"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использование воспитательных возможностей содержания учебного предмета через</w:t>
      </w:r>
      <w:r w:rsidRPr="00732D3F">
        <w:rPr>
          <w:rFonts w:ascii="Times New Roman" w:hAnsi="Times New Roman"/>
          <w:spacing w:val="1"/>
          <w:sz w:val="28"/>
          <w:szCs w:val="28"/>
        </w:rPr>
        <w:t xml:space="preserve"> </w:t>
      </w:r>
      <w:r w:rsidRPr="00732D3F">
        <w:rPr>
          <w:rFonts w:ascii="Times New Roman" w:hAnsi="Times New Roman"/>
          <w:sz w:val="28"/>
          <w:szCs w:val="28"/>
        </w:rPr>
        <w:t>демонстрацию</w:t>
      </w:r>
      <w:r w:rsidRPr="00732D3F">
        <w:rPr>
          <w:rFonts w:ascii="Times New Roman" w:hAnsi="Times New Roman"/>
          <w:spacing w:val="1"/>
          <w:sz w:val="28"/>
          <w:szCs w:val="28"/>
        </w:rPr>
        <w:t xml:space="preserve"> </w:t>
      </w:r>
      <w:r w:rsidRPr="00732D3F">
        <w:rPr>
          <w:rFonts w:ascii="Times New Roman" w:hAnsi="Times New Roman"/>
          <w:sz w:val="28"/>
          <w:szCs w:val="28"/>
        </w:rPr>
        <w:t>детям</w:t>
      </w:r>
      <w:r w:rsidRPr="00732D3F">
        <w:rPr>
          <w:rFonts w:ascii="Times New Roman" w:hAnsi="Times New Roman"/>
          <w:spacing w:val="1"/>
          <w:sz w:val="28"/>
          <w:szCs w:val="28"/>
        </w:rPr>
        <w:t xml:space="preserve"> </w:t>
      </w:r>
      <w:r w:rsidRPr="00732D3F">
        <w:rPr>
          <w:rFonts w:ascii="Times New Roman" w:hAnsi="Times New Roman"/>
          <w:sz w:val="28"/>
          <w:szCs w:val="28"/>
        </w:rPr>
        <w:t>примеров</w:t>
      </w:r>
      <w:r w:rsidRPr="00732D3F">
        <w:rPr>
          <w:rFonts w:ascii="Times New Roman" w:hAnsi="Times New Roman"/>
          <w:spacing w:val="1"/>
          <w:sz w:val="28"/>
          <w:szCs w:val="28"/>
        </w:rPr>
        <w:t xml:space="preserve"> </w:t>
      </w:r>
      <w:r w:rsidRPr="00732D3F">
        <w:rPr>
          <w:rFonts w:ascii="Times New Roman" w:hAnsi="Times New Roman"/>
          <w:sz w:val="28"/>
          <w:szCs w:val="28"/>
        </w:rPr>
        <w:t>ответственного,</w:t>
      </w:r>
      <w:r w:rsidRPr="00732D3F">
        <w:rPr>
          <w:rFonts w:ascii="Times New Roman" w:hAnsi="Times New Roman"/>
          <w:spacing w:val="1"/>
          <w:sz w:val="28"/>
          <w:szCs w:val="28"/>
        </w:rPr>
        <w:t xml:space="preserve"> </w:t>
      </w:r>
      <w:r w:rsidRPr="00732D3F">
        <w:rPr>
          <w:rFonts w:ascii="Times New Roman" w:hAnsi="Times New Roman"/>
          <w:sz w:val="28"/>
          <w:szCs w:val="28"/>
        </w:rPr>
        <w:t>гражданского</w:t>
      </w:r>
      <w:r w:rsidRPr="00732D3F">
        <w:rPr>
          <w:rFonts w:ascii="Times New Roman" w:hAnsi="Times New Roman"/>
          <w:spacing w:val="1"/>
          <w:sz w:val="28"/>
          <w:szCs w:val="28"/>
        </w:rPr>
        <w:t xml:space="preserve"> </w:t>
      </w:r>
      <w:r w:rsidRPr="00732D3F">
        <w:rPr>
          <w:rFonts w:ascii="Times New Roman" w:hAnsi="Times New Roman"/>
          <w:sz w:val="28"/>
          <w:szCs w:val="28"/>
        </w:rPr>
        <w:t>поведения,</w:t>
      </w:r>
      <w:r w:rsidRPr="00732D3F">
        <w:rPr>
          <w:rFonts w:ascii="Times New Roman" w:hAnsi="Times New Roman"/>
          <w:spacing w:val="1"/>
          <w:sz w:val="28"/>
          <w:szCs w:val="28"/>
        </w:rPr>
        <w:t xml:space="preserve"> </w:t>
      </w:r>
      <w:r w:rsidRPr="00732D3F">
        <w:rPr>
          <w:rFonts w:ascii="Times New Roman" w:hAnsi="Times New Roman"/>
          <w:sz w:val="28"/>
          <w:szCs w:val="28"/>
        </w:rPr>
        <w:t>проявления</w:t>
      </w:r>
      <w:r w:rsidRPr="00732D3F">
        <w:rPr>
          <w:rFonts w:ascii="Times New Roman" w:hAnsi="Times New Roman"/>
          <w:spacing w:val="1"/>
          <w:sz w:val="28"/>
          <w:szCs w:val="28"/>
        </w:rPr>
        <w:t xml:space="preserve"> </w:t>
      </w:r>
      <w:r w:rsidRPr="00732D3F">
        <w:rPr>
          <w:rFonts w:ascii="Times New Roman" w:hAnsi="Times New Roman"/>
          <w:sz w:val="28"/>
          <w:szCs w:val="28"/>
        </w:rPr>
        <w:t>человеколюбия и добросердечности, через подбор соответствующих текстов для чтения, задач для</w:t>
      </w:r>
      <w:r w:rsidRPr="00732D3F">
        <w:rPr>
          <w:rFonts w:ascii="Times New Roman" w:hAnsi="Times New Roman"/>
          <w:spacing w:val="-52"/>
          <w:sz w:val="28"/>
          <w:szCs w:val="28"/>
        </w:rPr>
        <w:t xml:space="preserve"> </w:t>
      </w:r>
      <w:r w:rsidRPr="00732D3F">
        <w:rPr>
          <w:rFonts w:ascii="Times New Roman" w:hAnsi="Times New Roman"/>
          <w:sz w:val="28"/>
          <w:szCs w:val="28"/>
        </w:rPr>
        <w:t>решения,</w:t>
      </w:r>
      <w:r w:rsidRPr="00732D3F">
        <w:rPr>
          <w:rFonts w:ascii="Times New Roman" w:hAnsi="Times New Roman"/>
          <w:spacing w:val="-1"/>
          <w:sz w:val="28"/>
          <w:szCs w:val="28"/>
        </w:rPr>
        <w:t xml:space="preserve"> </w:t>
      </w:r>
      <w:r w:rsidRPr="00732D3F">
        <w:rPr>
          <w:rFonts w:ascii="Times New Roman" w:hAnsi="Times New Roman"/>
          <w:sz w:val="28"/>
          <w:szCs w:val="28"/>
        </w:rPr>
        <w:t>проблемных ситуаций для</w:t>
      </w:r>
      <w:r w:rsidRPr="00732D3F">
        <w:rPr>
          <w:rFonts w:ascii="Times New Roman" w:hAnsi="Times New Roman"/>
          <w:spacing w:val="-1"/>
          <w:sz w:val="28"/>
          <w:szCs w:val="28"/>
        </w:rPr>
        <w:t xml:space="preserve"> </w:t>
      </w:r>
      <w:r w:rsidRPr="00732D3F">
        <w:rPr>
          <w:rFonts w:ascii="Times New Roman" w:hAnsi="Times New Roman"/>
          <w:sz w:val="28"/>
          <w:szCs w:val="28"/>
        </w:rPr>
        <w:t>обсуждения</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4"/>
          <w:sz w:val="28"/>
          <w:szCs w:val="28"/>
        </w:rPr>
        <w:t xml:space="preserve"> </w:t>
      </w:r>
      <w:r w:rsidRPr="00732D3F">
        <w:rPr>
          <w:rFonts w:ascii="Times New Roman" w:hAnsi="Times New Roman"/>
          <w:sz w:val="28"/>
          <w:szCs w:val="28"/>
        </w:rPr>
        <w:t>классе;</w:t>
      </w:r>
    </w:p>
    <w:p w:rsidR="0072000F" w:rsidRPr="00732D3F" w:rsidRDefault="0072000F" w:rsidP="00A7648D">
      <w:pPr>
        <w:pStyle w:val="afff"/>
        <w:widowControl w:val="0"/>
        <w:numPr>
          <w:ilvl w:val="0"/>
          <w:numId w:val="131"/>
        </w:numPr>
        <w:tabs>
          <w:tab w:val="left" w:pos="1755"/>
        </w:tabs>
        <w:autoSpaceDE w:val="0"/>
        <w:autoSpaceDN w:val="0"/>
        <w:spacing w:before="1"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применение на уроке интерактивных форм работы учащихся: интеллектуальных игр,</w:t>
      </w:r>
      <w:r w:rsidRPr="00732D3F">
        <w:rPr>
          <w:rFonts w:ascii="Times New Roman" w:hAnsi="Times New Roman"/>
          <w:spacing w:val="1"/>
          <w:sz w:val="28"/>
          <w:szCs w:val="28"/>
        </w:rPr>
        <w:t xml:space="preserve"> </w:t>
      </w:r>
      <w:r w:rsidRPr="00732D3F">
        <w:rPr>
          <w:rFonts w:ascii="Times New Roman" w:hAnsi="Times New Roman"/>
          <w:sz w:val="28"/>
          <w:szCs w:val="28"/>
        </w:rPr>
        <w:t>стимулирующих познавательную мотивацию школьников; дидактического театра, где полученные</w:t>
      </w:r>
      <w:r w:rsidRPr="00732D3F">
        <w:rPr>
          <w:rFonts w:ascii="Times New Roman" w:hAnsi="Times New Roman"/>
          <w:spacing w:val="-52"/>
          <w:sz w:val="28"/>
          <w:szCs w:val="28"/>
        </w:rPr>
        <w:t xml:space="preserve"> </w:t>
      </w:r>
      <w:r w:rsidRPr="00732D3F">
        <w:rPr>
          <w:rFonts w:ascii="Times New Roman" w:hAnsi="Times New Roman"/>
          <w:sz w:val="28"/>
          <w:szCs w:val="28"/>
        </w:rPr>
        <w:t>на уроке знания обыгрываются в театральных постановках; дискуссий, которые дают учащимся</w:t>
      </w:r>
      <w:r w:rsidRPr="00732D3F">
        <w:rPr>
          <w:rFonts w:ascii="Times New Roman" w:hAnsi="Times New Roman"/>
          <w:spacing w:val="1"/>
          <w:sz w:val="28"/>
          <w:szCs w:val="28"/>
        </w:rPr>
        <w:t xml:space="preserve"> </w:t>
      </w:r>
      <w:r w:rsidRPr="00732D3F">
        <w:rPr>
          <w:rFonts w:ascii="Times New Roman" w:hAnsi="Times New Roman"/>
          <w:sz w:val="28"/>
          <w:szCs w:val="28"/>
        </w:rPr>
        <w:t>возможность приобрести опыт ведения конструктивного диалога; групповой работы или работы в</w:t>
      </w:r>
      <w:r w:rsidRPr="00732D3F">
        <w:rPr>
          <w:rFonts w:ascii="Times New Roman" w:hAnsi="Times New Roman"/>
          <w:spacing w:val="1"/>
          <w:sz w:val="28"/>
          <w:szCs w:val="28"/>
        </w:rPr>
        <w:t xml:space="preserve"> </w:t>
      </w:r>
      <w:r w:rsidRPr="00732D3F">
        <w:rPr>
          <w:rFonts w:ascii="Times New Roman" w:hAnsi="Times New Roman"/>
          <w:sz w:val="28"/>
          <w:szCs w:val="28"/>
        </w:rPr>
        <w:t>парах,</w:t>
      </w:r>
      <w:r w:rsidRPr="00732D3F">
        <w:rPr>
          <w:rFonts w:ascii="Times New Roman" w:hAnsi="Times New Roman"/>
          <w:spacing w:val="-4"/>
          <w:sz w:val="28"/>
          <w:szCs w:val="28"/>
        </w:rPr>
        <w:t xml:space="preserve"> </w:t>
      </w:r>
      <w:r w:rsidRPr="00732D3F">
        <w:rPr>
          <w:rFonts w:ascii="Times New Roman" w:hAnsi="Times New Roman"/>
          <w:sz w:val="28"/>
          <w:szCs w:val="28"/>
        </w:rPr>
        <w:t>которые учат школьников</w:t>
      </w:r>
      <w:r w:rsidRPr="00732D3F">
        <w:rPr>
          <w:rFonts w:ascii="Times New Roman" w:hAnsi="Times New Roman"/>
          <w:spacing w:val="-2"/>
          <w:sz w:val="28"/>
          <w:szCs w:val="28"/>
        </w:rPr>
        <w:t xml:space="preserve"> </w:t>
      </w:r>
      <w:r w:rsidRPr="00732D3F">
        <w:rPr>
          <w:rFonts w:ascii="Times New Roman" w:hAnsi="Times New Roman"/>
          <w:sz w:val="28"/>
          <w:szCs w:val="28"/>
        </w:rPr>
        <w:t>командной</w:t>
      </w:r>
      <w:r w:rsidRPr="00732D3F">
        <w:rPr>
          <w:rFonts w:ascii="Times New Roman" w:hAnsi="Times New Roman"/>
          <w:spacing w:val="-1"/>
          <w:sz w:val="28"/>
          <w:szCs w:val="28"/>
        </w:rPr>
        <w:t xml:space="preserve"> </w:t>
      </w:r>
      <w:r w:rsidRPr="00732D3F">
        <w:rPr>
          <w:rFonts w:ascii="Times New Roman" w:hAnsi="Times New Roman"/>
          <w:sz w:val="28"/>
          <w:szCs w:val="28"/>
        </w:rPr>
        <w:t>работе</w:t>
      </w:r>
      <w:r w:rsidRPr="00732D3F">
        <w:rPr>
          <w:rFonts w:ascii="Times New Roman" w:hAnsi="Times New Roman"/>
          <w:spacing w:val="-2"/>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взаимодействию</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2"/>
          <w:sz w:val="28"/>
          <w:szCs w:val="28"/>
        </w:rPr>
        <w:t xml:space="preserve"> </w:t>
      </w:r>
      <w:r w:rsidRPr="00732D3F">
        <w:rPr>
          <w:rFonts w:ascii="Times New Roman" w:hAnsi="Times New Roman"/>
          <w:sz w:val="28"/>
          <w:szCs w:val="28"/>
        </w:rPr>
        <w:t>другими</w:t>
      </w:r>
      <w:r w:rsidRPr="00732D3F">
        <w:rPr>
          <w:rFonts w:ascii="Times New Roman" w:hAnsi="Times New Roman"/>
          <w:spacing w:val="-1"/>
          <w:sz w:val="28"/>
          <w:szCs w:val="28"/>
        </w:rPr>
        <w:t xml:space="preserve"> </w:t>
      </w:r>
      <w:r w:rsidRPr="00732D3F">
        <w:rPr>
          <w:rFonts w:ascii="Times New Roman" w:hAnsi="Times New Roman"/>
          <w:sz w:val="28"/>
          <w:szCs w:val="28"/>
        </w:rPr>
        <w:t>детьми;</w:t>
      </w:r>
    </w:p>
    <w:p w:rsidR="0072000F" w:rsidRPr="00732D3F" w:rsidRDefault="0072000F" w:rsidP="00A7648D">
      <w:pPr>
        <w:pStyle w:val="afff"/>
        <w:widowControl w:val="0"/>
        <w:numPr>
          <w:ilvl w:val="0"/>
          <w:numId w:val="131"/>
        </w:numPr>
        <w:tabs>
          <w:tab w:val="left" w:pos="1755"/>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включение в урок игровых процедур, которые помогают поддержать мотивацию детей</w:t>
      </w:r>
      <w:r w:rsidRPr="00732D3F">
        <w:rPr>
          <w:rFonts w:ascii="Times New Roman" w:hAnsi="Times New Roman"/>
          <w:spacing w:val="-52"/>
          <w:sz w:val="28"/>
          <w:szCs w:val="28"/>
        </w:rPr>
        <w:t xml:space="preserve"> </w:t>
      </w:r>
      <w:r w:rsidRPr="00732D3F">
        <w:rPr>
          <w:rFonts w:ascii="Times New Roman" w:hAnsi="Times New Roman"/>
          <w:sz w:val="28"/>
          <w:szCs w:val="28"/>
        </w:rPr>
        <w:t>к получению знаний, налаживанию позитивных межличностных отношений в классе, помогают</w:t>
      </w:r>
      <w:r w:rsidRPr="00732D3F">
        <w:rPr>
          <w:rFonts w:ascii="Times New Roman" w:hAnsi="Times New Roman"/>
          <w:spacing w:val="1"/>
          <w:sz w:val="28"/>
          <w:szCs w:val="28"/>
        </w:rPr>
        <w:t xml:space="preserve"> </w:t>
      </w:r>
      <w:r w:rsidRPr="00732D3F">
        <w:rPr>
          <w:rFonts w:ascii="Times New Roman" w:hAnsi="Times New Roman"/>
          <w:sz w:val="28"/>
          <w:szCs w:val="28"/>
        </w:rPr>
        <w:t>установлению</w:t>
      </w:r>
      <w:r w:rsidRPr="00732D3F">
        <w:rPr>
          <w:rFonts w:ascii="Times New Roman" w:hAnsi="Times New Roman"/>
          <w:spacing w:val="-1"/>
          <w:sz w:val="28"/>
          <w:szCs w:val="28"/>
        </w:rPr>
        <w:t xml:space="preserve"> </w:t>
      </w:r>
      <w:r w:rsidRPr="00732D3F">
        <w:rPr>
          <w:rFonts w:ascii="Times New Roman" w:hAnsi="Times New Roman"/>
          <w:sz w:val="28"/>
          <w:szCs w:val="28"/>
        </w:rPr>
        <w:t>доброжелательной</w:t>
      </w:r>
      <w:r w:rsidRPr="00732D3F">
        <w:rPr>
          <w:rFonts w:ascii="Times New Roman" w:hAnsi="Times New Roman"/>
          <w:spacing w:val="-1"/>
          <w:sz w:val="28"/>
          <w:szCs w:val="28"/>
        </w:rPr>
        <w:t xml:space="preserve"> </w:t>
      </w:r>
      <w:r w:rsidRPr="00732D3F">
        <w:rPr>
          <w:rFonts w:ascii="Times New Roman" w:hAnsi="Times New Roman"/>
          <w:sz w:val="28"/>
          <w:szCs w:val="28"/>
        </w:rPr>
        <w:t>атмосферы во время</w:t>
      </w:r>
      <w:r w:rsidRPr="00732D3F">
        <w:rPr>
          <w:rFonts w:ascii="Times New Roman" w:hAnsi="Times New Roman"/>
          <w:spacing w:val="-1"/>
          <w:sz w:val="28"/>
          <w:szCs w:val="28"/>
        </w:rPr>
        <w:t xml:space="preserve"> </w:t>
      </w:r>
      <w:r w:rsidRPr="00732D3F">
        <w:rPr>
          <w:rFonts w:ascii="Times New Roman" w:hAnsi="Times New Roman"/>
          <w:sz w:val="28"/>
          <w:szCs w:val="28"/>
        </w:rPr>
        <w:t>урока;</w:t>
      </w:r>
    </w:p>
    <w:p w:rsidR="0072000F" w:rsidRPr="00732D3F" w:rsidRDefault="0072000F" w:rsidP="00A7648D">
      <w:pPr>
        <w:pStyle w:val="afff"/>
        <w:widowControl w:val="0"/>
        <w:numPr>
          <w:ilvl w:val="0"/>
          <w:numId w:val="131"/>
        </w:numPr>
        <w:tabs>
          <w:tab w:val="left" w:pos="1755"/>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организация</w:t>
      </w:r>
      <w:r w:rsidRPr="00732D3F">
        <w:rPr>
          <w:rFonts w:ascii="Times New Roman" w:hAnsi="Times New Roman"/>
          <w:spacing w:val="1"/>
          <w:sz w:val="28"/>
          <w:szCs w:val="28"/>
        </w:rPr>
        <w:t xml:space="preserve"> </w:t>
      </w:r>
      <w:r w:rsidRPr="00732D3F">
        <w:rPr>
          <w:rFonts w:ascii="Times New Roman" w:hAnsi="Times New Roman"/>
          <w:sz w:val="28"/>
          <w:szCs w:val="28"/>
        </w:rPr>
        <w:t>шефства</w:t>
      </w:r>
      <w:r w:rsidRPr="00732D3F">
        <w:rPr>
          <w:rFonts w:ascii="Times New Roman" w:hAnsi="Times New Roman"/>
          <w:spacing w:val="1"/>
          <w:sz w:val="28"/>
          <w:szCs w:val="28"/>
        </w:rPr>
        <w:t xml:space="preserve"> </w:t>
      </w:r>
      <w:r w:rsidRPr="00732D3F">
        <w:rPr>
          <w:rFonts w:ascii="Times New Roman" w:hAnsi="Times New Roman"/>
          <w:sz w:val="28"/>
          <w:szCs w:val="28"/>
        </w:rPr>
        <w:t>мотивированных</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эрудированных</w:t>
      </w:r>
      <w:r w:rsidRPr="00732D3F">
        <w:rPr>
          <w:rFonts w:ascii="Times New Roman" w:hAnsi="Times New Roman"/>
          <w:spacing w:val="1"/>
          <w:sz w:val="28"/>
          <w:szCs w:val="28"/>
        </w:rPr>
        <w:t xml:space="preserve"> </w:t>
      </w:r>
      <w:r w:rsidRPr="00732D3F">
        <w:rPr>
          <w:rFonts w:ascii="Times New Roman" w:hAnsi="Times New Roman"/>
          <w:sz w:val="28"/>
          <w:szCs w:val="28"/>
        </w:rPr>
        <w:t>учащихся</w:t>
      </w:r>
      <w:r w:rsidRPr="00732D3F">
        <w:rPr>
          <w:rFonts w:ascii="Times New Roman" w:hAnsi="Times New Roman"/>
          <w:spacing w:val="1"/>
          <w:sz w:val="28"/>
          <w:szCs w:val="28"/>
        </w:rPr>
        <w:t xml:space="preserve"> </w:t>
      </w:r>
      <w:r w:rsidRPr="00732D3F">
        <w:rPr>
          <w:rFonts w:ascii="Times New Roman" w:hAnsi="Times New Roman"/>
          <w:sz w:val="28"/>
          <w:szCs w:val="28"/>
        </w:rPr>
        <w:t>над</w:t>
      </w:r>
      <w:r w:rsidRPr="00732D3F">
        <w:rPr>
          <w:rFonts w:ascii="Times New Roman" w:hAnsi="Times New Roman"/>
          <w:spacing w:val="1"/>
          <w:sz w:val="28"/>
          <w:szCs w:val="28"/>
        </w:rPr>
        <w:t xml:space="preserve"> </w:t>
      </w:r>
      <w:r w:rsidRPr="00732D3F">
        <w:rPr>
          <w:rFonts w:ascii="Times New Roman" w:hAnsi="Times New Roman"/>
          <w:sz w:val="28"/>
          <w:szCs w:val="28"/>
        </w:rPr>
        <w:t>их</w:t>
      </w:r>
      <w:r w:rsidRPr="00732D3F">
        <w:rPr>
          <w:rFonts w:ascii="Times New Roman" w:hAnsi="Times New Roman"/>
          <w:spacing w:val="1"/>
          <w:sz w:val="28"/>
          <w:szCs w:val="28"/>
        </w:rPr>
        <w:t xml:space="preserve"> </w:t>
      </w:r>
      <w:r w:rsidRPr="00732D3F">
        <w:rPr>
          <w:rFonts w:ascii="Times New Roman" w:hAnsi="Times New Roman"/>
          <w:sz w:val="28"/>
          <w:szCs w:val="28"/>
        </w:rPr>
        <w:t>неуспевающими</w:t>
      </w:r>
      <w:r w:rsidRPr="00732D3F">
        <w:rPr>
          <w:rFonts w:ascii="Times New Roman" w:hAnsi="Times New Roman"/>
          <w:spacing w:val="1"/>
          <w:sz w:val="28"/>
          <w:szCs w:val="28"/>
        </w:rPr>
        <w:t xml:space="preserve"> </w:t>
      </w:r>
      <w:r w:rsidRPr="00732D3F">
        <w:rPr>
          <w:rFonts w:ascii="Times New Roman" w:hAnsi="Times New Roman"/>
          <w:sz w:val="28"/>
          <w:szCs w:val="28"/>
        </w:rPr>
        <w:t>одноклассниками,</w:t>
      </w:r>
      <w:r w:rsidRPr="00732D3F">
        <w:rPr>
          <w:rFonts w:ascii="Times New Roman" w:hAnsi="Times New Roman"/>
          <w:spacing w:val="1"/>
          <w:sz w:val="28"/>
          <w:szCs w:val="28"/>
        </w:rPr>
        <w:t xml:space="preserve"> </w:t>
      </w:r>
      <w:r w:rsidRPr="00732D3F">
        <w:rPr>
          <w:rFonts w:ascii="Times New Roman" w:hAnsi="Times New Roman"/>
          <w:sz w:val="28"/>
          <w:szCs w:val="28"/>
        </w:rPr>
        <w:t>дающего</w:t>
      </w:r>
      <w:r w:rsidRPr="00732D3F">
        <w:rPr>
          <w:rFonts w:ascii="Times New Roman" w:hAnsi="Times New Roman"/>
          <w:spacing w:val="1"/>
          <w:sz w:val="28"/>
          <w:szCs w:val="28"/>
        </w:rPr>
        <w:t xml:space="preserve"> </w:t>
      </w:r>
      <w:r w:rsidRPr="00732D3F">
        <w:rPr>
          <w:rFonts w:ascii="Times New Roman" w:hAnsi="Times New Roman"/>
          <w:sz w:val="28"/>
          <w:szCs w:val="28"/>
        </w:rPr>
        <w:t>школьникам</w:t>
      </w:r>
      <w:r w:rsidRPr="00732D3F">
        <w:rPr>
          <w:rFonts w:ascii="Times New Roman" w:hAnsi="Times New Roman"/>
          <w:spacing w:val="1"/>
          <w:sz w:val="28"/>
          <w:szCs w:val="28"/>
        </w:rPr>
        <w:t xml:space="preserve"> </w:t>
      </w:r>
      <w:r w:rsidRPr="00732D3F">
        <w:rPr>
          <w:rFonts w:ascii="Times New Roman" w:hAnsi="Times New Roman"/>
          <w:sz w:val="28"/>
          <w:szCs w:val="28"/>
        </w:rPr>
        <w:t>социально</w:t>
      </w:r>
      <w:r w:rsidRPr="00732D3F">
        <w:rPr>
          <w:rFonts w:ascii="Times New Roman" w:hAnsi="Times New Roman"/>
          <w:spacing w:val="1"/>
          <w:sz w:val="28"/>
          <w:szCs w:val="28"/>
        </w:rPr>
        <w:t xml:space="preserve"> </w:t>
      </w:r>
      <w:r w:rsidRPr="00732D3F">
        <w:rPr>
          <w:rFonts w:ascii="Times New Roman" w:hAnsi="Times New Roman"/>
          <w:sz w:val="28"/>
          <w:szCs w:val="28"/>
        </w:rPr>
        <w:t>значимый</w:t>
      </w:r>
      <w:r w:rsidRPr="00732D3F">
        <w:rPr>
          <w:rFonts w:ascii="Times New Roman" w:hAnsi="Times New Roman"/>
          <w:spacing w:val="1"/>
          <w:sz w:val="28"/>
          <w:szCs w:val="28"/>
        </w:rPr>
        <w:t xml:space="preserve"> </w:t>
      </w:r>
      <w:r w:rsidRPr="00732D3F">
        <w:rPr>
          <w:rFonts w:ascii="Times New Roman" w:hAnsi="Times New Roman"/>
          <w:sz w:val="28"/>
          <w:szCs w:val="28"/>
        </w:rPr>
        <w:t>опыт</w:t>
      </w:r>
      <w:r w:rsidRPr="00732D3F">
        <w:rPr>
          <w:rFonts w:ascii="Times New Roman" w:hAnsi="Times New Roman"/>
          <w:spacing w:val="-52"/>
          <w:sz w:val="28"/>
          <w:szCs w:val="28"/>
        </w:rPr>
        <w:t xml:space="preserve"> </w:t>
      </w:r>
      <w:r w:rsidRPr="00732D3F">
        <w:rPr>
          <w:rFonts w:ascii="Times New Roman" w:hAnsi="Times New Roman"/>
          <w:sz w:val="28"/>
          <w:szCs w:val="28"/>
        </w:rPr>
        <w:t>сотрудничества</w:t>
      </w:r>
      <w:r w:rsidRPr="00732D3F">
        <w:rPr>
          <w:rFonts w:ascii="Times New Roman" w:hAnsi="Times New Roman"/>
          <w:spacing w:val="-1"/>
          <w:sz w:val="28"/>
          <w:szCs w:val="28"/>
        </w:rPr>
        <w:t xml:space="preserve"> </w:t>
      </w:r>
      <w:r w:rsidRPr="00732D3F">
        <w:rPr>
          <w:rFonts w:ascii="Times New Roman" w:hAnsi="Times New Roman"/>
          <w:sz w:val="28"/>
          <w:szCs w:val="28"/>
        </w:rPr>
        <w:t>и взаимной</w:t>
      </w:r>
      <w:r w:rsidRPr="00732D3F">
        <w:rPr>
          <w:rFonts w:ascii="Times New Roman" w:hAnsi="Times New Roman"/>
          <w:spacing w:val="-1"/>
          <w:sz w:val="28"/>
          <w:szCs w:val="28"/>
        </w:rPr>
        <w:t xml:space="preserve"> </w:t>
      </w:r>
      <w:r w:rsidRPr="00732D3F">
        <w:rPr>
          <w:rFonts w:ascii="Times New Roman" w:hAnsi="Times New Roman"/>
          <w:sz w:val="28"/>
          <w:szCs w:val="28"/>
        </w:rPr>
        <w:t>помощи;</w:t>
      </w:r>
    </w:p>
    <w:p w:rsidR="0072000F" w:rsidRPr="00732D3F" w:rsidRDefault="0072000F" w:rsidP="00A7648D">
      <w:pPr>
        <w:pStyle w:val="afff"/>
        <w:widowControl w:val="0"/>
        <w:numPr>
          <w:ilvl w:val="0"/>
          <w:numId w:val="131"/>
        </w:numPr>
        <w:tabs>
          <w:tab w:val="left" w:pos="1755"/>
        </w:tabs>
        <w:autoSpaceDE w:val="0"/>
        <w:autoSpaceDN w:val="0"/>
        <w:spacing w:before="5" w:after="0" w:line="240" w:lineRule="auto"/>
        <w:ind w:left="0"/>
        <w:contextualSpacing w:val="0"/>
        <w:jc w:val="both"/>
        <w:rPr>
          <w:rFonts w:ascii="Times New Roman" w:hAnsi="Times New Roman"/>
          <w:sz w:val="28"/>
          <w:szCs w:val="28"/>
        </w:rPr>
      </w:pPr>
      <w:proofErr w:type="gramStart"/>
      <w:r w:rsidRPr="00732D3F">
        <w:rPr>
          <w:rFonts w:ascii="Times New Roman" w:hAnsi="Times New Roman"/>
          <w:sz w:val="28"/>
          <w:szCs w:val="28"/>
        </w:rPr>
        <w:t>инициирование и поддержка исследовательской деятельности школьников в рамках</w:t>
      </w:r>
      <w:r w:rsidRPr="00732D3F">
        <w:rPr>
          <w:rFonts w:ascii="Times New Roman" w:hAnsi="Times New Roman"/>
          <w:spacing w:val="1"/>
          <w:sz w:val="28"/>
          <w:szCs w:val="28"/>
        </w:rPr>
        <w:t xml:space="preserve"> </w:t>
      </w:r>
      <w:r w:rsidRPr="00732D3F">
        <w:rPr>
          <w:rFonts w:ascii="Times New Roman" w:hAnsi="Times New Roman"/>
          <w:sz w:val="28"/>
          <w:szCs w:val="28"/>
        </w:rPr>
        <w:t>реализации ими индивидуальных и групповых исследовательских проектов, что дает школьникам</w:t>
      </w:r>
      <w:r w:rsidRPr="00732D3F">
        <w:rPr>
          <w:rFonts w:ascii="Times New Roman" w:hAnsi="Times New Roman"/>
          <w:spacing w:val="1"/>
          <w:sz w:val="28"/>
          <w:szCs w:val="28"/>
        </w:rPr>
        <w:t xml:space="preserve"> </w:t>
      </w:r>
      <w:r w:rsidRPr="00732D3F">
        <w:rPr>
          <w:rFonts w:ascii="Times New Roman" w:hAnsi="Times New Roman"/>
          <w:sz w:val="28"/>
          <w:szCs w:val="28"/>
        </w:rPr>
        <w:t>возможность</w:t>
      </w:r>
      <w:r w:rsidRPr="00732D3F">
        <w:rPr>
          <w:rFonts w:ascii="Times New Roman" w:hAnsi="Times New Roman"/>
          <w:spacing w:val="1"/>
          <w:sz w:val="28"/>
          <w:szCs w:val="28"/>
        </w:rPr>
        <w:t xml:space="preserve"> </w:t>
      </w:r>
      <w:r w:rsidRPr="00732D3F">
        <w:rPr>
          <w:rFonts w:ascii="Times New Roman" w:hAnsi="Times New Roman"/>
          <w:sz w:val="28"/>
          <w:szCs w:val="28"/>
        </w:rPr>
        <w:t>приобрести</w:t>
      </w:r>
      <w:r w:rsidRPr="00732D3F">
        <w:rPr>
          <w:rFonts w:ascii="Times New Roman" w:hAnsi="Times New Roman"/>
          <w:spacing w:val="1"/>
          <w:sz w:val="28"/>
          <w:szCs w:val="28"/>
        </w:rPr>
        <w:t xml:space="preserve"> </w:t>
      </w:r>
      <w:r w:rsidRPr="00732D3F">
        <w:rPr>
          <w:rFonts w:ascii="Times New Roman" w:hAnsi="Times New Roman"/>
          <w:sz w:val="28"/>
          <w:szCs w:val="28"/>
        </w:rPr>
        <w:t>навык</w:t>
      </w:r>
      <w:r w:rsidRPr="00732D3F">
        <w:rPr>
          <w:rFonts w:ascii="Times New Roman" w:hAnsi="Times New Roman"/>
          <w:spacing w:val="1"/>
          <w:sz w:val="28"/>
          <w:szCs w:val="28"/>
        </w:rPr>
        <w:t xml:space="preserve"> </w:t>
      </w:r>
      <w:r w:rsidRPr="00732D3F">
        <w:rPr>
          <w:rFonts w:ascii="Times New Roman" w:hAnsi="Times New Roman"/>
          <w:sz w:val="28"/>
          <w:szCs w:val="28"/>
        </w:rPr>
        <w:t>самостоятельного</w:t>
      </w:r>
      <w:r w:rsidRPr="00732D3F">
        <w:rPr>
          <w:rFonts w:ascii="Times New Roman" w:hAnsi="Times New Roman"/>
          <w:spacing w:val="1"/>
          <w:sz w:val="28"/>
          <w:szCs w:val="28"/>
        </w:rPr>
        <w:t xml:space="preserve"> </w:t>
      </w:r>
      <w:r w:rsidRPr="00732D3F">
        <w:rPr>
          <w:rFonts w:ascii="Times New Roman" w:hAnsi="Times New Roman"/>
          <w:sz w:val="28"/>
          <w:szCs w:val="28"/>
        </w:rPr>
        <w:t>решения</w:t>
      </w:r>
      <w:r w:rsidRPr="00732D3F">
        <w:rPr>
          <w:rFonts w:ascii="Times New Roman" w:hAnsi="Times New Roman"/>
          <w:spacing w:val="1"/>
          <w:sz w:val="28"/>
          <w:szCs w:val="28"/>
        </w:rPr>
        <w:t xml:space="preserve"> </w:t>
      </w:r>
      <w:r w:rsidRPr="00732D3F">
        <w:rPr>
          <w:rFonts w:ascii="Times New Roman" w:hAnsi="Times New Roman"/>
          <w:sz w:val="28"/>
          <w:szCs w:val="28"/>
        </w:rPr>
        <w:t>теоретической</w:t>
      </w:r>
      <w:r w:rsidRPr="00732D3F">
        <w:rPr>
          <w:rFonts w:ascii="Times New Roman" w:hAnsi="Times New Roman"/>
          <w:spacing w:val="1"/>
          <w:sz w:val="28"/>
          <w:szCs w:val="28"/>
        </w:rPr>
        <w:t xml:space="preserve"> </w:t>
      </w:r>
      <w:r w:rsidRPr="00732D3F">
        <w:rPr>
          <w:rFonts w:ascii="Times New Roman" w:hAnsi="Times New Roman"/>
          <w:sz w:val="28"/>
          <w:szCs w:val="28"/>
        </w:rPr>
        <w:t>проблемы,</w:t>
      </w:r>
      <w:r w:rsidRPr="00732D3F">
        <w:rPr>
          <w:rFonts w:ascii="Times New Roman" w:hAnsi="Times New Roman"/>
          <w:spacing w:val="1"/>
          <w:sz w:val="28"/>
          <w:szCs w:val="28"/>
        </w:rPr>
        <w:t xml:space="preserve"> </w:t>
      </w:r>
      <w:r w:rsidRPr="00732D3F">
        <w:rPr>
          <w:rFonts w:ascii="Times New Roman" w:hAnsi="Times New Roman"/>
          <w:sz w:val="28"/>
          <w:szCs w:val="28"/>
        </w:rPr>
        <w:t>навык</w:t>
      </w:r>
      <w:r w:rsidRPr="00732D3F">
        <w:rPr>
          <w:rFonts w:ascii="Times New Roman" w:hAnsi="Times New Roman"/>
          <w:spacing w:val="1"/>
          <w:sz w:val="28"/>
          <w:szCs w:val="28"/>
        </w:rPr>
        <w:t xml:space="preserve"> </w:t>
      </w:r>
      <w:r w:rsidRPr="00732D3F">
        <w:rPr>
          <w:rFonts w:ascii="Times New Roman" w:hAnsi="Times New Roman"/>
          <w:sz w:val="28"/>
          <w:szCs w:val="28"/>
        </w:rPr>
        <w:t>генерирования и оформления собственных идей, навык уважительного отношения к чужим идеям,</w:t>
      </w:r>
      <w:r w:rsidRPr="00732D3F">
        <w:rPr>
          <w:rFonts w:ascii="Times New Roman" w:hAnsi="Times New Roman"/>
          <w:spacing w:val="-52"/>
          <w:sz w:val="28"/>
          <w:szCs w:val="28"/>
        </w:rPr>
        <w:t xml:space="preserve"> </w:t>
      </w:r>
      <w:r w:rsidRPr="00732D3F">
        <w:rPr>
          <w:rFonts w:ascii="Times New Roman" w:hAnsi="Times New Roman"/>
          <w:sz w:val="28"/>
          <w:szCs w:val="28"/>
        </w:rPr>
        <w:t>оформленным</w:t>
      </w:r>
      <w:r w:rsidRPr="00732D3F">
        <w:rPr>
          <w:rFonts w:ascii="Times New Roman" w:hAnsi="Times New Roman"/>
          <w:spacing w:val="-11"/>
          <w:sz w:val="28"/>
          <w:szCs w:val="28"/>
        </w:rPr>
        <w:t xml:space="preserve"> </w:t>
      </w:r>
      <w:r w:rsidRPr="00732D3F">
        <w:rPr>
          <w:rFonts w:ascii="Times New Roman" w:hAnsi="Times New Roman"/>
          <w:sz w:val="28"/>
          <w:szCs w:val="28"/>
        </w:rPr>
        <w:t>в</w:t>
      </w:r>
      <w:r w:rsidRPr="00732D3F">
        <w:rPr>
          <w:rFonts w:ascii="Times New Roman" w:hAnsi="Times New Roman"/>
          <w:spacing w:val="-11"/>
          <w:sz w:val="28"/>
          <w:szCs w:val="28"/>
        </w:rPr>
        <w:t xml:space="preserve"> </w:t>
      </w:r>
      <w:r w:rsidRPr="00732D3F">
        <w:rPr>
          <w:rFonts w:ascii="Times New Roman" w:hAnsi="Times New Roman"/>
          <w:sz w:val="28"/>
          <w:szCs w:val="28"/>
        </w:rPr>
        <w:t>работах</w:t>
      </w:r>
      <w:r w:rsidRPr="00732D3F">
        <w:rPr>
          <w:rFonts w:ascii="Times New Roman" w:hAnsi="Times New Roman"/>
          <w:spacing w:val="-12"/>
          <w:sz w:val="28"/>
          <w:szCs w:val="28"/>
        </w:rPr>
        <w:t xml:space="preserve"> </w:t>
      </w:r>
      <w:r w:rsidRPr="00732D3F">
        <w:rPr>
          <w:rFonts w:ascii="Times New Roman" w:hAnsi="Times New Roman"/>
          <w:sz w:val="28"/>
          <w:szCs w:val="28"/>
        </w:rPr>
        <w:t>других</w:t>
      </w:r>
      <w:r w:rsidRPr="00732D3F">
        <w:rPr>
          <w:rFonts w:ascii="Times New Roman" w:hAnsi="Times New Roman"/>
          <w:spacing w:val="-10"/>
          <w:sz w:val="28"/>
          <w:szCs w:val="28"/>
        </w:rPr>
        <w:t xml:space="preserve"> </w:t>
      </w:r>
      <w:r w:rsidRPr="00732D3F">
        <w:rPr>
          <w:rFonts w:ascii="Times New Roman" w:hAnsi="Times New Roman"/>
          <w:sz w:val="28"/>
          <w:szCs w:val="28"/>
        </w:rPr>
        <w:t>исследователей,</w:t>
      </w:r>
      <w:r w:rsidRPr="00732D3F">
        <w:rPr>
          <w:rFonts w:ascii="Times New Roman" w:hAnsi="Times New Roman"/>
          <w:spacing w:val="-13"/>
          <w:sz w:val="28"/>
          <w:szCs w:val="28"/>
        </w:rPr>
        <w:t xml:space="preserve"> </w:t>
      </w:r>
      <w:r w:rsidRPr="00732D3F">
        <w:rPr>
          <w:rFonts w:ascii="Times New Roman" w:hAnsi="Times New Roman"/>
          <w:sz w:val="28"/>
          <w:szCs w:val="28"/>
        </w:rPr>
        <w:t>навык</w:t>
      </w:r>
      <w:r w:rsidRPr="00732D3F">
        <w:rPr>
          <w:rFonts w:ascii="Times New Roman" w:hAnsi="Times New Roman"/>
          <w:spacing w:val="-9"/>
          <w:sz w:val="28"/>
          <w:szCs w:val="28"/>
        </w:rPr>
        <w:t xml:space="preserve"> </w:t>
      </w:r>
      <w:r w:rsidRPr="00732D3F">
        <w:rPr>
          <w:rFonts w:ascii="Times New Roman" w:hAnsi="Times New Roman"/>
          <w:sz w:val="28"/>
          <w:szCs w:val="28"/>
        </w:rPr>
        <w:t>публичного</w:t>
      </w:r>
      <w:r w:rsidRPr="00732D3F">
        <w:rPr>
          <w:rFonts w:ascii="Times New Roman" w:hAnsi="Times New Roman"/>
          <w:spacing w:val="-11"/>
          <w:sz w:val="28"/>
          <w:szCs w:val="28"/>
        </w:rPr>
        <w:t xml:space="preserve"> </w:t>
      </w:r>
      <w:r w:rsidRPr="00732D3F">
        <w:rPr>
          <w:rFonts w:ascii="Times New Roman" w:hAnsi="Times New Roman"/>
          <w:sz w:val="28"/>
          <w:szCs w:val="28"/>
        </w:rPr>
        <w:t>выступления</w:t>
      </w:r>
      <w:r w:rsidRPr="00732D3F">
        <w:rPr>
          <w:rFonts w:ascii="Times New Roman" w:hAnsi="Times New Roman"/>
          <w:spacing w:val="-10"/>
          <w:sz w:val="28"/>
          <w:szCs w:val="28"/>
        </w:rPr>
        <w:t xml:space="preserve"> </w:t>
      </w:r>
      <w:r w:rsidRPr="00732D3F">
        <w:rPr>
          <w:rFonts w:ascii="Times New Roman" w:hAnsi="Times New Roman"/>
          <w:sz w:val="28"/>
          <w:szCs w:val="28"/>
        </w:rPr>
        <w:t>перед</w:t>
      </w:r>
      <w:r w:rsidRPr="00732D3F">
        <w:rPr>
          <w:rFonts w:ascii="Times New Roman" w:hAnsi="Times New Roman"/>
          <w:spacing w:val="-10"/>
          <w:sz w:val="28"/>
          <w:szCs w:val="28"/>
        </w:rPr>
        <w:t xml:space="preserve"> </w:t>
      </w:r>
      <w:r w:rsidRPr="00732D3F">
        <w:rPr>
          <w:rFonts w:ascii="Times New Roman" w:hAnsi="Times New Roman"/>
          <w:sz w:val="28"/>
          <w:szCs w:val="28"/>
        </w:rPr>
        <w:t>аудиторией,</w:t>
      </w:r>
      <w:r w:rsidRPr="00732D3F">
        <w:rPr>
          <w:rFonts w:ascii="Times New Roman" w:hAnsi="Times New Roman"/>
          <w:spacing w:val="-53"/>
          <w:sz w:val="28"/>
          <w:szCs w:val="28"/>
        </w:rPr>
        <w:t xml:space="preserve"> </w:t>
      </w:r>
      <w:r w:rsidRPr="00732D3F">
        <w:rPr>
          <w:rFonts w:ascii="Times New Roman" w:hAnsi="Times New Roman"/>
          <w:sz w:val="28"/>
          <w:szCs w:val="28"/>
        </w:rPr>
        <w:t>аргументирования</w:t>
      </w:r>
      <w:r w:rsidRPr="00732D3F">
        <w:rPr>
          <w:rFonts w:ascii="Times New Roman" w:hAnsi="Times New Roman"/>
          <w:spacing w:val="-2"/>
          <w:sz w:val="28"/>
          <w:szCs w:val="28"/>
        </w:rPr>
        <w:t xml:space="preserve"> </w:t>
      </w:r>
      <w:r w:rsidRPr="00732D3F">
        <w:rPr>
          <w:rFonts w:ascii="Times New Roman" w:hAnsi="Times New Roman"/>
          <w:sz w:val="28"/>
          <w:szCs w:val="28"/>
        </w:rPr>
        <w:t>и отстаивания</w:t>
      </w:r>
      <w:r w:rsidRPr="00732D3F">
        <w:rPr>
          <w:rFonts w:ascii="Times New Roman" w:hAnsi="Times New Roman"/>
          <w:spacing w:val="-1"/>
          <w:sz w:val="28"/>
          <w:szCs w:val="28"/>
        </w:rPr>
        <w:t xml:space="preserve"> </w:t>
      </w:r>
      <w:r w:rsidRPr="00732D3F">
        <w:rPr>
          <w:rFonts w:ascii="Times New Roman" w:hAnsi="Times New Roman"/>
          <w:sz w:val="28"/>
          <w:szCs w:val="28"/>
        </w:rPr>
        <w:t>своей</w:t>
      </w:r>
      <w:r w:rsidRPr="00732D3F">
        <w:rPr>
          <w:rFonts w:ascii="Times New Roman" w:hAnsi="Times New Roman"/>
          <w:spacing w:val="-1"/>
          <w:sz w:val="28"/>
          <w:szCs w:val="28"/>
        </w:rPr>
        <w:t xml:space="preserve"> </w:t>
      </w:r>
      <w:r w:rsidRPr="00732D3F">
        <w:rPr>
          <w:rFonts w:ascii="Times New Roman" w:hAnsi="Times New Roman"/>
          <w:sz w:val="28"/>
          <w:szCs w:val="28"/>
        </w:rPr>
        <w:t>точки зрения.</w:t>
      </w:r>
      <w:proofErr w:type="gramEnd"/>
    </w:p>
    <w:p w:rsidR="0072000F" w:rsidRPr="00732D3F" w:rsidRDefault="0072000F" w:rsidP="0072000F">
      <w:pPr>
        <w:pStyle w:val="aff3"/>
        <w:spacing w:before="1"/>
        <w:jc w:val="left"/>
        <w:rPr>
          <w:szCs w:val="28"/>
        </w:rPr>
      </w:pPr>
    </w:p>
    <w:p w:rsidR="0072000F" w:rsidRPr="00732D3F" w:rsidRDefault="0072000F" w:rsidP="00A7648D">
      <w:pPr>
        <w:pStyle w:val="311"/>
        <w:numPr>
          <w:ilvl w:val="2"/>
          <w:numId w:val="105"/>
        </w:numPr>
        <w:tabs>
          <w:tab w:val="left" w:pos="4201"/>
        </w:tabs>
        <w:ind w:left="0"/>
        <w:jc w:val="center"/>
        <w:rPr>
          <w:sz w:val="28"/>
          <w:szCs w:val="28"/>
        </w:rPr>
      </w:pPr>
      <w:bookmarkStart w:id="182" w:name="_bookmark7"/>
      <w:bookmarkStart w:id="183" w:name="_bookmark8"/>
      <w:bookmarkEnd w:id="182"/>
      <w:bookmarkEnd w:id="183"/>
      <w:r w:rsidRPr="00732D3F">
        <w:rPr>
          <w:sz w:val="28"/>
          <w:szCs w:val="28"/>
        </w:rPr>
        <w:t>Модуль</w:t>
      </w:r>
      <w:r w:rsidRPr="00732D3F">
        <w:rPr>
          <w:spacing w:val="-9"/>
          <w:sz w:val="28"/>
          <w:szCs w:val="28"/>
        </w:rPr>
        <w:t xml:space="preserve"> </w:t>
      </w:r>
      <w:r w:rsidRPr="00732D3F">
        <w:rPr>
          <w:sz w:val="28"/>
          <w:szCs w:val="28"/>
        </w:rPr>
        <w:t>«Самоуправление»</w:t>
      </w:r>
    </w:p>
    <w:p w:rsidR="0072000F" w:rsidRPr="00732D3F" w:rsidRDefault="0072000F" w:rsidP="0072000F">
      <w:pPr>
        <w:pStyle w:val="311"/>
        <w:tabs>
          <w:tab w:val="left" w:pos="4201"/>
        </w:tabs>
        <w:ind w:left="0" w:firstLine="0"/>
        <w:rPr>
          <w:sz w:val="28"/>
          <w:szCs w:val="28"/>
        </w:rPr>
      </w:pPr>
    </w:p>
    <w:p w:rsidR="0072000F" w:rsidRPr="00732D3F" w:rsidRDefault="0072000F" w:rsidP="0072000F">
      <w:pPr>
        <w:pStyle w:val="aff3"/>
        <w:spacing w:before="1"/>
        <w:ind w:firstLine="799"/>
        <w:rPr>
          <w:szCs w:val="28"/>
        </w:rPr>
      </w:pPr>
      <w:r w:rsidRPr="00732D3F">
        <w:rPr>
          <w:szCs w:val="28"/>
        </w:rPr>
        <w:t>Поддержка</w:t>
      </w:r>
      <w:r w:rsidRPr="00732D3F">
        <w:rPr>
          <w:spacing w:val="1"/>
          <w:szCs w:val="28"/>
        </w:rPr>
        <w:t xml:space="preserve"> </w:t>
      </w:r>
      <w:r w:rsidRPr="00732D3F">
        <w:rPr>
          <w:szCs w:val="28"/>
        </w:rPr>
        <w:t>детского</w:t>
      </w:r>
      <w:r w:rsidRPr="00732D3F">
        <w:rPr>
          <w:spacing w:val="1"/>
          <w:szCs w:val="28"/>
        </w:rPr>
        <w:t xml:space="preserve"> </w:t>
      </w:r>
      <w:r w:rsidRPr="00732D3F">
        <w:rPr>
          <w:szCs w:val="28"/>
        </w:rPr>
        <w:t>самоуправления</w:t>
      </w:r>
      <w:r w:rsidRPr="00732D3F">
        <w:rPr>
          <w:spacing w:val="1"/>
          <w:szCs w:val="28"/>
        </w:rPr>
        <w:t xml:space="preserve"> </w:t>
      </w:r>
      <w:r w:rsidRPr="00732D3F">
        <w:rPr>
          <w:szCs w:val="28"/>
        </w:rPr>
        <w:t>в</w:t>
      </w:r>
      <w:r w:rsidRPr="00732D3F">
        <w:rPr>
          <w:spacing w:val="1"/>
          <w:szCs w:val="28"/>
        </w:rPr>
        <w:t xml:space="preserve"> </w:t>
      </w:r>
      <w:r w:rsidRPr="00732D3F">
        <w:rPr>
          <w:szCs w:val="28"/>
        </w:rPr>
        <w:t>школе</w:t>
      </w:r>
      <w:r w:rsidRPr="00732D3F">
        <w:rPr>
          <w:spacing w:val="1"/>
          <w:szCs w:val="28"/>
        </w:rPr>
        <w:t xml:space="preserve"> </w:t>
      </w:r>
      <w:r w:rsidRPr="00732D3F">
        <w:rPr>
          <w:szCs w:val="28"/>
        </w:rPr>
        <w:t>помогает</w:t>
      </w:r>
      <w:r w:rsidRPr="00732D3F">
        <w:rPr>
          <w:spacing w:val="1"/>
          <w:szCs w:val="28"/>
        </w:rPr>
        <w:t xml:space="preserve"> </w:t>
      </w:r>
      <w:r w:rsidRPr="00732D3F">
        <w:rPr>
          <w:szCs w:val="28"/>
        </w:rPr>
        <w:t>педагогическим</w:t>
      </w:r>
      <w:r w:rsidRPr="00732D3F">
        <w:rPr>
          <w:spacing w:val="1"/>
          <w:szCs w:val="28"/>
        </w:rPr>
        <w:t xml:space="preserve"> </w:t>
      </w:r>
      <w:r w:rsidRPr="00732D3F">
        <w:rPr>
          <w:szCs w:val="28"/>
        </w:rPr>
        <w:t>работникам</w:t>
      </w:r>
      <w:r w:rsidRPr="00732D3F">
        <w:rPr>
          <w:spacing w:val="1"/>
          <w:szCs w:val="28"/>
        </w:rPr>
        <w:t xml:space="preserve"> </w:t>
      </w:r>
      <w:r w:rsidRPr="00732D3F">
        <w:rPr>
          <w:szCs w:val="28"/>
        </w:rPr>
        <w:t xml:space="preserve">воспитывать в </w:t>
      </w:r>
      <w:proofErr w:type="gramStart"/>
      <w:r w:rsidRPr="00732D3F">
        <w:rPr>
          <w:szCs w:val="28"/>
        </w:rPr>
        <w:t>обучающихся</w:t>
      </w:r>
      <w:proofErr w:type="gramEnd"/>
      <w:r w:rsidRPr="00732D3F">
        <w:rPr>
          <w:szCs w:val="28"/>
        </w:rPr>
        <w:t xml:space="preserve"> инициативность, самостоятельность, ответственность, трудолюбие,</w:t>
      </w:r>
      <w:r w:rsidRPr="00732D3F">
        <w:rPr>
          <w:spacing w:val="1"/>
          <w:szCs w:val="28"/>
        </w:rPr>
        <w:t xml:space="preserve"> </w:t>
      </w:r>
      <w:r w:rsidRPr="00732D3F">
        <w:rPr>
          <w:szCs w:val="28"/>
        </w:rPr>
        <w:t>чувство собственного достоинства, а обучающимся - предоставляет широкие возможности для</w:t>
      </w:r>
      <w:r w:rsidRPr="00732D3F">
        <w:rPr>
          <w:spacing w:val="1"/>
          <w:szCs w:val="28"/>
        </w:rPr>
        <w:t xml:space="preserve"> </w:t>
      </w:r>
      <w:r w:rsidRPr="00732D3F">
        <w:rPr>
          <w:szCs w:val="28"/>
        </w:rPr>
        <w:lastRenderedPageBreak/>
        <w:t>самовыражения</w:t>
      </w:r>
      <w:r w:rsidRPr="00732D3F">
        <w:rPr>
          <w:spacing w:val="1"/>
          <w:szCs w:val="28"/>
        </w:rPr>
        <w:t xml:space="preserve"> </w:t>
      </w:r>
      <w:r w:rsidRPr="00732D3F">
        <w:rPr>
          <w:szCs w:val="28"/>
        </w:rPr>
        <w:t>и</w:t>
      </w:r>
      <w:r w:rsidRPr="00732D3F">
        <w:rPr>
          <w:spacing w:val="1"/>
          <w:szCs w:val="28"/>
        </w:rPr>
        <w:t xml:space="preserve"> </w:t>
      </w:r>
      <w:r w:rsidRPr="00732D3F">
        <w:rPr>
          <w:szCs w:val="28"/>
        </w:rPr>
        <w:t>самореализации.</w:t>
      </w:r>
      <w:r w:rsidRPr="00732D3F">
        <w:rPr>
          <w:spacing w:val="1"/>
          <w:szCs w:val="28"/>
        </w:rPr>
        <w:t xml:space="preserve"> </w:t>
      </w:r>
      <w:r w:rsidRPr="00732D3F">
        <w:rPr>
          <w:szCs w:val="28"/>
        </w:rPr>
        <w:t>Это</w:t>
      </w:r>
      <w:r w:rsidRPr="00732D3F">
        <w:rPr>
          <w:spacing w:val="1"/>
          <w:szCs w:val="28"/>
        </w:rPr>
        <w:t xml:space="preserve"> </w:t>
      </w:r>
      <w:r w:rsidRPr="00732D3F">
        <w:rPr>
          <w:szCs w:val="28"/>
        </w:rPr>
        <w:t>то,</w:t>
      </w:r>
      <w:r w:rsidRPr="00732D3F">
        <w:rPr>
          <w:spacing w:val="1"/>
          <w:szCs w:val="28"/>
        </w:rPr>
        <w:t xml:space="preserve"> </w:t>
      </w:r>
      <w:r w:rsidRPr="00732D3F">
        <w:rPr>
          <w:szCs w:val="28"/>
        </w:rPr>
        <w:t>что</w:t>
      </w:r>
      <w:r w:rsidRPr="00732D3F">
        <w:rPr>
          <w:spacing w:val="1"/>
          <w:szCs w:val="28"/>
        </w:rPr>
        <w:t xml:space="preserve"> </w:t>
      </w:r>
      <w:r w:rsidRPr="00732D3F">
        <w:rPr>
          <w:szCs w:val="28"/>
        </w:rPr>
        <w:t>готовит</w:t>
      </w:r>
      <w:r w:rsidRPr="00732D3F">
        <w:rPr>
          <w:spacing w:val="1"/>
          <w:szCs w:val="28"/>
        </w:rPr>
        <w:t xml:space="preserve"> </w:t>
      </w:r>
      <w:r w:rsidRPr="00732D3F">
        <w:rPr>
          <w:szCs w:val="28"/>
        </w:rPr>
        <w:t>их</w:t>
      </w:r>
      <w:r w:rsidRPr="00732D3F">
        <w:rPr>
          <w:spacing w:val="1"/>
          <w:szCs w:val="28"/>
        </w:rPr>
        <w:t xml:space="preserve"> </w:t>
      </w:r>
      <w:r w:rsidRPr="00732D3F">
        <w:rPr>
          <w:szCs w:val="28"/>
        </w:rPr>
        <w:t>к</w:t>
      </w:r>
      <w:r w:rsidRPr="00732D3F">
        <w:rPr>
          <w:spacing w:val="1"/>
          <w:szCs w:val="28"/>
        </w:rPr>
        <w:t xml:space="preserve"> </w:t>
      </w:r>
      <w:r w:rsidRPr="00732D3F">
        <w:rPr>
          <w:szCs w:val="28"/>
        </w:rPr>
        <w:t>взрослой</w:t>
      </w:r>
      <w:r w:rsidRPr="00732D3F">
        <w:rPr>
          <w:spacing w:val="1"/>
          <w:szCs w:val="28"/>
        </w:rPr>
        <w:t xml:space="preserve"> </w:t>
      </w:r>
      <w:r w:rsidRPr="00732D3F">
        <w:rPr>
          <w:szCs w:val="28"/>
        </w:rPr>
        <w:t xml:space="preserve">жизни. Соуправление в школе </w:t>
      </w:r>
      <w:r w:rsidRPr="00732D3F">
        <w:rPr>
          <w:spacing w:val="-52"/>
          <w:szCs w:val="28"/>
        </w:rPr>
        <w:t xml:space="preserve"> </w:t>
      </w:r>
      <w:r w:rsidRPr="00732D3F">
        <w:rPr>
          <w:szCs w:val="28"/>
        </w:rPr>
        <w:t>осуществляется</w:t>
      </w:r>
      <w:r w:rsidRPr="00732D3F">
        <w:rPr>
          <w:spacing w:val="-1"/>
          <w:szCs w:val="28"/>
        </w:rPr>
        <w:t xml:space="preserve"> </w:t>
      </w:r>
      <w:r w:rsidRPr="00732D3F">
        <w:rPr>
          <w:szCs w:val="28"/>
        </w:rPr>
        <w:t>следующим</w:t>
      </w:r>
      <w:r w:rsidRPr="00732D3F">
        <w:rPr>
          <w:spacing w:val="-1"/>
          <w:szCs w:val="28"/>
        </w:rPr>
        <w:t xml:space="preserve"> </w:t>
      </w:r>
      <w:r w:rsidRPr="00732D3F">
        <w:rPr>
          <w:szCs w:val="28"/>
        </w:rPr>
        <w:t>образом:</w:t>
      </w:r>
    </w:p>
    <w:p w:rsidR="0072000F" w:rsidRPr="00732D3F" w:rsidRDefault="0072000F" w:rsidP="0072000F">
      <w:pPr>
        <w:pStyle w:val="211"/>
        <w:spacing w:before="73"/>
        <w:ind w:left="0"/>
        <w:jc w:val="both"/>
        <w:rPr>
          <w:sz w:val="28"/>
          <w:szCs w:val="28"/>
        </w:rPr>
      </w:pPr>
      <w:bookmarkStart w:id="184" w:name="_bookmark9"/>
      <w:bookmarkEnd w:id="184"/>
      <w:r w:rsidRPr="00732D3F">
        <w:rPr>
          <w:sz w:val="28"/>
          <w:szCs w:val="28"/>
        </w:rPr>
        <w:t>На</w:t>
      </w:r>
      <w:r w:rsidRPr="00732D3F">
        <w:rPr>
          <w:spacing w:val="-7"/>
          <w:sz w:val="28"/>
          <w:szCs w:val="28"/>
        </w:rPr>
        <w:t xml:space="preserve"> </w:t>
      </w:r>
      <w:r w:rsidRPr="00732D3F">
        <w:rPr>
          <w:sz w:val="28"/>
          <w:szCs w:val="28"/>
        </w:rPr>
        <w:t>уровне</w:t>
      </w:r>
      <w:r w:rsidRPr="00732D3F">
        <w:rPr>
          <w:spacing w:val="-9"/>
          <w:sz w:val="28"/>
          <w:szCs w:val="28"/>
        </w:rPr>
        <w:t xml:space="preserve"> </w:t>
      </w:r>
      <w:r w:rsidRPr="00732D3F">
        <w:rPr>
          <w:sz w:val="28"/>
          <w:szCs w:val="28"/>
        </w:rPr>
        <w:t>школы:</w:t>
      </w:r>
    </w:p>
    <w:p w:rsidR="0072000F" w:rsidRPr="00732D3F" w:rsidRDefault="0072000F" w:rsidP="00A7648D">
      <w:pPr>
        <w:pStyle w:val="afff"/>
        <w:widowControl w:val="0"/>
        <w:numPr>
          <w:ilvl w:val="0"/>
          <w:numId w:val="130"/>
        </w:numPr>
        <w:tabs>
          <w:tab w:val="left" w:pos="1012"/>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через</w:t>
      </w:r>
      <w:r w:rsidRPr="00732D3F">
        <w:rPr>
          <w:rFonts w:ascii="Times New Roman" w:hAnsi="Times New Roman"/>
          <w:spacing w:val="1"/>
          <w:sz w:val="28"/>
          <w:szCs w:val="28"/>
        </w:rPr>
        <w:t xml:space="preserve"> </w:t>
      </w:r>
      <w:r w:rsidRPr="00732D3F">
        <w:rPr>
          <w:rFonts w:ascii="Times New Roman" w:hAnsi="Times New Roman"/>
          <w:sz w:val="28"/>
          <w:szCs w:val="28"/>
        </w:rPr>
        <w:t>деятельность</w:t>
      </w:r>
      <w:r w:rsidRPr="00732D3F">
        <w:rPr>
          <w:rFonts w:ascii="Times New Roman" w:hAnsi="Times New Roman"/>
          <w:spacing w:val="1"/>
          <w:sz w:val="28"/>
          <w:szCs w:val="28"/>
        </w:rPr>
        <w:t xml:space="preserve"> </w:t>
      </w:r>
      <w:r w:rsidRPr="00732D3F">
        <w:rPr>
          <w:rFonts w:ascii="Times New Roman" w:hAnsi="Times New Roman"/>
          <w:sz w:val="28"/>
          <w:szCs w:val="28"/>
        </w:rPr>
        <w:t>выборного</w:t>
      </w:r>
      <w:r w:rsidRPr="00732D3F">
        <w:rPr>
          <w:rFonts w:ascii="Times New Roman" w:hAnsi="Times New Roman"/>
          <w:spacing w:val="1"/>
          <w:sz w:val="28"/>
          <w:szCs w:val="28"/>
        </w:rPr>
        <w:t xml:space="preserve"> </w:t>
      </w:r>
      <w:r w:rsidRPr="00732D3F">
        <w:rPr>
          <w:rFonts w:ascii="Times New Roman" w:hAnsi="Times New Roman"/>
          <w:sz w:val="28"/>
          <w:szCs w:val="28"/>
        </w:rPr>
        <w:t>Совета</w:t>
      </w:r>
      <w:r w:rsidRPr="00732D3F">
        <w:rPr>
          <w:rFonts w:ascii="Times New Roman" w:hAnsi="Times New Roman"/>
          <w:spacing w:val="1"/>
          <w:sz w:val="28"/>
          <w:szCs w:val="28"/>
        </w:rPr>
        <w:t xml:space="preserve"> </w:t>
      </w:r>
      <w:r w:rsidRPr="00732D3F">
        <w:rPr>
          <w:rFonts w:ascii="Times New Roman" w:hAnsi="Times New Roman"/>
          <w:sz w:val="28"/>
          <w:szCs w:val="28"/>
        </w:rPr>
        <w:t>обучащихся</w:t>
      </w:r>
      <w:r w:rsidRPr="00732D3F">
        <w:rPr>
          <w:rFonts w:ascii="Times New Roman" w:hAnsi="Times New Roman"/>
          <w:spacing w:val="1"/>
          <w:sz w:val="28"/>
          <w:szCs w:val="28"/>
        </w:rPr>
        <w:t xml:space="preserve"> </w:t>
      </w:r>
      <w:r w:rsidRPr="00732D3F">
        <w:rPr>
          <w:rFonts w:ascii="Times New Roman" w:hAnsi="Times New Roman"/>
          <w:sz w:val="28"/>
          <w:szCs w:val="28"/>
        </w:rPr>
        <w:t>школы</w:t>
      </w:r>
      <w:r w:rsidRPr="00732D3F">
        <w:rPr>
          <w:rFonts w:ascii="Times New Roman" w:hAnsi="Times New Roman"/>
          <w:spacing w:val="1"/>
          <w:sz w:val="28"/>
          <w:szCs w:val="28"/>
        </w:rPr>
        <w:t xml:space="preserve"> </w:t>
      </w:r>
      <w:r w:rsidRPr="00732D3F">
        <w:rPr>
          <w:rFonts w:ascii="Times New Roman" w:hAnsi="Times New Roman"/>
          <w:sz w:val="28"/>
          <w:szCs w:val="28"/>
        </w:rPr>
        <w:t>(далее</w:t>
      </w:r>
      <w:r w:rsidRPr="00732D3F">
        <w:rPr>
          <w:rFonts w:ascii="Times New Roman" w:hAnsi="Times New Roman"/>
          <w:spacing w:val="1"/>
          <w:sz w:val="28"/>
          <w:szCs w:val="28"/>
        </w:rPr>
        <w:t xml:space="preserve"> </w:t>
      </w:r>
      <w:r w:rsidRPr="00732D3F">
        <w:rPr>
          <w:rFonts w:ascii="Times New Roman" w:hAnsi="Times New Roman"/>
          <w:sz w:val="28"/>
          <w:szCs w:val="28"/>
        </w:rPr>
        <w:t>СОШ),</w:t>
      </w:r>
      <w:r w:rsidRPr="00732D3F">
        <w:rPr>
          <w:rFonts w:ascii="Times New Roman" w:hAnsi="Times New Roman"/>
          <w:spacing w:val="1"/>
          <w:sz w:val="28"/>
          <w:szCs w:val="28"/>
        </w:rPr>
        <w:t xml:space="preserve"> </w:t>
      </w:r>
      <w:r w:rsidRPr="00732D3F">
        <w:rPr>
          <w:rFonts w:ascii="Times New Roman" w:hAnsi="Times New Roman"/>
          <w:sz w:val="28"/>
          <w:szCs w:val="28"/>
        </w:rPr>
        <w:t>создаваемого</w:t>
      </w:r>
      <w:r w:rsidRPr="00732D3F">
        <w:rPr>
          <w:rFonts w:ascii="Times New Roman" w:hAnsi="Times New Roman"/>
          <w:spacing w:val="1"/>
          <w:sz w:val="28"/>
          <w:szCs w:val="28"/>
        </w:rPr>
        <w:t xml:space="preserve"> </w:t>
      </w:r>
      <w:r w:rsidRPr="00732D3F">
        <w:rPr>
          <w:rFonts w:ascii="Times New Roman" w:hAnsi="Times New Roman"/>
          <w:sz w:val="28"/>
          <w:szCs w:val="28"/>
        </w:rPr>
        <w:t>для</w:t>
      </w:r>
      <w:r w:rsidRPr="00732D3F">
        <w:rPr>
          <w:rFonts w:ascii="Times New Roman" w:hAnsi="Times New Roman"/>
          <w:spacing w:val="1"/>
          <w:sz w:val="28"/>
          <w:szCs w:val="28"/>
        </w:rPr>
        <w:t xml:space="preserve"> </w:t>
      </w:r>
      <w:r w:rsidRPr="00732D3F">
        <w:rPr>
          <w:rFonts w:ascii="Times New Roman" w:hAnsi="Times New Roman"/>
          <w:sz w:val="28"/>
          <w:szCs w:val="28"/>
        </w:rPr>
        <w:t>учета</w:t>
      </w:r>
      <w:r w:rsidRPr="00732D3F">
        <w:rPr>
          <w:rFonts w:ascii="Times New Roman" w:hAnsi="Times New Roman"/>
          <w:spacing w:val="1"/>
          <w:sz w:val="28"/>
          <w:szCs w:val="28"/>
        </w:rPr>
        <w:t xml:space="preserve"> </w:t>
      </w:r>
      <w:r w:rsidRPr="00732D3F">
        <w:rPr>
          <w:rFonts w:ascii="Times New Roman" w:hAnsi="Times New Roman"/>
          <w:sz w:val="28"/>
          <w:szCs w:val="28"/>
        </w:rPr>
        <w:t>мнения</w:t>
      </w:r>
      <w:r w:rsidRPr="00732D3F">
        <w:rPr>
          <w:rFonts w:ascii="Times New Roman" w:hAnsi="Times New Roman"/>
          <w:spacing w:val="1"/>
          <w:sz w:val="28"/>
          <w:szCs w:val="28"/>
        </w:rPr>
        <w:t xml:space="preserve"> </w:t>
      </w:r>
      <w:r w:rsidRPr="00732D3F">
        <w:rPr>
          <w:rFonts w:ascii="Times New Roman" w:hAnsi="Times New Roman"/>
          <w:sz w:val="28"/>
          <w:szCs w:val="28"/>
        </w:rPr>
        <w:t>школьников</w:t>
      </w:r>
      <w:r w:rsidRPr="00732D3F">
        <w:rPr>
          <w:rFonts w:ascii="Times New Roman" w:hAnsi="Times New Roman"/>
          <w:spacing w:val="1"/>
          <w:sz w:val="28"/>
          <w:szCs w:val="28"/>
        </w:rPr>
        <w:t xml:space="preserve"> </w:t>
      </w:r>
      <w:r w:rsidRPr="00732D3F">
        <w:rPr>
          <w:rFonts w:ascii="Times New Roman" w:hAnsi="Times New Roman"/>
          <w:sz w:val="28"/>
          <w:szCs w:val="28"/>
        </w:rPr>
        <w:t>по</w:t>
      </w:r>
      <w:r w:rsidRPr="00732D3F">
        <w:rPr>
          <w:rFonts w:ascii="Times New Roman" w:hAnsi="Times New Roman"/>
          <w:spacing w:val="1"/>
          <w:sz w:val="28"/>
          <w:szCs w:val="28"/>
        </w:rPr>
        <w:t xml:space="preserve"> </w:t>
      </w:r>
      <w:r w:rsidRPr="00732D3F">
        <w:rPr>
          <w:rFonts w:ascii="Times New Roman" w:hAnsi="Times New Roman"/>
          <w:sz w:val="28"/>
          <w:szCs w:val="28"/>
        </w:rPr>
        <w:t>вопросам</w:t>
      </w:r>
      <w:r w:rsidRPr="00732D3F">
        <w:rPr>
          <w:rFonts w:ascii="Times New Roman" w:hAnsi="Times New Roman"/>
          <w:spacing w:val="1"/>
          <w:sz w:val="28"/>
          <w:szCs w:val="28"/>
        </w:rPr>
        <w:t xml:space="preserve"> </w:t>
      </w:r>
      <w:r w:rsidRPr="00732D3F">
        <w:rPr>
          <w:rFonts w:ascii="Times New Roman" w:hAnsi="Times New Roman"/>
          <w:sz w:val="28"/>
          <w:szCs w:val="28"/>
        </w:rPr>
        <w:t>управления</w:t>
      </w:r>
      <w:r w:rsidRPr="00732D3F">
        <w:rPr>
          <w:rFonts w:ascii="Times New Roman" w:hAnsi="Times New Roman"/>
          <w:spacing w:val="1"/>
          <w:sz w:val="28"/>
          <w:szCs w:val="28"/>
        </w:rPr>
        <w:t xml:space="preserve"> </w:t>
      </w:r>
      <w:r w:rsidRPr="00732D3F">
        <w:rPr>
          <w:rFonts w:ascii="Times New Roman" w:hAnsi="Times New Roman"/>
          <w:sz w:val="28"/>
          <w:szCs w:val="28"/>
        </w:rPr>
        <w:t>образовательной</w:t>
      </w:r>
      <w:r w:rsidRPr="00732D3F">
        <w:rPr>
          <w:rFonts w:ascii="Times New Roman" w:hAnsi="Times New Roman"/>
          <w:spacing w:val="1"/>
          <w:sz w:val="28"/>
          <w:szCs w:val="28"/>
        </w:rPr>
        <w:t xml:space="preserve"> </w:t>
      </w:r>
      <w:r w:rsidRPr="00732D3F">
        <w:rPr>
          <w:rFonts w:ascii="Times New Roman" w:hAnsi="Times New Roman"/>
          <w:sz w:val="28"/>
          <w:szCs w:val="28"/>
        </w:rPr>
        <w:t>организацией</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принятия</w:t>
      </w:r>
      <w:r w:rsidRPr="00732D3F">
        <w:rPr>
          <w:rFonts w:ascii="Times New Roman" w:hAnsi="Times New Roman"/>
          <w:spacing w:val="1"/>
          <w:sz w:val="28"/>
          <w:szCs w:val="28"/>
        </w:rPr>
        <w:t xml:space="preserve"> </w:t>
      </w:r>
      <w:r w:rsidRPr="00732D3F">
        <w:rPr>
          <w:rFonts w:ascii="Times New Roman" w:hAnsi="Times New Roman"/>
          <w:sz w:val="28"/>
          <w:szCs w:val="28"/>
        </w:rPr>
        <w:t>административных</w:t>
      </w:r>
      <w:r w:rsidRPr="00732D3F">
        <w:rPr>
          <w:rFonts w:ascii="Times New Roman" w:hAnsi="Times New Roman"/>
          <w:spacing w:val="1"/>
          <w:sz w:val="28"/>
          <w:szCs w:val="28"/>
        </w:rPr>
        <w:t xml:space="preserve"> </w:t>
      </w:r>
      <w:r w:rsidRPr="00732D3F">
        <w:rPr>
          <w:rFonts w:ascii="Times New Roman" w:hAnsi="Times New Roman"/>
          <w:sz w:val="28"/>
          <w:szCs w:val="28"/>
        </w:rPr>
        <w:t>решений,</w:t>
      </w:r>
      <w:r w:rsidRPr="00732D3F">
        <w:rPr>
          <w:rFonts w:ascii="Times New Roman" w:hAnsi="Times New Roman"/>
          <w:spacing w:val="1"/>
          <w:sz w:val="28"/>
          <w:szCs w:val="28"/>
        </w:rPr>
        <w:t xml:space="preserve"> </w:t>
      </w:r>
      <w:r w:rsidRPr="00732D3F">
        <w:rPr>
          <w:rFonts w:ascii="Times New Roman" w:hAnsi="Times New Roman"/>
          <w:sz w:val="28"/>
          <w:szCs w:val="28"/>
        </w:rPr>
        <w:t>затрагивающих</w:t>
      </w:r>
      <w:r w:rsidRPr="00732D3F">
        <w:rPr>
          <w:rFonts w:ascii="Times New Roman" w:hAnsi="Times New Roman"/>
          <w:spacing w:val="-4"/>
          <w:sz w:val="28"/>
          <w:szCs w:val="28"/>
        </w:rPr>
        <w:t xml:space="preserve"> </w:t>
      </w:r>
      <w:r w:rsidRPr="00732D3F">
        <w:rPr>
          <w:rFonts w:ascii="Times New Roman" w:hAnsi="Times New Roman"/>
          <w:sz w:val="28"/>
          <w:szCs w:val="28"/>
        </w:rPr>
        <w:t>их</w:t>
      </w:r>
      <w:r w:rsidRPr="00732D3F">
        <w:rPr>
          <w:rFonts w:ascii="Times New Roman" w:hAnsi="Times New Roman"/>
          <w:spacing w:val="-3"/>
          <w:sz w:val="28"/>
          <w:szCs w:val="28"/>
        </w:rPr>
        <w:t xml:space="preserve"> </w:t>
      </w:r>
      <w:r w:rsidRPr="00732D3F">
        <w:rPr>
          <w:rFonts w:ascii="Times New Roman" w:hAnsi="Times New Roman"/>
          <w:sz w:val="28"/>
          <w:szCs w:val="28"/>
        </w:rPr>
        <w:t>права</w:t>
      </w:r>
      <w:r w:rsidRPr="00732D3F">
        <w:rPr>
          <w:rFonts w:ascii="Times New Roman" w:hAnsi="Times New Roman"/>
          <w:spacing w:val="-1"/>
          <w:sz w:val="28"/>
          <w:szCs w:val="28"/>
        </w:rPr>
        <w:t xml:space="preserve"> </w:t>
      </w:r>
      <w:r w:rsidRPr="00732D3F">
        <w:rPr>
          <w:rFonts w:ascii="Times New Roman" w:hAnsi="Times New Roman"/>
          <w:sz w:val="28"/>
          <w:szCs w:val="28"/>
        </w:rPr>
        <w:t>и законные интересы;</w:t>
      </w:r>
    </w:p>
    <w:p w:rsidR="0072000F" w:rsidRPr="00732D3F" w:rsidRDefault="0072000F" w:rsidP="00A7648D">
      <w:pPr>
        <w:pStyle w:val="afff"/>
        <w:widowControl w:val="0"/>
        <w:numPr>
          <w:ilvl w:val="0"/>
          <w:numId w:val="130"/>
        </w:numPr>
        <w:tabs>
          <w:tab w:val="left" w:pos="878"/>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через деятельность творческих советов дела, отвечающих за проведение тех или</w:t>
      </w:r>
      <w:r w:rsidRPr="00732D3F">
        <w:rPr>
          <w:rFonts w:ascii="Times New Roman" w:hAnsi="Times New Roman"/>
          <w:spacing w:val="1"/>
          <w:sz w:val="28"/>
          <w:szCs w:val="28"/>
        </w:rPr>
        <w:t xml:space="preserve"> </w:t>
      </w:r>
      <w:r w:rsidRPr="00732D3F">
        <w:rPr>
          <w:rFonts w:ascii="Times New Roman" w:hAnsi="Times New Roman"/>
          <w:sz w:val="28"/>
          <w:szCs w:val="28"/>
        </w:rPr>
        <w:t>иных</w:t>
      </w:r>
      <w:r w:rsidRPr="00732D3F">
        <w:rPr>
          <w:rFonts w:ascii="Times New Roman" w:hAnsi="Times New Roman"/>
          <w:spacing w:val="-2"/>
          <w:sz w:val="28"/>
          <w:szCs w:val="28"/>
        </w:rPr>
        <w:t xml:space="preserve"> </w:t>
      </w:r>
      <w:r w:rsidRPr="00732D3F">
        <w:rPr>
          <w:rFonts w:ascii="Times New Roman" w:hAnsi="Times New Roman"/>
          <w:sz w:val="28"/>
          <w:szCs w:val="28"/>
        </w:rPr>
        <w:t>конкретных</w:t>
      </w:r>
      <w:r w:rsidRPr="00732D3F">
        <w:rPr>
          <w:rFonts w:ascii="Times New Roman" w:hAnsi="Times New Roman"/>
          <w:spacing w:val="-1"/>
          <w:sz w:val="28"/>
          <w:szCs w:val="28"/>
        </w:rPr>
        <w:t xml:space="preserve"> </w:t>
      </w:r>
      <w:r w:rsidRPr="00732D3F">
        <w:rPr>
          <w:rFonts w:ascii="Times New Roman" w:hAnsi="Times New Roman"/>
          <w:sz w:val="28"/>
          <w:szCs w:val="28"/>
        </w:rPr>
        <w:t>мероприятий,</w:t>
      </w:r>
      <w:r w:rsidRPr="00732D3F">
        <w:rPr>
          <w:rFonts w:ascii="Times New Roman" w:hAnsi="Times New Roman"/>
          <w:spacing w:val="-3"/>
          <w:sz w:val="28"/>
          <w:szCs w:val="28"/>
        </w:rPr>
        <w:t xml:space="preserve"> </w:t>
      </w:r>
      <w:r w:rsidRPr="00732D3F">
        <w:rPr>
          <w:rFonts w:ascii="Times New Roman" w:hAnsi="Times New Roman"/>
          <w:sz w:val="28"/>
          <w:szCs w:val="28"/>
        </w:rPr>
        <w:t>праздников,</w:t>
      </w:r>
      <w:r w:rsidRPr="00732D3F">
        <w:rPr>
          <w:rFonts w:ascii="Times New Roman" w:hAnsi="Times New Roman"/>
          <w:spacing w:val="-3"/>
          <w:sz w:val="28"/>
          <w:szCs w:val="28"/>
        </w:rPr>
        <w:t xml:space="preserve"> </w:t>
      </w:r>
      <w:r w:rsidRPr="00732D3F">
        <w:rPr>
          <w:rFonts w:ascii="Times New Roman" w:hAnsi="Times New Roman"/>
          <w:sz w:val="28"/>
          <w:szCs w:val="28"/>
        </w:rPr>
        <w:t>вечеров,</w:t>
      </w:r>
      <w:r w:rsidRPr="00732D3F">
        <w:rPr>
          <w:rFonts w:ascii="Times New Roman" w:hAnsi="Times New Roman"/>
          <w:spacing w:val="-4"/>
          <w:sz w:val="28"/>
          <w:szCs w:val="28"/>
        </w:rPr>
        <w:t xml:space="preserve"> </w:t>
      </w:r>
      <w:r w:rsidRPr="00732D3F">
        <w:rPr>
          <w:rFonts w:ascii="Times New Roman" w:hAnsi="Times New Roman"/>
          <w:sz w:val="28"/>
          <w:szCs w:val="28"/>
        </w:rPr>
        <w:t>акций</w:t>
      </w:r>
      <w:r w:rsidRPr="00732D3F">
        <w:rPr>
          <w:rFonts w:ascii="Times New Roman" w:hAnsi="Times New Roman"/>
          <w:spacing w:val="-2"/>
          <w:sz w:val="28"/>
          <w:szCs w:val="28"/>
        </w:rPr>
        <w:t xml:space="preserve"> </w:t>
      </w:r>
      <w:r w:rsidRPr="00732D3F">
        <w:rPr>
          <w:rFonts w:ascii="Times New Roman" w:hAnsi="Times New Roman"/>
          <w:sz w:val="28"/>
          <w:szCs w:val="28"/>
        </w:rPr>
        <w:t>и</w:t>
      </w:r>
      <w:r w:rsidRPr="00732D3F">
        <w:rPr>
          <w:rFonts w:ascii="Times New Roman" w:hAnsi="Times New Roman"/>
          <w:spacing w:val="-2"/>
          <w:sz w:val="28"/>
          <w:szCs w:val="28"/>
        </w:rPr>
        <w:t xml:space="preserve"> </w:t>
      </w:r>
      <w:r w:rsidRPr="00732D3F">
        <w:rPr>
          <w:rFonts w:ascii="Times New Roman" w:hAnsi="Times New Roman"/>
          <w:sz w:val="28"/>
          <w:szCs w:val="28"/>
        </w:rPr>
        <w:t>т.п.;</w:t>
      </w:r>
    </w:p>
    <w:p w:rsidR="0072000F" w:rsidRPr="00732D3F" w:rsidRDefault="0072000F" w:rsidP="0072000F">
      <w:pPr>
        <w:pStyle w:val="aff3"/>
        <w:spacing w:before="2"/>
        <w:rPr>
          <w:szCs w:val="28"/>
        </w:rPr>
      </w:pPr>
    </w:p>
    <w:p w:rsidR="0072000F" w:rsidRPr="00732D3F" w:rsidRDefault="0072000F" w:rsidP="0072000F">
      <w:pPr>
        <w:pStyle w:val="211"/>
        <w:ind w:left="0"/>
        <w:jc w:val="both"/>
        <w:rPr>
          <w:b w:val="0"/>
          <w:sz w:val="28"/>
          <w:szCs w:val="28"/>
        </w:rPr>
      </w:pPr>
      <w:r w:rsidRPr="00732D3F">
        <w:rPr>
          <w:sz w:val="28"/>
          <w:szCs w:val="28"/>
        </w:rPr>
        <w:t>На</w:t>
      </w:r>
      <w:r w:rsidRPr="00732D3F">
        <w:rPr>
          <w:spacing w:val="-2"/>
          <w:sz w:val="28"/>
          <w:szCs w:val="28"/>
        </w:rPr>
        <w:t xml:space="preserve"> </w:t>
      </w:r>
      <w:r w:rsidRPr="00732D3F">
        <w:rPr>
          <w:sz w:val="28"/>
          <w:szCs w:val="28"/>
        </w:rPr>
        <w:t>уровне</w:t>
      </w:r>
      <w:r w:rsidRPr="00732D3F">
        <w:rPr>
          <w:spacing w:val="-4"/>
          <w:sz w:val="28"/>
          <w:szCs w:val="28"/>
        </w:rPr>
        <w:t xml:space="preserve"> </w:t>
      </w:r>
      <w:r w:rsidRPr="00732D3F">
        <w:rPr>
          <w:sz w:val="28"/>
          <w:szCs w:val="28"/>
        </w:rPr>
        <w:t>классов</w:t>
      </w:r>
      <w:r w:rsidRPr="00732D3F">
        <w:rPr>
          <w:b w:val="0"/>
          <w:sz w:val="28"/>
          <w:szCs w:val="28"/>
        </w:rPr>
        <w:t>:</w:t>
      </w:r>
    </w:p>
    <w:p w:rsidR="0072000F" w:rsidRPr="00732D3F" w:rsidRDefault="0072000F" w:rsidP="00A7648D">
      <w:pPr>
        <w:pStyle w:val="afff"/>
        <w:widowControl w:val="0"/>
        <w:numPr>
          <w:ilvl w:val="0"/>
          <w:numId w:val="129"/>
        </w:numPr>
        <w:tabs>
          <w:tab w:val="left" w:pos="895"/>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через деятельность выборных по инициативе и предложениям учащихся класса</w:t>
      </w:r>
      <w:r w:rsidRPr="00732D3F">
        <w:rPr>
          <w:rFonts w:ascii="Times New Roman" w:hAnsi="Times New Roman"/>
          <w:spacing w:val="1"/>
          <w:sz w:val="28"/>
          <w:szCs w:val="28"/>
        </w:rPr>
        <w:t xml:space="preserve"> </w:t>
      </w:r>
      <w:r w:rsidRPr="00732D3F">
        <w:rPr>
          <w:rFonts w:ascii="Times New Roman" w:hAnsi="Times New Roman"/>
          <w:sz w:val="28"/>
          <w:szCs w:val="28"/>
        </w:rPr>
        <w:t>лидеров, представляющих интересы класса в общешкольных делах и призванных</w:t>
      </w:r>
      <w:r w:rsidRPr="00732D3F">
        <w:rPr>
          <w:rFonts w:ascii="Times New Roman" w:hAnsi="Times New Roman"/>
          <w:spacing w:val="1"/>
          <w:sz w:val="28"/>
          <w:szCs w:val="28"/>
        </w:rPr>
        <w:t xml:space="preserve"> </w:t>
      </w:r>
      <w:r w:rsidRPr="00732D3F">
        <w:rPr>
          <w:rFonts w:ascii="Times New Roman" w:hAnsi="Times New Roman"/>
          <w:sz w:val="28"/>
          <w:szCs w:val="28"/>
        </w:rPr>
        <w:t>координировать</w:t>
      </w:r>
      <w:r w:rsidRPr="00732D3F">
        <w:rPr>
          <w:rFonts w:ascii="Times New Roman" w:hAnsi="Times New Roman"/>
          <w:spacing w:val="-4"/>
          <w:sz w:val="28"/>
          <w:szCs w:val="28"/>
        </w:rPr>
        <w:t xml:space="preserve"> </w:t>
      </w:r>
      <w:r w:rsidRPr="00732D3F">
        <w:rPr>
          <w:rFonts w:ascii="Times New Roman" w:hAnsi="Times New Roman"/>
          <w:sz w:val="28"/>
          <w:szCs w:val="28"/>
        </w:rPr>
        <w:t>его</w:t>
      </w:r>
      <w:r w:rsidRPr="00732D3F">
        <w:rPr>
          <w:rFonts w:ascii="Times New Roman" w:hAnsi="Times New Roman"/>
          <w:spacing w:val="-3"/>
          <w:sz w:val="28"/>
          <w:szCs w:val="28"/>
        </w:rPr>
        <w:t xml:space="preserve"> </w:t>
      </w:r>
      <w:r w:rsidRPr="00732D3F">
        <w:rPr>
          <w:rFonts w:ascii="Times New Roman" w:hAnsi="Times New Roman"/>
          <w:sz w:val="28"/>
          <w:szCs w:val="28"/>
        </w:rPr>
        <w:t>работу</w:t>
      </w:r>
      <w:r w:rsidRPr="00732D3F">
        <w:rPr>
          <w:rFonts w:ascii="Times New Roman" w:hAnsi="Times New Roman"/>
          <w:spacing w:val="-6"/>
          <w:sz w:val="28"/>
          <w:szCs w:val="28"/>
        </w:rPr>
        <w:t xml:space="preserve"> </w:t>
      </w:r>
      <w:r w:rsidRPr="00732D3F">
        <w:rPr>
          <w:rFonts w:ascii="Times New Roman" w:hAnsi="Times New Roman"/>
          <w:sz w:val="28"/>
          <w:szCs w:val="28"/>
        </w:rPr>
        <w:t>с</w:t>
      </w:r>
      <w:r w:rsidRPr="00732D3F">
        <w:rPr>
          <w:rFonts w:ascii="Times New Roman" w:hAnsi="Times New Roman"/>
          <w:spacing w:val="-4"/>
          <w:sz w:val="28"/>
          <w:szCs w:val="28"/>
        </w:rPr>
        <w:t xml:space="preserve"> </w:t>
      </w:r>
      <w:r w:rsidRPr="00732D3F">
        <w:rPr>
          <w:rFonts w:ascii="Times New Roman" w:hAnsi="Times New Roman"/>
          <w:sz w:val="28"/>
          <w:szCs w:val="28"/>
        </w:rPr>
        <w:t>работой</w:t>
      </w:r>
      <w:r w:rsidRPr="00732D3F">
        <w:rPr>
          <w:rFonts w:ascii="Times New Roman" w:hAnsi="Times New Roman"/>
          <w:spacing w:val="-1"/>
          <w:sz w:val="28"/>
          <w:szCs w:val="28"/>
        </w:rPr>
        <w:t xml:space="preserve"> </w:t>
      </w:r>
      <w:r w:rsidRPr="00732D3F">
        <w:rPr>
          <w:rFonts w:ascii="Times New Roman" w:hAnsi="Times New Roman"/>
          <w:sz w:val="28"/>
          <w:szCs w:val="28"/>
        </w:rPr>
        <w:t>СОШ</w:t>
      </w:r>
      <w:r w:rsidRPr="00732D3F">
        <w:rPr>
          <w:rFonts w:ascii="Times New Roman" w:hAnsi="Times New Roman"/>
          <w:spacing w:val="-4"/>
          <w:sz w:val="28"/>
          <w:szCs w:val="28"/>
        </w:rPr>
        <w:t xml:space="preserve"> </w:t>
      </w:r>
      <w:r w:rsidRPr="00732D3F">
        <w:rPr>
          <w:rFonts w:ascii="Times New Roman" w:hAnsi="Times New Roman"/>
          <w:sz w:val="28"/>
          <w:szCs w:val="28"/>
        </w:rPr>
        <w:t>и</w:t>
      </w:r>
      <w:r w:rsidRPr="00732D3F">
        <w:rPr>
          <w:rFonts w:ascii="Times New Roman" w:hAnsi="Times New Roman"/>
          <w:spacing w:val="-3"/>
          <w:sz w:val="28"/>
          <w:szCs w:val="28"/>
        </w:rPr>
        <w:t xml:space="preserve"> </w:t>
      </w:r>
      <w:r w:rsidRPr="00732D3F">
        <w:rPr>
          <w:rFonts w:ascii="Times New Roman" w:hAnsi="Times New Roman"/>
          <w:sz w:val="28"/>
          <w:szCs w:val="28"/>
        </w:rPr>
        <w:t>классных</w:t>
      </w:r>
      <w:r w:rsidRPr="00732D3F">
        <w:rPr>
          <w:rFonts w:ascii="Times New Roman" w:hAnsi="Times New Roman"/>
          <w:spacing w:val="-2"/>
          <w:sz w:val="28"/>
          <w:szCs w:val="28"/>
        </w:rPr>
        <w:t xml:space="preserve"> </w:t>
      </w:r>
      <w:r w:rsidRPr="00732D3F">
        <w:rPr>
          <w:rFonts w:ascii="Times New Roman" w:hAnsi="Times New Roman"/>
          <w:sz w:val="28"/>
          <w:szCs w:val="28"/>
        </w:rPr>
        <w:t>руководителей;</w:t>
      </w:r>
    </w:p>
    <w:p w:rsidR="0072000F" w:rsidRPr="00732D3F" w:rsidRDefault="0072000F" w:rsidP="00A7648D">
      <w:pPr>
        <w:pStyle w:val="afff"/>
        <w:widowControl w:val="0"/>
        <w:numPr>
          <w:ilvl w:val="0"/>
          <w:numId w:val="129"/>
        </w:numPr>
        <w:tabs>
          <w:tab w:val="left" w:pos="859"/>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через деятельность выборных органов самоуправления, отвечающих за различные</w:t>
      </w:r>
      <w:r w:rsidRPr="00732D3F">
        <w:rPr>
          <w:rFonts w:ascii="Times New Roman" w:hAnsi="Times New Roman"/>
          <w:spacing w:val="1"/>
          <w:sz w:val="28"/>
          <w:szCs w:val="28"/>
        </w:rPr>
        <w:t xml:space="preserve"> </w:t>
      </w:r>
      <w:r w:rsidRPr="00732D3F">
        <w:rPr>
          <w:rFonts w:ascii="Times New Roman" w:hAnsi="Times New Roman"/>
          <w:sz w:val="28"/>
          <w:szCs w:val="28"/>
        </w:rPr>
        <w:t>направления</w:t>
      </w:r>
      <w:r w:rsidRPr="00732D3F">
        <w:rPr>
          <w:rFonts w:ascii="Times New Roman" w:hAnsi="Times New Roman"/>
          <w:spacing w:val="-1"/>
          <w:sz w:val="28"/>
          <w:szCs w:val="28"/>
        </w:rPr>
        <w:t xml:space="preserve"> </w:t>
      </w:r>
      <w:r w:rsidRPr="00732D3F">
        <w:rPr>
          <w:rFonts w:ascii="Times New Roman" w:hAnsi="Times New Roman"/>
          <w:sz w:val="28"/>
          <w:szCs w:val="28"/>
        </w:rPr>
        <w:t>работы</w:t>
      </w:r>
      <w:r w:rsidRPr="00732D3F">
        <w:rPr>
          <w:rFonts w:ascii="Times New Roman" w:hAnsi="Times New Roman"/>
          <w:spacing w:val="-2"/>
          <w:sz w:val="28"/>
          <w:szCs w:val="28"/>
        </w:rPr>
        <w:t xml:space="preserve"> </w:t>
      </w:r>
      <w:r w:rsidRPr="00732D3F">
        <w:rPr>
          <w:rFonts w:ascii="Times New Roman" w:hAnsi="Times New Roman"/>
          <w:sz w:val="28"/>
          <w:szCs w:val="28"/>
        </w:rPr>
        <w:t>класса;</w:t>
      </w:r>
    </w:p>
    <w:p w:rsidR="0072000F" w:rsidRPr="00732D3F" w:rsidRDefault="0072000F" w:rsidP="0072000F">
      <w:pPr>
        <w:pStyle w:val="aff3"/>
        <w:spacing w:before="1"/>
        <w:rPr>
          <w:szCs w:val="28"/>
        </w:rPr>
      </w:pPr>
    </w:p>
    <w:p w:rsidR="0072000F" w:rsidRPr="00732D3F" w:rsidRDefault="0072000F" w:rsidP="0072000F">
      <w:pPr>
        <w:pStyle w:val="211"/>
        <w:ind w:left="0"/>
        <w:jc w:val="both"/>
        <w:rPr>
          <w:sz w:val="28"/>
          <w:szCs w:val="28"/>
        </w:rPr>
      </w:pPr>
      <w:r w:rsidRPr="00732D3F">
        <w:rPr>
          <w:sz w:val="28"/>
          <w:szCs w:val="28"/>
        </w:rPr>
        <w:t>На</w:t>
      </w:r>
      <w:r w:rsidRPr="00732D3F">
        <w:rPr>
          <w:spacing w:val="-8"/>
          <w:sz w:val="28"/>
          <w:szCs w:val="28"/>
        </w:rPr>
        <w:t xml:space="preserve"> </w:t>
      </w:r>
      <w:r w:rsidRPr="00732D3F">
        <w:rPr>
          <w:sz w:val="28"/>
          <w:szCs w:val="28"/>
        </w:rPr>
        <w:t>индивидуальном</w:t>
      </w:r>
      <w:r w:rsidRPr="00732D3F">
        <w:rPr>
          <w:spacing w:val="-10"/>
          <w:sz w:val="28"/>
          <w:szCs w:val="28"/>
        </w:rPr>
        <w:t xml:space="preserve"> </w:t>
      </w:r>
      <w:r w:rsidRPr="00732D3F">
        <w:rPr>
          <w:sz w:val="28"/>
          <w:szCs w:val="28"/>
        </w:rPr>
        <w:t>уровне:</w:t>
      </w:r>
    </w:p>
    <w:p w:rsidR="0072000F" w:rsidRPr="00732D3F" w:rsidRDefault="0072000F" w:rsidP="00A7648D">
      <w:pPr>
        <w:pStyle w:val="aff3"/>
        <w:widowControl w:val="0"/>
        <w:numPr>
          <w:ilvl w:val="0"/>
          <w:numId w:val="128"/>
        </w:numPr>
        <w:autoSpaceDE w:val="0"/>
        <w:autoSpaceDN w:val="0"/>
        <w:ind w:left="0"/>
        <w:rPr>
          <w:szCs w:val="28"/>
        </w:rPr>
      </w:pPr>
      <w:r w:rsidRPr="00732D3F">
        <w:rPr>
          <w:szCs w:val="28"/>
        </w:rPr>
        <w:t>через</w:t>
      </w:r>
      <w:r w:rsidRPr="00732D3F">
        <w:rPr>
          <w:spacing w:val="29"/>
          <w:szCs w:val="28"/>
        </w:rPr>
        <w:t xml:space="preserve"> </w:t>
      </w:r>
      <w:r w:rsidRPr="00732D3F">
        <w:rPr>
          <w:szCs w:val="28"/>
        </w:rPr>
        <w:t>вовлечение</w:t>
      </w:r>
      <w:r w:rsidRPr="00732D3F">
        <w:rPr>
          <w:spacing w:val="27"/>
          <w:szCs w:val="28"/>
        </w:rPr>
        <w:t xml:space="preserve"> </w:t>
      </w:r>
      <w:r w:rsidRPr="00732D3F">
        <w:rPr>
          <w:szCs w:val="28"/>
        </w:rPr>
        <w:t>школьников</w:t>
      </w:r>
      <w:r w:rsidRPr="00732D3F">
        <w:rPr>
          <w:spacing w:val="29"/>
          <w:szCs w:val="28"/>
        </w:rPr>
        <w:t xml:space="preserve"> </w:t>
      </w:r>
      <w:r w:rsidRPr="00732D3F">
        <w:rPr>
          <w:szCs w:val="28"/>
        </w:rPr>
        <w:t>в</w:t>
      </w:r>
      <w:r w:rsidRPr="00732D3F">
        <w:rPr>
          <w:spacing w:val="26"/>
          <w:szCs w:val="28"/>
        </w:rPr>
        <w:t xml:space="preserve"> </w:t>
      </w:r>
      <w:r w:rsidRPr="00732D3F">
        <w:rPr>
          <w:szCs w:val="28"/>
        </w:rPr>
        <w:t>планирование,</w:t>
      </w:r>
      <w:r w:rsidRPr="00732D3F">
        <w:rPr>
          <w:spacing w:val="29"/>
          <w:szCs w:val="28"/>
        </w:rPr>
        <w:t xml:space="preserve"> </w:t>
      </w:r>
      <w:r w:rsidRPr="00732D3F">
        <w:rPr>
          <w:szCs w:val="28"/>
        </w:rPr>
        <w:t>организацию,</w:t>
      </w:r>
      <w:r w:rsidRPr="00732D3F">
        <w:rPr>
          <w:spacing w:val="28"/>
          <w:szCs w:val="28"/>
        </w:rPr>
        <w:t xml:space="preserve"> </w:t>
      </w:r>
      <w:r w:rsidRPr="00732D3F">
        <w:rPr>
          <w:szCs w:val="28"/>
        </w:rPr>
        <w:t>проведение</w:t>
      </w:r>
      <w:r w:rsidRPr="00732D3F">
        <w:rPr>
          <w:spacing w:val="27"/>
          <w:szCs w:val="28"/>
        </w:rPr>
        <w:t xml:space="preserve"> </w:t>
      </w:r>
      <w:r w:rsidRPr="00732D3F">
        <w:rPr>
          <w:szCs w:val="28"/>
        </w:rPr>
        <w:t>и</w:t>
      </w:r>
      <w:r w:rsidRPr="00732D3F">
        <w:rPr>
          <w:spacing w:val="27"/>
          <w:szCs w:val="28"/>
        </w:rPr>
        <w:t xml:space="preserve"> </w:t>
      </w:r>
      <w:r w:rsidRPr="00732D3F">
        <w:rPr>
          <w:szCs w:val="28"/>
        </w:rPr>
        <w:t>анализ</w:t>
      </w:r>
      <w:r w:rsidRPr="00732D3F">
        <w:rPr>
          <w:spacing w:val="-67"/>
          <w:szCs w:val="28"/>
        </w:rPr>
        <w:t xml:space="preserve"> </w:t>
      </w:r>
      <w:r w:rsidRPr="00732D3F">
        <w:rPr>
          <w:szCs w:val="28"/>
        </w:rPr>
        <w:t>общешкольных и внутриклассных</w:t>
      </w:r>
      <w:r w:rsidRPr="00732D3F">
        <w:rPr>
          <w:spacing w:val="-3"/>
          <w:szCs w:val="28"/>
        </w:rPr>
        <w:t xml:space="preserve"> </w:t>
      </w:r>
      <w:r w:rsidRPr="00732D3F">
        <w:rPr>
          <w:szCs w:val="28"/>
        </w:rPr>
        <w:t>дел;</w:t>
      </w:r>
    </w:p>
    <w:p w:rsidR="0072000F" w:rsidRPr="00732D3F" w:rsidRDefault="0072000F" w:rsidP="00A7648D">
      <w:pPr>
        <w:pStyle w:val="afff"/>
        <w:widowControl w:val="0"/>
        <w:numPr>
          <w:ilvl w:val="0"/>
          <w:numId w:val="128"/>
        </w:numPr>
        <w:tabs>
          <w:tab w:val="left" w:pos="849"/>
        </w:tabs>
        <w:autoSpaceDE w:val="0"/>
        <w:autoSpaceDN w:val="0"/>
        <w:spacing w:before="8"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через реализацию функций школьниками, отвечающими за различные направления</w:t>
      </w:r>
      <w:r w:rsidRPr="00732D3F">
        <w:rPr>
          <w:rFonts w:ascii="Times New Roman" w:hAnsi="Times New Roman"/>
          <w:spacing w:val="-67"/>
          <w:sz w:val="28"/>
          <w:szCs w:val="28"/>
        </w:rPr>
        <w:t xml:space="preserve"> </w:t>
      </w:r>
      <w:r w:rsidRPr="00732D3F">
        <w:rPr>
          <w:rFonts w:ascii="Times New Roman" w:hAnsi="Times New Roman"/>
          <w:sz w:val="28"/>
          <w:szCs w:val="28"/>
        </w:rPr>
        <w:t>работы</w:t>
      </w:r>
      <w:r w:rsidRPr="00732D3F">
        <w:rPr>
          <w:rFonts w:ascii="Times New Roman" w:hAnsi="Times New Roman"/>
          <w:spacing w:val="-6"/>
          <w:sz w:val="28"/>
          <w:szCs w:val="28"/>
        </w:rPr>
        <w:t xml:space="preserve"> </w:t>
      </w:r>
      <w:r w:rsidRPr="00732D3F">
        <w:rPr>
          <w:rFonts w:ascii="Times New Roman" w:hAnsi="Times New Roman"/>
          <w:sz w:val="28"/>
          <w:szCs w:val="28"/>
        </w:rPr>
        <w:t>в</w:t>
      </w:r>
      <w:r w:rsidRPr="00732D3F">
        <w:rPr>
          <w:rFonts w:ascii="Times New Roman" w:hAnsi="Times New Roman"/>
          <w:spacing w:val="-9"/>
          <w:sz w:val="28"/>
          <w:szCs w:val="28"/>
        </w:rPr>
        <w:t xml:space="preserve"> </w:t>
      </w:r>
      <w:r w:rsidRPr="00732D3F">
        <w:rPr>
          <w:rFonts w:ascii="Times New Roman" w:hAnsi="Times New Roman"/>
          <w:sz w:val="28"/>
          <w:szCs w:val="28"/>
        </w:rPr>
        <w:t>классе</w:t>
      </w:r>
    </w:p>
    <w:p w:rsidR="0072000F" w:rsidRPr="00732D3F" w:rsidRDefault="0072000F" w:rsidP="0072000F">
      <w:pPr>
        <w:pStyle w:val="aff3"/>
        <w:rPr>
          <w:szCs w:val="28"/>
        </w:rPr>
      </w:pPr>
    </w:p>
    <w:p w:rsidR="0072000F" w:rsidRPr="00732D3F" w:rsidRDefault="0072000F" w:rsidP="0072000F">
      <w:pPr>
        <w:pStyle w:val="112"/>
        <w:tabs>
          <w:tab w:val="left" w:pos="1166"/>
        </w:tabs>
        <w:spacing w:before="214"/>
        <w:ind w:left="0"/>
        <w:jc w:val="center"/>
        <w:rPr>
          <w:sz w:val="28"/>
          <w:szCs w:val="28"/>
        </w:rPr>
      </w:pPr>
      <w:r w:rsidRPr="00732D3F">
        <w:rPr>
          <w:sz w:val="28"/>
          <w:szCs w:val="28"/>
        </w:rPr>
        <w:t>3.1.4.Модуль</w:t>
      </w:r>
      <w:r w:rsidRPr="00732D3F">
        <w:rPr>
          <w:spacing w:val="-8"/>
          <w:sz w:val="28"/>
          <w:szCs w:val="28"/>
        </w:rPr>
        <w:t xml:space="preserve"> </w:t>
      </w:r>
      <w:r w:rsidRPr="00732D3F">
        <w:rPr>
          <w:sz w:val="28"/>
          <w:szCs w:val="28"/>
        </w:rPr>
        <w:t>«Детские</w:t>
      </w:r>
      <w:r w:rsidRPr="00732D3F">
        <w:rPr>
          <w:spacing w:val="-7"/>
          <w:sz w:val="28"/>
          <w:szCs w:val="28"/>
        </w:rPr>
        <w:t xml:space="preserve"> </w:t>
      </w:r>
      <w:r w:rsidRPr="00732D3F">
        <w:rPr>
          <w:sz w:val="28"/>
          <w:szCs w:val="28"/>
        </w:rPr>
        <w:t>общественные</w:t>
      </w:r>
      <w:r w:rsidRPr="00732D3F">
        <w:rPr>
          <w:spacing w:val="-7"/>
          <w:sz w:val="28"/>
          <w:szCs w:val="28"/>
        </w:rPr>
        <w:t xml:space="preserve"> </w:t>
      </w:r>
      <w:r w:rsidRPr="00732D3F">
        <w:rPr>
          <w:sz w:val="28"/>
          <w:szCs w:val="28"/>
        </w:rPr>
        <w:t>объединения»</w:t>
      </w:r>
    </w:p>
    <w:p w:rsidR="0072000F" w:rsidRPr="00732D3F" w:rsidRDefault="0072000F" w:rsidP="0072000F">
      <w:pPr>
        <w:pStyle w:val="112"/>
        <w:tabs>
          <w:tab w:val="left" w:pos="1166"/>
        </w:tabs>
        <w:spacing w:before="214"/>
        <w:ind w:left="0"/>
        <w:jc w:val="center"/>
        <w:rPr>
          <w:color w:val="00B050"/>
          <w:sz w:val="28"/>
          <w:szCs w:val="28"/>
        </w:rPr>
      </w:pPr>
    </w:p>
    <w:p w:rsidR="0072000F" w:rsidRPr="00732D3F" w:rsidRDefault="0072000F" w:rsidP="0072000F">
      <w:pPr>
        <w:pStyle w:val="aff3"/>
        <w:ind w:firstLine="707"/>
        <w:rPr>
          <w:szCs w:val="28"/>
        </w:rPr>
      </w:pPr>
      <w:r w:rsidRPr="00732D3F">
        <w:rPr>
          <w:szCs w:val="28"/>
        </w:rPr>
        <w:t>Действующее на базе образовательной организации детские общественные объединения -</w:t>
      </w:r>
      <w:r w:rsidRPr="00732D3F">
        <w:rPr>
          <w:spacing w:val="1"/>
          <w:szCs w:val="28"/>
        </w:rPr>
        <w:t xml:space="preserve"> </w:t>
      </w:r>
      <w:r w:rsidRPr="00732D3F">
        <w:rPr>
          <w:szCs w:val="28"/>
        </w:rPr>
        <w:t>это</w:t>
      </w:r>
      <w:r w:rsidRPr="00732D3F">
        <w:rPr>
          <w:spacing w:val="-6"/>
          <w:szCs w:val="28"/>
        </w:rPr>
        <w:t xml:space="preserve"> </w:t>
      </w:r>
      <w:r w:rsidRPr="00732D3F">
        <w:rPr>
          <w:szCs w:val="28"/>
        </w:rPr>
        <w:t>добровольные</w:t>
      </w:r>
      <w:r w:rsidRPr="00732D3F">
        <w:rPr>
          <w:spacing w:val="-6"/>
          <w:szCs w:val="28"/>
        </w:rPr>
        <w:t xml:space="preserve"> </w:t>
      </w:r>
      <w:r w:rsidRPr="00732D3F">
        <w:rPr>
          <w:szCs w:val="28"/>
        </w:rPr>
        <w:t>и</w:t>
      </w:r>
      <w:r w:rsidRPr="00732D3F">
        <w:rPr>
          <w:spacing w:val="-5"/>
          <w:szCs w:val="28"/>
        </w:rPr>
        <w:t xml:space="preserve"> </w:t>
      </w:r>
      <w:r w:rsidRPr="00732D3F">
        <w:rPr>
          <w:szCs w:val="28"/>
        </w:rPr>
        <w:t>целенаправленные</w:t>
      </w:r>
      <w:r w:rsidRPr="00732D3F">
        <w:rPr>
          <w:spacing w:val="-7"/>
          <w:szCs w:val="28"/>
        </w:rPr>
        <w:t xml:space="preserve"> </w:t>
      </w:r>
      <w:r w:rsidRPr="00732D3F">
        <w:rPr>
          <w:szCs w:val="28"/>
        </w:rPr>
        <w:t>формирования,</w:t>
      </w:r>
      <w:r w:rsidRPr="00732D3F">
        <w:rPr>
          <w:spacing w:val="-5"/>
          <w:szCs w:val="28"/>
        </w:rPr>
        <w:t xml:space="preserve"> </w:t>
      </w:r>
      <w:r w:rsidRPr="00732D3F">
        <w:rPr>
          <w:szCs w:val="28"/>
        </w:rPr>
        <w:t>созданные</w:t>
      </w:r>
      <w:r w:rsidRPr="00732D3F">
        <w:rPr>
          <w:spacing w:val="-4"/>
          <w:szCs w:val="28"/>
        </w:rPr>
        <w:t xml:space="preserve"> </w:t>
      </w:r>
      <w:r w:rsidRPr="00732D3F">
        <w:rPr>
          <w:szCs w:val="28"/>
        </w:rPr>
        <w:t>по</w:t>
      </w:r>
      <w:r w:rsidRPr="00732D3F">
        <w:rPr>
          <w:spacing w:val="-8"/>
          <w:szCs w:val="28"/>
        </w:rPr>
        <w:t xml:space="preserve"> </w:t>
      </w:r>
      <w:r w:rsidRPr="00732D3F">
        <w:rPr>
          <w:szCs w:val="28"/>
        </w:rPr>
        <w:t>инициативе</w:t>
      </w:r>
      <w:r w:rsidRPr="00732D3F">
        <w:rPr>
          <w:spacing w:val="-4"/>
          <w:szCs w:val="28"/>
        </w:rPr>
        <w:t xml:space="preserve"> </w:t>
      </w:r>
      <w:r w:rsidRPr="00732D3F">
        <w:rPr>
          <w:szCs w:val="28"/>
        </w:rPr>
        <w:t>детей</w:t>
      </w:r>
      <w:r w:rsidRPr="00732D3F">
        <w:rPr>
          <w:spacing w:val="-8"/>
          <w:szCs w:val="28"/>
        </w:rPr>
        <w:t xml:space="preserve"> </w:t>
      </w:r>
      <w:r w:rsidRPr="00732D3F">
        <w:rPr>
          <w:szCs w:val="28"/>
        </w:rPr>
        <w:t>и</w:t>
      </w:r>
      <w:r w:rsidRPr="00732D3F">
        <w:rPr>
          <w:spacing w:val="-5"/>
          <w:szCs w:val="28"/>
        </w:rPr>
        <w:t xml:space="preserve"> </w:t>
      </w:r>
      <w:r w:rsidRPr="00732D3F">
        <w:rPr>
          <w:szCs w:val="28"/>
        </w:rPr>
        <w:t>взрослых,</w:t>
      </w:r>
      <w:r w:rsidRPr="00732D3F">
        <w:rPr>
          <w:spacing w:val="-52"/>
          <w:szCs w:val="28"/>
        </w:rPr>
        <w:t xml:space="preserve"> </w:t>
      </w:r>
      <w:r w:rsidRPr="00732D3F">
        <w:rPr>
          <w:szCs w:val="28"/>
        </w:rPr>
        <w:t>объединившихся</w:t>
      </w:r>
      <w:r w:rsidRPr="00732D3F">
        <w:rPr>
          <w:spacing w:val="1"/>
          <w:szCs w:val="28"/>
        </w:rPr>
        <w:t xml:space="preserve"> </w:t>
      </w:r>
      <w:r w:rsidRPr="00732D3F">
        <w:rPr>
          <w:szCs w:val="28"/>
        </w:rPr>
        <w:t>на</w:t>
      </w:r>
      <w:r w:rsidRPr="00732D3F">
        <w:rPr>
          <w:spacing w:val="1"/>
          <w:szCs w:val="28"/>
        </w:rPr>
        <w:t xml:space="preserve"> </w:t>
      </w:r>
      <w:r w:rsidRPr="00732D3F">
        <w:rPr>
          <w:szCs w:val="28"/>
        </w:rPr>
        <w:t>основе</w:t>
      </w:r>
      <w:r w:rsidRPr="00732D3F">
        <w:rPr>
          <w:spacing w:val="1"/>
          <w:szCs w:val="28"/>
        </w:rPr>
        <w:t xml:space="preserve"> </w:t>
      </w:r>
      <w:r w:rsidRPr="00732D3F">
        <w:rPr>
          <w:szCs w:val="28"/>
        </w:rPr>
        <w:t>общности</w:t>
      </w:r>
      <w:r w:rsidRPr="00732D3F">
        <w:rPr>
          <w:spacing w:val="1"/>
          <w:szCs w:val="28"/>
        </w:rPr>
        <w:t xml:space="preserve"> </w:t>
      </w:r>
      <w:r w:rsidRPr="00732D3F">
        <w:rPr>
          <w:szCs w:val="28"/>
        </w:rPr>
        <w:t>интересов</w:t>
      </w:r>
      <w:r w:rsidRPr="00732D3F">
        <w:rPr>
          <w:spacing w:val="1"/>
          <w:szCs w:val="28"/>
        </w:rPr>
        <w:t xml:space="preserve"> </w:t>
      </w:r>
      <w:r w:rsidRPr="00732D3F">
        <w:rPr>
          <w:szCs w:val="28"/>
        </w:rPr>
        <w:t>для</w:t>
      </w:r>
      <w:r w:rsidRPr="00732D3F">
        <w:rPr>
          <w:spacing w:val="1"/>
          <w:szCs w:val="28"/>
        </w:rPr>
        <w:t xml:space="preserve"> </w:t>
      </w:r>
      <w:r w:rsidRPr="00732D3F">
        <w:rPr>
          <w:szCs w:val="28"/>
        </w:rPr>
        <w:t>реализации</w:t>
      </w:r>
      <w:r w:rsidRPr="00732D3F">
        <w:rPr>
          <w:spacing w:val="1"/>
          <w:szCs w:val="28"/>
        </w:rPr>
        <w:t xml:space="preserve"> </w:t>
      </w:r>
      <w:r w:rsidRPr="00732D3F">
        <w:rPr>
          <w:szCs w:val="28"/>
        </w:rPr>
        <w:t>общих</w:t>
      </w:r>
      <w:r w:rsidRPr="00732D3F">
        <w:rPr>
          <w:spacing w:val="1"/>
          <w:szCs w:val="28"/>
        </w:rPr>
        <w:t xml:space="preserve"> </w:t>
      </w:r>
      <w:r w:rsidRPr="00732D3F">
        <w:rPr>
          <w:szCs w:val="28"/>
        </w:rPr>
        <w:t>целей.</w:t>
      </w:r>
      <w:r w:rsidRPr="00732D3F">
        <w:rPr>
          <w:spacing w:val="1"/>
          <w:szCs w:val="28"/>
        </w:rPr>
        <w:t xml:space="preserve"> </w:t>
      </w:r>
      <w:r w:rsidRPr="00732D3F">
        <w:rPr>
          <w:szCs w:val="28"/>
        </w:rPr>
        <w:t>Воспитание</w:t>
      </w:r>
      <w:r w:rsidRPr="00732D3F">
        <w:rPr>
          <w:spacing w:val="1"/>
          <w:szCs w:val="28"/>
        </w:rPr>
        <w:t xml:space="preserve"> </w:t>
      </w:r>
      <w:r w:rsidRPr="00732D3F">
        <w:rPr>
          <w:szCs w:val="28"/>
        </w:rPr>
        <w:t>в</w:t>
      </w:r>
      <w:r w:rsidRPr="00732D3F">
        <w:rPr>
          <w:spacing w:val="1"/>
          <w:szCs w:val="28"/>
        </w:rPr>
        <w:t xml:space="preserve"> </w:t>
      </w:r>
      <w:r w:rsidRPr="00732D3F">
        <w:rPr>
          <w:szCs w:val="28"/>
        </w:rPr>
        <w:t>детских</w:t>
      </w:r>
      <w:r w:rsidRPr="00732D3F">
        <w:rPr>
          <w:spacing w:val="-4"/>
          <w:szCs w:val="28"/>
        </w:rPr>
        <w:t xml:space="preserve"> </w:t>
      </w:r>
      <w:r w:rsidRPr="00732D3F">
        <w:rPr>
          <w:szCs w:val="28"/>
        </w:rPr>
        <w:t>общественных объединениях</w:t>
      </w:r>
      <w:r w:rsidRPr="00732D3F">
        <w:rPr>
          <w:spacing w:val="-3"/>
          <w:szCs w:val="28"/>
        </w:rPr>
        <w:t xml:space="preserve"> </w:t>
      </w:r>
      <w:r w:rsidRPr="00732D3F">
        <w:rPr>
          <w:szCs w:val="28"/>
        </w:rPr>
        <w:t xml:space="preserve">осуществляется </w:t>
      </w:r>
      <w:proofErr w:type="gramStart"/>
      <w:r w:rsidRPr="00732D3F">
        <w:rPr>
          <w:szCs w:val="28"/>
        </w:rPr>
        <w:t>через</w:t>
      </w:r>
      <w:proofErr w:type="gramEnd"/>
      <w:r w:rsidRPr="00732D3F">
        <w:rPr>
          <w:szCs w:val="28"/>
        </w:rPr>
        <w:t>:</w:t>
      </w:r>
    </w:p>
    <w:p w:rsidR="0072000F" w:rsidRPr="00732D3F" w:rsidRDefault="0072000F" w:rsidP="00A7648D">
      <w:pPr>
        <w:pStyle w:val="afff"/>
        <w:widowControl w:val="0"/>
        <w:numPr>
          <w:ilvl w:val="0"/>
          <w:numId w:val="127"/>
        </w:numPr>
        <w:tabs>
          <w:tab w:val="left" w:pos="1616"/>
        </w:tabs>
        <w:autoSpaceDE w:val="0"/>
        <w:autoSpaceDN w:val="0"/>
        <w:spacing w:before="3"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утверждение и последовательную реализацию в детском общественном объединении</w:t>
      </w:r>
      <w:r w:rsidRPr="00732D3F">
        <w:rPr>
          <w:rFonts w:ascii="Times New Roman" w:hAnsi="Times New Roman"/>
          <w:spacing w:val="1"/>
          <w:sz w:val="28"/>
          <w:szCs w:val="28"/>
        </w:rPr>
        <w:t xml:space="preserve"> </w:t>
      </w:r>
      <w:r w:rsidRPr="00732D3F">
        <w:rPr>
          <w:rFonts w:ascii="Times New Roman" w:hAnsi="Times New Roman"/>
          <w:sz w:val="28"/>
          <w:szCs w:val="28"/>
        </w:rPr>
        <w:t>демократических процедур (выборы руководящих органов объединения, подотчетность выборных</w:t>
      </w:r>
      <w:r w:rsidRPr="00732D3F">
        <w:rPr>
          <w:rFonts w:ascii="Times New Roman" w:hAnsi="Times New Roman"/>
          <w:spacing w:val="-52"/>
          <w:sz w:val="28"/>
          <w:szCs w:val="28"/>
        </w:rPr>
        <w:t xml:space="preserve"> </w:t>
      </w:r>
      <w:r w:rsidRPr="00732D3F">
        <w:rPr>
          <w:rFonts w:ascii="Times New Roman" w:hAnsi="Times New Roman"/>
          <w:sz w:val="28"/>
          <w:szCs w:val="28"/>
        </w:rPr>
        <w:t>органов общему сбору объединения; ротация состава выборных органов и т.п.), дающих ребенку</w:t>
      </w:r>
      <w:r w:rsidRPr="00732D3F">
        <w:rPr>
          <w:rFonts w:ascii="Times New Roman" w:hAnsi="Times New Roman"/>
          <w:spacing w:val="1"/>
          <w:sz w:val="28"/>
          <w:szCs w:val="28"/>
        </w:rPr>
        <w:t xml:space="preserve"> </w:t>
      </w:r>
      <w:r w:rsidRPr="00732D3F">
        <w:rPr>
          <w:rFonts w:ascii="Times New Roman" w:hAnsi="Times New Roman"/>
          <w:sz w:val="28"/>
          <w:szCs w:val="28"/>
        </w:rPr>
        <w:t>возможность</w:t>
      </w:r>
      <w:r w:rsidRPr="00732D3F">
        <w:rPr>
          <w:rFonts w:ascii="Times New Roman" w:hAnsi="Times New Roman"/>
          <w:spacing w:val="-1"/>
          <w:sz w:val="28"/>
          <w:szCs w:val="28"/>
        </w:rPr>
        <w:t xml:space="preserve"> </w:t>
      </w:r>
      <w:r w:rsidRPr="00732D3F">
        <w:rPr>
          <w:rFonts w:ascii="Times New Roman" w:hAnsi="Times New Roman"/>
          <w:sz w:val="28"/>
          <w:szCs w:val="28"/>
        </w:rPr>
        <w:t>получить</w:t>
      </w:r>
      <w:r w:rsidRPr="00732D3F">
        <w:rPr>
          <w:rFonts w:ascii="Times New Roman" w:hAnsi="Times New Roman"/>
          <w:spacing w:val="-1"/>
          <w:sz w:val="28"/>
          <w:szCs w:val="28"/>
        </w:rPr>
        <w:t xml:space="preserve"> </w:t>
      </w:r>
      <w:r w:rsidRPr="00732D3F">
        <w:rPr>
          <w:rFonts w:ascii="Times New Roman" w:hAnsi="Times New Roman"/>
          <w:sz w:val="28"/>
          <w:szCs w:val="28"/>
        </w:rPr>
        <w:t>социально значимый</w:t>
      </w:r>
      <w:r w:rsidRPr="00732D3F">
        <w:rPr>
          <w:rFonts w:ascii="Times New Roman" w:hAnsi="Times New Roman"/>
          <w:spacing w:val="-1"/>
          <w:sz w:val="28"/>
          <w:szCs w:val="28"/>
        </w:rPr>
        <w:t xml:space="preserve"> </w:t>
      </w:r>
      <w:r w:rsidRPr="00732D3F">
        <w:rPr>
          <w:rFonts w:ascii="Times New Roman" w:hAnsi="Times New Roman"/>
          <w:sz w:val="28"/>
          <w:szCs w:val="28"/>
        </w:rPr>
        <w:t>опыт гражданского</w:t>
      </w:r>
      <w:r w:rsidRPr="00732D3F">
        <w:rPr>
          <w:rFonts w:ascii="Times New Roman" w:hAnsi="Times New Roman"/>
          <w:spacing w:val="-1"/>
          <w:sz w:val="28"/>
          <w:szCs w:val="28"/>
        </w:rPr>
        <w:t xml:space="preserve"> </w:t>
      </w:r>
      <w:r w:rsidRPr="00732D3F">
        <w:rPr>
          <w:rFonts w:ascii="Times New Roman" w:hAnsi="Times New Roman"/>
          <w:sz w:val="28"/>
          <w:szCs w:val="28"/>
        </w:rPr>
        <w:t>поведения;</w:t>
      </w:r>
    </w:p>
    <w:p w:rsidR="0072000F" w:rsidRPr="00732D3F" w:rsidRDefault="0072000F" w:rsidP="00A7648D">
      <w:pPr>
        <w:pStyle w:val="afff"/>
        <w:widowControl w:val="0"/>
        <w:numPr>
          <w:ilvl w:val="0"/>
          <w:numId w:val="127"/>
        </w:numPr>
        <w:tabs>
          <w:tab w:val="left" w:pos="1616"/>
        </w:tabs>
        <w:autoSpaceDE w:val="0"/>
        <w:autoSpaceDN w:val="0"/>
        <w:spacing w:after="0" w:line="240" w:lineRule="auto"/>
        <w:ind w:left="0"/>
        <w:contextualSpacing w:val="0"/>
        <w:jc w:val="both"/>
        <w:rPr>
          <w:rFonts w:ascii="Times New Roman" w:hAnsi="Times New Roman"/>
          <w:sz w:val="28"/>
          <w:szCs w:val="28"/>
        </w:rPr>
      </w:pPr>
      <w:proofErr w:type="gramStart"/>
      <w:r w:rsidRPr="00732D3F">
        <w:rPr>
          <w:rFonts w:ascii="Times New Roman" w:hAnsi="Times New Roman"/>
          <w:sz w:val="28"/>
          <w:szCs w:val="28"/>
        </w:rPr>
        <w:t>организацию общественно полезных дел, дающих детям возможность получить важный</w:t>
      </w:r>
      <w:r w:rsidRPr="00732D3F">
        <w:rPr>
          <w:rFonts w:ascii="Times New Roman" w:hAnsi="Times New Roman"/>
          <w:spacing w:val="-52"/>
          <w:sz w:val="28"/>
          <w:szCs w:val="28"/>
        </w:rPr>
        <w:t xml:space="preserve"> </w:t>
      </w:r>
      <w:r w:rsidRPr="00732D3F">
        <w:rPr>
          <w:rFonts w:ascii="Times New Roman" w:hAnsi="Times New Roman"/>
          <w:sz w:val="28"/>
          <w:szCs w:val="28"/>
        </w:rPr>
        <w:t>для их личностного развития опыт деятельности, направленной на помощь другим людям, своей</w:t>
      </w:r>
      <w:r w:rsidRPr="00732D3F">
        <w:rPr>
          <w:rFonts w:ascii="Times New Roman" w:hAnsi="Times New Roman"/>
          <w:spacing w:val="1"/>
          <w:sz w:val="28"/>
          <w:szCs w:val="28"/>
        </w:rPr>
        <w:t xml:space="preserve"> </w:t>
      </w:r>
      <w:r w:rsidRPr="00732D3F">
        <w:rPr>
          <w:rFonts w:ascii="Times New Roman" w:hAnsi="Times New Roman"/>
          <w:spacing w:val="-1"/>
          <w:sz w:val="28"/>
          <w:szCs w:val="28"/>
        </w:rPr>
        <w:t>школе,</w:t>
      </w:r>
      <w:r w:rsidRPr="00732D3F">
        <w:rPr>
          <w:rFonts w:ascii="Times New Roman" w:hAnsi="Times New Roman"/>
          <w:spacing w:val="-12"/>
          <w:sz w:val="28"/>
          <w:szCs w:val="28"/>
        </w:rPr>
        <w:t xml:space="preserve"> </w:t>
      </w:r>
      <w:r w:rsidRPr="00732D3F">
        <w:rPr>
          <w:rFonts w:ascii="Times New Roman" w:hAnsi="Times New Roman"/>
          <w:spacing w:val="-1"/>
          <w:sz w:val="28"/>
          <w:szCs w:val="28"/>
        </w:rPr>
        <w:t>обществу</w:t>
      </w:r>
      <w:r w:rsidRPr="00732D3F">
        <w:rPr>
          <w:rFonts w:ascii="Times New Roman" w:hAnsi="Times New Roman"/>
          <w:spacing w:val="-15"/>
          <w:sz w:val="28"/>
          <w:szCs w:val="28"/>
        </w:rPr>
        <w:t xml:space="preserve"> </w:t>
      </w:r>
      <w:r w:rsidRPr="00732D3F">
        <w:rPr>
          <w:rFonts w:ascii="Times New Roman" w:hAnsi="Times New Roman"/>
          <w:sz w:val="28"/>
          <w:szCs w:val="28"/>
        </w:rPr>
        <w:t>в</w:t>
      </w:r>
      <w:r w:rsidRPr="00732D3F">
        <w:rPr>
          <w:rFonts w:ascii="Times New Roman" w:hAnsi="Times New Roman"/>
          <w:spacing w:val="-12"/>
          <w:sz w:val="28"/>
          <w:szCs w:val="28"/>
        </w:rPr>
        <w:t xml:space="preserve"> </w:t>
      </w:r>
      <w:r w:rsidRPr="00732D3F">
        <w:rPr>
          <w:rFonts w:ascii="Times New Roman" w:hAnsi="Times New Roman"/>
          <w:sz w:val="28"/>
          <w:szCs w:val="28"/>
        </w:rPr>
        <w:t>целом;</w:t>
      </w:r>
      <w:r w:rsidRPr="00732D3F">
        <w:rPr>
          <w:rFonts w:ascii="Times New Roman" w:hAnsi="Times New Roman"/>
          <w:spacing w:val="-12"/>
          <w:sz w:val="28"/>
          <w:szCs w:val="28"/>
        </w:rPr>
        <w:t xml:space="preserve"> </w:t>
      </w:r>
      <w:r w:rsidRPr="00732D3F">
        <w:rPr>
          <w:rFonts w:ascii="Times New Roman" w:hAnsi="Times New Roman"/>
          <w:sz w:val="28"/>
          <w:szCs w:val="28"/>
        </w:rPr>
        <w:t>развить</w:t>
      </w:r>
      <w:r w:rsidRPr="00732D3F">
        <w:rPr>
          <w:rFonts w:ascii="Times New Roman" w:hAnsi="Times New Roman"/>
          <w:spacing w:val="-11"/>
          <w:sz w:val="28"/>
          <w:szCs w:val="28"/>
        </w:rPr>
        <w:t xml:space="preserve"> </w:t>
      </w:r>
      <w:r w:rsidRPr="00732D3F">
        <w:rPr>
          <w:rFonts w:ascii="Times New Roman" w:hAnsi="Times New Roman"/>
          <w:sz w:val="28"/>
          <w:szCs w:val="28"/>
        </w:rPr>
        <w:t>в</w:t>
      </w:r>
      <w:r w:rsidRPr="00732D3F">
        <w:rPr>
          <w:rFonts w:ascii="Times New Roman" w:hAnsi="Times New Roman"/>
          <w:spacing w:val="-13"/>
          <w:sz w:val="28"/>
          <w:szCs w:val="28"/>
        </w:rPr>
        <w:t xml:space="preserve"> </w:t>
      </w:r>
      <w:r w:rsidRPr="00732D3F">
        <w:rPr>
          <w:rFonts w:ascii="Times New Roman" w:hAnsi="Times New Roman"/>
          <w:sz w:val="28"/>
          <w:szCs w:val="28"/>
        </w:rPr>
        <w:t>себе</w:t>
      </w:r>
      <w:r w:rsidRPr="00732D3F">
        <w:rPr>
          <w:rFonts w:ascii="Times New Roman" w:hAnsi="Times New Roman"/>
          <w:spacing w:val="-11"/>
          <w:sz w:val="28"/>
          <w:szCs w:val="28"/>
        </w:rPr>
        <w:t xml:space="preserve"> </w:t>
      </w:r>
      <w:r w:rsidRPr="00732D3F">
        <w:rPr>
          <w:rFonts w:ascii="Times New Roman" w:hAnsi="Times New Roman"/>
          <w:sz w:val="28"/>
          <w:szCs w:val="28"/>
        </w:rPr>
        <w:t>такие</w:t>
      </w:r>
      <w:r w:rsidRPr="00732D3F">
        <w:rPr>
          <w:rFonts w:ascii="Times New Roman" w:hAnsi="Times New Roman"/>
          <w:spacing w:val="-12"/>
          <w:sz w:val="28"/>
          <w:szCs w:val="28"/>
        </w:rPr>
        <w:t xml:space="preserve"> </w:t>
      </w:r>
      <w:r w:rsidRPr="00732D3F">
        <w:rPr>
          <w:rFonts w:ascii="Times New Roman" w:hAnsi="Times New Roman"/>
          <w:sz w:val="28"/>
          <w:szCs w:val="28"/>
        </w:rPr>
        <w:t>качества</w:t>
      </w:r>
      <w:r w:rsidRPr="00732D3F">
        <w:rPr>
          <w:rFonts w:ascii="Times New Roman" w:hAnsi="Times New Roman"/>
          <w:spacing w:val="-12"/>
          <w:sz w:val="28"/>
          <w:szCs w:val="28"/>
        </w:rPr>
        <w:t xml:space="preserve"> </w:t>
      </w:r>
      <w:r w:rsidRPr="00732D3F">
        <w:rPr>
          <w:rFonts w:ascii="Times New Roman" w:hAnsi="Times New Roman"/>
          <w:sz w:val="28"/>
          <w:szCs w:val="28"/>
        </w:rPr>
        <w:t>как</w:t>
      </w:r>
      <w:r w:rsidRPr="00732D3F">
        <w:rPr>
          <w:rFonts w:ascii="Times New Roman" w:hAnsi="Times New Roman"/>
          <w:spacing w:val="-10"/>
          <w:sz w:val="28"/>
          <w:szCs w:val="28"/>
        </w:rPr>
        <w:t xml:space="preserve"> </w:t>
      </w:r>
      <w:r w:rsidRPr="00732D3F">
        <w:rPr>
          <w:rFonts w:ascii="Times New Roman" w:hAnsi="Times New Roman"/>
          <w:sz w:val="28"/>
          <w:szCs w:val="28"/>
        </w:rPr>
        <w:t>забота,</w:t>
      </w:r>
      <w:r w:rsidRPr="00732D3F">
        <w:rPr>
          <w:rFonts w:ascii="Times New Roman" w:hAnsi="Times New Roman"/>
          <w:spacing w:val="-12"/>
          <w:sz w:val="28"/>
          <w:szCs w:val="28"/>
        </w:rPr>
        <w:t xml:space="preserve"> </w:t>
      </w:r>
      <w:r w:rsidRPr="00732D3F">
        <w:rPr>
          <w:rFonts w:ascii="Times New Roman" w:hAnsi="Times New Roman"/>
          <w:sz w:val="28"/>
          <w:szCs w:val="28"/>
        </w:rPr>
        <w:t>уважение,</w:t>
      </w:r>
      <w:r w:rsidRPr="00732D3F">
        <w:rPr>
          <w:rFonts w:ascii="Times New Roman" w:hAnsi="Times New Roman"/>
          <w:spacing w:val="-13"/>
          <w:sz w:val="28"/>
          <w:szCs w:val="28"/>
        </w:rPr>
        <w:t xml:space="preserve"> </w:t>
      </w:r>
      <w:r w:rsidRPr="00732D3F">
        <w:rPr>
          <w:rFonts w:ascii="Times New Roman" w:hAnsi="Times New Roman"/>
          <w:sz w:val="28"/>
          <w:szCs w:val="28"/>
        </w:rPr>
        <w:t>умение</w:t>
      </w:r>
      <w:r w:rsidRPr="00732D3F">
        <w:rPr>
          <w:rFonts w:ascii="Times New Roman" w:hAnsi="Times New Roman"/>
          <w:spacing w:val="-13"/>
          <w:sz w:val="28"/>
          <w:szCs w:val="28"/>
        </w:rPr>
        <w:t xml:space="preserve"> </w:t>
      </w:r>
      <w:r w:rsidRPr="00732D3F">
        <w:rPr>
          <w:rFonts w:ascii="Times New Roman" w:hAnsi="Times New Roman"/>
          <w:sz w:val="28"/>
          <w:szCs w:val="28"/>
        </w:rPr>
        <w:t>сопереживать,</w:t>
      </w:r>
      <w:r w:rsidRPr="00732D3F">
        <w:rPr>
          <w:rFonts w:ascii="Times New Roman" w:hAnsi="Times New Roman"/>
          <w:spacing w:val="-52"/>
          <w:sz w:val="28"/>
          <w:szCs w:val="28"/>
        </w:rPr>
        <w:t xml:space="preserve"> </w:t>
      </w:r>
      <w:r w:rsidRPr="00732D3F">
        <w:rPr>
          <w:rFonts w:ascii="Times New Roman" w:hAnsi="Times New Roman"/>
          <w:sz w:val="28"/>
          <w:szCs w:val="28"/>
        </w:rPr>
        <w:t>умение общаться, слушать и слышать других (такими делами могут являться: посильная помощь,</w:t>
      </w:r>
      <w:r w:rsidRPr="00732D3F">
        <w:rPr>
          <w:rFonts w:ascii="Times New Roman" w:hAnsi="Times New Roman"/>
          <w:spacing w:val="1"/>
          <w:sz w:val="28"/>
          <w:szCs w:val="28"/>
        </w:rPr>
        <w:t xml:space="preserve"> </w:t>
      </w:r>
      <w:r w:rsidRPr="00732D3F">
        <w:rPr>
          <w:rFonts w:ascii="Times New Roman" w:hAnsi="Times New Roman"/>
          <w:sz w:val="28"/>
          <w:szCs w:val="28"/>
        </w:rPr>
        <w:t>оказываемая</w:t>
      </w:r>
      <w:r w:rsidRPr="00732D3F">
        <w:rPr>
          <w:rFonts w:ascii="Times New Roman" w:hAnsi="Times New Roman"/>
          <w:spacing w:val="-10"/>
          <w:sz w:val="28"/>
          <w:szCs w:val="28"/>
        </w:rPr>
        <w:t xml:space="preserve"> </w:t>
      </w:r>
      <w:r w:rsidRPr="00732D3F">
        <w:rPr>
          <w:rFonts w:ascii="Times New Roman" w:hAnsi="Times New Roman"/>
          <w:sz w:val="28"/>
          <w:szCs w:val="28"/>
        </w:rPr>
        <w:t>школьниками</w:t>
      </w:r>
      <w:r w:rsidRPr="00732D3F">
        <w:rPr>
          <w:rFonts w:ascii="Times New Roman" w:hAnsi="Times New Roman"/>
          <w:spacing w:val="-10"/>
          <w:sz w:val="28"/>
          <w:szCs w:val="28"/>
        </w:rPr>
        <w:t xml:space="preserve"> </w:t>
      </w:r>
      <w:r w:rsidRPr="00732D3F">
        <w:rPr>
          <w:rFonts w:ascii="Times New Roman" w:hAnsi="Times New Roman"/>
          <w:sz w:val="28"/>
          <w:szCs w:val="28"/>
        </w:rPr>
        <w:t>пожилым</w:t>
      </w:r>
      <w:r w:rsidRPr="00732D3F">
        <w:rPr>
          <w:rFonts w:ascii="Times New Roman" w:hAnsi="Times New Roman"/>
          <w:spacing w:val="-11"/>
          <w:sz w:val="28"/>
          <w:szCs w:val="28"/>
        </w:rPr>
        <w:t xml:space="preserve"> </w:t>
      </w:r>
      <w:r w:rsidRPr="00732D3F">
        <w:rPr>
          <w:rFonts w:ascii="Times New Roman" w:hAnsi="Times New Roman"/>
          <w:sz w:val="28"/>
          <w:szCs w:val="28"/>
        </w:rPr>
        <w:t>людям;</w:t>
      </w:r>
      <w:proofErr w:type="gramEnd"/>
      <w:r w:rsidRPr="00732D3F">
        <w:rPr>
          <w:rFonts w:ascii="Times New Roman" w:hAnsi="Times New Roman"/>
          <w:spacing w:val="-9"/>
          <w:sz w:val="28"/>
          <w:szCs w:val="28"/>
        </w:rPr>
        <w:t xml:space="preserve"> </w:t>
      </w:r>
      <w:r w:rsidRPr="00732D3F">
        <w:rPr>
          <w:rFonts w:ascii="Times New Roman" w:hAnsi="Times New Roman"/>
          <w:sz w:val="28"/>
          <w:szCs w:val="28"/>
        </w:rPr>
        <w:t>совместная</w:t>
      </w:r>
      <w:r w:rsidRPr="00732D3F">
        <w:rPr>
          <w:rFonts w:ascii="Times New Roman" w:hAnsi="Times New Roman"/>
          <w:spacing w:val="-10"/>
          <w:sz w:val="28"/>
          <w:szCs w:val="28"/>
        </w:rPr>
        <w:t xml:space="preserve"> </w:t>
      </w:r>
      <w:r w:rsidRPr="00732D3F">
        <w:rPr>
          <w:rFonts w:ascii="Times New Roman" w:hAnsi="Times New Roman"/>
          <w:sz w:val="28"/>
          <w:szCs w:val="28"/>
        </w:rPr>
        <w:t>работа</w:t>
      </w:r>
      <w:r w:rsidRPr="00732D3F">
        <w:rPr>
          <w:rFonts w:ascii="Times New Roman" w:hAnsi="Times New Roman"/>
          <w:spacing w:val="-9"/>
          <w:sz w:val="28"/>
          <w:szCs w:val="28"/>
        </w:rPr>
        <w:t xml:space="preserve"> </w:t>
      </w:r>
      <w:r w:rsidRPr="00732D3F">
        <w:rPr>
          <w:rFonts w:ascii="Times New Roman" w:hAnsi="Times New Roman"/>
          <w:sz w:val="28"/>
          <w:szCs w:val="28"/>
        </w:rPr>
        <w:t>с</w:t>
      </w:r>
      <w:r w:rsidRPr="00732D3F">
        <w:rPr>
          <w:rFonts w:ascii="Times New Roman" w:hAnsi="Times New Roman"/>
          <w:spacing w:val="-8"/>
          <w:sz w:val="28"/>
          <w:szCs w:val="28"/>
        </w:rPr>
        <w:t xml:space="preserve"> </w:t>
      </w:r>
      <w:r w:rsidRPr="00732D3F">
        <w:rPr>
          <w:rFonts w:ascii="Times New Roman" w:hAnsi="Times New Roman"/>
          <w:sz w:val="28"/>
          <w:szCs w:val="28"/>
        </w:rPr>
        <w:t>учреждениями</w:t>
      </w:r>
      <w:r w:rsidRPr="00732D3F">
        <w:rPr>
          <w:rFonts w:ascii="Times New Roman" w:hAnsi="Times New Roman"/>
          <w:spacing w:val="-11"/>
          <w:sz w:val="28"/>
          <w:szCs w:val="28"/>
        </w:rPr>
        <w:t xml:space="preserve"> </w:t>
      </w:r>
      <w:r w:rsidRPr="00732D3F">
        <w:rPr>
          <w:rFonts w:ascii="Times New Roman" w:hAnsi="Times New Roman"/>
          <w:sz w:val="28"/>
          <w:szCs w:val="28"/>
        </w:rPr>
        <w:t>социальной</w:t>
      </w:r>
      <w:r w:rsidRPr="00732D3F">
        <w:rPr>
          <w:rFonts w:ascii="Times New Roman" w:hAnsi="Times New Roman"/>
          <w:spacing w:val="-10"/>
          <w:sz w:val="28"/>
          <w:szCs w:val="28"/>
        </w:rPr>
        <w:t xml:space="preserve"> </w:t>
      </w:r>
      <w:r w:rsidRPr="00732D3F">
        <w:rPr>
          <w:rFonts w:ascii="Times New Roman" w:hAnsi="Times New Roman"/>
          <w:sz w:val="28"/>
          <w:szCs w:val="28"/>
        </w:rPr>
        <w:t>сферы</w:t>
      </w:r>
      <w:r w:rsidRPr="00732D3F">
        <w:rPr>
          <w:rFonts w:ascii="Times New Roman" w:hAnsi="Times New Roman"/>
          <w:spacing w:val="-53"/>
          <w:sz w:val="28"/>
          <w:szCs w:val="28"/>
        </w:rPr>
        <w:t xml:space="preserve"> </w:t>
      </w:r>
      <w:r w:rsidRPr="00732D3F">
        <w:rPr>
          <w:rFonts w:ascii="Times New Roman" w:hAnsi="Times New Roman"/>
          <w:sz w:val="28"/>
          <w:szCs w:val="28"/>
        </w:rPr>
        <w:t>и др.);</w:t>
      </w:r>
    </w:p>
    <w:p w:rsidR="0072000F" w:rsidRPr="00732D3F" w:rsidRDefault="0072000F" w:rsidP="00A7648D">
      <w:pPr>
        <w:pStyle w:val="afff"/>
        <w:widowControl w:val="0"/>
        <w:numPr>
          <w:ilvl w:val="0"/>
          <w:numId w:val="127"/>
        </w:numPr>
        <w:tabs>
          <w:tab w:val="left" w:pos="1616"/>
        </w:tabs>
        <w:autoSpaceDE w:val="0"/>
        <w:autoSpaceDN w:val="0"/>
        <w:spacing w:before="4"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lastRenderedPageBreak/>
        <w:t>поддержку и развитие в детском объединении его традиций, формирующих у ребенка</w:t>
      </w:r>
      <w:r w:rsidRPr="00732D3F">
        <w:rPr>
          <w:rFonts w:ascii="Times New Roman" w:hAnsi="Times New Roman"/>
          <w:spacing w:val="1"/>
          <w:sz w:val="28"/>
          <w:szCs w:val="28"/>
        </w:rPr>
        <w:t xml:space="preserve"> </w:t>
      </w:r>
      <w:r w:rsidRPr="00732D3F">
        <w:rPr>
          <w:rFonts w:ascii="Times New Roman" w:hAnsi="Times New Roman"/>
          <w:sz w:val="28"/>
          <w:szCs w:val="28"/>
        </w:rPr>
        <w:t>чувство</w:t>
      </w:r>
      <w:r w:rsidRPr="00732D3F">
        <w:rPr>
          <w:rFonts w:ascii="Times New Roman" w:hAnsi="Times New Roman"/>
          <w:spacing w:val="1"/>
          <w:sz w:val="28"/>
          <w:szCs w:val="28"/>
        </w:rPr>
        <w:t xml:space="preserve"> </w:t>
      </w:r>
      <w:r w:rsidRPr="00732D3F">
        <w:rPr>
          <w:rFonts w:ascii="Times New Roman" w:hAnsi="Times New Roman"/>
          <w:sz w:val="28"/>
          <w:szCs w:val="28"/>
        </w:rPr>
        <w:t>общности</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другими</w:t>
      </w:r>
      <w:r w:rsidRPr="00732D3F">
        <w:rPr>
          <w:rFonts w:ascii="Times New Roman" w:hAnsi="Times New Roman"/>
          <w:spacing w:val="1"/>
          <w:sz w:val="28"/>
          <w:szCs w:val="28"/>
        </w:rPr>
        <w:t xml:space="preserve"> </w:t>
      </w:r>
      <w:r w:rsidRPr="00732D3F">
        <w:rPr>
          <w:rFonts w:ascii="Times New Roman" w:hAnsi="Times New Roman"/>
          <w:sz w:val="28"/>
          <w:szCs w:val="28"/>
        </w:rPr>
        <w:t>его</w:t>
      </w:r>
      <w:r w:rsidRPr="00732D3F">
        <w:rPr>
          <w:rFonts w:ascii="Times New Roman" w:hAnsi="Times New Roman"/>
          <w:spacing w:val="1"/>
          <w:sz w:val="28"/>
          <w:szCs w:val="28"/>
        </w:rPr>
        <w:t xml:space="preserve"> </w:t>
      </w:r>
      <w:r w:rsidRPr="00732D3F">
        <w:rPr>
          <w:rFonts w:ascii="Times New Roman" w:hAnsi="Times New Roman"/>
          <w:sz w:val="28"/>
          <w:szCs w:val="28"/>
        </w:rPr>
        <w:t>членами,</w:t>
      </w:r>
      <w:r w:rsidRPr="00732D3F">
        <w:rPr>
          <w:rFonts w:ascii="Times New Roman" w:hAnsi="Times New Roman"/>
          <w:spacing w:val="1"/>
          <w:sz w:val="28"/>
          <w:szCs w:val="28"/>
        </w:rPr>
        <w:t xml:space="preserve"> </w:t>
      </w:r>
      <w:r w:rsidRPr="00732D3F">
        <w:rPr>
          <w:rFonts w:ascii="Times New Roman" w:hAnsi="Times New Roman"/>
          <w:sz w:val="28"/>
          <w:szCs w:val="28"/>
        </w:rPr>
        <w:t>чувство</w:t>
      </w:r>
      <w:r w:rsidRPr="00732D3F">
        <w:rPr>
          <w:rFonts w:ascii="Times New Roman" w:hAnsi="Times New Roman"/>
          <w:spacing w:val="1"/>
          <w:sz w:val="28"/>
          <w:szCs w:val="28"/>
        </w:rPr>
        <w:t xml:space="preserve"> </w:t>
      </w:r>
      <w:r w:rsidRPr="00732D3F">
        <w:rPr>
          <w:rFonts w:ascii="Times New Roman" w:hAnsi="Times New Roman"/>
          <w:sz w:val="28"/>
          <w:szCs w:val="28"/>
        </w:rPr>
        <w:t>причастности</w:t>
      </w:r>
      <w:r w:rsidRPr="00732D3F">
        <w:rPr>
          <w:rFonts w:ascii="Times New Roman" w:hAnsi="Times New Roman"/>
          <w:spacing w:val="1"/>
          <w:sz w:val="28"/>
          <w:szCs w:val="28"/>
        </w:rPr>
        <w:t xml:space="preserve"> </w:t>
      </w:r>
      <w:r w:rsidRPr="00732D3F">
        <w:rPr>
          <w:rFonts w:ascii="Times New Roman" w:hAnsi="Times New Roman"/>
          <w:sz w:val="28"/>
          <w:szCs w:val="28"/>
        </w:rPr>
        <w:t>к</w:t>
      </w:r>
      <w:r w:rsidRPr="00732D3F">
        <w:rPr>
          <w:rFonts w:ascii="Times New Roman" w:hAnsi="Times New Roman"/>
          <w:spacing w:val="1"/>
          <w:sz w:val="28"/>
          <w:szCs w:val="28"/>
        </w:rPr>
        <w:t xml:space="preserve"> </w:t>
      </w:r>
      <w:r w:rsidRPr="00732D3F">
        <w:rPr>
          <w:rFonts w:ascii="Times New Roman" w:hAnsi="Times New Roman"/>
          <w:sz w:val="28"/>
          <w:szCs w:val="28"/>
        </w:rPr>
        <w:t>тому,</w:t>
      </w:r>
      <w:r w:rsidRPr="00732D3F">
        <w:rPr>
          <w:rFonts w:ascii="Times New Roman" w:hAnsi="Times New Roman"/>
          <w:spacing w:val="1"/>
          <w:sz w:val="28"/>
          <w:szCs w:val="28"/>
        </w:rPr>
        <w:t xml:space="preserve"> </w:t>
      </w:r>
      <w:r w:rsidRPr="00732D3F">
        <w:rPr>
          <w:rFonts w:ascii="Times New Roman" w:hAnsi="Times New Roman"/>
          <w:sz w:val="28"/>
          <w:szCs w:val="28"/>
        </w:rPr>
        <w:t>что</w:t>
      </w:r>
      <w:r w:rsidRPr="00732D3F">
        <w:rPr>
          <w:rFonts w:ascii="Times New Roman" w:hAnsi="Times New Roman"/>
          <w:spacing w:val="1"/>
          <w:sz w:val="28"/>
          <w:szCs w:val="28"/>
        </w:rPr>
        <w:t xml:space="preserve"> </w:t>
      </w:r>
      <w:r w:rsidRPr="00732D3F">
        <w:rPr>
          <w:rFonts w:ascii="Times New Roman" w:hAnsi="Times New Roman"/>
          <w:sz w:val="28"/>
          <w:szCs w:val="28"/>
        </w:rPr>
        <w:t>происходит</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объединении;</w:t>
      </w:r>
    </w:p>
    <w:p w:rsidR="0072000F" w:rsidRPr="00732D3F" w:rsidRDefault="0072000F" w:rsidP="00A7648D">
      <w:pPr>
        <w:pStyle w:val="afff"/>
        <w:widowControl w:val="0"/>
        <w:numPr>
          <w:ilvl w:val="0"/>
          <w:numId w:val="127"/>
        </w:numPr>
        <w:tabs>
          <w:tab w:val="left" w:pos="1616"/>
        </w:tabs>
        <w:autoSpaceDE w:val="0"/>
        <w:autoSpaceDN w:val="0"/>
        <w:spacing w:before="3"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участие</w:t>
      </w:r>
      <w:r w:rsidRPr="00732D3F">
        <w:rPr>
          <w:rFonts w:ascii="Times New Roman" w:hAnsi="Times New Roman"/>
          <w:spacing w:val="1"/>
          <w:sz w:val="28"/>
          <w:szCs w:val="28"/>
        </w:rPr>
        <w:t xml:space="preserve"> </w:t>
      </w:r>
      <w:r w:rsidRPr="00732D3F">
        <w:rPr>
          <w:rFonts w:ascii="Times New Roman" w:hAnsi="Times New Roman"/>
          <w:sz w:val="28"/>
          <w:szCs w:val="28"/>
        </w:rPr>
        <w:t>членов</w:t>
      </w:r>
      <w:r w:rsidRPr="00732D3F">
        <w:rPr>
          <w:rFonts w:ascii="Times New Roman" w:hAnsi="Times New Roman"/>
          <w:spacing w:val="1"/>
          <w:sz w:val="28"/>
          <w:szCs w:val="28"/>
        </w:rPr>
        <w:t xml:space="preserve"> </w:t>
      </w:r>
      <w:r w:rsidRPr="00732D3F">
        <w:rPr>
          <w:rFonts w:ascii="Times New Roman" w:hAnsi="Times New Roman"/>
          <w:sz w:val="28"/>
          <w:szCs w:val="28"/>
        </w:rPr>
        <w:t>детских</w:t>
      </w:r>
      <w:r w:rsidRPr="00732D3F">
        <w:rPr>
          <w:rFonts w:ascii="Times New Roman" w:hAnsi="Times New Roman"/>
          <w:spacing w:val="1"/>
          <w:sz w:val="28"/>
          <w:szCs w:val="28"/>
        </w:rPr>
        <w:t xml:space="preserve"> </w:t>
      </w:r>
      <w:r w:rsidRPr="00732D3F">
        <w:rPr>
          <w:rFonts w:ascii="Times New Roman" w:hAnsi="Times New Roman"/>
          <w:sz w:val="28"/>
          <w:szCs w:val="28"/>
        </w:rPr>
        <w:t>общественных</w:t>
      </w:r>
      <w:r w:rsidRPr="00732D3F">
        <w:rPr>
          <w:rFonts w:ascii="Times New Roman" w:hAnsi="Times New Roman"/>
          <w:spacing w:val="1"/>
          <w:sz w:val="28"/>
          <w:szCs w:val="28"/>
        </w:rPr>
        <w:t xml:space="preserve"> </w:t>
      </w:r>
      <w:r w:rsidRPr="00732D3F">
        <w:rPr>
          <w:rFonts w:ascii="Times New Roman" w:hAnsi="Times New Roman"/>
          <w:sz w:val="28"/>
          <w:szCs w:val="28"/>
        </w:rPr>
        <w:t>объединений</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волонтерских</w:t>
      </w:r>
      <w:r w:rsidRPr="00732D3F">
        <w:rPr>
          <w:rFonts w:ascii="Times New Roman" w:hAnsi="Times New Roman"/>
          <w:spacing w:val="1"/>
          <w:sz w:val="28"/>
          <w:szCs w:val="28"/>
        </w:rPr>
        <w:t xml:space="preserve"> </w:t>
      </w:r>
      <w:r w:rsidRPr="00732D3F">
        <w:rPr>
          <w:rFonts w:ascii="Times New Roman" w:hAnsi="Times New Roman"/>
          <w:sz w:val="28"/>
          <w:szCs w:val="28"/>
        </w:rPr>
        <w:t>акциях,</w:t>
      </w:r>
      <w:r w:rsidRPr="00732D3F">
        <w:rPr>
          <w:rFonts w:ascii="Times New Roman" w:hAnsi="Times New Roman"/>
          <w:spacing w:val="1"/>
          <w:sz w:val="28"/>
          <w:szCs w:val="28"/>
        </w:rPr>
        <w:t xml:space="preserve"> </w:t>
      </w:r>
      <w:r w:rsidRPr="00732D3F">
        <w:rPr>
          <w:rFonts w:ascii="Times New Roman" w:hAnsi="Times New Roman"/>
          <w:sz w:val="28"/>
          <w:szCs w:val="28"/>
        </w:rPr>
        <w:t>деятельности на благо конкретных людей и социального окружения в целом. Это может быть как</w:t>
      </w:r>
      <w:r w:rsidRPr="00732D3F">
        <w:rPr>
          <w:rFonts w:ascii="Times New Roman" w:hAnsi="Times New Roman"/>
          <w:spacing w:val="1"/>
          <w:sz w:val="28"/>
          <w:szCs w:val="28"/>
        </w:rPr>
        <w:t xml:space="preserve"> </w:t>
      </w:r>
      <w:r w:rsidRPr="00732D3F">
        <w:rPr>
          <w:rFonts w:ascii="Times New Roman" w:hAnsi="Times New Roman"/>
          <w:sz w:val="28"/>
          <w:szCs w:val="28"/>
        </w:rPr>
        <w:t>участием</w:t>
      </w:r>
      <w:r w:rsidRPr="00732D3F">
        <w:rPr>
          <w:rFonts w:ascii="Times New Roman" w:hAnsi="Times New Roman"/>
          <w:spacing w:val="-7"/>
          <w:sz w:val="28"/>
          <w:szCs w:val="28"/>
        </w:rPr>
        <w:t xml:space="preserve"> </w:t>
      </w:r>
      <w:r w:rsidRPr="00732D3F">
        <w:rPr>
          <w:rFonts w:ascii="Times New Roman" w:hAnsi="Times New Roman"/>
          <w:sz w:val="28"/>
          <w:szCs w:val="28"/>
        </w:rPr>
        <w:t>школьников</w:t>
      </w:r>
      <w:r w:rsidRPr="00732D3F">
        <w:rPr>
          <w:rFonts w:ascii="Times New Roman" w:hAnsi="Times New Roman"/>
          <w:spacing w:val="-7"/>
          <w:sz w:val="28"/>
          <w:szCs w:val="28"/>
        </w:rPr>
        <w:t xml:space="preserve"> </w:t>
      </w:r>
      <w:r w:rsidRPr="00732D3F">
        <w:rPr>
          <w:rFonts w:ascii="Times New Roman" w:hAnsi="Times New Roman"/>
          <w:sz w:val="28"/>
          <w:szCs w:val="28"/>
        </w:rPr>
        <w:t>в</w:t>
      </w:r>
      <w:r w:rsidRPr="00732D3F">
        <w:rPr>
          <w:rFonts w:ascii="Times New Roman" w:hAnsi="Times New Roman"/>
          <w:spacing w:val="-7"/>
          <w:sz w:val="28"/>
          <w:szCs w:val="28"/>
        </w:rPr>
        <w:t xml:space="preserve"> </w:t>
      </w:r>
      <w:r w:rsidRPr="00732D3F">
        <w:rPr>
          <w:rFonts w:ascii="Times New Roman" w:hAnsi="Times New Roman"/>
          <w:sz w:val="28"/>
          <w:szCs w:val="28"/>
        </w:rPr>
        <w:t>проведении</w:t>
      </w:r>
      <w:r w:rsidRPr="00732D3F">
        <w:rPr>
          <w:rFonts w:ascii="Times New Roman" w:hAnsi="Times New Roman"/>
          <w:spacing w:val="-8"/>
          <w:sz w:val="28"/>
          <w:szCs w:val="28"/>
        </w:rPr>
        <w:t xml:space="preserve"> </w:t>
      </w:r>
      <w:r w:rsidRPr="00732D3F">
        <w:rPr>
          <w:rFonts w:ascii="Times New Roman" w:hAnsi="Times New Roman"/>
          <w:sz w:val="28"/>
          <w:szCs w:val="28"/>
        </w:rPr>
        <w:t>разовых</w:t>
      </w:r>
      <w:r w:rsidRPr="00732D3F">
        <w:rPr>
          <w:rFonts w:ascii="Times New Roman" w:hAnsi="Times New Roman"/>
          <w:spacing w:val="-8"/>
          <w:sz w:val="28"/>
          <w:szCs w:val="28"/>
        </w:rPr>
        <w:t xml:space="preserve"> </w:t>
      </w:r>
      <w:r w:rsidRPr="00732D3F">
        <w:rPr>
          <w:rFonts w:ascii="Times New Roman" w:hAnsi="Times New Roman"/>
          <w:sz w:val="28"/>
          <w:szCs w:val="28"/>
        </w:rPr>
        <w:t>акций,</w:t>
      </w:r>
      <w:r w:rsidRPr="00732D3F">
        <w:rPr>
          <w:rFonts w:ascii="Times New Roman" w:hAnsi="Times New Roman"/>
          <w:spacing w:val="-6"/>
          <w:sz w:val="28"/>
          <w:szCs w:val="28"/>
        </w:rPr>
        <w:t xml:space="preserve"> </w:t>
      </w:r>
      <w:r w:rsidRPr="00732D3F">
        <w:rPr>
          <w:rFonts w:ascii="Times New Roman" w:hAnsi="Times New Roman"/>
          <w:sz w:val="28"/>
          <w:szCs w:val="28"/>
        </w:rPr>
        <w:t>которые</w:t>
      </w:r>
      <w:r w:rsidRPr="00732D3F">
        <w:rPr>
          <w:rFonts w:ascii="Times New Roman" w:hAnsi="Times New Roman"/>
          <w:spacing w:val="-7"/>
          <w:sz w:val="28"/>
          <w:szCs w:val="28"/>
        </w:rPr>
        <w:t xml:space="preserve"> </w:t>
      </w:r>
      <w:r w:rsidRPr="00732D3F">
        <w:rPr>
          <w:rFonts w:ascii="Times New Roman" w:hAnsi="Times New Roman"/>
          <w:sz w:val="28"/>
          <w:szCs w:val="28"/>
        </w:rPr>
        <w:t>часто</w:t>
      </w:r>
      <w:r w:rsidRPr="00732D3F">
        <w:rPr>
          <w:rFonts w:ascii="Times New Roman" w:hAnsi="Times New Roman"/>
          <w:spacing w:val="-7"/>
          <w:sz w:val="28"/>
          <w:szCs w:val="28"/>
        </w:rPr>
        <w:t xml:space="preserve"> </w:t>
      </w:r>
      <w:r w:rsidRPr="00732D3F">
        <w:rPr>
          <w:rFonts w:ascii="Times New Roman" w:hAnsi="Times New Roman"/>
          <w:sz w:val="28"/>
          <w:szCs w:val="28"/>
        </w:rPr>
        <w:t>носят</w:t>
      </w:r>
      <w:r w:rsidRPr="00732D3F">
        <w:rPr>
          <w:rFonts w:ascii="Times New Roman" w:hAnsi="Times New Roman"/>
          <w:spacing w:val="-7"/>
          <w:sz w:val="28"/>
          <w:szCs w:val="28"/>
        </w:rPr>
        <w:t xml:space="preserve"> </w:t>
      </w:r>
      <w:r w:rsidRPr="00732D3F">
        <w:rPr>
          <w:rFonts w:ascii="Times New Roman" w:hAnsi="Times New Roman"/>
          <w:sz w:val="28"/>
          <w:szCs w:val="28"/>
        </w:rPr>
        <w:t>масштабный</w:t>
      </w:r>
      <w:r w:rsidRPr="00732D3F">
        <w:rPr>
          <w:rFonts w:ascii="Times New Roman" w:hAnsi="Times New Roman"/>
          <w:spacing w:val="-7"/>
          <w:sz w:val="28"/>
          <w:szCs w:val="28"/>
        </w:rPr>
        <w:t xml:space="preserve"> </w:t>
      </w:r>
      <w:r w:rsidRPr="00732D3F">
        <w:rPr>
          <w:rFonts w:ascii="Times New Roman" w:hAnsi="Times New Roman"/>
          <w:sz w:val="28"/>
          <w:szCs w:val="28"/>
        </w:rPr>
        <w:t>характер,</w:t>
      </w:r>
      <w:r w:rsidRPr="00732D3F">
        <w:rPr>
          <w:rFonts w:ascii="Times New Roman" w:hAnsi="Times New Roman"/>
          <w:spacing w:val="-7"/>
          <w:sz w:val="28"/>
          <w:szCs w:val="28"/>
        </w:rPr>
        <w:t xml:space="preserve"> </w:t>
      </w:r>
      <w:r w:rsidRPr="00732D3F">
        <w:rPr>
          <w:rFonts w:ascii="Times New Roman" w:hAnsi="Times New Roman"/>
          <w:sz w:val="28"/>
          <w:szCs w:val="28"/>
        </w:rPr>
        <w:t>так</w:t>
      </w:r>
      <w:r w:rsidRPr="00732D3F">
        <w:rPr>
          <w:rFonts w:ascii="Times New Roman" w:hAnsi="Times New Roman"/>
          <w:spacing w:val="-52"/>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постоянной деятельностью обучающихся.</w:t>
      </w:r>
    </w:p>
    <w:p w:rsidR="0072000F" w:rsidRPr="00732D3F" w:rsidRDefault="0072000F" w:rsidP="0072000F">
      <w:pPr>
        <w:pStyle w:val="aff3"/>
        <w:spacing w:before="6"/>
        <w:rPr>
          <w:b/>
          <w:szCs w:val="28"/>
        </w:rPr>
      </w:pPr>
      <w:r w:rsidRPr="00732D3F">
        <w:rPr>
          <w:b/>
          <w:szCs w:val="28"/>
        </w:rPr>
        <w:t xml:space="preserve">В МБОУ ТСОШ №1 </w:t>
      </w:r>
      <w:r w:rsidRPr="00732D3F">
        <w:rPr>
          <w:szCs w:val="28"/>
        </w:rPr>
        <w:t>действуют</w:t>
      </w:r>
      <w:r w:rsidRPr="00732D3F">
        <w:rPr>
          <w:spacing w:val="-1"/>
          <w:szCs w:val="28"/>
        </w:rPr>
        <w:t xml:space="preserve"> </w:t>
      </w:r>
      <w:r w:rsidRPr="00732D3F">
        <w:rPr>
          <w:szCs w:val="28"/>
        </w:rPr>
        <w:t>следующие</w:t>
      </w:r>
      <w:r w:rsidRPr="00732D3F">
        <w:rPr>
          <w:spacing w:val="-2"/>
          <w:szCs w:val="28"/>
        </w:rPr>
        <w:t xml:space="preserve"> </w:t>
      </w:r>
      <w:r w:rsidRPr="00732D3F">
        <w:rPr>
          <w:szCs w:val="28"/>
        </w:rPr>
        <w:t>основные</w:t>
      </w:r>
      <w:r w:rsidRPr="00732D3F">
        <w:rPr>
          <w:spacing w:val="-1"/>
          <w:szCs w:val="28"/>
        </w:rPr>
        <w:t xml:space="preserve"> </w:t>
      </w:r>
      <w:r w:rsidRPr="00732D3F">
        <w:rPr>
          <w:szCs w:val="28"/>
        </w:rPr>
        <w:t>детские</w:t>
      </w:r>
      <w:r w:rsidRPr="00732D3F">
        <w:rPr>
          <w:spacing w:val="-1"/>
          <w:szCs w:val="28"/>
        </w:rPr>
        <w:t xml:space="preserve"> </w:t>
      </w:r>
      <w:r w:rsidRPr="00732D3F">
        <w:rPr>
          <w:szCs w:val="28"/>
        </w:rPr>
        <w:t>объединения:</w:t>
      </w:r>
      <w:r w:rsidRPr="00732D3F">
        <w:rPr>
          <w:szCs w:val="28"/>
        </w:rPr>
        <w:br/>
      </w:r>
    </w:p>
    <w:tbl>
      <w:tblPr>
        <w:tblStyle w:val="afff1"/>
        <w:tblW w:w="0" w:type="auto"/>
        <w:tblLook w:val="04A0" w:firstRow="1" w:lastRow="0" w:firstColumn="1" w:lastColumn="0" w:noHBand="0" w:noVBand="1"/>
      </w:tblPr>
      <w:tblGrid>
        <w:gridCol w:w="1930"/>
        <w:gridCol w:w="7635"/>
      </w:tblGrid>
      <w:tr w:rsidR="0072000F" w:rsidRPr="00732D3F" w:rsidTr="0072000F">
        <w:tc>
          <w:tcPr>
            <w:tcW w:w="1668" w:type="dxa"/>
          </w:tcPr>
          <w:p w:rsidR="0072000F" w:rsidRPr="00732D3F" w:rsidRDefault="0072000F" w:rsidP="0072000F">
            <w:pPr>
              <w:pStyle w:val="aff3"/>
              <w:spacing w:before="6"/>
              <w:rPr>
                <w:rFonts w:ascii="Times New Roman" w:hAnsi="Times New Roman" w:cs="Times New Roman"/>
                <w:b/>
                <w:szCs w:val="28"/>
              </w:rPr>
            </w:pPr>
            <w:r w:rsidRPr="00732D3F">
              <w:rPr>
                <w:rFonts w:ascii="Times New Roman" w:hAnsi="Times New Roman" w:cs="Times New Roman"/>
                <w:b/>
                <w:szCs w:val="28"/>
              </w:rPr>
              <w:t>Название</w:t>
            </w:r>
          </w:p>
        </w:tc>
        <w:tc>
          <w:tcPr>
            <w:tcW w:w="7897" w:type="dxa"/>
          </w:tcPr>
          <w:p w:rsidR="0072000F" w:rsidRPr="00732D3F" w:rsidRDefault="0072000F" w:rsidP="0072000F">
            <w:pPr>
              <w:pStyle w:val="aff3"/>
              <w:spacing w:before="6"/>
              <w:rPr>
                <w:rFonts w:ascii="Times New Roman" w:hAnsi="Times New Roman" w:cs="Times New Roman"/>
                <w:b/>
                <w:szCs w:val="28"/>
              </w:rPr>
            </w:pPr>
            <w:r w:rsidRPr="00732D3F">
              <w:rPr>
                <w:rFonts w:ascii="Times New Roman" w:hAnsi="Times New Roman" w:cs="Times New Roman"/>
                <w:b/>
                <w:szCs w:val="28"/>
              </w:rPr>
              <w:t>Содержание</w:t>
            </w:r>
            <w:r w:rsidRPr="00732D3F">
              <w:rPr>
                <w:rFonts w:ascii="Times New Roman" w:hAnsi="Times New Roman" w:cs="Times New Roman"/>
                <w:b/>
                <w:spacing w:val="-4"/>
                <w:szCs w:val="28"/>
              </w:rPr>
              <w:t xml:space="preserve"> </w:t>
            </w:r>
            <w:r w:rsidRPr="00732D3F">
              <w:rPr>
                <w:rFonts w:ascii="Times New Roman" w:hAnsi="Times New Roman" w:cs="Times New Roman"/>
                <w:b/>
                <w:szCs w:val="28"/>
              </w:rPr>
              <w:t>деятельности</w:t>
            </w:r>
          </w:p>
        </w:tc>
      </w:tr>
      <w:tr w:rsidR="0072000F" w:rsidRPr="00732D3F" w:rsidTr="0072000F">
        <w:tc>
          <w:tcPr>
            <w:tcW w:w="1668" w:type="dxa"/>
          </w:tcPr>
          <w:p w:rsidR="0072000F" w:rsidRPr="00732D3F" w:rsidRDefault="0072000F" w:rsidP="0072000F">
            <w:pPr>
              <w:pStyle w:val="aff3"/>
              <w:spacing w:before="6"/>
              <w:rPr>
                <w:rFonts w:ascii="Times New Roman" w:hAnsi="Times New Roman" w:cs="Times New Roman"/>
                <w:szCs w:val="28"/>
              </w:rPr>
            </w:pPr>
            <w:r w:rsidRPr="00732D3F">
              <w:rPr>
                <w:rFonts w:ascii="Times New Roman" w:hAnsi="Times New Roman" w:cs="Times New Roman"/>
                <w:szCs w:val="28"/>
              </w:rPr>
              <w:t xml:space="preserve">Юные инспекторы движения </w:t>
            </w:r>
          </w:p>
        </w:tc>
        <w:tc>
          <w:tcPr>
            <w:tcW w:w="7897" w:type="dxa"/>
          </w:tcPr>
          <w:p w:rsidR="0072000F" w:rsidRPr="00732D3F" w:rsidRDefault="0072000F" w:rsidP="0072000F">
            <w:pPr>
              <w:pStyle w:val="2"/>
              <w:outlineLvl w:val="1"/>
              <w:rPr>
                <w:rFonts w:ascii="Times New Roman" w:hAnsi="Times New Roman" w:cs="Times New Roman"/>
                <w:color w:val="000000" w:themeColor="text1"/>
              </w:rPr>
            </w:pPr>
            <w:r w:rsidRPr="00732D3F">
              <w:rPr>
                <w:rFonts w:ascii="Times New Roman" w:hAnsi="Times New Roman" w:cs="Times New Roman"/>
                <w:color w:val="000000" w:themeColor="text1"/>
              </w:rPr>
              <w:t xml:space="preserve">Ведущие мотивы участия </w:t>
            </w:r>
            <w:proofErr w:type="gramStart"/>
            <w:r w:rsidRPr="00732D3F">
              <w:rPr>
                <w:rFonts w:ascii="Times New Roman" w:hAnsi="Times New Roman" w:cs="Times New Roman"/>
                <w:color w:val="000000" w:themeColor="text1"/>
              </w:rPr>
              <w:t>обучающихся</w:t>
            </w:r>
            <w:proofErr w:type="gramEnd"/>
            <w:r w:rsidRPr="00732D3F">
              <w:rPr>
                <w:rFonts w:ascii="Times New Roman" w:hAnsi="Times New Roman" w:cs="Times New Roman"/>
                <w:color w:val="000000" w:themeColor="text1"/>
              </w:rPr>
              <w:t xml:space="preserve"> в движении ЮИД:</w:t>
            </w:r>
          </w:p>
          <w:p w:rsidR="0072000F" w:rsidRPr="00732D3F" w:rsidRDefault="0072000F" w:rsidP="00A7648D">
            <w:pPr>
              <w:numPr>
                <w:ilvl w:val="0"/>
                <w:numId w:val="110"/>
              </w:numPr>
              <w:spacing w:before="100" w:beforeAutospacing="1" w:after="100" w:afterAutospacing="1"/>
              <w:ind w:left="0"/>
              <w:rPr>
                <w:rFonts w:ascii="Times New Roman" w:hAnsi="Times New Roman" w:cs="Times New Roman"/>
                <w:sz w:val="28"/>
                <w:szCs w:val="28"/>
              </w:rPr>
            </w:pPr>
            <w:r w:rsidRPr="00732D3F">
              <w:rPr>
                <w:rFonts w:ascii="Times New Roman" w:hAnsi="Times New Roman" w:cs="Times New Roman"/>
                <w:sz w:val="28"/>
                <w:szCs w:val="28"/>
              </w:rPr>
              <w:t>интересы и желание проявить свои лидерские качества</w:t>
            </w:r>
          </w:p>
          <w:p w:rsidR="0072000F" w:rsidRPr="00732D3F" w:rsidRDefault="0072000F" w:rsidP="00A7648D">
            <w:pPr>
              <w:numPr>
                <w:ilvl w:val="0"/>
                <w:numId w:val="110"/>
              </w:numPr>
              <w:spacing w:before="100" w:beforeAutospacing="1" w:after="100" w:afterAutospacing="1"/>
              <w:ind w:left="0"/>
              <w:rPr>
                <w:rFonts w:ascii="Times New Roman" w:hAnsi="Times New Roman" w:cs="Times New Roman"/>
                <w:sz w:val="28"/>
                <w:szCs w:val="28"/>
              </w:rPr>
            </w:pPr>
            <w:r w:rsidRPr="00732D3F">
              <w:rPr>
                <w:rFonts w:ascii="Times New Roman" w:hAnsi="Times New Roman" w:cs="Times New Roman"/>
                <w:sz w:val="28"/>
                <w:szCs w:val="28"/>
              </w:rPr>
              <w:t>участие в мероприятиях, выступлениях перед взрослыми и детьми</w:t>
            </w:r>
          </w:p>
          <w:p w:rsidR="0072000F" w:rsidRPr="00732D3F" w:rsidRDefault="0072000F" w:rsidP="00A7648D">
            <w:pPr>
              <w:numPr>
                <w:ilvl w:val="0"/>
                <w:numId w:val="110"/>
              </w:numPr>
              <w:spacing w:before="100" w:beforeAutospacing="1" w:after="100" w:afterAutospacing="1"/>
              <w:ind w:left="0"/>
              <w:rPr>
                <w:rFonts w:ascii="Times New Roman" w:hAnsi="Times New Roman" w:cs="Times New Roman"/>
                <w:sz w:val="28"/>
                <w:szCs w:val="28"/>
              </w:rPr>
            </w:pPr>
            <w:r w:rsidRPr="00732D3F">
              <w:rPr>
                <w:rFonts w:ascii="Times New Roman" w:hAnsi="Times New Roman" w:cs="Times New Roman"/>
                <w:sz w:val="28"/>
                <w:szCs w:val="28"/>
              </w:rPr>
              <w:t>осознание важности профилактической работы по снижению ДТТ</w:t>
            </w:r>
          </w:p>
          <w:p w:rsidR="0072000F" w:rsidRPr="00732D3F" w:rsidRDefault="0072000F" w:rsidP="00A7648D">
            <w:pPr>
              <w:numPr>
                <w:ilvl w:val="0"/>
                <w:numId w:val="110"/>
              </w:numPr>
              <w:spacing w:before="100" w:beforeAutospacing="1" w:after="100" w:afterAutospacing="1"/>
              <w:ind w:left="0"/>
              <w:rPr>
                <w:rFonts w:ascii="Times New Roman" w:hAnsi="Times New Roman" w:cs="Times New Roman"/>
                <w:sz w:val="28"/>
                <w:szCs w:val="28"/>
              </w:rPr>
            </w:pPr>
            <w:r w:rsidRPr="00732D3F">
              <w:rPr>
                <w:rFonts w:ascii="Times New Roman" w:hAnsi="Times New Roman" w:cs="Times New Roman"/>
                <w:sz w:val="28"/>
                <w:szCs w:val="28"/>
              </w:rPr>
              <w:t>реализация творческих способностей посредством участия в слетах, смотрах и соревнованиях</w:t>
            </w:r>
          </w:p>
          <w:p w:rsidR="0072000F" w:rsidRPr="00732D3F" w:rsidRDefault="0072000F" w:rsidP="0072000F">
            <w:pPr>
              <w:pStyle w:val="2"/>
              <w:outlineLvl w:val="1"/>
              <w:rPr>
                <w:rFonts w:ascii="Times New Roman" w:hAnsi="Times New Roman" w:cs="Times New Roman"/>
                <w:color w:val="000000" w:themeColor="text1"/>
              </w:rPr>
            </w:pPr>
            <w:r w:rsidRPr="00732D3F">
              <w:rPr>
                <w:rFonts w:ascii="Times New Roman" w:hAnsi="Times New Roman" w:cs="Times New Roman"/>
                <w:color w:val="000000" w:themeColor="text1"/>
              </w:rPr>
              <w:t>Способы повышения эффективности работы отрядов ЮИД:</w:t>
            </w:r>
          </w:p>
          <w:p w:rsidR="0072000F" w:rsidRPr="00732D3F" w:rsidRDefault="0072000F" w:rsidP="00A7648D">
            <w:pPr>
              <w:numPr>
                <w:ilvl w:val="0"/>
                <w:numId w:val="111"/>
              </w:numPr>
              <w:spacing w:before="100" w:beforeAutospacing="1" w:after="100" w:afterAutospacing="1"/>
              <w:ind w:left="0"/>
              <w:rPr>
                <w:rFonts w:ascii="Times New Roman" w:hAnsi="Times New Roman" w:cs="Times New Roman"/>
                <w:sz w:val="28"/>
                <w:szCs w:val="28"/>
              </w:rPr>
            </w:pPr>
            <w:r w:rsidRPr="00732D3F">
              <w:rPr>
                <w:rFonts w:ascii="Times New Roman" w:hAnsi="Times New Roman" w:cs="Times New Roman"/>
                <w:sz w:val="28"/>
                <w:szCs w:val="28"/>
              </w:rPr>
              <w:t>вовлечение новых участников в деятельность отрядов и в мероприятия, проводимые в рамках деятельности ЮИД</w:t>
            </w:r>
          </w:p>
          <w:p w:rsidR="0072000F" w:rsidRPr="00732D3F" w:rsidRDefault="0072000F" w:rsidP="00A7648D">
            <w:pPr>
              <w:numPr>
                <w:ilvl w:val="0"/>
                <w:numId w:val="111"/>
              </w:numPr>
              <w:spacing w:before="100" w:beforeAutospacing="1" w:after="100" w:afterAutospacing="1"/>
              <w:ind w:left="0"/>
              <w:rPr>
                <w:rFonts w:ascii="Times New Roman" w:hAnsi="Times New Roman" w:cs="Times New Roman"/>
                <w:sz w:val="28"/>
                <w:szCs w:val="28"/>
              </w:rPr>
            </w:pPr>
            <w:r w:rsidRPr="00732D3F">
              <w:rPr>
                <w:rFonts w:ascii="Times New Roman" w:hAnsi="Times New Roman" w:cs="Times New Roman"/>
                <w:sz w:val="28"/>
                <w:szCs w:val="28"/>
              </w:rPr>
              <w:t>привлечение в деятельность отрядов родителей и других членов семьи, обновление материально-технической базы</w:t>
            </w:r>
          </w:p>
          <w:p w:rsidR="0072000F" w:rsidRPr="00732D3F" w:rsidRDefault="0072000F" w:rsidP="00A7648D">
            <w:pPr>
              <w:numPr>
                <w:ilvl w:val="0"/>
                <w:numId w:val="111"/>
              </w:numPr>
              <w:spacing w:before="100" w:beforeAutospacing="1" w:after="100" w:afterAutospacing="1"/>
              <w:ind w:left="0"/>
              <w:rPr>
                <w:rFonts w:ascii="Times New Roman" w:hAnsi="Times New Roman" w:cs="Times New Roman"/>
                <w:sz w:val="28"/>
                <w:szCs w:val="28"/>
              </w:rPr>
            </w:pPr>
            <w:r w:rsidRPr="00732D3F">
              <w:rPr>
                <w:rFonts w:ascii="Times New Roman" w:hAnsi="Times New Roman" w:cs="Times New Roman"/>
                <w:sz w:val="28"/>
                <w:szCs w:val="28"/>
              </w:rPr>
              <w:t>увеличение количества обучающих и пропагандистских мероприятий</w:t>
            </w:r>
          </w:p>
          <w:p w:rsidR="0072000F" w:rsidRPr="00732D3F" w:rsidRDefault="0072000F" w:rsidP="00A7648D">
            <w:pPr>
              <w:numPr>
                <w:ilvl w:val="0"/>
                <w:numId w:val="111"/>
              </w:numPr>
              <w:spacing w:before="100" w:beforeAutospacing="1" w:after="100" w:afterAutospacing="1"/>
              <w:ind w:left="0"/>
              <w:rPr>
                <w:rFonts w:ascii="Times New Roman" w:hAnsi="Times New Roman" w:cs="Times New Roman"/>
                <w:sz w:val="28"/>
                <w:szCs w:val="28"/>
              </w:rPr>
            </w:pPr>
            <w:r w:rsidRPr="00732D3F">
              <w:rPr>
                <w:rFonts w:ascii="Times New Roman" w:hAnsi="Times New Roman" w:cs="Times New Roman"/>
                <w:sz w:val="28"/>
                <w:szCs w:val="28"/>
              </w:rPr>
              <w:t>широкое использование новых обучающих и игровых технологий при подготовке и проведении мероприятий</w:t>
            </w:r>
          </w:p>
          <w:p w:rsidR="0072000F" w:rsidRPr="00732D3F" w:rsidRDefault="0072000F" w:rsidP="0072000F">
            <w:pPr>
              <w:pStyle w:val="2"/>
              <w:outlineLvl w:val="1"/>
              <w:rPr>
                <w:rFonts w:ascii="Times New Roman" w:hAnsi="Times New Roman" w:cs="Times New Roman"/>
                <w:color w:val="000000" w:themeColor="text1"/>
              </w:rPr>
            </w:pPr>
            <w:r w:rsidRPr="00732D3F">
              <w:rPr>
                <w:rFonts w:ascii="Times New Roman" w:hAnsi="Times New Roman" w:cs="Times New Roman"/>
                <w:color w:val="000000" w:themeColor="text1"/>
              </w:rPr>
              <w:t>Важные мотивирующие аспекты вовлечения в деятельность отрядов ЮИД:</w:t>
            </w:r>
          </w:p>
          <w:p w:rsidR="0072000F" w:rsidRPr="00732D3F" w:rsidRDefault="0072000F" w:rsidP="00A7648D">
            <w:pPr>
              <w:numPr>
                <w:ilvl w:val="0"/>
                <w:numId w:val="112"/>
              </w:numPr>
              <w:spacing w:before="100" w:beforeAutospacing="1" w:after="100" w:afterAutospacing="1"/>
              <w:ind w:left="0"/>
              <w:rPr>
                <w:rFonts w:ascii="Times New Roman" w:hAnsi="Times New Roman" w:cs="Times New Roman"/>
                <w:sz w:val="28"/>
                <w:szCs w:val="28"/>
              </w:rPr>
            </w:pPr>
            <w:r w:rsidRPr="00732D3F">
              <w:rPr>
                <w:rFonts w:ascii="Times New Roman" w:hAnsi="Times New Roman" w:cs="Times New Roman"/>
                <w:sz w:val="28"/>
                <w:szCs w:val="28"/>
              </w:rPr>
              <w:t>желание познакомиться с новыми интересными людьми и найти друзей</w:t>
            </w:r>
          </w:p>
          <w:p w:rsidR="0072000F" w:rsidRPr="00732D3F" w:rsidRDefault="0072000F" w:rsidP="00A7648D">
            <w:pPr>
              <w:numPr>
                <w:ilvl w:val="0"/>
                <w:numId w:val="112"/>
              </w:numPr>
              <w:spacing w:before="100" w:beforeAutospacing="1" w:after="100" w:afterAutospacing="1"/>
              <w:ind w:left="0"/>
              <w:rPr>
                <w:rFonts w:ascii="Times New Roman" w:hAnsi="Times New Roman" w:cs="Times New Roman"/>
                <w:sz w:val="28"/>
                <w:szCs w:val="28"/>
              </w:rPr>
            </w:pPr>
            <w:r w:rsidRPr="00732D3F">
              <w:rPr>
                <w:rFonts w:ascii="Times New Roman" w:hAnsi="Times New Roman" w:cs="Times New Roman"/>
                <w:sz w:val="28"/>
                <w:szCs w:val="28"/>
              </w:rPr>
              <w:t>возможность внести вклад в социально значимую работу по сохранению жизни людей</w:t>
            </w:r>
          </w:p>
          <w:p w:rsidR="0072000F" w:rsidRPr="00732D3F" w:rsidRDefault="0072000F" w:rsidP="00A7648D">
            <w:pPr>
              <w:numPr>
                <w:ilvl w:val="0"/>
                <w:numId w:val="112"/>
              </w:numPr>
              <w:spacing w:before="100" w:beforeAutospacing="1" w:after="100" w:afterAutospacing="1"/>
              <w:ind w:left="0"/>
              <w:rPr>
                <w:rFonts w:ascii="Times New Roman" w:hAnsi="Times New Roman" w:cs="Times New Roman"/>
                <w:sz w:val="28"/>
                <w:szCs w:val="28"/>
              </w:rPr>
            </w:pPr>
            <w:r w:rsidRPr="00732D3F">
              <w:rPr>
                <w:rFonts w:ascii="Times New Roman" w:hAnsi="Times New Roman" w:cs="Times New Roman"/>
                <w:sz w:val="28"/>
                <w:szCs w:val="28"/>
              </w:rPr>
              <w:t>желание помочь сотрудникам Госавтоинспекции в деле</w:t>
            </w:r>
          </w:p>
          <w:p w:rsidR="0072000F" w:rsidRPr="00732D3F" w:rsidRDefault="0072000F" w:rsidP="00A7648D">
            <w:pPr>
              <w:numPr>
                <w:ilvl w:val="0"/>
                <w:numId w:val="112"/>
              </w:numPr>
              <w:spacing w:before="100" w:beforeAutospacing="1" w:after="100" w:afterAutospacing="1"/>
              <w:ind w:left="0"/>
              <w:rPr>
                <w:rFonts w:ascii="Times New Roman" w:hAnsi="Times New Roman" w:cs="Times New Roman"/>
                <w:sz w:val="28"/>
                <w:szCs w:val="28"/>
              </w:rPr>
            </w:pPr>
            <w:r w:rsidRPr="00732D3F">
              <w:rPr>
                <w:rFonts w:ascii="Times New Roman" w:hAnsi="Times New Roman" w:cs="Times New Roman"/>
                <w:sz w:val="28"/>
                <w:szCs w:val="28"/>
              </w:rPr>
              <w:t>обеспечения безопасности дорожного движения</w:t>
            </w:r>
          </w:p>
          <w:p w:rsidR="0072000F" w:rsidRPr="00732D3F" w:rsidRDefault="0072000F" w:rsidP="0072000F">
            <w:pPr>
              <w:pStyle w:val="aff3"/>
              <w:spacing w:before="6"/>
              <w:rPr>
                <w:rFonts w:ascii="Times New Roman" w:hAnsi="Times New Roman" w:cs="Times New Roman"/>
                <w:b/>
                <w:szCs w:val="28"/>
              </w:rPr>
            </w:pPr>
          </w:p>
        </w:tc>
      </w:tr>
      <w:tr w:rsidR="0072000F" w:rsidRPr="00732D3F" w:rsidTr="0072000F">
        <w:tc>
          <w:tcPr>
            <w:tcW w:w="1668" w:type="dxa"/>
          </w:tcPr>
          <w:p w:rsidR="0072000F" w:rsidRPr="00732D3F" w:rsidRDefault="0072000F" w:rsidP="0072000F">
            <w:pPr>
              <w:pStyle w:val="aff3"/>
              <w:spacing w:before="6"/>
              <w:rPr>
                <w:rFonts w:ascii="Times New Roman" w:hAnsi="Times New Roman" w:cs="Times New Roman"/>
                <w:szCs w:val="28"/>
              </w:rPr>
            </w:pPr>
            <w:r w:rsidRPr="00732D3F">
              <w:rPr>
                <w:rFonts w:ascii="Times New Roman" w:hAnsi="Times New Roman" w:cs="Times New Roman"/>
                <w:szCs w:val="28"/>
              </w:rPr>
              <w:lastRenderedPageBreak/>
              <w:t xml:space="preserve">Первичное отделение РДШ </w:t>
            </w:r>
          </w:p>
        </w:tc>
        <w:tc>
          <w:tcPr>
            <w:tcW w:w="7897" w:type="dxa"/>
          </w:tcPr>
          <w:p w:rsidR="0072000F" w:rsidRPr="00732D3F" w:rsidRDefault="0072000F" w:rsidP="0072000F">
            <w:pPr>
              <w:pStyle w:val="aff3"/>
              <w:spacing w:before="2"/>
              <w:rPr>
                <w:rFonts w:ascii="Times New Roman" w:hAnsi="Times New Roman" w:cs="Times New Roman"/>
                <w:szCs w:val="28"/>
              </w:rPr>
            </w:pPr>
            <w:r w:rsidRPr="00732D3F">
              <w:rPr>
                <w:rFonts w:ascii="Times New Roman" w:hAnsi="Times New Roman" w:cs="Times New Roman"/>
                <w:b/>
                <w:szCs w:val="28"/>
              </w:rPr>
              <w:t>Цель:</w:t>
            </w:r>
            <w:r w:rsidRPr="00732D3F">
              <w:rPr>
                <w:rFonts w:ascii="Times New Roman" w:hAnsi="Times New Roman" w:cs="Times New Roman"/>
                <w:b/>
                <w:spacing w:val="1"/>
                <w:szCs w:val="28"/>
              </w:rPr>
              <w:t xml:space="preserve"> </w:t>
            </w:r>
            <w:r w:rsidRPr="00732D3F">
              <w:rPr>
                <w:rFonts w:ascii="Times New Roman" w:hAnsi="Times New Roman" w:cs="Times New Roman"/>
                <w:szCs w:val="28"/>
              </w:rPr>
              <w:t>совершенствование</w:t>
            </w:r>
            <w:r w:rsidRPr="00732D3F">
              <w:rPr>
                <w:rFonts w:ascii="Times New Roman" w:hAnsi="Times New Roman" w:cs="Times New Roman"/>
                <w:spacing w:val="1"/>
                <w:szCs w:val="28"/>
              </w:rPr>
              <w:t xml:space="preserve"> </w:t>
            </w:r>
            <w:r w:rsidRPr="00732D3F">
              <w:rPr>
                <w:rFonts w:ascii="Times New Roman" w:hAnsi="Times New Roman" w:cs="Times New Roman"/>
                <w:szCs w:val="28"/>
              </w:rPr>
              <w:t>государственной</w:t>
            </w:r>
            <w:r w:rsidRPr="00732D3F">
              <w:rPr>
                <w:rFonts w:ascii="Times New Roman" w:hAnsi="Times New Roman" w:cs="Times New Roman"/>
                <w:spacing w:val="1"/>
                <w:szCs w:val="28"/>
              </w:rPr>
              <w:t xml:space="preserve"> </w:t>
            </w:r>
            <w:r w:rsidRPr="00732D3F">
              <w:rPr>
                <w:rFonts w:ascii="Times New Roman" w:hAnsi="Times New Roman" w:cs="Times New Roman"/>
                <w:szCs w:val="28"/>
              </w:rPr>
              <w:t>политики</w:t>
            </w:r>
            <w:r w:rsidRPr="00732D3F">
              <w:rPr>
                <w:rFonts w:ascii="Times New Roman" w:hAnsi="Times New Roman" w:cs="Times New Roman"/>
                <w:spacing w:val="1"/>
                <w:szCs w:val="28"/>
              </w:rPr>
              <w:t xml:space="preserve"> </w:t>
            </w:r>
            <w:r w:rsidRPr="00732D3F">
              <w:rPr>
                <w:rFonts w:ascii="Times New Roman" w:hAnsi="Times New Roman" w:cs="Times New Roman"/>
                <w:szCs w:val="28"/>
              </w:rPr>
              <w:t>в</w:t>
            </w:r>
            <w:r w:rsidRPr="00732D3F">
              <w:rPr>
                <w:rFonts w:ascii="Times New Roman" w:hAnsi="Times New Roman" w:cs="Times New Roman"/>
                <w:spacing w:val="1"/>
                <w:szCs w:val="28"/>
              </w:rPr>
              <w:t xml:space="preserve"> </w:t>
            </w:r>
            <w:r w:rsidRPr="00732D3F">
              <w:rPr>
                <w:rFonts w:ascii="Times New Roman" w:hAnsi="Times New Roman" w:cs="Times New Roman"/>
                <w:szCs w:val="28"/>
              </w:rPr>
              <w:t>области</w:t>
            </w:r>
            <w:r w:rsidRPr="00732D3F">
              <w:rPr>
                <w:rFonts w:ascii="Times New Roman" w:hAnsi="Times New Roman" w:cs="Times New Roman"/>
                <w:spacing w:val="1"/>
                <w:szCs w:val="28"/>
              </w:rPr>
              <w:t xml:space="preserve"> </w:t>
            </w:r>
            <w:r w:rsidRPr="00732D3F">
              <w:rPr>
                <w:rFonts w:ascii="Times New Roman" w:hAnsi="Times New Roman" w:cs="Times New Roman"/>
                <w:szCs w:val="28"/>
              </w:rPr>
              <w:t>воспитания</w:t>
            </w:r>
            <w:r w:rsidRPr="00732D3F">
              <w:rPr>
                <w:rFonts w:ascii="Times New Roman" w:hAnsi="Times New Roman" w:cs="Times New Roman"/>
                <w:spacing w:val="1"/>
                <w:szCs w:val="28"/>
              </w:rPr>
              <w:t xml:space="preserve"> </w:t>
            </w:r>
            <w:r w:rsidRPr="00732D3F">
              <w:rPr>
                <w:rFonts w:ascii="Times New Roman" w:hAnsi="Times New Roman" w:cs="Times New Roman"/>
                <w:szCs w:val="28"/>
              </w:rPr>
              <w:t>подрастающего</w:t>
            </w:r>
            <w:r w:rsidRPr="00732D3F">
              <w:rPr>
                <w:rFonts w:ascii="Times New Roman" w:hAnsi="Times New Roman" w:cs="Times New Roman"/>
                <w:spacing w:val="1"/>
                <w:szCs w:val="28"/>
              </w:rPr>
              <w:t xml:space="preserve"> </w:t>
            </w:r>
            <w:r w:rsidRPr="00732D3F">
              <w:rPr>
                <w:rFonts w:ascii="Times New Roman" w:hAnsi="Times New Roman" w:cs="Times New Roman"/>
                <w:szCs w:val="28"/>
              </w:rPr>
              <w:t>поколения</w:t>
            </w:r>
            <w:r w:rsidRPr="00732D3F">
              <w:rPr>
                <w:rFonts w:ascii="Times New Roman" w:hAnsi="Times New Roman" w:cs="Times New Roman"/>
                <w:spacing w:val="1"/>
                <w:szCs w:val="28"/>
              </w:rPr>
              <w:t xml:space="preserve"> </w:t>
            </w:r>
            <w:r w:rsidRPr="00732D3F">
              <w:rPr>
                <w:rFonts w:ascii="Times New Roman" w:hAnsi="Times New Roman" w:cs="Times New Roman"/>
                <w:szCs w:val="28"/>
              </w:rPr>
              <w:t>и</w:t>
            </w:r>
            <w:r w:rsidRPr="00732D3F">
              <w:rPr>
                <w:rFonts w:ascii="Times New Roman" w:hAnsi="Times New Roman" w:cs="Times New Roman"/>
                <w:spacing w:val="1"/>
                <w:szCs w:val="28"/>
              </w:rPr>
              <w:t xml:space="preserve"> </w:t>
            </w:r>
            <w:r w:rsidRPr="00732D3F">
              <w:rPr>
                <w:rFonts w:ascii="Times New Roman" w:hAnsi="Times New Roman" w:cs="Times New Roman"/>
                <w:szCs w:val="28"/>
              </w:rPr>
              <w:t>содействие</w:t>
            </w:r>
            <w:r w:rsidRPr="00732D3F">
              <w:rPr>
                <w:rFonts w:ascii="Times New Roman" w:hAnsi="Times New Roman" w:cs="Times New Roman"/>
                <w:spacing w:val="1"/>
                <w:szCs w:val="28"/>
              </w:rPr>
              <w:t xml:space="preserve"> </w:t>
            </w:r>
            <w:r w:rsidRPr="00732D3F">
              <w:rPr>
                <w:rFonts w:ascii="Times New Roman" w:hAnsi="Times New Roman" w:cs="Times New Roman"/>
                <w:szCs w:val="28"/>
              </w:rPr>
              <w:t>формированию</w:t>
            </w:r>
            <w:r w:rsidRPr="00732D3F">
              <w:rPr>
                <w:rFonts w:ascii="Times New Roman" w:hAnsi="Times New Roman" w:cs="Times New Roman"/>
                <w:spacing w:val="1"/>
                <w:szCs w:val="28"/>
              </w:rPr>
              <w:t xml:space="preserve"> </w:t>
            </w:r>
            <w:r w:rsidRPr="00732D3F">
              <w:rPr>
                <w:rFonts w:ascii="Times New Roman" w:hAnsi="Times New Roman" w:cs="Times New Roman"/>
                <w:szCs w:val="28"/>
              </w:rPr>
              <w:t>личности</w:t>
            </w:r>
            <w:r w:rsidRPr="00732D3F">
              <w:rPr>
                <w:rFonts w:ascii="Times New Roman" w:hAnsi="Times New Roman" w:cs="Times New Roman"/>
                <w:spacing w:val="1"/>
                <w:szCs w:val="28"/>
              </w:rPr>
              <w:t xml:space="preserve"> </w:t>
            </w:r>
            <w:r w:rsidRPr="00732D3F">
              <w:rPr>
                <w:rFonts w:ascii="Times New Roman" w:hAnsi="Times New Roman" w:cs="Times New Roman"/>
                <w:szCs w:val="28"/>
              </w:rPr>
              <w:t>на</w:t>
            </w:r>
            <w:r w:rsidRPr="00732D3F">
              <w:rPr>
                <w:rFonts w:ascii="Times New Roman" w:hAnsi="Times New Roman" w:cs="Times New Roman"/>
                <w:spacing w:val="1"/>
                <w:szCs w:val="28"/>
              </w:rPr>
              <w:t xml:space="preserve"> </w:t>
            </w:r>
            <w:r w:rsidRPr="00732D3F">
              <w:rPr>
                <w:rFonts w:ascii="Times New Roman" w:hAnsi="Times New Roman" w:cs="Times New Roman"/>
                <w:szCs w:val="28"/>
              </w:rPr>
              <w:t>основе</w:t>
            </w:r>
            <w:r w:rsidRPr="00732D3F">
              <w:rPr>
                <w:rFonts w:ascii="Times New Roman" w:hAnsi="Times New Roman" w:cs="Times New Roman"/>
                <w:spacing w:val="1"/>
                <w:szCs w:val="28"/>
              </w:rPr>
              <w:t xml:space="preserve"> </w:t>
            </w:r>
            <w:r w:rsidRPr="00732D3F">
              <w:rPr>
                <w:rFonts w:ascii="Times New Roman" w:hAnsi="Times New Roman" w:cs="Times New Roman"/>
                <w:szCs w:val="28"/>
              </w:rPr>
              <w:t>присущей</w:t>
            </w:r>
            <w:r w:rsidRPr="00732D3F">
              <w:rPr>
                <w:rFonts w:ascii="Times New Roman" w:hAnsi="Times New Roman" w:cs="Times New Roman"/>
                <w:spacing w:val="-1"/>
                <w:szCs w:val="28"/>
              </w:rPr>
              <w:t xml:space="preserve"> </w:t>
            </w:r>
            <w:r w:rsidRPr="00732D3F">
              <w:rPr>
                <w:rFonts w:ascii="Times New Roman" w:hAnsi="Times New Roman" w:cs="Times New Roman"/>
                <w:szCs w:val="28"/>
              </w:rPr>
              <w:t>российскому</w:t>
            </w:r>
            <w:r w:rsidRPr="00732D3F">
              <w:rPr>
                <w:rFonts w:ascii="Times New Roman" w:hAnsi="Times New Roman" w:cs="Times New Roman"/>
                <w:spacing w:val="-4"/>
                <w:szCs w:val="28"/>
              </w:rPr>
              <w:t xml:space="preserve"> </w:t>
            </w:r>
            <w:r w:rsidRPr="00732D3F">
              <w:rPr>
                <w:rFonts w:ascii="Times New Roman" w:hAnsi="Times New Roman" w:cs="Times New Roman"/>
                <w:szCs w:val="28"/>
              </w:rPr>
              <w:t>обществу</w:t>
            </w:r>
            <w:r w:rsidRPr="00732D3F">
              <w:rPr>
                <w:rFonts w:ascii="Times New Roman" w:hAnsi="Times New Roman" w:cs="Times New Roman"/>
                <w:spacing w:val="-5"/>
                <w:szCs w:val="28"/>
              </w:rPr>
              <w:t xml:space="preserve"> </w:t>
            </w:r>
            <w:r w:rsidRPr="00732D3F">
              <w:rPr>
                <w:rFonts w:ascii="Times New Roman" w:hAnsi="Times New Roman" w:cs="Times New Roman"/>
                <w:szCs w:val="28"/>
              </w:rPr>
              <w:t>системы ценностей.</w:t>
            </w:r>
          </w:p>
          <w:p w:rsidR="0072000F" w:rsidRPr="00732D3F" w:rsidRDefault="0072000F" w:rsidP="0072000F">
            <w:pPr>
              <w:pStyle w:val="112"/>
              <w:spacing w:before="4"/>
              <w:ind w:left="0"/>
              <w:jc w:val="both"/>
              <w:rPr>
                <w:rFonts w:ascii="Times New Roman" w:hAnsi="Times New Roman" w:cs="Times New Roman"/>
                <w:sz w:val="28"/>
                <w:szCs w:val="28"/>
              </w:rPr>
            </w:pPr>
            <w:r w:rsidRPr="00732D3F">
              <w:rPr>
                <w:rFonts w:ascii="Times New Roman" w:hAnsi="Times New Roman" w:cs="Times New Roman"/>
                <w:sz w:val="28"/>
                <w:szCs w:val="28"/>
              </w:rPr>
              <w:t>Задачи:</w:t>
            </w:r>
          </w:p>
          <w:p w:rsidR="0072000F" w:rsidRPr="00732D3F" w:rsidRDefault="0072000F" w:rsidP="00A7648D">
            <w:pPr>
              <w:pStyle w:val="afff"/>
              <w:numPr>
                <w:ilvl w:val="0"/>
                <w:numId w:val="113"/>
              </w:numPr>
              <w:tabs>
                <w:tab w:val="left" w:pos="955"/>
              </w:tabs>
              <w:spacing w:after="0" w:line="240" w:lineRule="auto"/>
              <w:ind w:left="0"/>
              <w:contextualSpacing w:val="0"/>
              <w:jc w:val="both"/>
              <w:rPr>
                <w:rFonts w:ascii="Times New Roman" w:hAnsi="Times New Roman" w:cs="Times New Roman"/>
                <w:sz w:val="28"/>
                <w:szCs w:val="28"/>
              </w:rPr>
            </w:pPr>
            <w:r w:rsidRPr="00732D3F">
              <w:rPr>
                <w:rFonts w:ascii="Times New Roman" w:hAnsi="Times New Roman" w:cs="Times New Roman"/>
                <w:sz w:val="28"/>
                <w:szCs w:val="28"/>
                <w:u w:val="single"/>
              </w:rPr>
              <w:t>Предоставить</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каждому</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ребенку</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условия</w:t>
            </w:r>
            <w:r w:rsidRPr="00732D3F">
              <w:rPr>
                <w:rFonts w:ascii="Times New Roman" w:hAnsi="Times New Roman" w:cs="Times New Roman"/>
                <w:sz w:val="28"/>
                <w:szCs w:val="28"/>
              </w:rPr>
              <w:t xml:space="preserve"> для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творческой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самореализации,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личностного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самоопределения,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развития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индивидуальности,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а</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также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развития</w:t>
            </w:r>
            <w:r w:rsidRPr="00732D3F">
              <w:rPr>
                <w:rFonts w:ascii="Times New Roman" w:hAnsi="Times New Roman" w:cs="Times New Roman"/>
                <w:spacing w:val="-67"/>
                <w:sz w:val="28"/>
                <w:szCs w:val="28"/>
              </w:rPr>
              <w:t xml:space="preserve"> </w:t>
            </w:r>
            <w:r w:rsidRPr="00732D3F">
              <w:rPr>
                <w:rFonts w:ascii="Times New Roman" w:hAnsi="Times New Roman" w:cs="Times New Roman"/>
                <w:sz w:val="28"/>
                <w:szCs w:val="28"/>
              </w:rPr>
              <w:t>навыков</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работы</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в</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команде,</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формирования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гражданина</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обновленного социума.</w:t>
            </w:r>
          </w:p>
          <w:p w:rsidR="0072000F" w:rsidRPr="00732D3F" w:rsidRDefault="0072000F" w:rsidP="00A7648D">
            <w:pPr>
              <w:pStyle w:val="afff"/>
              <w:numPr>
                <w:ilvl w:val="0"/>
                <w:numId w:val="113"/>
              </w:numPr>
              <w:tabs>
                <w:tab w:val="left" w:pos="955"/>
              </w:tabs>
              <w:spacing w:after="0" w:line="240" w:lineRule="auto"/>
              <w:ind w:left="0"/>
              <w:contextualSpacing w:val="0"/>
              <w:jc w:val="both"/>
              <w:rPr>
                <w:rFonts w:ascii="Times New Roman" w:hAnsi="Times New Roman" w:cs="Times New Roman"/>
                <w:sz w:val="28"/>
                <w:szCs w:val="28"/>
              </w:rPr>
            </w:pPr>
            <w:r w:rsidRPr="00732D3F">
              <w:rPr>
                <w:rFonts w:ascii="Times New Roman" w:hAnsi="Times New Roman" w:cs="Times New Roman"/>
                <w:sz w:val="28"/>
                <w:szCs w:val="28"/>
                <w:u w:val="single"/>
              </w:rPr>
              <w:t>Формировать единое воспитательное пространство</w:t>
            </w:r>
            <w:r w:rsidRPr="00732D3F">
              <w:rPr>
                <w:rFonts w:ascii="Times New Roman" w:hAnsi="Times New Roman" w:cs="Times New Roman"/>
                <w:b/>
                <w:sz w:val="28"/>
                <w:szCs w:val="28"/>
              </w:rPr>
              <w:t xml:space="preserve">, </w:t>
            </w:r>
            <w:r w:rsidRPr="00732D3F">
              <w:rPr>
                <w:rFonts w:ascii="Times New Roman" w:hAnsi="Times New Roman" w:cs="Times New Roman"/>
                <w:sz w:val="28"/>
                <w:szCs w:val="28"/>
              </w:rPr>
              <w:t>обеспечивающее реализацию</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взаимодействия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ученического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самоуправления,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детского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общественного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объединения,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творческих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объединений,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кружков</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дополнительного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образования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w:t>
            </w:r>
            <w:r w:rsidRPr="00732D3F">
              <w:rPr>
                <w:rFonts w:ascii="Times New Roman" w:hAnsi="Times New Roman" w:cs="Times New Roman"/>
                <w:spacing w:val="-67"/>
                <w:sz w:val="28"/>
                <w:szCs w:val="28"/>
              </w:rPr>
              <w:t xml:space="preserve"> </w:t>
            </w:r>
            <w:r w:rsidRPr="00732D3F">
              <w:rPr>
                <w:rFonts w:ascii="Times New Roman" w:hAnsi="Times New Roman" w:cs="Times New Roman"/>
                <w:sz w:val="28"/>
                <w:szCs w:val="28"/>
              </w:rPr>
              <w:t>внеурочной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деятельности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в</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рамках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ФГОС,</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партнеров</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РДШ</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для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проектной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деятельности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участников</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первичного</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отделения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РДШ.</w:t>
            </w:r>
          </w:p>
          <w:p w:rsidR="0072000F" w:rsidRPr="00732D3F" w:rsidRDefault="0072000F" w:rsidP="00A7648D">
            <w:pPr>
              <w:pStyle w:val="afff"/>
              <w:numPr>
                <w:ilvl w:val="0"/>
                <w:numId w:val="113"/>
              </w:numPr>
              <w:tabs>
                <w:tab w:val="left" w:pos="886"/>
              </w:tabs>
              <w:spacing w:before="66" w:after="0" w:line="240" w:lineRule="auto"/>
              <w:ind w:left="0"/>
              <w:contextualSpacing w:val="0"/>
              <w:jc w:val="both"/>
              <w:rPr>
                <w:rFonts w:ascii="Times New Roman" w:hAnsi="Times New Roman" w:cs="Times New Roman"/>
                <w:sz w:val="28"/>
                <w:szCs w:val="28"/>
              </w:rPr>
            </w:pPr>
            <w:r w:rsidRPr="00732D3F">
              <w:rPr>
                <w:rFonts w:ascii="Times New Roman" w:hAnsi="Times New Roman" w:cs="Times New Roman"/>
                <w:sz w:val="28"/>
                <w:szCs w:val="28"/>
                <w:u w:val="single"/>
              </w:rPr>
              <w:t>Использовать</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Дни</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единых</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действий</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РДШ</w:t>
            </w:r>
            <w:r w:rsidRPr="00732D3F">
              <w:rPr>
                <w:rFonts w:ascii="Times New Roman" w:hAnsi="Times New Roman" w:cs="Times New Roman"/>
                <w:sz w:val="28"/>
                <w:szCs w:val="28"/>
              </w:rPr>
              <w:t xml:space="preserve"> как</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технологии,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позволяющие</w:t>
            </w:r>
            <w:r w:rsidRPr="00732D3F">
              <w:rPr>
                <w:rFonts w:ascii="Times New Roman" w:hAnsi="Times New Roman" w:cs="Times New Roman"/>
                <w:spacing w:val="-67"/>
                <w:sz w:val="28"/>
                <w:szCs w:val="28"/>
              </w:rPr>
              <w:t xml:space="preserve"> </w:t>
            </w:r>
            <w:r w:rsidRPr="00732D3F">
              <w:rPr>
                <w:rFonts w:ascii="Times New Roman" w:hAnsi="Times New Roman" w:cs="Times New Roman"/>
                <w:sz w:val="28"/>
                <w:szCs w:val="28"/>
              </w:rPr>
              <w:t>организовать поддержку и реализацию 4 ведущих направлений деятельности РДШ с</w:t>
            </w:r>
            <w:r w:rsidRPr="00732D3F">
              <w:rPr>
                <w:rFonts w:ascii="Times New Roman" w:hAnsi="Times New Roman" w:cs="Times New Roman"/>
                <w:spacing w:val="-67"/>
                <w:sz w:val="28"/>
                <w:szCs w:val="28"/>
              </w:rPr>
              <w:t xml:space="preserve"> </w:t>
            </w:r>
            <w:r w:rsidRPr="00732D3F">
              <w:rPr>
                <w:rFonts w:ascii="Times New Roman" w:hAnsi="Times New Roman" w:cs="Times New Roman"/>
                <w:sz w:val="28"/>
                <w:szCs w:val="28"/>
              </w:rPr>
              <w:t>целью</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развития</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проектной</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деятельности.</w:t>
            </w:r>
          </w:p>
          <w:p w:rsidR="0072000F" w:rsidRPr="00732D3F" w:rsidRDefault="0072000F" w:rsidP="00A7648D">
            <w:pPr>
              <w:pStyle w:val="afff"/>
              <w:numPr>
                <w:ilvl w:val="0"/>
                <w:numId w:val="113"/>
              </w:numPr>
              <w:tabs>
                <w:tab w:val="left" w:pos="1094"/>
              </w:tabs>
              <w:spacing w:after="0" w:line="240" w:lineRule="auto"/>
              <w:ind w:left="0"/>
              <w:contextualSpacing w:val="0"/>
              <w:jc w:val="both"/>
              <w:rPr>
                <w:rFonts w:ascii="Times New Roman" w:hAnsi="Times New Roman" w:cs="Times New Roman"/>
                <w:sz w:val="28"/>
                <w:szCs w:val="28"/>
              </w:rPr>
            </w:pPr>
            <w:r w:rsidRPr="00732D3F">
              <w:rPr>
                <w:rFonts w:ascii="Times New Roman" w:hAnsi="Times New Roman" w:cs="Times New Roman"/>
                <w:sz w:val="28"/>
                <w:szCs w:val="28"/>
                <w:u w:val="single"/>
              </w:rPr>
              <w:t>Развивать</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систему</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методического</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сопровождения</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деятельности</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первичного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u w:val="single"/>
              </w:rPr>
              <w:t>отделения</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РДШ,</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отрабатывать</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механизмы</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взаимодействия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другими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образовательными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организациями.</w:t>
            </w:r>
          </w:p>
          <w:p w:rsidR="0072000F" w:rsidRPr="00732D3F" w:rsidRDefault="0072000F" w:rsidP="00A7648D">
            <w:pPr>
              <w:pStyle w:val="afff"/>
              <w:numPr>
                <w:ilvl w:val="0"/>
                <w:numId w:val="113"/>
              </w:numPr>
              <w:tabs>
                <w:tab w:val="left" w:pos="1054"/>
              </w:tabs>
              <w:spacing w:before="1" w:after="0" w:line="240" w:lineRule="auto"/>
              <w:ind w:left="0"/>
              <w:contextualSpacing w:val="0"/>
              <w:jc w:val="both"/>
              <w:rPr>
                <w:rFonts w:ascii="Times New Roman" w:hAnsi="Times New Roman" w:cs="Times New Roman"/>
                <w:sz w:val="28"/>
                <w:szCs w:val="28"/>
              </w:rPr>
            </w:pPr>
            <w:r w:rsidRPr="00732D3F">
              <w:rPr>
                <w:rFonts w:ascii="Times New Roman" w:hAnsi="Times New Roman" w:cs="Times New Roman"/>
                <w:sz w:val="28"/>
                <w:szCs w:val="28"/>
                <w:u w:val="single"/>
              </w:rPr>
              <w:t>Формировать</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единую</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информационную</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среду</w:t>
            </w:r>
            <w:r w:rsidRPr="00732D3F">
              <w:rPr>
                <w:rFonts w:ascii="Times New Roman" w:hAnsi="Times New Roman" w:cs="Times New Roman"/>
                <w:sz w:val="28"/>
                <w:szCs w:val="28"/>
              </w:rPr>
              <w:t xml:space="preserve"> первичного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отделения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РДШ</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включиться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в</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единую</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информационную</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среду</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РДШ</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России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для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развития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масштабирования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инновационной,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проектной,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социально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преобразовательной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деятельности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РДШ.</w:t>
            </w:r>
          </w:p>
          <w:p w:rsidR="0072000F" w:rsidRPr="00732D3F" w:rsidRDefault="0072000F" w:rsidP="00A7648D">
            <w:pPr>
              <w:pStyle w:val="afff"/>
              <w:numPr>
                <w:ilvl w:val="0"/>
                <w:numId w:val="113"/>
              </w:numPr>
              <w:tabs>
                <w:tab w:val="left" w:pos="955"/>
              </w:tabs>
              <w:spacing w:after="0" w:line="240" w:lineRule="auto"/>
              <w:ind w:left="0"/>
              <w:contextualSpacing w:val="0"/>
              <w:jc w:val="both"/>
              <w:rPr>
                <w:rFonts w:ascii="Times New Roman" w:hAnsi="Times New Roman" w:cs="Times New Roman"/>
                <w:sz w:val="28"/>
                <w:szCs w:val="28"/>
              </w:rPr>
            </w:pPr>
            <w:r w:rsidRPr="00732D3F">
              <w:rPr>
                <w:rFonts w:ascii="Times New Roman" w:hAnsi="Times New Roman" w:cs="Times New Roman"/>
                <w:sz w:val="28"/>
                <w:szCs w:val="28"/>
                <w:u w:val="single"/>
              </w:rPr>
              <w:t>Разрабатывать</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и</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апробировать</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мониторинг</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качества</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деятельности</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первичного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u w:val="single"/>
              </w:rPr>
              <w:t>отделения</w:t>
            </w:r>
            <w:r w:rsidRPr="00732D3F">
              <w:rPr>
                <w:rFonts w:ascii="Times New Roman" w:hAnsi="Times New Roman" w:cs="Times New Roman"/>
                <w:spacing w:val="-1"/>
                <w:sz w:val="28"/>
                <w:szCs w:val="28"/>
                <w:u w:val="single"/>
              </w:rPr>
              <w:t xml:space="preserve"> </w:t>
            </w:r>
            <w:r w:rsidRPr="00732D3F">
              <w:rPr>
                <w:rFonts w:ascii="Times New Roman" w:hAnsi="Times New Roman" w:cs="Times New Roman"/>
                <w:sz w:val="28"/>
                <w:szCs w:val="28"/>
                <w:u w:val="single"/>
              </w:rPr>
              <w:t>РДШ.</w:t>
            </w:r>
          </w:p>
          <w:p w:rsidR="0072000F" w:rsidRPr="00732D3F" w:rsidRDefault="0072000F" w:rsidP="0072000F">
            <w:pPr>
              <w:pStyle w:val="aff3"/>
              <w:rPr>
                <w:rFonts w:ascii="Times New Roman" w:hAnsi="Times New Roman" w:cs="Times New Roman"/>
                <w:szCs w:val="28"/>
              </w:rPr>
            </w:pPr>
            <w:r w:rsidRPr="00732D3F">
              <w:rPr>
                <w:rFonts w:ascii="Times New Roman" w:hAnsi="Times New Roman" w:cs="Times New Roman"/>
                <w:b/>
                <w:szCs w:val="28"/>
              </w:rPr>
              <w:t xml:space="preserve">Деятельность </w:t>
            </w:r>
            <w:r w:rsidRPr="00732D3F">
              <w:rPr>
                <w:rFonts w:ascii="Times New Roman" w:hAnsi="Times New Roman" w:cs="Times New Roman"/>
                <w:szCs w:val="28"/>
              </w:rPr>
              <w:t>первичного отделения РДШ предполагает взаимодействие с тремя</w:t>
            </w:r>
            <w:r w:rsidRPr="00732D3F">
              <w:rPr>
                <w:rFonts w:ascii="Times New Roman" w:hAnsi="Times New Roman" w:cs="Times New Roman"/>
                <w:spacing w:val="1"/>
                <w:szCs w:val="28"/>
              </w:rPr>
              <w:t xml:space="preserve"> </w:t>
            </w:r>
            <w:r w:rsidRPr="00732D3F">
              <w:rPr>
                <w:rFonts w:ascii="Times New Roman" w:hAnsi="Times New Roman" w:cs="Times New Roman"/>
                <w:szCs w:val="28"/>
              </w:rPr>
              <w:t>целевыми</w:t>
            </w:r>
            <w:r w:rsidRPr="00732D3F">
              <w:rPr>
                <w:rFonts w:ascii="Times New Roman" w:hAnsi="Times New Roman" w:cs="Times New Roman"/>
                <w:spacing w:val="-1"/>
                <w:szCs w:val="28"/>
              </w:rPr>
              <w:t xml:space="preserve"> </w:t>
            </w:r>
            <w:r w:rsidRPr="00732D3F">
              <w:rPr>
                <w:rFonts w:ascii="Times New Roman" w:hAnsi="Times New Roman" w:cs="Times New Roman"/>
                <w:szCs w:val="28"/>
              </w:rPr>
              <w:t>группами:</w:t>
            </w:r>
          </w:p>
          <w:p w:rsidR="0072000F" w:rsidRPr="00732D3F" w:rsidRDefault="0072000F" w:rsidP="00A7648D">
            <w:pPr>
              <w:pStyle w:val="afff"/>
              <w:numPr>
                <w:ilvl w:val="0"/>
                <w:numId w:val="114"/>
              </w:numPr>
              <w:tabs>
                <w:tab w:val="left" w:pos="837"/>
              </w:tabs>
              <w:spacing w:after="0" w:line="240" w:lineRule="auto"/>
              <w:ind w:left="0"/>
              <w:contextualSpacing w:val="0"/>
              <w:jc w:val="both"/>
              <w:rPr>
                <w:rFonts w:ascii="Times New Roman" w:hAnsi="Times New Roman" w:cs="Times New Roman"/>
                <w:sz w:val="28"/>
                <w:szCs w:val="28"/>
              </w:rPr>
            </w:pPr>
            <w:r w:rsidRPr="00732D3F">
              <w:rPr>
                <w:rFonts w:ascii="Times New Roman" w:hAnsi="Times New Roman" w:cs="Times New Roman"/>
                <w:sz w:val="28"/>
                <w:szCs w:val="28"/>
              </w:rPr>
              <w:t>обучающимися;</w:t>
            </w:r>
          </w:p>
          <w:p w:rsidR="0072000F" w:rsidRPr="00732D3F" w:rsidRDefault="0072000F" w:rsidP="00A7648D">
            <w:pPr>
              <w:pStyle w:val="afff"/>
              <w:numPr>
                <w:ilvl w:val="0"/>
                <w:numId w:val="114"/>
              </w:numPr>
              <w:tabs>
                <w:tab w:val="left" w:pos="883"/>
              </w:tabs>
              <w:spacing w:after="0" w:line="240" w:lineRule="auto"/>
              <w:ind w:left="0"/>
              <w:contextualSpacing w:val="0"/>
              <w:jc w:val="both"/>
              <w:rPr>
                <w:rFonts w:ascii="Times New Roman" w:hAnsi="Times New Roman" w:cs="Times New Roman"/>
                <w:sz w:val="28"/>
                <w:szCs w:val="28"/>
              </w:rPr>
            </w:pPr>
            <w:proofErr w:type="gramStart"/>
            <w:r w:rsidRPr="00732D3F">
              <w:rPr>
                <w:rFonts w:ascii="Times New Roman" w:hAnsi="Times New Roman" w:cs="Times New Roman"/>
                <w:sz w:val="28"/>
                <w:szCs w:val="28"/>
              </w:rPr>
              <w:t>- педагогическим сообществом (заместитель директора по воспитательной работе,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старшая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вожатая,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классные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руководители,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педагог-психолог,</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педагоги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руководители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кружков</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секций,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учителя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физкультуры,</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педагог-библиотекарь,</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администрация</w:t>
            </w:r>
            <w:r w:rsidRPr="00732D3F">
              <w:rPr>
                <w:rFonts w:ascii="Times New Roman" w:hAnsi="Times New Roman" w:cs="Times New Roman"/>
                <w:spacing w:val="-4"/>
                <w:sz w:val="28"/>
                <w:szCs w:val="28"/>
              </w:rPr>
              <w:t xml:space="preserve"> </w:t>
            </w:r>
            <w:r w:rsidRPr="00732D3F">
              <w:rPr>
                <w:rFonts w:ascii="Times New Roman" w:hAnsi="Times New Roman" w:cs="Times New Roman"/>
                <w:sz w:val="28"/>
                <w:szCs w:val="28"/>
              </w:rPr>
              <w:t>образовательной</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организации);</w:t>
            </w:r>
            <w:proofErr w:type="gramEnd"/>
          </w:p>
          <w:p w:rsidR="0072000F" w:rsidRPr="00732D3F" w:rsidRDefault="0072000F" w:rsidP="00A7648D">
            <w:pPr>
              <w:pStyle w:val="afff"/>
              <w:numPr>
                <w:ilvl w:val="0"/>
                <w:numId w:val="114"/>
              </w:numPr>
              <w:tabs>
                <w:tab w:val="left" w:pos="837"/>
              </w:tabs>
              <w:spacing w:after="0" w:line="240" w:lineRule="auto"/>
              <w:ind w:left="0"/>
              <w:contextualSpacing w:val="0"/>
              <w:jc w:val="both"/>
              <w:rPr>
                <w:rFonts w:ascii="Times New Roman" w:hAnsi="Times New Roman" w:cs="Times New Roman"/>
                <w:sz w:val="28"/>
                <w:szCs w:val="28"/>
              </w:rPr>
            </w:pPr>
            <w:r w:rsidRPr="00732D3F">
              <w:rPr>
                <w:rFonts w:ascii="Times New Roman" w:hAnsi="Times New Roman" w:cs="Times New Roman"/>
                <w:sz w:val="28"/>
                <w:szCs w:val="28"/>
              </w:rPr>
              <w:t>родителями</w:t>
            </w:r>
            <w:r w:rsidRPr="00732D3F">
              <w:rPr>
                <w:rFonts w:ascii="Times New Roman" w:hAnsi="Times New Roman" w:cs="Times New Roman"/>
                <w:spacing w:val="-3"/>
                <w:sz w:val="28"/>
                <w:szCs w:val="28"/>
              </w:rPr>
              <w:t xml:space="preserve"> </w:t>
            </w:r>
            <w:proofErr w:type="gramStart"/>
            <w:r w:rsidRPr="00732D3F">
              <w:rPr>
                <w:rFonts w:ascii="Times New Roman" w:hAnsi="Times New Roman" w:cs="Times New Roman"/>
                <w:sz w:val="28"/>
                <w:szCs w:val="28"/>
              </w:rPr>
              <w:t>обучающихся</w:t>
            </w:r>
            <w:proofErr w:type="gramEnd"/>
            <w:r w:rsidRPr="00732D3F">
              <w:rPr>
                <w:rFonts w:ascii="Times New Roman" w:hAnsi="Times New Roman" w:cs="Times New Roman"/>
                <w:sz w:val="28"/>
                <w:szCs w:val="28"/>
              </w:rPr>
              <w:t>.</w:t>
            </w:r>
          </w:p>
          <w:p w:rsidR="0072000F" w:rsidRPr="00732D3F" w:rsidRDefault="0072000F" w:rsidP="0072000F">
            <w:pPr>
              <w:pStyle w:val="211"/>
              <w:spacing w:before="5"/>
              <w:ind w:left="0"/>
              <w:jc w:val="both"/>
              <w:rPr>
                <w:rFonts w:ascii="Times New Roman" w:hAnsi="Times New Roman" w:cs="Times New Roman"/>
                <w:sz w:val="28"/>
                <w:szCs w:val="28"/>
              </w:rPr>
            </w:pPr>
            <w:r w:rsidRPr="00732D3F">
              <w:rPr>
                <w:rFonts w:ascii="Times New Roman" w:hAnsi="Times New Roman" w:cs="Times New Roman"/>
                <w:sz w:val="28"/>
                <w:szCs w:val="28"/>
              </w:rPr>
              <w:t>Направления</w:t>
            </w:r>
            <w:r w:rsidRPr="00732D3F">
              <w:rPr>
                <w:rFonts w:ascii="Times New Roman" w:hAnsi="Times New Roman" w:cs="Times New Roman"/>
                <w:spacing w:val="-4"/>
                <w:sz w:val="28"/>
                <w:szCs w:val="28"/>
              </w:rPr>
              <w:t xml:space="preserve"> </w:t>
            </w:r>
            <w:r w:rsidRPr="00732D3F">
              <w:rPr>
                <w:rFonts w:ascii="Times New Roman" w:hAnsi="Times New Roman" w:cs="Times New Roman"/>
                <w:sz w:val="28"/>
                <w:szCs w:val="28"/>
              </w:rPr>
              <w:t>деятельности</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РДШ:</w:t>
            </w:r>
          </w:p>
          <w:p w:rsidR="0072000F" w:rsidRPr="00732D3F" w:rsidRDefault="0072000F" w:rsidP="00A7648D">
            <w:pPr>
              <w:pStyle w:val="afff"/>
              <w:numPr>
                <w:ilvl w:val="0"/>
                <w:numId w:val="115"/>
              </w:numPr>
              <w:tabs>
                <w:tab w:val="left" w:pos="837"/>
              </w:tabs>
              <w:spacing w:after="0" w:line="240" w:lineRule="auto"/>
              <w:ind w:left="0"/>
              <w:contextualSpacing w:val="0"/>
              <w:jc w:val="both"/>
              <w:rPr>
                <w:rFonts w:ascii="Times New Roman" w:hAnsi="Times New Roman" w:cs="Times New Roman"/>
                <w:sz w:val="28"/>
                <w:szCs w:val="28"/>
              </w:rPr>
            </w:pPr>
            <w:r w:rsidRPr="00732D3F">
              <w:rPr>
                <w:rFonts w:ascii="Times New Roman" w:hAnsi="Times New Roman" w:cs="Times New Roman"/>
                <w:sz w:val="28"/>
                <w:szCs w:val="28"/>
              </w:rPr>
              <w:t>личностное</w:t>
            </w:r>
            <w:r w:rsidRPr="00732D3F">
              <w:rPr>
                <w:rFonts w:ascii="Times New Roman" w:hAnsi="Times New Roman" w:cs="Times New Roman"/>
                <w:spacing w:val="-4"/>
                <w:sz w:val="28"/>
                <w:szCs w:val="28"/>
              </w:rPr>
              <w:t xml:space="preserve"> </w:t>
            </w:r>
            <w:r w:rsidRPr="00732D3F">
              <w:rPr>
                <w:rFonts w:ascii="Times New Roman" w:hAnsi="Times New Roman" w:cs="Times New Roman"/>
                <w:sz w:val="28"/>
                <w:szCs w:val="28"/>
              </w:rPr>
              <w:t>развитие</w:t>
            </w:r>
          </w:p>
          <w:p w:rsidR="0072000F" w:rsidRPr="00732D3F" w:rsidRDefault="0072000F" w:rsidP="00A7648D">
            <w:pPr>
              <w:pStyle w:val="afff"/>
              <w:numPr>
                <w:ilvl w:val="0"/>
                <w:numId w:val="115"/>
              </w:numPr>
              <w:tabs>
                <w:tab w:val="left" w:pos="837"/>
              </w:tabs>
              <w:spacing w:after="0" w:line="240" w:lineRule="auto"/>
              <w:ind w:left="0"/>
              <w:contextualSpacing w:val="0"/>
              <w:jc w:val="both"/>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активность</w:t>
            </w:r>
          </w:p>
          <w:p w:rsidR="0072000F" w:rsidRPr="00732D3F" w:rsidRDefault="0072000F" w:rsidP="00A7648D">
            <w:pPr>
              <w:pStyle w:val="afff"/>
              <w:numPr>
                <w:ilvl w:val="0"/>
                <w:numId w:val="115"/>
              </w:numPr>
              <w:tabs>
                <w:tab w:val="left" w:pos="837"/>
              </w:tabs>
              <w:spacing w:after="0" w:line="240" w:lineRule="auto"/>
              <w:ind w:left="0"/>
              <w:contextualSpacing w:val="0"/>
              <w:jc w:val="both"/>
              <w:rPr>
                <w:rFonts w:ascii="Times New Roman" w:hAnsi="Times New Roman" w:cs="Times New Roman"/>
                <w:sz w:val="28"/>
                <w:szCs w:val="28"/>
              </w:rPr>
            </w:pPr>
            <w:r w:rsidRPr="00732D3F">
              <w:rPr>
                <w:rFonts w:ascii="Times New Roman" w:hAnsi="Times New Roman" w:cs="Times New Roman"/>
                <w:sz w:val="28"/>
                <w:szCs w:val="28"/>
              </w:rPr>
              <w:lastRenderedPageBreak/>
              <w:t>военно-патриотическое</w:t>
            </w:r>
          </w:p>
          <w:p w:rsidR="0072000F" w:rsidRPr="00732D3F" w:rsidRDefault="0072000F" w:rsidP="00A7648D">
            <w:pPr>
              <w:pStyle w:val="afff"/>
              <w:numPr>
                <w:ilvl w:val="0"/>
                <w:numId w:val="115"/>
              </w:numPr>
              <w:tabs>
                <w:tab w:val="left" w:pos="837"/>
              </w:tabs>
              <w:spacing w:after="0" w:line="240" w:lineRule="auto"/>
              <w:ind w:left="0"/>
              <w:contextualSpacing w:val="0"/>
              <w:jc w:val="both"/>
              <w:rPr>
                <w:rFonts w:ascii="Times New Roman" w:hAnsi="Times New Roman" w:cs="Times New Roman"/>
                <w:sz w:val="28"/>
                <w:szCs w:val="28"/>
              </w:rPr>
            </w:pPr>
            <w:r w:rsidRPr="00732D3F">
              <w:rPr>
                <w:rFonts w:ascii="Times New Roman" w:hAnsi="Times New Roman" w:cs="Times New Roman"/>
                <w:sz w:val="28"/>
                <w:szCs w:val="28"/>
              </w:rPr>
              <w:t>информационно-медийное</w:t>
            </w:r>
          </w:p>
          <w:p w:rsidR="0072000F" w:rsidRPr="00732D3F" w:rsidRDefault="0072000F" w:rsidP="0072000F">
            <w:pPr>
              <w:pStyle w:val="112"/>
              <w:spacing w:before="4"/>
              <w:ind w:left="0"/>
              <w:jc w:val="both"/>
              <w:rPr>
                <w:rFonts w:ascii="Times New Roman" w:hAnsi="Times New Roman" w:cs="Times New Roman"/>
                <w:sz w:val="28"/>
                <w:szCs w:val="28"/>
              </w:rPr>
            </w:pPr>
            <w:r w:rsidRPr="00732D3F">
              <w:rPr>
                <w:rFonts w:ascii="Times New Roman" w:hAnsi="Times New Roman" w:cs="Times New Roman"/>
                <w:sz w:val="28"/>
                <w:szCs w:val="28"/>
              </w:rPr>
              <w:t>Ожидаемые</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результаты</w:t>
            </w:r>
            <w:r w:rsidRPr="00732D3F">
              <w:rPr>
                <w:rFonts w:ascii="Times New Roman" w:hAnsi="Times New Roman" w:cs="Times New Roman"/>
                <w:spacing w:val="-4"/>
                <w:sz w:val="28"/>
                <w:szCs w:val="28"/>
              </w:rPr>
              <w:t xml:space="preserve"> </w:t>
            </w:r>
            <w:r w:rsidRPr="00732D3F">
              <w:rPr>
                <w:rFonts w:ascii="Times New Roman" w:hAnsi="Times New Roman" w:cs="Times New Roman"/>
                <w:sz w:val="28"/>
                <w:szCs w:val="28"/>
              </w:rPr>
              <w:t>деятельность</w:t>
            </w:r>
            <w:r w:rsidRPr="00732D3F">
              <w:rPr>
                <w:rFonts w:ascii="Times New Roman" w:hAnsi="Times New Roman" w:cs="Times New Roman"/>
                <w:spacing w:val="-4"/>
                <w:sz w:val="28"/>
                <w:szCs w:val="28"/>
              </w:rPr>
              <w:t xml:space="preserve"> </w:t>
            </w:r>
            <w:r w:rsidRPr="00732D3F">
              <w:rPr>
                <w:rFonts w:ascii="Times New Roman" w:hAnsi="Times New Roman" w:cs="Times New Roman"/>
                <w:sz w:val="28"/>
                <w:szCs w:val="28"/>
              </w:rPr>
              <w:t>первичного</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отделения</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РДШ</w:t>
            </w:r>
          </w:p>
          <w:p w:rsidR="0072000F" w:rsidRPr="00732D3F" w:rsidRDefault="0072000F" w:rsidP="00A7648D">
            <w:pPr>
              <w:pStyle w:val="afff"/>
              <w:numPr>
                <w:ilvl w:val="0"/>
                <w:numId w:val="116"/>
              </w:numPr>
              <w:tabs>
                <w:tab w:val="left" w:pos="973"/>
                <w:tab w:val="left" w:pos="974"/>
                <w:tab w:val="left" w:pos="2548"/>
                <w:tab w:val="left" w:pos="5149"/>
                <w:tab w:val="left" w:pos="6936"/>
                <w:tab w:val="left" w:pos="8538"/>
                <w:tab w:val="left" w:pos="10730"/>
              </w:tabs>
              <w:spacing w:after="0" w:line="240" w:lineRule="auto"/>
              <w:ind w:left="0"/>
              <w:contextualSpacing w:val="0"/>
              <w:rPr>
                <w:rFonts w:ascii="Times New Roman" w:hAnsi="Times New Roman" w:cs="Times New Roman"/>
                <w:sz w:val="28"/>
                <w:szCs w:val="28"/>
              </w:rPr>
            </w:pPr>
            <w:r w:rsidRPr="00732D3F">
              <w:rPr>
                <w:rFonts w:ascii="Times New Roman" w:hAnsi="Times New Roman" w:cs="Times New Roman"/>
                <w:sz w:val="28"/>
                <w:szCs w:val="28"/>
              </w:rPr>
              <w:t>- воспитание</w:t>
            </w:r>
            <w:r w:rsidRPr="00732D3F">
              <w:rPr>
                <w:rFonts w:ascii="Times New Roman" w:hAnsi="Times New Roman" w:cs="Times New Roman"/>
                <w:sz w:val="28"/>
                <w:szCs w:val="28"/>
              </w:rPr>
              <w:tab/>
              <w:t>гражданственности,</w:t>
            </w:r>
            <w:r w:rsidRPr="00732D3F">
              <w:rPr>
                <w:rFonts w:ascii="Times New Roman" w:hAnsi="Times New Roman" w:cs="Times New Roman"/>
                <w:sz w:val="28"/>
                <w:szCs w:val="28"/>
              </w:rPr>
              <w:tab/>
              <w:t>патриотизма,</w:t>
            </w:r>
            <w:r w:rsidRPr="00732D3F">
              <w:rPr>
                <w:rFonts w:ascii="Times New Roman" w:hAnsi="Times New Roman" w:cs="Times New Roman"/>
                <w:sz w:val="28"/>
                <w:szCs w:val="28"/>
              </w:rPr>
              <w:tab/>
              <w:t>социальной</w:t>
            </w:r>
            <w:r w:rsidRPr="00732D3F">
              <w:rPr>
                <w:rFonts w:ascii="Times New Roman" w:hAnsi="Times New Roman" w:cs="Times New Roman"/>
                <w:sz w:val="28"/>
                <w:szCs w:val="28"/>
              </w:rPr>
              <w:tab/>
              <w:t>ответственности</w:t>
            </w:r>
            <w:r w:rsidRPr="00732D3F">
              <w:rPr>
                <w:rFonts w:ascii="Times New Roman" w:hAnsi="Times New Roman" w:cs="Times New Roman"/>
                <w:sz w:val="28"/>
                <w:szCs w:val="28"/>
              </w:rPr>
              <w:tab/>
            </w:r>
            <w:r w:rsidRPr="00732D3F">
              <w:rPr>
                <w:rFonts w:ascii="Times New Roman" w:hAnsi="Times New Roman" w:cs="Times New Roman"/>
                <w:spacing w:val="-1"/>
                <w:sz w:val="28"/>
                <w:szCs w:val="28"/>
              </w:rPr>
              <w:t>и</w:t>
            </w:r>
            <w:r w:rsidRPr="00732D3F">
              <w:rPr>
                <w:rFonts w:ascii="Times New Roman" w:hAnsi="Times New Roman" w:cs="Times New Roman"/>
                <w:spacing w:val="-67"/>
                <w:sz w:val="28"/>
                <w:szCs w:val="28"/>
              </w:rPr>
              <w:t xml:space="preserve"> </w:t>
            </w:r>
            <w:r w:rsidRPr="00732D3F">
              <w:rPr>
                <w:rFonts w:ascii="Times New Roman" w:hAnsi="Times New Roman" w:cs="Times New Roman"/>
                <w:sz w:val="28"/>
                <w:szCs w:val="28"/>
              </w:rPr>
              <w:t>компетентности;</w:t>
            </w:r>
          </w:p>
          <w:p w:rsidR="0072000F" w:rsidRPr="00732D3F" w:rsidRDefault="0072000F" w:rsidP="00A7648D">
            <w:pPr>
              <w:pStyle w:val="afff"/>
              <w:numPr>
                <w:ilvl w:val="0"/>
                <w:numId w:val="116"/>
              </w:numPr>
              <w:tabs>
                <w:tab w:val="left" w:pos="837"/>
              </w:tabs>
              <w:spacing w:after="0" w:line="240" w:lineRule="auto"/>
              <w:ind w:left="0"/>
              <w:contextualSpacing w:val="0"/>
              <w:rPr>
                <w:rFonts w:ascii="Times New Roman" w:hAnsi="Times New Roman" w:cs="Times New Roman"/>
                <w:sz w:val="28"/>
                <w:szCs w:val="28"/>
              </w:rPr>
            </w:pPr>
            <w:r w:rsidRPr="00732D3F">
              <w:rPr>
                <w:rFonts w:ascii="Times New Roman" w:hAnsi="Times New Roman" w:cs="Times New Roman"/>
                <w:sz w:val="28"/>
                <w:szCs w:val="28"/>
              </w:rPr>
              <w:t>самоорганизация</w:t>
            </w:r>
            <w:r w:rsidRPr="00732D3F">
              <w:rPr>
                <w:rFonts w:ascii="Times New Roman" w:hAnsi="Times New Roman" w:cs="Times New Roman"/>
                <w:spacing w:val="-4"/>
                <w:sz w:val="28"/>
                <w:szCs w:val="28"/>
              </w:rPr>
              <w:t xml:space="preserve"> </w:t>
            </w:r>
            <w:r w:rsidRPr="00732D3F">
              <w:rPr>
                <w:rFonts w:ascii="Times New Roman" w:hAnsi="Times New Roman" w:cs="Times New Roman"/>
                <w:sz w:val="28"/>
                <w:szCs w:val="28"/>
              </w:rPr>
              <w:t>на</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уровне</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здорового</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образа</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жизни;</w:t>
            </w:r>
          </w:p>
          <w:p w:rsidR="0072000F" w:rsidRPr="00732D3F" w:rsidRDefault="0072000F" w:rsidP="00A7648D">
            <w:pPr>
              <w:pStyle w:val="afff"/>
              <w:numPr>
                <w:ilvl w:val="0"/>
                <w:numId w:val="116"/>
              </w:numPr>
              <w:tabs>
                <w:tab w:val="left" w:pos="849"/>
              </w:tabs>
              <w:spacing w:after="0" w:line="240" w:lineRule="auto"/>
              <w:ind w:left="0"/>
              <w:contextualSpacing w:val="0"/>
              <w:rPr>
                <w:rFonts w:ascii="Times New Roman" w:hAnsi="Times New Roman" w:cs="Times New Roman"/>
                <w:sz w:val="28"/>
                <w:szCs w:val="28"/>
              </w:rPr>
            </w:pPr>
            <w:r w:rsidRPr="00732D3F">
              <w:rPr>
                <w:rFonts w:ascii="Times New Roman" w:hAnsi="Times New Roman" w:cs="Times New Roman"/>
                <w:sz w:val="28"/>
                <w:szCs w:val="28"/>
              </w:rPr>
              <w:t>личностный</w:t>
            </w:r>
            <w:r w:rsidRPr="00732D3F">
              <w:rPr>
                <w:rFonts w:ascii="Times New Roman" w:hAnsi="Times New Roman" w:cs="Times New Roman"/>
                <w:spacing w:val="-4"/>
                <w:sz w:val="28"/>
                <w:szCs w:val="28"/>
              </w:rPr>
              <w:t xml:space="preserve"> </w:t>
            </w:r>
            <w:r w:rsidRPr="00732D3F">
              <w:rPr>
                <w:rFonts w:ascii="Times New Roman" w:hAnsi="Times New Roman" w:cs="Times New Roman"/>
                <w:sz w:val="28"/>
                <w:szCs w:val="28"/>
              </w:rPr>
              <w:t>рост</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участников;</w:t>
            </w:r>
          </w:p>
          <w:p w:rsidR="0072000F" w:rsidRPr="00732D3F" w:rsidRDefault="0072000F" w:rsidP="00A7648D">
            <w:pPr>
              <w:pStyle w:val="afff"/>
              <w:numPr>
                <w:ilvl w:val="0"/>
                <w:numId w:val="116"/>
              </w:numPr>
              <w:tabs>
                <w:tab w:val="left" w:pos="849"/>
              </w:tabs>
              <w:spacing w:after="0" w:line="240" w:lineRule="auto"/>
              <w:ind w:left="0"/>
              <w:contextualSpacing w:val="0"/>
              <w:rPr>
                <w:rFonts w:ascii="Times New Roman" w:hAnsi="Times New Roman" w:cs="Times New Roman"/>
                <w:sz w:val="28"/>
                <w:szCs w:val="28"/>
              </w:rPr>
            </w:pPr>
            <w:r w:rsidRPr="00732D3F">
              <w:rPr>
                <w:rFonts w:ascii="Times New Roman" w:hAnsi="Times New Roman" w:cs="Times New Roman"/>
                <w:sz w:val="28"/>
                <w:szCs w:val="28"/>
              </w:rPr>
              <w:t>творческого</w:t>
            </w:r>
            <w:r w:rsidRPr="00732D3F">
              <w:rPr>
                <w:rFonts w:ascii="Times New Roman" w:hAnsi="Times New Roman" w:cs="Times New Roman"/>
                <w:spacing w:val="9"/>
                <w:sz w:val="28"/>
                <w:szCs w:val="28"/>
              </w:rPr>
              <w:t xml:space="preserve"> </w:t>
            </w:r>
            <w:r w:rsidRPr="00732D3F">
              <w:rPr>
                <w:rFonts w:ascii="Times New Roman" w:hAnsi="Times New Roman" w:cs="Times New Roman"/>
                <w:sz w:val="28"/>
                <w:szCs w:val="28"/>
              </w:rPr>
              <w:t>отношения</w:t>
            </w:r>
            <w:r w:rsidRPr="00732D3F">
              <w:rPr>
                <w:rFonts w:ascii="Times New Roman" w:hAnsi="Times New Roman" w:cs="Times New Roman"/>
                <w:spacing w:val="9"/>
                <w:sz w:val="28"/>
                <w:szCs w:val="28"/>
              </w:rPr>
              <w:t xml:space="preserve"> </w:t>
            </w:r>
            <w:r w:rsidRPr="00732D3F">
              <w:rPr>
                <w:rFonts w:ascii="Times New Roman" w:hAnsi="Times New Roman" w:cs="Times New Roman"/>
                <w:sz w:val="28"/>
                <w:szCs w:val="28"/>
              </w:rPr>
              <w:t>к</w:t>
            </w:r>
            <w:r w:rsidRPr="00732D3F">
              <w:rPr>
                <w:rFonts w:ascii="Times New Roman" w:hAnsi="Times New Roman" w:cs="Times New Roman"/>
                <w:spacing w:val="9"/>
                <w:sz w:val="28"/>
                <w:szCs w:val="28"/>
              </w:rPr>
              <w:t xml:space="preserve"> </w:t>
            </w:r>
            <w:r w:rsidRPr="00732D3F">
              <w:rPr>
                <w:rFonts w:ascii="Times New Roman" w:hAnsi="Times New Roman" w:cs="Times New Roman"/>
                <w:sz w:val="28"/>
                <w:szCs w:val="28"/>
              </w:rPr>
              <w:t>образованию,</w:t>
            </w:r>
            <w:r w:rsidRPr="00732D3F">
              <w:rPr>
                <w:rFonts w:ascii="Times New Roman" w:hAnsi="Times New Roman" w:cs="Times New Roman"/>
                <w:spacing w:val="8"/>
                <w:sz w:val="28"/>
                <w:szCs w:val="28"/>
              </w:rPr>
              <w:t xml:space="preserve"> </w:t>
            </w:r>
            <w:r w:rsidRPr="00732D3F">
              <w:rPr>
                <w:rFonts w:ascii="Times New Roman" w:hAnsi="Times New Roman" w:cs="Times New Roman"/>
                <w:sz w:val="28"/>
                <w:szCs w:val="28"/>
              </w:rPr>
              <w:t>труду,</w:t>
            </w:r>
            <w:r w:rsidRPr="00732D3F">
              <w:rPr>
                <w:rFonts w:ascii="Times New Roman" w:hAnsi="Times New Roman" w:cs="Times New Roman"/>
                <w:spacing w:val="10"/>
                <w:sz w:val="28"/>
                <w:szCs w:val="28"/>
              </w:rPr>
              <w:t xml:space="preserve"> </w:t>
            </w:r>
            <w:r w:rsidRPr="00732D3F">
              <w:rPr>
                <w:rFonts w:ascii="Times New Roman" w:hAnsi="Times New Roman" w:cs="Times New Roman"/>
                <w:sz w:val="28"/>
                <w:szCs w:val="28"/>
              </w:rPr>
              <w:t>жизни,</w:t>
            </w:r>
            <w:r w:rsidRPr="00732D3F">
              <w:rPr>
                <w:rFonts w:ascii="Times New Roman" w:hAnsi="Times New Roman" w:cs="Times New Roman"/>
                <w:spacing w:val="8"/>
                <w:sz w:val="28"/>
                <w:szCs w:val="28"/>
              </w:rPr>
              <w:t xml:space="preserve"> </w:t>
            </w:r>
            <w:r w:rsidRPr="00732D3F">
              <w:rPr>
                <w:rFonts w:ascii="Times New Roman" w:hAnsi="Times New Roman" w:cs="Times New Roman"/>
                <w:sz w:val="28"/>
                <w:szCs w:val="28"/>
              </w:rPr>
              <w:t>подготовка</w:t>
            </w:r>
            <w:r w:rsidRPr="00732D3F">
              <w:rPr>
                <w:rFonts w:ascii="Times New Roman" w:hAnsi="Times New Roman" w:cs="Times New Roman"/>
                <w:spacing w:val="9"/>
                <w:sz w:val="28"/>
                <w:szCs w:val="28"/>
              </w:rPr>
              <w:t xml:space="preserve"> </w:t>
            </w:r>
            <w:r w:rsidRPr="00732D3F">
              <w:rPr>
                <w:rFonts w:ascii="Times New Roman" w:hAnsi="Times New Roman" w:cs="Times New Roman"/>
                <w:sz w:val="28"/>
                <w:szCs w:val="28"/>
              </w:rPr>
              <w:t>к</w:t>
            </w:r>
            <w:r w:rsidRPr="00732D3F">
              <w:rPr>
                <w:rFonts w:ascii="Times New Roman" w:hAnsi="Times New Roman" w:cs="Times New Roman"/>
                <w:spacing w:val="9"/>
                <w:sz w:val="28"/>
                <w:szCs w:val="28"/>
              </w:rPr>
              <w:t xml:space="preserve"> </w:t>
            </w:r>
            <w:r w:rsidRPr="00732D3F">
              <w:rPr>
                <w:rFonts w:ascii="Times New Roman" w:hAnsi="Times New Roman" w:cs="Times New Roman"/>
                <w:sz w:val="28"/>
                <w:szCs w:val="28"/>
              </w:rPr>
              <w:t>сознательному</w:t>
            </w:r>
            <w:r w:rsidRPr="00732D3F">
              <w:rPr>
                <w:rFonts w:ascii="Times New Roman" w:hAnsi="Times New Roman" w:cs="Times New Roman"/>
                <w:spacing w:val="-67"/>
                <w:sz w:val="28"/>
                <w:szCs w:val="28"/>
              </w:rPr>
              <w:t xml:space="preserve"> </w:t>
            </w:r>
            <w:r w:rsidRPr="00732D3F">
              <w:rPr>
                <w:rFonts w:ascii="Times New Roman" w:hAnsi="Times New Roman" w:cs="Times New Roman"/>
                <w:sz w:val="28"/>
                <w:szCs w:val="28"/>
              </w:rPr>
              <w:t>выбору</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профессии;</w:t>
            </w:r>
          </w:p>
          <w:p w:rsidR="0072000F" w:rsidRPr="00732D3F" w:rsidRDefault="0072000F" w:rsidP="00A7648D">
            <w:pPr>
              <w:pStyle w:val="afff"/>
              <w:numPr>
                <w:ilvl w:val="0"/>
                <w:numId w:val="116"/>
              </w:numPr>
              <w:tabs>
                <w:tab w:val="left" w:pos="837"/>
              </w:tabs>
              <w:spacing w:after="0" w:line="240" w:lineRule="auto"/>
              <w:ind w:left="0"/>
              <w:contextualSpacing w:val="0"/>
              <w:rPr>
                <w:rFonts w:ascii="Times New Roman" w:hAnsi="Times New Roman" w:cs="Times New Roman"/>
                <w:sz w:val="28"/>
                <w:szCs w:val="28"/>
              </w:rPr>
            </w:pPr>
            <w:r w:rsidRPr="00732D3F">
              <w:rPr>
                <w:rFonts w:ascii="Times New Roman" w:hAnsi="Times New Roman" w:cs="Times New Roman"/>
                <w:sz w:val="28"/>
                <w:szCs w:val="28"/>
              </w:rPr>
              <w:t>- формирование ценностного отношения к здоровью и здоровому образу жизни;</w:t>
            </w:r>
            <w:r w:rsidRPr="00732D3F">
              <w:rPr>
                <w:rFonts w:ascii="Times New Roman" w:hAnsi="Times New Roman" w:cs="Times New Roman"/>
                <w:spacing w:val="-67"/>
                <w:sz w:val="28"/>
                <w:szCs w:val="28"/>
              </w:rPr>
              <w:t xml:space="preserve"> </w:t>
            </w:r>
            <w:r w:rsidRPr="00732D3F">
              <w:rPr>
                <w:rFonts w:ascii="Times New Roman" w:hAnsi="Times New Roman" w:cs="Times New Roman"/>
                <w:sz w:val="28"/>
                <w:szCs w:val="28"/>
              </w:rPr>
              <w:t>развитие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мотивации</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личности</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к познанию</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творчеству.</w:t>
            </w:r>
          </w:p>
          <w:p w:rsidR="0072000F" w:rsidRPr="00732D3F" w:rsidRDefault="0072000F" w:rsidP="0072000F">
            <w:pPr>
              <w:pStyle w:val="2"/>
              <w:outlineLvl w:val="1"/>
              <w:rPr>
                <w:rFonts w:ascii="Times New Roman" w:hAnsi="Times New Roman" w:cs="Times New Roman"/>
              </w:rPr>
            </w:pPr>
          </w:p>
        </w:tc>
      </w:tr>
      <w:tr w:rsidR="0072000F" w:rsidRPr="00732D3F" w:rsidTr="0072000F">
        <w:tc>
          <w:tcPr>
            <w:tcW w:w="1668" w:type="dxa"/>
          </w:tcPr>
          <w:p w:rsidR="0072000F" w:rsidRPr="00732D3F" w:rsidRDefault="0072000F" w:rsidP="0072000F">
            <w:pPr>
              <w:pStyle w:val="aff3"/>
              <w:spacing w:before="6"/>
              <w:rPr>
                <w:rFonts w:ascii="Times New Roman" w:hAnsi="Times New Roman" w:cs="Times New Roman"/>
                <w:szCs w:val="28"/>
              </w:rPr>
            </w:pPr>
            <w:r w:rsidRPr="00732D3F">
              <w:rPr>
                <w:rFonts w:ascii="Times New Roman" w:hAnsi="Times New Roman" w:cs="Times New Roman"/>
                <w:szCs w:val="28"/>
              </w:rPr>
              <w:lastRenderedPageBreak/>
              <w:t>Волонтерский отряд «Данко»</w:t>
            </w:r>
          </w:p>
        </w:tc>
        <w:tc>
          <w:tcPr>
            <w:tcW w:w="7897" w:type="dxa"/>
          </w:tcPr>
          <w:p w:rsidR="0072000F" w:rsidRPr="00732D3F" w:rsidRDefault="0072000F" w:rsidP="0072000F">
            <w:pPr>
              <w:pStyle w:val="aff1"/>
              <w:spacing w:before="0" w:beforeAutospacing="0" w:after="0"/>
              <w:rPr>
                <w:rFonts w:ascii="Times New Roman" w:hAnsi="Times New Roman" w:cs="Times New Roman"/>
                <w:sz w:val="28"/>
                <w:szCs w:val="28"/>
              </w:rPr>
            </w:pPr>
            <w:r w:rsidRPr="00732D3F">
              <w:rPr>
                <w:rFonts w:ascii="Times New Roman" w:hAnsi="Times New Roman" w:cs="Times New Roman"/>
                <w:b/>
                <w:sz w:val="28"/>
                <w:szCs w:val="28"/>
              </w:rPr>
              <w:t>Целями волонтерской деятельности являются</w:t>
            </w:r>
            <w:r w:rsidRPr="00732D3F">
              <w:rPr>
                <w:rFonts w:ascii="Times New Roman" w:hAnsi="Times New Roman" w:cs="Times New Roman"/>
                <w:sz w:val="28"/>
                <w:szCs w:val="28"/>
              </w:rPr>
              <w:t>:</w:t>
            </w:r>
          </w:p>
          <w:p w:rsidR="0072000F" w:rsidRPr="00732D3F" w:rsidRDefault="0072000F" w:rsidP="00A7648D">
            <w:pPr>
              <w:pStyle w:val="aff1"/>
              <w:numPr>
                <w:ilvl w:val="0"/>
                <w:numId w:val="117"/>
              </w:numPr>
              <w:spacing w:before="0" w:beforeAutospacing="0" w:after="0"/>
              <w:ind w:left="0"/>
              <w:rPr>
                <w:rFonts w:ascii="Times New Roman" w:hAnsi="Times New Roman" w:cs="Times New Roman"/>
                <w:sz w:val="28"/>
                <w:szCs w:val="28"/>
              </w:rPr>
            </w:pPr>
            <w:r w:rsidRPr="00732D3F">
              <w:rPr>
                <w:rFonts w:ascii="Times New Roman" w:hAnsi="Times New Roman" w:cs="Times New Roman"/>
                <w:sz w:val="28"/>
                <w:szCs w:val="28"/>
              </w:rPr>
              <w:t>- оказание безвозмездной помощи людям, нуждающимся в ней;</w:t>
            </w:r>
          </w:p>
          <w:p w:rsidR="0072000F" w:rsidRPr="00732D3F" w:rsidRDefault="0072000F" w:rsidP="00A7648D">
            <w:pPr>
              <w:pStyle w:val="aff1"/>
              <w:numPr>
                <w:ilvl w:val="0"/>
                <w:numId w:val="117"/>
              </w:numPr>
              <w:spacing w:before="0" w:beforeAutospacing="0" w:after="0"/>
              <w:ind w:left="0"/>
              <w:rPr>
                <w:rFonts w:ascii="Times New Roman" w:hAnsi="Times New Roman" w:cs="Times New Roman"/>
                <w:sz w:val="28"/>
                <w:szCs w:val="28"/>
              </w:rPr>
            </w:pPr>
            <w:r w:rsidRPr="00732D3F">
              <w:rPr>
                <w:rFonts w:ascii="Times New Roman" w:hAnsi="Times New Roman" w:cs="Times New Roman"/>
                <w:sz w:val="28"/>
                <w:szCs w:val="28"/>
              </w:rPr>
              <w:t>- безвозмездное участие в общественно значимых мероприятиях с согласия их организаторов;</w:t>
            </w:r>
          </w:p>
          <w:p w:rsidR="0072000F" w:rsidRPr="00732D3F" w:rsidRDefault="0072000F" w:rsidP="00A7648D">
            <w:pPr>
              <w:pStyle w:val="aff1"/>
              <w:numPr>
                <w:ilvl w:val="0"/>
                <w:numId w:val="117"/>
              </w:numPr>
              <w:spacing w:before="0" w:beforeAutospacing="0" w:after="0"/>
              <w:ind w:left="0"/>
              <w:rPr>
                <w:rFonts w:ascii="Times New Roman" w:hAnsi="Times New Roman" w:cs="Times New Roman"/>
                <w:sz w:val="28"/>
                <w:szCs w:val="28"/>
              </w:rPr>
            </w:pPr>
            <w:r w:rsidRPr="00732D3F">
              <w:rPr>
                <w:rFonts w:ascii="Times New Roman" w:hAnsi="Times New Roman" w:cs="Times New Roman"/>
                <w:sz w:val="28"/>
                <w:szCs w:val="28"/>
              </w:rPr>
              <w:t>- формирование гражданской позиции, самоорганизации, чувства социальной ответственности, солидарности, взаимопомощи и милосердия в обществе.</w:t>
            </w:r>
          </w:p>
          <w:p w:rsidR="0072000F" w:rsidRPr="00732D3F" w:rsidRDefault="0072000F" w:rsidP="0072000F">
            <w:pPr>
              <w:pStyle w:val="aff1"/>
              <w:spacing w:before="0" w:beforeAutospacing="0" w:after="0"/>
              <w:rPr>
                <w:rFonts w:ascii="Times New Roman" w:hAnsi="Times New Roman" w:cs="Times New Roman"/>
                <w:b/>
                <w:sz w:val="28"/>
                <w:szCs w:val="28"/>
              </w:rPr>
            </w:pPr>
            <w:r w:rsidRPr="00732D3F">
              <w:rPr>
                <w:rFonts w:ascii="Times New Roman" w:hAnsi="Times New Roman" w:cs="Times New Roman"/>
                <w:b/>
                <w:sz w:val="28"/>
                <w:szCs w:val="28"/>
              </w:rPr>
              <w:t>К задачам волонтерской деятельности относятся:</w:t>
            </w:r>
          </w:p>
          <w:p w:rsidR="0072000F" w:rsidRPr="00732D3F" w:rsidRDefault="0072000F" w:rsidP="00A7648D">
            <w:pPr>
              <w:pStyle w:val="aff1"/>
              <w:numPr>
                <w:ilvl w:val="0"/>
                <w:numId w:val="118"/>
              </w:numPr>
              <w:spacing w:before="0" w:beforeAutospacing="0" w:after="0"/>
              <w:ind w:left="0"/>
              <w:rPr>
                <w:rFonts w:ascii="Times New Roman" w:hAnsi="Times New Roman" w:cs="Times New Roman"/>
                <w:sz w:val="28"/>
                <w:szCs w:val="28"/>
              </w:rPr>
            </w:pPr>
            <w:r w:rsidRPr="00732D3F">
              <w:rPr>
                <w:rFonts w:ascii="Times New Roman" w:hAnsi="Times New Roman" w:cs="Times New Roman"/>
                <w:sz w:val="28"/>
                <w:szCs w:val="28"/>
              </w:rPr>
              <w:t>-  помощь гражданам в овладении навыками социальной работы с различными целевыми группами и категориями населения;</w:t>
            </w:r>
          </w:p>
          <w:p w:rsidR="0072000F" w:rsidRPr="00732D3F" w:rsidRDefault="0072000F" w:rsidP="00A7648D">
            <w:pPr>
              <w:pStyle w:val="aff1"/>
              <w:numPr>
                <w:ilvl w:val="0"/>
                <w:numId w:val="118"/>
              </w:numPr>
              <w:spacing w:before="0" w:beforeAutospacing="0" w:after="0"/>
              <w:ind w:left="0"/>
              <w:rPr>
                <w:rFonts w:ascii="Times New Roman" w:hAnsi="Times New Roman" w:cs="Times New Roman"/>
                <w:sz w:val="28"/>
                <w:szCs w:val="28"/>
              </w:rPr>
            </w:pPr>
            <w:r w:rsidRPr="00732D3F">
              <w:rPr>
                <w:rFonts w:ascii="Times New Roman" w:hAnsi="Times New Roman" w:cs="Times New Roman"/>
                <w:sz w:val="28"/>
                <w:szCs w:val="28"/>
              </w:rPr>
              <w:t>- получение гражданами навыков самореализации и самоорганизации для решения социальных задач;</w:t>
            </w:r>
          </w:p>
          <w:p w:rsidR="0072000F" w:rsidRPr="00732D3F" w:rsidRDefault="0072000F" w:rsidP="00A7648D">
            <w:pPr>
              <w:pStyle w:val="aff1"/>
              <w:numPr>
                <w:ilvl w:val="0"/>
                <w:numId w:val="118"/>
              </w:numPr>
              <w:spacing w:before="0" w:beforeAutospacing="0" w:after="0"/>
              <w:ind w:left="0"/>
              <w:rPr>
                <w:rFonts w:ascii="Times New Roman" w:hAnsi="Times New Roman" w:cs="Times New Roman"/>
                <w:sz w:val="28"/>
                <w:szCs w:val="28"/>
              </w:rPr>
            </w:pPr>
            <w:r w:rsidRPr="00732D3F">
              <w:rPr>
                <w:rFonts w:ascii="Times New Roman" w:hAnsi="Times New Roman" w:cs="Times New Roman"/>
                <w:sz w:val="28"/>
                <w:szCs w:val="28"/>
              </w:rPr>
              <w:t>- подготовка кадрового резерва волонтеров;</w:t>
            </w:r>
          </w:p>
          <w:p w:rsidR="0072000F" w:rsidRPr="00732D3F" w:rsidRDefault="0072000F" w:rsidP="00A7648D">
            <w:pPr>
              <w:pStyle w:val="aff1"/>
              <w:numPr>
                <w:ilvl w:val="0"/>
                <w:numId w:val="118"/>
              </w:numPr>
              <w:spacing w:before="0" w:beforeAutospacing="0" w:after="0"/>
              <w:ind w:left="0"/>
              <w:rPr>
                <w:rFonts w:ascii="Times New Roman" w:hAnsi="Times New Roman" w:cs="Times New Roman"/>
                <w:sz w:val="28"/>
                <w:szCs w:val="28"/>
              </w:rPr>
            </w:pPr>
            <w:r w:rsidRPr="00732D3F">
              <w:rPr>
                <w:rFonts w:ascii="Times New Roman" w:hAnsi="Times New Roman" w:cs="Times New Roman"/>
                <w:sz w:val="28"/>
                <w:szCs w:val="28"/>
              </w:rPr>
              <w:t>- вовлечение граждан в многообразную общественную деятельность, направленную на улучшение качества жизни населения;</w:t>
            </w:r>
          </w:p>
          <w:p w:rsidR="0072000F" w:rsidRPr="00732D3F" w:rsidRDefault="0072000F" w:rsidP="00A7648D">
            <w:pPr>
              <w:pStyle w:val="aff1"/>
              <w:numPr>
                <w:ilvl w:val="0"/>
                <w:numId w:val="118"/>
              </w:numPr>
              <w:spacing w:before="0" w:beforeAutospacing="0" w:after="0"/>
              <w:ind w:left="0"/>
              <w:rPr>
                <w:rFonts w:ascii="Times New Roman" w:hAnsi="Times New Roman" w:cs="Times New Roman"/>
                <w:sz w:val="28"/>
                <w:szCs w:val="28"/>
              </w:rPr>
            </w:pPr>
            <w:r w:rsidRPr="00732D3F">
              <w:rPr>
                <w:rFonts w:ascii="Times New Roman" w:hAnsi="Times New Roman" w:cs="Times New Roman"/>
                <w:sz w:val="28"/>
                <w:szCs w:val="28"/>
              </w:rPr>
              <w:t>- развитие и поддержка молодежных инициатив, направленных на организацию волонтерского труда молодежи.</w:t>
            </w:r>
          </w:p>
          <w:p w:rsidR="0072000F" w:rsidRPr="00732D3F" w:rsidRDefault="0072000F" w:rsidP="0072000F">
            <w:pPr>
              <w:pStyle w:val="aff3"/>
              <w:rPr>
                <w:rFonts w:ascii="Times New Roman" w:hAnsi="Times New Roman" w:cs="Times New Roman"/>
                <w:b/>
                <w:szCs w:val="28"/>
              </w:rPr>
            </w:pPr>
          </w:p>
        </w:tc>
      </w:tr>
      <w:tr w:rsidR="0072000F" w:rsidRPr="00732D3F" w:rsidTr="0072000F">
        <w:tc>
          <w:tcPr>
            <w:tcW w:w="1668" w:type="dxa"/>
          </w:tcPr>
          <w:p w:rsidR="0072000F" w:rsidRPr="00732D3F" w:rsidRDefault="0072000F" w:rsidP="0072000F">
            <w:pPr>
              <w:pStyle w:val="aff3"/>
              <w:spacing w:before="6"/>
              <w:rPr>
                <w:rFonts w:ascii="Times New Roman" w:hAnsi="Times New Roman" w:cs="Times New Roman"/>
                <w:szCs w:val="28"/>
              </w:rPr>
            </w:pPr>
            <w:r w:rsidRPr="00732D3F">
              <w:rPr>
                <w:rFonts w:ascii="Times New Roman" w:hAnsi="Times New Roman" w:cs="Times New Roman"/>
                <w:szCs w:val="28"/>
              </w:rPr>
              <w:t>Юнармейский отряд «Пересвет»</w:t>
            </w:r>
          </w:p>
        </w:tc>
        <w:tc>
          <w:tcPr>
            <w:tcW w:w="7897" w:type="dxa"/>
          </w:tcPr>
          <w:p w:rsidR="0072000F" w:rsidRPr="00732D3F" w:rsidRDefault="0072000F" w:rsidP="0072000F">
            <w:pPr>
              <w:pStyle w:val="3"/>
              <w:outlineLvl w:val="2"/>
              <w:rPr>
                <w:rFonts w:ascii="Times New Roman" w:hAnsi="Times New Roman" w:cs="Times New Roman"/>
                <w:sz w:val="28"/>
                <w:szCs w:val="28"/>
              </w:rPr>
            </w:pPr>
            <w:r w:rsidRPr="00732D3F">
              <w:rPr>
                <w:rFonts w:ascii="Times New Roman" w:hAnsi="Times New Roman" w:cs="Times New Roman"/>
                <w:sz w:val="28"/>
                <w:szCs w:val="28"/>
              </w:rPr>
              <w:t>ДУХОВНО-НРАВСТВЕННОЕ РАЗВИТИЕ</w:t>
            </w:r>
          </w:p>
          <w:p w:rsidR="0072000F" w:rsidRPr="00732D3F" w:rsidRDefault="0072000F" w:rsidP="0072000F">
            <w:pPr>
              <w:pStyle w:val="aff1"/>
              <w:rPr>
                <w:rFonts w:ascii="Times New Roman" w:hAnsi="Times New Roman" w:cs="Times New Roman"/>
                <w:sz w:val="28"/>
                <w:szCs w:val="28"/>
              </w:rPr>
            </w:pPr>
            <w:r w:rsidRPr="00732D3F">
              <w:rPr>
                <w:rFonts w:ascii="Times New Roman" w:hAnsi="Times New Roman" w:cs="Times New Roman"/>
                <w:sz w:val="28"/>
                <w:szCs w:val="28"/>
              </w:rPr>
              <w:t xml:space="preserve">Движение «ЮНАРМИЯ» помогает получить ценностную ориентацию, сформировать нравственную позицию, раскрыть духовный потенциал личности. Деятельность Движения направлена на воспитание в юнармейцах доброты, </w:t>
            </w:r>
            <w:r w:rsidRPr="00732D3F">
              <w:rPr>
                <w:rFonts w:ascii="Times New Roman" w:hAnsi="Times New Roman" w:cs="Times New Roman"/>
                <w:sz w:val="28"/>
                <w:szCs w:val="28"/>
              </w:rPr>
              <w:lastRenderedPageBreak/>
              <w:t xml:space="preserve">сочувствия, совестливости, честности, верности, достоинства, любови к Родине, культуре. Большое внимание уделяется экологическому сознанию подростков, уважительному отношению к семье. </w:t>
            </w:r>
          </w:p>
          <w:p w:rsidR="0072000F" w:rsidRPr="00732D3F" w:rsidRDefault="0072000F" w:rsidP="0072000F">
            <w:pPr>
              <w:pStyle w:val="3"/>
              <w:outlineLvl w:val="2"/>
              <w:rPr>
                <w:rFonts w:ascii="Times New Roman" w:hAnsi="Times New Roman" w:cs="Times New Roman"/>
                <w:sz w:val="28"/>
                <w:szCs w:val="28"/>
              </w:rPr>
            </w:pPr>
            <w:r w:rsidRPr="00732D3F">
              <w:rPr>
                <w:rFonts w:ascii="Times New Roman" w:hAnsi="Times New Roman" w:cs="Times New Roman"/>
                <w:sz w:val="28"/>
                <w:szCs w:val="28"/>
              </w:rPr>
              <w:t>СОЦИАЛЬНОЕ РАЗВИТИЕ</w:t>
            </w:r>
          </w:p>
          <w:p w:rsidR="0072000F" w:rsidRPr="00732D3F" w:rsidRDefault="0072000F" w:rsidP="0072000F">
            <w:pPr>
              <w:pStyle w:val="aff1"/>
              <w:rPr>
                <w:rFonts w:ascii="Times New Roman" w:hAnsi="Times New Roman" w:cs="Times New Roman"/>
                <w:sz w:val="28"/>
                <w:szCs w:val="28"/>
              </w:rPr>
            </w:pPr>
            <w:r w:rsidRPr="00732D3F">
              <w:rPr>
                <w:rFonts w:ascii="Times New Roman" w:hAnsi="Times New Roman" w:cs="Times New Roman"/>
                <w:sz w:val="28"/>
                <w:szCs w:val="28"/>
              </w:rPr>
              <w:t xml:space="preserve">В рядах ЮНАРМИИ формируется чувство ответственности за свои поступки и действия, инициативность, самостоятельность - качества, характеризующие настоящего гражданина своей страны. Подростки учатся взаимодействовать друг с другом; выявляют и анализируют вопросы развития гражданского общества, находят пути их решения через реализацию социально значимых проектов. Юнармейцы - это юноши и девушки, небезразличные к проблемам общества и страны, окружающей среды. </w:t>
            </w:r>
          </w:p>
          <w:p w:rsidR="0072000F" w:rsidRPr="00732D3F" w:rsidRDefault="0072000F" w:rsidP="0072000F">
            <w:pPr>
              <w:pStyle w:val="3"/>
              <w:outlineLvl w:val="2"/>
              <w:rPr>
                <w:rFonts w:ascii="Times New Roman" w:hAnsi="Times New Roman" w:cs="Times New Roman"/>
                <w:sz w:val="28"/>
                <w:szCs w:val="28"/>
              </w:rPr>
            </w:pPr>
            <w:r w:rsidRPr="00732D3F">
              <w:rPr>
                <w:rFonts w:ascii="Times New Roman" w:hAnsi="Times New Roman" w:cs="Times New Roman"/>
                <w:sz w:val="28"/>
                <w:szCs w:val="28"/>
              </w:rPr>
              <w:t>ФИЗИЧЕСКОЕ РАЗВИТИЕ И СПОРТ</w:t>
            </w:r>
          </w:p>
          <w:p w:rsidR="0072000F" w:rsidRPr="00732D3F" w:rsidRDefault="0072000F" w:rsidP="0072000F">
            <w:pPr>
              <w:pStyle w:val="aff1"/>
              <w:rPr>
                <w:rFonts w:ascii="Times New Roman" w:hAnsi="Times New Roman" w:cs="Times New Roman"/>
                <w:sz w:val="28"/>
                <w:szCs w:val="28"/>
              </w:rPr>
            </w:pPr>
            <w:r w:rsidRPr="00732D3F">
              <w:rPr>
                <w:rFonts w:ascii="Times New Roman" w:hAnsi="Times New Roman" w:cs="Times New Roman"/>
                <w:sz w:val="28"/>
                <w:szCs w:val="28"/>
              </w:rPr>
              <w:t xml:space="preserve">Отличительная черта каждого юнармейца - хорошая физическая подготовка и здоровый образ жизни. Спорт развивает физическую форму и отлично компенсирует многочасовое пребывание за школьной партой и компьютером. </w:t>
            </w:r>
            <w:proofErr w:type="gramStart"/>
            <w:r w:rsidRPr="00732D3F">
              <w:rPr>
                <w:rFonts w:ascii="Times New Roman" w:hAnsi="Times New Roman" w:cs="Times New Roman"/>
                <w:sz w:val="28"/>
                <w:szCs w:val="28"/>
              </w:rPr>
              <w:t>Благодаря</w:t>
            </w:r>
            <w:proofErr w:type="gramEnd"/>
            <w:r w:rsidRPr="00732D3F">
              <w:rPr>
                <w:rFonts w:ascii="Times New Roman" w:hAnsi="Times New Roman" w:cs="Times New Roman"/>
                <w:sz w:val="28"/>
                <w:szCs w:val="28"/>
              </w:rPr>
              <w:t xml:space="preserve"> регулярным занятым спортом юнармейцы укрепляют своё здоровье, становятся сильными, ловкими и выносливыми. Участие в соревнованиях и в спортивных играх воспитывают у юнармейцев командный дух, развивают навыки слаженного взаимодействия в коллективе. </w:t>
            </w:r>
          </w:p>
          <w:p w:rsidR="0072000F" w:rsidRPr="00732D3F" w:rsidRDefault="0072000F" w:rsidP="0072000F">
            <w:pPr>
              <w:pStyle w:val="3"/>
              <w:outlineLvl w:val="2"/>
              <w:rPr>
                <w:rFonts w:ascii="Times New Roman" w:hAnsi="Times New Roman" w:cs="Times New Roman"/>
                <w:sz w:val="28"/>
                <w:szCs w:val="28"/>
              </w:rPr>
            </w:pPr>
            <w:r w:rsidRPr="00732D3F">
              <w:rPr>
                <w:rFonts w:ascii="Times New Roman" w:hAnsi="Times New Roman" w:cs="Times New Roman"/>
                <w:sz w:val="28"/>
                <w:szCs w:val="28"/>
              </w:rPr>
              <w:t>ИНТЕЛЛЕКТУАЛЬНОЕ РАЗВИТИЕ</w:t>
            </w:r>
          </w:p>
          <w:p w:rsidR="0072000F" w:rsidRPr="00732D3F" w:rsidRDefault="0072000F" w:rsidP="0072000F">
            <w:pPr>
              <w:pStyle w:val="aff1"/>
              <w:rPr>
                <w:rFonts w:ascii="Times New Roman" w:hAnsi="Times New Roman" w:cs="Times New Roman"/>
                <w:sz w:val="28"/>
                <w:szCs w:val="28"/>
              </w:rPr>
            </w:pPr>
            <w:r w:rsidRPr="00732D3F">
              <w:rPr>
                <w:rFonts w:ascii="Times New Roman" w:hAnsi="Times New Roman" w:cs="Times New Roman"/>
                <w:sz w:val="28"/>
                <w:szCs w:val="28"/>
              </w:rPr>
              <w:t xml:space="preserve">Движение «ЮНАРМИЯ» создает условия для развития интеллектуального потенциала каждого юнармейца. Программы интеллектуального развития способствуют формированию у подростков различных типов мышления, умению анализировать исторические процессы и события, делать самостоятельные выводы и обобщения, а также развивают навыки ораторского мастерства, позволяющие легко и свободно общаться. ЮНАРМИЯ формирует положительную мотивацию к выполнению конституционного долга и готовит юношей к службе в Вооруженных Силах Российской Федерации. Многие юнармейцы по окончанию школы поступают в ведущие военные ВУЗы страны, где получают бесплатное высшее образование и социальную поддержку Министерства </w:t>
            </w:r>
            <w:r w:rsidRPr="00732D3F">
              <w:rPr>
                <w:rFonts w:ascii="Times New Roman" w:hAnsi="Times New Roman" w:cs="Times New Roman"/>
                <w:sz w:val="28"/>
                <w:szCs w:val="28"/>
              </w:rPr>
              <w:lastRenderedPageBreak/>
              <w:t xml:space="preserve">обороны. </w:t>
            </w:r>
          </w:p>
          <w:p w:rsidR="0072000F" w:rsidRPr="00732D3F" w:rsidRDefault="0072000F" w:rsidP="0072000F">
            <w:pPr>
              <w:pStyle w:val="aff1"/>
              <w:spacing w:before="0" w:beforeAutospacing="0" w:after="0"/>
              <w:rPr>
                <w:rFonts w:ascii="Times New Roman" w:hAnsi="Times New Roman" w:cs="Times New Roman"/>
                <w:b/>
                <w:sz w:val="28"/>
                <w:szCs w:val="28"/>
              </w:rPr>
            </w:pPr>
          </w:p>
        </w:tc>
      </w:tr>
    </w:tbl>
    <w:p w:rsidR="0072000F" w:rsidRPr="00732D3F" w:rsidRDefault="0072000F" w:rsidP="0072000F">
      <w:pPr>
        <w:pStyle w:val="aff3"/>
        <w:spacing w:before="6"/>
        <w:rPr>
          <w:b/>
          <w:szCs w:val="28"/>
        </w:rPr>
      </w:pPr>
    </w:p>
    <w:p w:rsidR="0072000F" w:rsidRPr="00732D3F" w:rsidRDefault="0072000F" w:rsidP="0072000F">
      <w:pPr>
        <w:pStyle w:val="aff3"/>
        <w:spacing w:before="4"/>
        <w:jc w:val="left"/>
        <w:rPr>
          <w:szCs w:val="28"/>
        </w:rPr>
      </w:pPr>
    </w:p>
    <w:p w:rsidR="0072000F" w:rsidRPr="00732D3F" w:rsidRDefault="0072000F" w:rsidP="0072000F">
      <w:pPr>
        <w:pStyle w:val="311"/>
        <w:tabs>
          <w:tab w:val="left" w:pos="4597"/>
        </w:tabs>
        <w:spacing w:before="1"/>
        <w:ind w:left="0" w:firstLine="0"/>
        <w:jc w:val="center"/>
        <w:rPr>
          <w:sz w:val="28"/>
          <w:szCs w:val="28"/>
        </w:rPr>
      </w:pPr>
      <w:r w:rsidRPr="00732D3F">
        <w:rPr>
          <w:sz w:val="28"/>
          <w:szCs w:val="28"/>
        </w:rPr>
        <w:t>3.1.5. «Профориентация»</w:t>
      </w:r>
    </w:p>
    <w:p w:rsidR="0072000F" w:rsidRPr="00732D3F" w:rsidRDefault="0072000F" w:rsidP="0072000F">
      <w:pPr>
        <w:pStyle w:val="aff3"/>
        <w:ind w:firstLine="719"/>
        <w:rPr>
          <w:szCs w:val="28"/>
        </w:rPr>
      </w:pPr>
      <w:r w:rsidRPr="00732D3F">
        <w:rPr>
          <w:szCs w:val="28"/>
        </w:rPr>
        <w:t>Совместная деятельность педагогов и школьников по направлению «Профориентация»</w:t>
      </w:r>
      <w:r w:rsidRPr="00732D3F">
        <w:rPr>
          <w:spacing w:val="1"/>
          <w:szCs w:val="28"/>
        </w:rPr>
        <w:t xml:space="preserve"> </w:t>
      </w:r>
      <w:r w:rsidRPr="00732D3F">
        <w:rPr>
          <w:szCs w:val="28"/>
        </w:rPr>
        <w:t>включает в себя профессиональное просвещение школьников; диагностику и консультирование</w:t>
      </w:r>
      <w:r w:rsidRPr="00732D3F">
        <w:rPr>
          <w:spacing w:val="-52"/>
          <w:szCs w:val="28"/>
        </w:rPr>
        <w:t xml:space="preserve"> </w:t>
      </w:r>
      <w:r w:rsidRPr="00732D3F">
        <w:rPr>
          <w:szCs w:val="28"/>
        </w:rPr>
        <w:t>по</w:t>
      </w:r>
      <w:r w:rsidRPr="00732D3F">
        <w:rPr>
          <w:spacing w:val="1"/>
          <w:szCs w:val="28"/>
        </w:rPr>
        <w:t xml:space="preserve"> </w:t>
      </w:r>
      <w:r w:rsidRPr="00732D3F">
        <w:rPr>
          <w:szCs w:val="28"/>
        </w:rPr>
        <w:t>проблемам</w:t>
      </w:r>
      <w:r w:rsidRPr="00732D3F">
        <w:rPr>
          <w:spacing w:val="1"/>
          <w:szCs w:val="28"/>
        </w:rPr>
        <w:t xml:space="preserve"> </w:t>
      </w:r>
      <w:r w:rsidRPr="00732D3F">
        <w:rPr>
          <w:szCs w:val="28"/>
        </w:rPr>
        <w:t>профориентации,</w:t>
      </w:r>
      <w:r w:rsidRPr="00732D3F">
        <w:rPr>
          <w:spacing w:val="1"/>
          <w:szCs w:val="28"/>
        </w:rPr>
        <w:t xml:space="preserve"> </w:t>
      </w:r>
      <w:r w:rsidRPr="00732D3F">
        <w:rPr>
          <w:szCs w:val="28"/>
        </w:rPr>
        <w:t>организацию</w:t>
      </w:r>
      <w:r w:rsidRPr="00732D3F">
        <w:rPr>
          <w:spacing w:val="1"/>
          <w:szCs w:val="28"/>
        </w:rPr>
        <w:t xml:space="preserve"> </w:t>
      </w:r>
      <w:r w:rsidRPr="00732D3F">
        <w:rPr>
          <w:szCs w:val="28"/>
        </w:rPr>
        <w:t>профессиональных</w:t>
      </w:r>
      <w:r w:rsidRPr="00732D3F">
        <w:rPr>
          <w:spacing w:val="1"/>
          <w:szCs w:val="28"/>
        </w:rPr>
        <w:t xml:space="preserve"> </w:t>
      </w:r>
      <w:r w:rsidRPr="00732D3F">
        <w:rPr>
          <w:szCs w:val="28"/>
        </w:rPr>
        <w:t>проб</w:t>
      </w:r>
      <w:r w:rsidRPr="00732D3F">
        <w:rPr>
          <w:spacing w:val="1"/>
          <w:szCs w:val="28"/>
        </w:rPr>
        <w:t xml:space="preserve"> </w:t>
      </w:r>
      <w:r w:rsidRPr="00732D3F">
        <w:rPr>
          <w:szCs w:val="28"/>
        </w:rPr>
        <w:t>школьников.</w:t>
      </w:r>
      <w:r w:rsidRPr="00732D3F">
        <w:rPr>
          <w:spacing w:val="1"/>
          <w:szCs w:val="28"/>
        </w:rPr>
        <w:t xml:space="preserve"> </w:t>
      </w:r>
      <w:r w:rsidRPr="00732D3F">
        <w:rPr>
          <w:szCs w:val="28"/>
        </w:rPr>
        <w:t>Задача</w:t>
      </w:r>
      <w:r w:rsidRPr="00732D3F">
        <w:rPr>
          <w:spacing w:val="1"/>
          <w:szCs w:val="28"/>
        </w:rPr>
        <w:t xml:space="preserve"> </w:t>
      </w:r>
      <w:r w:rsidRPr="00732D3F">
        <w:rPr>
          <w:szCs w:val="28"/>
        </w:rPr>
        <w:t>совместной деятельности педагога и ребенка - подготовить школьника к осознанному выбору</w:t>
      </w:r>
      <w:r w:rsidRPr="00732D3F">
        <w:rPr>
          <w:spacing w:val="1"/>
          <w:szCs w:val="28"/>
        </w:rPr>
        <w:t xml:space="preserve"> </w:t>
      </w:r>
      <w:r w:rsidRPr="00732D3F">
        <w:rPr>
          <w:szCs w:val="28"/>
        </w:rPr>
        <w:t>своей</w:t>
      </w:r>
      <w:r w:rsidRPr="00732D3F">
        <w:rPr>
          <w:spacing w:val="1"/>
          <w:szCs w:val="28"/>
        </w:rPr>
        <w:t xml:space="preserve"> </w:t>
      </w:r>
      <w:r w:rsidRPr="00732D3F">
        <w:rPr>
          <w:szCs w:val="28"/>
        </w:rPr>
        <w:t>будущей</w:t>
      </w:r>
      <w:r w:rsidRPr="00732D3F">
        <w:rPr>
          <w:spacing w:val="1"/>
          <w:szCs w:val="28"/>
        </w:rPr>
        <w:t xml:space="preserve"> </w:t>
      </w:r>
      <w:r w:rsidRPr="00732D3F">
        <w:rPr>
          <w:szCs w:val="28"/>
        </w:rPr>
        <w:t>профессиональной</w:t>
      </w:r>
      <w:r w:rsidRPr="00732D3F">
        <w:rPr>
          <w:spacing w:val="1"/>
          <w:szCs w:val="28"/>
        </w:rPr>
        <w:t xml:space="preserve"> </w:t>
      </w:r>
      <w:r w:rsidRPr="00732D3F">
        <w:rPr>
          <w:szCs w:val="28"/>
        </w:rPr>
        <w:t>деятельности.</w:t>
      </w:r>
      <w:r w:rsidRPr="00732D3F">
        <w:rPr>
          <w:spacing w:val="1"/>
          <w:szCs w:val="28"/>
        </w:rPr>
        <w:t xml:space="preserve"> </w:t>
      </w:r>
      <w:r w:rsidRPr="00732D3F">
        <w:rPr>
          <w:szCs w:val="28"/>
        </w:rPr>
        <w:t>Создавая</w:t>
      </w:r>
      <w:r w:rsidRPr="00732D3F">
        <w:rPr>
          <w:spacing w:val="1"/>
          <w:szCs w:val="28"/>
        </w:rPr>
        <w:t xml:space="preserve"> </w:t>
      </w:r>
      <w:r w:rsidRPr="00732D3F">
        <w:rPr>
          <w:szCs w:val="28"/>
        </w:rPr>
        <w:t>профориентационно</w:t>
      </w:r>
      <w:r w:rsidRPr="00732D3F">
        <w:rPr>
          <w:spacing w:val="1"/>
          <w:szCs w:val="28"/>
        </w:rPr>
        <w:t xml:space="preserve"> </w:t>
      </w:r>
      <w:r w:rsidRPr="00732D3F">
        <w:rPr>
          <w:szCs w:val="28"/>
        </w:rPr>
        <w:t>значимые</w:t>
      </w:r>
      <w:r w:rsidRPr="00732D3F">
        <w:rPr>
          <w:spacing w:val="1"/>
          <w:szCs w:val="28"/>
        </w:rPr>
        <w:t xml:space="preserve"> </w:t>
      </w:r>
      <w:r w:rsidRPr="00732D3F">
        <w:rPr>
          <w:szCs w:val="28"/>
        </w:rPr>
        <w:t>проблемные ситуации, формирующие готовность школьника к выбору, педагог актуализирует</w:t>
      </w:r>
      <w:r w:rsidRPr="00732D3F">
        <w:rPr>
          <w:spacing w:val="1"/>
          <w:szCs w:val="28"/>
        </w:rPr>
        <w:t xml:space="preserve"> </w:t>
      </w:r>
      <w:r w:rsidRPr="00732D3F">
        <w:rPr>
          <w:szCs w:val="28"/>
        </w:rPr>
        <w:t>его</w:t>
      </w:r>
      <w:r w:rsidRPr="00732D3F">
        <w:rPr>
          <w:spacing w:val="1"/>
          <w:szCs w:val="28"/>
        </w:rPr>
        <w:t xml:space="preserve"> </w:t>
      </w:r>
      <w:r w:rsidRPr="00732D3F">
        <w:rPr>
          <w:szCs w:val="28"/>
        </w:rPr>
        <w:t>профессиональное самоопределение,</w:t>
      </w:r>
      <w:r w:rsidRPr="00732D3F">
        <w:rPr>
          <w:spacing w:val="1"/>
          <w:szCs w:val="28"/>
        </w:rPr>
        <w:t xml:space="preserve"> </w:t>
      </w:r>
      <w:r w:rsidRPr="00732D3F">
        <w:rPr>
          <w:szCs w:val="28"/>
        </w:rPr>
        <w:t>позитивный</w:t>
      </w:r>
      <w:r w:rsidRPr="00732D3F">
        <w:rPr>
          <w:spacing w:val="1"/>
          <w:szCs w:val="28"/>
        </w:rPr>
        <w:t xml:space="preserve"> </w:t>
      </w:r>
      <w:r w:rsidRPr="00732D3F">
        <w:rPr>
          <w:szCs w:val="28"/>
        </w:rPr>
        <w:t>взгляд на</w:t>
      </w:r>
      <w:r w:rsidRPr="00732D3F">
        <w:rPr>
          <w:spacing w:val="1"/>
          <w:szCs w:val="28"/>
        </w:rPr>
        <w:t xml:space="preserve"> </w:t>
      </w:r>
      <w:r w:rsidRPr="00732D3F">
        <w:rPr>
          <w:szCs w:val="28"/>
        </w:rPr>
        <w:t>труд</w:t>
      </w:r>
      <w:r w:rsidRPr="00732D3F">
        <w:rPr>
          <w:spacing w:val="1"/>
          <w:szCs w:val="28"/>
        </w:rPr>
        <w:t xml:space="preserve"> </w:t>
      </w:r>
      <w:r w:rsidRPr="00732D3F">
        <w:rPr>
          <w:szCs w:val="28"/>
        </w:rPr>
        <w:t>в</w:t>
      </w:r>
      <w:r w:rsidRPr="00732D3F">
        <w:rPr>
          <w:spacing w:val="1"/>
          <w:szCs w:val="28"/>
        </w:rPr>
        <w:t xml:space="preserve"> </w:t>
      </w:r>
      <w:r w:rsidRPr="00732D3F">
        <w:rPr>
          <w:szCs w:val="28"/>
        </w:rPr>
        <w:t>постиндустриальном</w:t>
      </w:r>
      <w:r w:rsidRPr="00732D3F">
        <w:rPr>
          <w:spacing w:val="1"/>
          <w:szCs w:val="28"/>
        </w:rPr>
        <w:t xml:space="preserve"> </w:t>
      </w:r>
      <w:r w:rsidRPr="00732D3F">
        <w:rPr>
          <w:szCs w:val="28"/>
        </w:rPr>
        <w:t>мире, охватывающий не только профессиональную, но и внепрофессиональную составляющие</w:t>
      </w:r>
      <w:r w:rsidRPr="00732D3F">
        <w:rPr>
          <w:spacing w:val="1"/>
          <w:szCs w:val="28"/>
        </w:rPr>
        <w:t xml:space="preserve"> </w:t>
      </w:r>
      <w:r w:rsidRPr="00732D3F">
        <w:rPr>
          <w:szCs w:val="28"/>
        </w:rPr>
        <w:t>такой деятельности.</w:t>
      </w:r>
    </w:p>
    <w:p w:rsidR="0072000F" w:rsidRPr="00732D3F" w:rsidRDefault="0072000F" w:rsidP="0072000F">
      <w:pPr>
        <w:pStyle w:val="311"/>
        <w:ind w:left="0" w:firstLine="0"/>
        <w:jc w:val="both"/>
        <w:rPr>
          <w:sz w:val="28"/>
          <w:szCs w:val="28"/>
        </w:rPr>
      </w:pPr>
      <w:r w:rsidRPr="00732D3F">
        <w:rPr>
          <w:sz w:val="28"/>
          <w:szCs w:val="28"/>
        </w:rPr>
        <w:t>На</w:t>
      </w:r>
      <w:r w:rsidRPr="00732D3F">
        <w:rPr>
          <w:spacing w:val="-3"/>
          <w:sz w:val="28"/>
          <w:szCs w:val="28"/>
        </w:rPr>
        <w:t xml:space="preserve"> </w:t>
      </w:r>
      <w:r w:rsidRPr="00732D3F">
        <w:rPr>
          <w:sz w:val="28"/>
          <w:szCs w:val="28"/>
        </w:rPr>
        <w:t>внешнем</w:t>
      </w:r>
      <w:r w:rsidRPr="00732D3F">
        <w:rPr>
          <w:spacing w:val="-2"/>
          <w:sz w:val="28"/>
          <w:szCs w:val="28"/>
        </w:rPr>
        <w:t xml:space="preserve"> </w:t>
      </w:r>
      <w:r w:rsidRPr="00732D3F">
        <w:rPr>
          <w:sz w:val="28"/>
          <w:szCs w:val="28"/>
        </w:rPr>
        <w:t>уровне:</w:t>
      </w:r>
    </w:p>
    <w:p w:rsidR="0072000F" w:rsidRPr="00732D3F" w:rsidRDefault="0072000F" w:rsidP="00A7648D">
      <w:pPr>
        <w:pStyle w:val="afff"/>
        <w:widowControl w:val="0"/>
        <w:numPr>
          <w:ilvl w:val="0"/>
          <w:numId w:val="124"/>
        </w:numPr>
        <w:tabs>
          <w:tab w:val="left" w:pos="2034"/>
        </w:tabs>
        <w:autoSpaceDE w:val="0"/>
        <w:autoSpaceDN w:val="0"/>
        <w:spacing w:before="36"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экскурсии на предприятия района, дающие школьникам начальные представления о</w:t>
      </w:r>
      <w:r w:rsidRPr="00732D3F">
        <w:rPr>
          <w:rFonts w:ascii="Times New Roman" w:hAnsi="Times New Roman"/>
          <w:spacing w:val="-52"/>
          <w:sz w:val="28"/>
          <w:szCs w:val="28"/>
        </w:rPr>
        <w:t xml:space="preserve"> </w:t>
      </w:r>
      <w:r w:rsidRPr="00732D3F">
        <w:rPr>
          <w:rFonts w:ascii="Times New Roman" w:hAnsi="Times New Roman"/>
          <w:sz w:val="28"/>
          <w:szCs w:val="28"/>
        </w:rPr>
        <w:t>существующих</w:t>
      </w:r>
      <w:r w:rsidRPr="00732D3F">
        <w:rPr>
          <w:rFonts w:ascii="Times New Roman" w:hAnsi="Times New Roman"/>
          <w:spacing w:val="-1"/>
          <w:sz w:val="28"/>
          <w:szCs w:val="28"/>
        </w:rPr>
        <w:t xml:space="preserve"> </w:t>
      </w:r>
      <w:r w:rsidRPr="00732D3F">
        <w:rPr>
          <w:rFonts w:ascii="Times New Roman" w:hAnsi="Times New Roman"/>
          <w:sz w:val="28"/>
          <w:szCs w:val="28"/>
        </w:rPr>
        <w:t>профессиях</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условиях</w:t>
      </w:r>
      <w:r w:rsidRPr="00732D3F">
        <w:rPr>
          <w:rFonts w:ascii="Times New Roman" w:hAnsi="Times New Roman"/>
          <w:spacing w:val="-1"/>
          <w:sz w:val="28"/>
          <w:szCs w:val="28"/>
        </w:rPr>
        <w:t xml:space="preserve"> </w:t>
      </w:r>
      <w:r w:rsidRPr="00732D3F">
        <w:rPr>
          <w:rFonts w:ascii="Times New Roman" w:hAnsi="Times New Roman"/>
          <w:sz w:val="28"/>
          <w:szCs w:val="28"/>
        </w:rPr>
        <w:t>работы людей, представляющих</w:t>
      </w:r>
      <w:r w:rsidRPr="00732D3F">
        <w:rPr>
          <w:rFonts w:ascii="Times New Roman" w:hAnsi="Times New Roman"/>
          <w:spacing w:val="-1"/>
          <w:sz w:val="28"/>
          <w:szCs w:val="28"/>
        </w:rPr>
        <w:t xml:space="preserve"> </w:t>
      </w:r>
      <w:r w:rsidRPr="00732D3F">
        <w:rPr>
          <w:rFonts w:ascii="Times New Roman" w:hAnsi="Times New Roman"/>
          <w:sz w:val="28"/>
          <w:szCs w:val="28"/>
        </w:rPr>
        <w:t>эти</w:t>
      </w:r>
      <w:r w:rsidRPr="00732D3F">
        <w:rPr>
          <w:rFonts w:ascii="Times New Roman" w:hAnsi="Times New Roman"/>
          <w:spacing w:val="-5"/>
          <w:sz w:val="28"/>
          <w:szCs w:val="28"/>
        </w:rPr>
        <w:t xml:space="preserve"> </w:t>
      </w:r>
      <w:r w:rsidRPr="00732D3F">
        <w:rPr>
          <w:rFonts w:ascii="Times New Roman" w:hAnsi="Times New Roman"/>
          <w:sz w:val="28"/>
          <w:szCs w:val="28"/>
        </w:rPr>
        <w:t>профессии.</w:t>
      </w:r>
    </w:p>
    <w:p w:rsidR="0072000F" w:rsidRPr="00732D3F" w:rsidRDefault="0072000F" w:rsidP="0072000F">
      <w:pPr>
        <w:pStyle w:val="311"/>
        <w:spacing w:before="14"/>
        <w:ind w:left="0" w:firstLine="0"/>
        <w:jc w:val="both"/>
        <w:rPr>
          <w:sz w:val="28"/>
          <w:szCs w:val="28"/>
        </w:rPr>
      </w:pPr>
      <w:r w:rsidRPr="00732D3F">
        <w:rPr>
          <w:sz w:val="28"/>
          <w:szCs w:val="28"/>
        </w:rPr>
        <w:t>На</w:t>
      </w:r>
      <w:r w:rsidRPr="00732D3F">
        <w:rPr>
          <w:spacing w:val="-2"/>
          <w:sz w:val="28"/>
          <w:szCs w:val="28"/>
        </w:rPr>
        <w:t xml:space="preserve"> </w:t>
      </w:r>
      <w:r w:rsidRPr="00732D3F">
        <w:rPr>
          <w:sz w:val="28"/>
          <w:szCs w:val="28"/>
        </w:rPr>
        <w:t>уровне</w:t>
      </w:r>
      <w:r w:rsidRPr="00732D3F">
        <w:rPr>
          <w:spacing w:val="-2"/>
          <w:sz w:val="28"/>
          <w:szCs w:val="28"/>
        </w:rPr>
        <w:t xml:space="preserve"> </w:t>
      </w:r>
      <w:r w:rsidRPr="00732D3F">
        <w:rPr>
          <w:sz w:val="28"/>
          <w:szCs w:val="28"/>
        </w:rPr>
        <w:t>школы:</w:t>
      </w:r>
    </w:p>
    <w:p w:rsidR="0072000F" w:rsidRPr="00732D3F" w:rsidRDefault="0072000F" w:rsidP="00A7648D">
      <w:pPr>
        <w:pStyle w:val="afff"/>
        <w:widowControl w:val="0"/>
        <w:numPr>
          <w:ilvl w:val="0"/>
          <w:numId w:val="125"/>
        </w:numPr>
        <w:tabs>
          <w:tab w:val="left" w:pos="2034"/>
        </w:tabs>
        <w:autoSpaceDE w:val="0"/>
        <w:autoSpaceDN w:val="0"/>
        <w:spacing w:before="36"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совместное</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педагогами</w:t>
      </w:r>
      <w:r w:rsidRPr="00732D3F">
        <w:rPr>
          <w:rFonts w:ascii="Times New Roman" w:hAnsi="Times New Roman"/>
          <w:spacing w:val="1"/>
          <w:sz w:val="28"/>
          <w:szCs w:val="28"/>
        </w:rPr>
        <w:t xml:space="preserve"> </w:t>
      </w:r>
      <w:r w:rsidRPr="00732D3F">
        <w:rPr>
          <w:rFonts w:ascii="Times New Roman" w:hAnsi="Times New Roman"/>
          <w:sz w:val="28"/>
          <w:szCs w:val="28"/>
        </w:rPr>
        <w:t>изучение</w:t>
      </w:r>
      <w:r w:rsidRPr="00732D3F">
        <w:rPr>
          <w:rFonts w:ascii="Times New Roman" w:hAnsi="Times New Roman"/>
          <w:spacing w:val="1"/>
          <w:sz w:val="28"/>
          <w:szCs w:val="28"/>
        </w:rPr>
        <w:t xml:space="preserve"> </w:t>
      </w:r>
      <w:r w:rsidRPr="00732D3F">
        <w:rPr>
          <w:rFonts w:ascii="Times New Roman" w:hAnsi="Times New Roman"/>
          <w:sz w:val="28"/>
          <w:szCs w:val="28"/>
        </w:rPr>
        <w:t>интернет</w:t>
      </w:r>
      <w:r w:rsidRPr="00732D3F">
        <w:rPr>
          <w:rFonts w:ascii="Times New Roman" w:hAnsi="Times New Roman"/>
          <w:spacing w:val="1"/>
          <w:sz w:val="28"/>
          <w:szCs w:val="28"/>
        </w:rPr>
        <w:t xml:space="preserve"> </w:t>
      </w:r>
      <w:r w:rsidRPr="00732D3F">
        <w:rPr>
          <w:rFonts w:ascii="Times New Roman" w:hAnsi="Times New Roman"/>
          <w:sz w:val="28"/>
          <w:szCs w:val="28"/>
        </w:rPr>
        <w:t>ресурсов,</w:t>
      </w:r>
      <w:r w:rsidRPr="00732D3F">
        <w:rPr>
          <w:rFonts w:ascii="Times New Roman" w:hAnsi="Times New Roman"/>
          <w:spacing w:val="1"/>
          <w:sz w:val="28"/>
          <w:szCs w:val="28"/>
        </w:rPr>
        <w:t xml:space="preserve"> </w:t>
      </w:r>
      <w:r w:rsidRPr="00732D3F">
        <w:rPr>
          <w:rFonts w:ascii="Times New Roman" w:hAnsi="Times New Roman"/>
          <w:sz w:val="28"/>
          <w:szCs w:val="28"/>
        </w:rPr>
        <w:t>посвященных</w:t>
      </w:r>
      <w:r w:rsidRPr="00732D3F">
        <w:rPr>
          <w:rFonts w:ascii="Times New Roman" w:hAnsi="Times New Roman"/>
          <w:spacing w:val="1"/>
          <w:sz w:val="28"/>
          <w:szCs w:val="28"/>
        </w:rPr>
        <w:t xml:space="preserve"> </w:t>
      </w:r>
      <w:r w:rsidRPr="00732D3F">
        <w:rPr>
          <w:rFonts w:ascii="Times New Roman" w:hAnsi="Times New Roman"/>
          <w:sz w:val="28"/>
          <w:szCs w:val="28"/>
        </w:rPr>
        <w:t>выбору</w:t>
      </w:r>
      <w:r w:rsidRPr="00732D3F">
        <w:rPr>
          <w:rFonts w:ascii="Times New Roman" w:hAnsi="Times New Roman"/>
          <w:spacing w:val="1"/>
          <w:sz w:val="28"/>
          <w:szCs w:val="28"/>
        </w:rPr>
        <w:t xml:space="preserve"> </w:t>
      </w:r>
      <w:r w:rsidRPr="00732D3F">
        <w:rPr>
          <w:rFonts w:ascii="Times New Roman" w:hAnsi="Times New Roman"/>
          <w:sz w:val="28"/>
          <w:szCs w:val="28"/>
        </w:rPr>
        <w:t>профессий,</w:t>
      </w:r>
      <w:r w:rsidRPr="00732D3F">
        <w:rPr>
          <w:rFonts w:ascii="Times New Roman" w:hAnsi="Times New Roman"/>
          <w:spacing w:val="-1"/>
          <w:sz w:val="28"/>
          <w:szCs w:val="28"/>
        </w:rPr>
        <w:t xml:space="preserve"> </w:t>
      </w:r>
      <w:r w:rsidRPr="00732D3F">
        <w:rPr>
          <w:rFonts w:ascii="Times New Roman" w:hAnsi="Times New Roman"/>
          <w:sz w:val="28"/>
          <w:szCs w:val="28"/>
        </w:rPr>
        <w:t>прохождение</w:t>
      </w:r>
      <w:r w:rsidRPr="00732D3F">
        <w:rPr>
          <w:rFonts w:ascii="Times New Roman" w:hAnsi="Times New Roman"/>
          <w:spacing w:val="-2"/>
          <w:sz w:val="28"/>
          <w:szCs w:val="28"/>
        </w:rPr>
        <w:t xml:space="preserve"> </w:t>
      </w:r>
      <w:r w:rsidRPr="00732D3F">
        <w:rPr>
          <w:rFonts w:ascii="Times New Roman" w:hAnsi="Times New Roman"/>
          <w:sz w:val="28"/>
          <w:szCs w:val="28"/>
        </w:rPr>
        <w:t>профориентационного</w:t>
      </w:r>
      <w:r w:rsidRPr="00732D3F">
        <w:rPr>
          <w:rFonts w:ascii="Times New Roman" w:hAnsi="Times New Roman"/>
          <w:spacing w:val="-4"/>
          <w:sz w:val="28"/>
          <w:szCs w:val="28"/>
        </w:rPr>
        <w:t xml:space="preserve"> </w:t>
      </w:r>
      <w:r w:rsidRPr="00732D3F">
        <w:rPr>
          <w:rFonts w:ascii="Times New Roman" w:hAnsi="Times New Roman"/>
          <w:sz w:val="28"/>
          <w:szCs w:val="28"/>
        </w:rPr>
        <w:t>онлайн-тестирования.</w:t>
      </w:r>
    </w:p>
    <w:p w:rsidR="0072000F" w:rsidRPr="00732D3F" w:rsidRDefault="0072000F" w:rsidP="00A7648D">
      <w:pPr>
        <w:pStyle w:val="afff"/>
        <w:widowControl w:val="0"/>
        <w:numPr>
          <w:ilvl w:val="0"/>
          <w:numId w:val="125"/>
        </w:numPr>
        <w:tabs>
          <w:tab w:val="left" w:pos="2134"/>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72000F" w:rsidRPr="00732D3F" w:rsidRDefault="0072000F" w:rsidP="0072000F">
      <w:pPr>
        <w:pStyle w:val="311"/>
        <w:spacing w:before="13"/>
        <w:ind w:left="0" w:firstLine="0"/>
        <w:jc w:val="both"/>
        <w:rPr>
          <w:sz w:val="28"/>
          <w:szCs w:val="28"/>
        </w:rPr>
      </w:pPr>
      <w:r w:rsidRPr="00732D3F">
        <w:rPr>
          <w:sz w:val="28"/>
          <w:szCs w:val="28"/>
        </w:rPr>
        <w:t>На</w:t>
      </w:r>
      <w:r w:rsidRPr="00732D3F">
        <w:rPr>
          <w:spacing w:val="-2"/>
          <w:sz w:val="28"/>
          <w:szCs w:val="28"/>
        </w:rPr>
        <w:t xml:space="preserve"> </w:t>
      </w:r>
      <w:r w:rsidRPr="00732D3F">
        <w:rPr>
          <w:sz w:val="28"/>
          <w:szCs w:val="28"/>
        </w:rPr>
        <w:t>уровне</w:t>
      </w:r>
      <w:r w:rsidRPr="00732D3F">
        <w:rPr>
          <w:spacing w:val="-3"/>
          <w:sz w:val="28"/>
          <w:szCs w:val="28"/>
        </w:rPr>
        <w:t xml:space="preserve"> </w:t>
      </w:r>
      <w:r w:rsidRPr="00732D3F">
        <w:rPr>
          <w:sz w:val="28"/>
          <w:szCs w:val="28"/>
        </w:rPr>
        <w:t>класса:</w:t>
      </w:r>
    </w:p>
    <w:p w:rsidR="0072000F" w:rsidRPr="00732D3F" w:rsidRDefault="0072000F" w:rsidP="00A7648D">
      <w:pPr>
        <w:pStyle w:val="afff"/>
        <w:widowControl w:val="0"/>
        <w:numPr>
          <w:ilvl w:val="0"/>
          <w:numId w:val="126"/>
        </w:numPr>
        <w:tabs>
          <w:tab w:val="left" w:pos="2034"/>
        </w:tabs>
        <w:autoSpaceDE w:val="0"/>
        <w:autoSpaceDN w:val="0"/>
        <w:spacing w:before="37"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циклы</w:t>
      </w:r>
      <w:r w:rsidRPr="00732D3F">
        <w:rPr>
          <w:rFonts w:ascii="Times New Roman" w:hAnsi="Times New Roman"/>
          <w:spacing w:val="1"/>
          <w:sz w:val="28"/>
          <w:szCs w:val="28"/>
        </w:rPr>
        <w:t xml:space="preserve"> </w:t>
      </w:r>
      <w:r w:rsidRPr="00732D3F">
        <w:rPr>
          <w:rFonts w:ascii="Times New Roman" w:hAnsi="Times New Roman"/>
          <w:sz w:val="28"/>
          <w:szCs w:val="28"/>
        </w:rPr>
        <w:t>профориентационных</w:t>
      </w:r>
      <w:r w:rsidRPr="00732D3F">
        <w:rPr>
          <w:rFonts w:ascii="Times New Roman" w:hAnsi="Times New Roman"/>
          <w:spacing w:val="1"/>
          <w:sz w:val="28"/>
          <w:szCs w:val="28"/>
        </w:rPr>
        <w:t xml:space="preserve"> </w:t>
      </w:r>
      <w:r w:rsidRPr="00732D3F">
        <w:rPr>
          <w:rFonts w:ascii="Times New Roman" w:hAnsi="Times New Roman"/>
          <w:sz w:val="28"/>
          <w:szCs w:val="28"/>
        </w:rPr>
        <w:t>часов</w:t>
      </w:r>
      <w:r w:rsidRPr="00732D3F">
        <w:rPr>
          <w:rFonts w:ascii="Times New Roman" w:hAnsi="Times New Roman"/>
          <w:spacing w:val="1"/>
          <w:sz w:val="28"/>
          <w:szCs w:val="28"/>
        </w:rPr>
        <w:t xml:space="preserve"> </w:t>
      </w:r>
      <w:r w:rsidRPr="00732D3F">
        <w:rPr>
          <w:rFonts w:ascii="Times New Roman" w:hAnsi="Times New Roman"/>
          <w:sz w:val="28"/>
          <w:szCs w:val="28"/>
        </w:rPr>
        <w:t>общения,</w:t>
      </w:r>
      <w:r w:rsidRPr="00732D3F">
        <w:rPr>
          <w:rFonts w:ascii="Times New Roman" w:hAnsi="Times New Roman"/>
          <w:spacing w:val="1"/>
          <w:sz w:val="28"/>
          <w:szCs w:val="28"/>
        </w:rPr>
        <w:t xml:space="preserve"> </w:t>
      </w:r>
      <w:r w:rsidRPr="00732D3F">
        <w:rPr>
          <w:rFonts w:ascii="Times New Roman" w:hAnsi="Times New Roman"/>
          <w:sz w:val="28"/>
          <w:szCs w:val="28"/>
        </w:rPr>
        <w:t>направленных</w:t>
      </w:r>
      <w:r w:rsidRPr="00732D3F">
        <w:rPr>
          <w:rFonts w:ascii="Times New Roman" w:hAnsi="Times New Roman"/>
          <w:spacing w:val="1"/>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подготовку</w:t>
      </w:r>
      <w:r w:rsidRPr="00732D3F">
        <w:rPr>
          <w:rFonts w:ascii="Times New Roman" w:hAnsi="Times New Roman"/>
          <w:spacing w:val="1"/>
          <w:sz w:val="28"/>
          <w:szCs w:val="28"/>
        </w:rPr>
        <w:t xml:space="preserve"> </w:t>
      </w:r>
      <w:r w:rsidRPr="00732D3F">
        <w:rPr>
          <w:rFonts w:ascii="Times New Roman" w:hAnsi="Times New Roman"/>
          <w:sz w:val="28"/>
          <w:szCs w:val="28"/>
        </w:rPr>
        <w:t>школьника</w:t>
      </w:r>
      <w:r w:rsidRPr="00732D3F">
        <w:rPr>
          <w:rFonts w:ascii="Times New Roman" w:hAnsi="Times New Roman"/>
          <w:spacing w:val="-4"/>
          <w:sz w:val="28"/>
          <w:szCs w:val="28"/>
        </w:rPr>
        <w:t xml:space="preserve"> </w:t>
      </w:r>
      <w:r w:rsidRPr="00732D3F">
        <w:rPr>
          <w:rFonts w:ascii="Times New Roman" w:hAnsi="Times New Roman"/>
          <w:sz w:val="28"/>
          <w:szCs w:val="28"/>
        </w:rPr>
        <w:t>к</w:t>
      </w:r>
      <w:r w:rsidRPr="00732D3F">
        <w:rPr>
          <w:rFonts w:ascii="Times New Roman" w:hAnsi="Times New Roman"/>
          <w:spacing w:val="-1"/>
          <w:sz w:val="28"/>
          <w:szCs w:val="28"/>
        </w:rPr>
        <w:t xml:space="preserve"> </w:t>
      </w:r>
      <w:r w:rsidRPr="00732D3F">
        <w:rPr>
          <w:rFonts w:ascii="Times New Roman" w:hAnsi="Times New Roman"/>
          <w:sz w:val="28"/>
          <w:szCs w:val="28"/>
        </w:rPr>
        <w:t>осознанному</w:t>
      </w:r>
      <w:r w:rsidRPr="00732D3F">
        <w:rPr>
          <w:rFonts w:ascii="Times New Roman" w:hAnsi="Times New Roman"/>
          <w:spacing w:val="-4"/>
          <w:sz w:val="28"/>
          <w:szCs w:val="28"/>
        </w:rPr>
        <w:t xml:space="preserve"> </w:t>
      </w:r>
      <w:r w:rsidRPr="00732D3F">
        <w:rPr>
          <w:rFonts w:ascii="Times New Roman" w:hAnsi="Times New Roman"/>
          <w:sz w:val="28"/>
          <w:szCs w:val="28"/>
        </w:rPr>
        <w:t>планированию</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2"/>
          <w:sz w:val="28"/>
          <w:szCs w:val="28"/>
        </w:rPr>
        <w:t xml:space="preserve"> </w:t>
      </w:r>
      <w:r w:rsidRPr="00732D3F">
        <w:rPr>
          <w:rFonts w:ascii="Times New Roman" w:hAnsi="Times New Roman"/>
          <w:sz w:val="28"/>
          <w:szCs w:val="28"/>
        </w:rPr>
        <w:t>реализации</w:t>
      </w:r>
      <w:r w:rsidRPr="00732D3F">
        <w:rPr>
          <w:rFonts w:ascii="Times New Roman" w:hAnsi="Times New Roman"/>
          <w:spacing w:val="-1"/>
          <w:sz w:val="28"/>
          <w:szCs w:val="28"/>
        </w:rPr>
        <w:t xml:space="preserve"> </w:t>
      </w:r>
      <w:r w:rsidRPr="00732D3F">
        <w:rPr>
          <w:rFonts w:ascii="Times New Roman" w:hAnsi="Times New Roman"/>
          <w:sz w:val="28"/>
          <w:szCs w:val="28"/>
        </w:rPr>
        <w:t>своего</w:t>
      </w:r>
      <w:r w:rsidRPr="00732D3F">
        <w:rPr>
          <w:rFonts w:ascii="Times New Roman" w:hAnsi="Times New Roman"/>
          <w:spacing w:val="-1"/>
          <w:sz w:val="28"/>
          <w:szCs w:val="28"/>
        </w:rPr>
        <w:t xml:space="preserve"> </w:t>
      </w:r>
      <w:r w:rsidRPr="00732D3F">
        <w:rPr>
          <w:rFonts w:ascii="Times New Roman" w:hAnsi="Times New Roman"/>
          <w:sz w:val="28"/>
          <w:szCs w:val="28"/>
        </w:rPr>
        <w:t>профессионального</w:t>
      </w:r>
      <w:r w:rsidRPr="00732D3F">
        <w:rPr>
          <w:rFonts w:ascii="Times New Roman" w:hAnsi="Times New Roman"/>
          <w:spacing w:val="-3"/>
          <w:sz w:val="28"/>
          <w:szCs w:val="28"/>
        </w:rPr>
        <w:t xml:space="preserve"> </w:t>
      </w:r>
      <w:r w:rsidRPr="00732D3F">
        <w:rPr>
          <w:rFonts w:ascii="Times New Roman" w:hAnsi="Times New Roman"/>
          <w:sz w:val="28"/>
          <w:szCs w:val="28"/>
        </w:rPr>
        <w:t>будущего;</w:t>
      </w:r>
    </w:p>
    <w:p w:rsidR="0072000F" w:rsidRPr="00732D3F" w:rsidRDefault="0072000F" w:rsidP="0072000F">
      <w:pPr>
        <w:pStyle w:val="311"/>
        <w:spacing w:before="13"/>
        <w:ind w:left="0" w:firstLine="0"/>
        <w:jc w:val="both"/>
        <w:rPr>
          <w:sz w:val="28"/>
          <w:szCs w:val="28"/>
        </w:rPr>
      </w:pPr>
      <w:r w:rsidRPr="00732D3F">
        <w:rPr>
          <w:sz w:val="28"/>
          <w:szCs w:val="28"/>
        </w:rPr>
        <w:t>Индивидуальный</w:t>
      </w:r>
      <w:r w:rsidRPr="00732D3F">
        <w:rPr>
          <w:spacing w:val="-5"/>
          <w:sz w:val="28"/>
          <w:szCs w:val="28"/>
        </w:rPr>
        <w:t xml:space="preserve"> </w:t>
      </w:r>
      <w:r w:rsidRPr="00732D3F">
        <w:rPr>
          <w:sz w:val="28"/>
          <w:szCs w:val="28"/>
        </w:rPr>
        <w:t>уровень</w:t>
      </w:r>
    </w:p>
    <w:p w:rsidR="0072000F" w:rsidRPr="00732D3F" w:rsidRDefault="0072000F" w:rsidP="00A7648D">
      <w:pPr>
        <w:pStyle w:val="afff"/>
        <w:widowControl w:val="0"/>
        <w:numPr>
          <w:ilvl w:val="0"/>
          <w:numId w:val="126"/>
        </w:numPr>
        <w:tabs>
          <w:tab w:val="left" w:pos="2034"/>
        </w:tabs>
        <w:autoSpaceDE w:val="0"/>
        <w:autoSpaceDN w:val="0"/>
        <w:spacing w:before="39"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индивидуальные</w:t>
      </w:r>
      <w:r w:rsidRPr="00732D3F">
        <w:rPr>
          <w:rFonts w:ascii="Times New Roman" w:hAnsi="Times New Roman"/>
          <w:spacing w:val="1"/>
          <w:sz w:val="28"/>
          <w:szCs w:val="28"/>
        </w:rPr>
        <w:t xml:space="preserve"> </w:t>
      </w:r>
      <w:r w:rsidRPr="00732D3F">
        <w:rPr>
          <w:rFonts w:ascii="Times New Roman" w:hAnsi="Times New Roman"/>
          <w:sz w:val="28"/>
          <w:szCs w:val="28"/>
        </w:rPr>
        <w:t>консультации</w:t>
      </w:r>
      <w:r w:rsidRPr="00732D3F">
        <w:rPr>
          <w:rFonts w:ascii="Times New Roman" w:hAnsi="Times New Roman"/>
          <w:spacing w:val="1"/>
          <w:sz w:val="28"/>
          <w:szCs w:val="28"/>
        </w:rPr>
        <w:t xml:space="preserve"> </w:t>
      </w:r>
      <w:r w:rsidRPr="00732D3F">
        <w:rPr>
          <w:rFonts w:ascii="Times New Roman" w:hAnsi="Times New Roman"/>
          <w:sz w:val="28"/>
          <w:szCs w:val="28"/>
        </w:rPr>
        <w:t>психолога</w:t>
      </w:r>
      <w:r w:rsidRPr="00732D3F">
        <w:rPr>
          <w:rFonts w:ascii="Times New Roman" w:hAnsi="Times New Roman"/>
          <w:spacing w:val="1"/>
          <w:sz w:val="28"/>
          <w:szCs w:val="28"/>
        </w:rPr>
        <w:t xml:space="preserve"> </w:t>
      </w:r>
      <w:r w:rsidRPr="00732D3F">
        <w:rPr>
          <w:rFonts w:ascii="Times New Roman" w:hAnsi="Times New Roman"/>
          <w:sz w:val="28"/>
          <w:szCs w:val="28"/>
        </w:rPr>
        <w:t>для</w:t>
      </w:r>
      <w:r w:rsidRPr="00732D3F">
        <w:rPr>
          <w:rFonts w:ascii="Times New Roman" w:hAnsi="Times New Roman"/>
          <w:spacing w:val="1"/>
          <w:sz w:val="28"/>
          <w:szCs w:val="28"/>
        </w:rPr>
        <w:t xml:space="preserve"> </w:t>
      </w:r>
      <w:r w:rsidRPr="00732D3F">
        <w:rPr>
          <w:rFonts w:ascii="Times New Roman" w:hAnsi="Times New Roman"/>
          <w:sz w:val="28"/>
          <w:szCs w:val="28"/>
        </w:rPr>
        <w:t>школьников</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их</w:t>
      </w:r>
      <w:r w:rsidRPr="00732D3F">
        <w:rPr>
          <w:rFonts w:ascii="Times New Roman" w:hAnsi="Times New Roman"/>
          <w:spacing w:val="1"/>
          <w:sz w:val="28"/>
          <w:szCs w:val="28"/>
        </w:rPr>
        <w:t xml:space="preserve"> </w:t>
      </w:r>
      <w:r w:rsidRPr="00732D3F">
        <w:rPr>
          <w:rFonts w:ascii="Times New Roman" w:hAnsi="Times New Roman"/>
          <w:sz w:val="28"/>
          <w:szCs w:val="28"/>
        </w:rPr>
        <w:t>родителей</w:t>
      </w:r>
      <w:r w:rsidRPr="00732D3F">
        <w:rPr>
          <w:rFonts w:ascii="Times New Roman" w:hAnsi="Times New Roman"/>
          <w:spacing w:val="1"/>
          <w:sz w:val="28"/>
          <w:szCs w:val="28"/>
        </w:rPr>
        <w:t xml:space="preserve"> </w:t>
      </w:r>
      <w:r w:rsidRPr="00732D3F">
        <w:rPr>
          <w:rFonts w:ascii="Times New Roman" w:hAnsi="Times New Roman"/>
          <w:sz w:val="28"/>
          <w:szCs w:val="28"/>
        </w:rPr>
        <w:t>по</w:t>
      </w:r>
      <w:r w:rsidRPr="00732D3F">
        <w:rPr>
          <w:rFonts w:ascii="Times New Roman" w:hAnsi="Times New Roman"/>
          <w:spacing w:val="1"/>
          <w:sz w:val="28"/>
          <w:szCs w:val="28"/>
        </w:rPr>
        <w:t xml:space="preserve"> </w:t>
      </w:r>
      <w:r w:rsidRPr="00732D3F">
        <w:rPr>
          <w:rFonts w:ascii="Times New Roman" w:hAnsi="Times New Roman"/>
          <w:sz w:val="28"/>
          <w:szCs w:val="28"/>
        </w:rPr>
        <w:t>вопросам склонностей, способностей, дарований и иных индивидуальных особенностей детей,</w:t>
      </w:r>
      <w:r w:rsidRPr="00732D3F">
        <w:rPr>
          <w:rFonts w:ascii="Times New Roman" w:hAnsi="Times New Roman"/>
          <w:spacing w:val="1"/>
          <w:sz w:val="28"/>
          <w:szCs w:val="28"/>
        </w:rPr>
        <w:t xml:space="preserve"> </w:t>
      </w:r>
      <w:r w:rsidRPr="00732D3F">
        <w:rPr>
          <w:rFonts w:ascii="Times New Roman" w:hAnsi="Times New Roman"/>
          <w:sz w:val="28"/>
          <w:szCs w:val="28"/>
        </w:rPr>
        <w:t>которые</w:t>
      </w:r>
      <w:r w:rsidRPr="00732D3F">
        <w:rPr>
          <w:rFonts w:ascii="Times New Roman" w:hAnsi="Times New Roman"/>
          <w:spacing w:val="-1"/>
          <w:sz w:val="28"/>
          <w:szCs w:val="28"/>
        </w:rPr>
        <w:t xml:space="preserve"> </w:t>
      </w:r>
      <w:r w:rsidRPr="00732D3F">
        <w:rPr>
          <w:rFonts w:ascii="Times New Roman" w:hAnsi="Times New Roman"/>
          <w:sz w:val="28"/>
          <w:szCs w:val="28"/>
        </w:rPr>
        <w:t>могут иметь</w:t>
      </w:r>
      <w:r w:rsidRPr="00732D3F">
        <w:rPr>
          <w:rFonts w:ascii="Times New Roman" w:hAnsi="Times New Roman"/>
          <w:spacing w:val="-1"/>
          <w:sz w:val="28"/>
          <w:szCs w:val="28"/>
        </w:rPr>
        <w:t xml:space="preserve"> </w:t>
      </w:r>
      <w:r w:rsidRPr="00732D3F">
        <w:rPr>
          <w:rFonts w:ascii="Times New Roman" w:hAnsi="Times New Roman"/>
          <w:sz w:val="28"/>
          <w:szCs w:val="28"/>
        </w:rPr>
        <w:t>значение в</w:t>
      </w:r>
      <w:r w:rsidRPr="00732D3F">
        <w:rPr>
          <w:rFonts w:ascii="Times New Roman" w:hAnsi="Times New Roman"/>
          <w:spacing w:val="-1"/>
          <w:sz w:val="28"/>
          <w:szCs w:val="28"/>
        </w:rPr>
        <w:t xml:space="preserve"> </w:t>
      </w:r>
      <w:r w:rsidRPr="00732D3F">
        <w:rPr>
          <w:rFonts w:ascii="Times New Roman" w:hAnsi="Times New Roman"/>
          <w:sz w:val="28"/>
          <w:szCs w:val="28"/>
        </w:rPr>
        <w:t>будущем в</w:t>
      </w:r>
      <w:r w:rsidRPr="00732D3F">
        <w:rPr>
          <w:rFonts w:ascii="Times New Roman" w:hAnsi="Times New Roman"/>
          <w:spacing w:val="-3"/>
          <w:sz w:val="28"/>
          <w:szCs w:val="28"/>
        </w:rPr>
        <w:t xml:space="preserve"> </w:t>
      </w:r>
      <w:r w:rsidRPr="00732D3F">
        <w:rPr>
          <w:rFonts w:ascii="Times New Roman" w:hAnsi="Times New Roman"/>
          <w:sz w:val="28"/>
          <w:szCs w:val="28"/>
        </w:rPr>
        <w:t>процессе выбора</w:t>
      </w:r>
      <w:r w:rsidRPr="00732D3F">
        <w:rPr>
          <w:rFonts w:ascii="Times New Roman" w:hAnsi="Times New Roman"/>
          <w:spacing w:val="-1"/>
          <w:sz w:val="28"/>
          <w:szCs w:val="28"/>
        </w:rPr>
        <w:t xml:space="preserve"> </w:t>
      </w:r>
      <w:r w:rsidRPr="00732D3F">
        <w:rPr>
          <w:rFonts w:ascii="Times New Roman" w:hAnsi="Times New Roman"/>
          <w:sz w:val="28"/>
          <w:szCs w:val="28"/>
        </w:rPr>
        <w:t>ими профессии.</w:t>
      </w:r>
    </w:p>
    <w:p w:rsidR="0072000F" w:rsidRPr="00732D3F" w:rsidRDefault="0072000F" w:rsidP="0072000F">
      <w:pPr>
        <w:pStyle w:val="aff3"/>
        <w:spacing w:before="4"/>
        <w:jc w:val="center"/>
        <w:rPr>
          <w:szCs w:val="28"/>
        </w:rPr>
      </w:pPr>
    </w:p>
    <w:p w:rsidR="0072000F" w:rsidRPr="00732D3F" w:rsidRDefault="0072000F" w:rsidP="00A7648D">
      <w:pPr>
        <w:pStyle w:val="311"/>
        <w:numPr>
          <w:ilvl w:val="2"/>
          <w:numId w:val="109"/>
        </w:numPr>
        <w:tabs>
          <w:tab w:val="left" w:pos="4389"/>
        </w:tabs>
        <w:ind w:left="0"/>
        <w:jc w:val="center"/>
        <w:rPr>
          <w:sz w:val="28"/>
          <w:szCs w:val="28"/>
        </w:rPr>
      </w:pPr>
      <w:bookmarkStart w:id="185" w:name="_bookmark10"/>
      <w:bookmarkEnd w:id="185"/>
      <w:r w:rsidRPr="00732D3F">
        <w:rPr>
          <w:sz w:val="28"/>
          <w:szCs w:val="28"/>
        </w:rPr>
        <w:t>Модуль</w:t>
      </w:r>
      <w:r w:rsidRPr="00732D3F">
        <w:rPr>
          <w:spacing w:val="-5"/>
          <w:sz w:val="28"/>
          <w:szCs w:val="28"/>
        </w:rPr>
        <w:t xml:space="preserve"> </w:t>
      </w:r>
      <w:r w:rsidRPr="00732D3F">
        <w:rPr>
          <w:sz w:val="28"/>
          <w:szCs w:val="28"/>
        </w:rPr>
        <w:t>«Работа</w:t>
      </w:r>
      <w:r w:rsidRPr="00732D3F">
        <w:rPr>
          <w:spacing w:val="-5"/>
          <w:sz w:val="28"/>
          <w:szCs w:val="28"/>
        </w:rPr>
        <w:t xml:space="preserve"> </w:t>
      </w:r>
      <w:r w:rsidRPr="00732D3F">
        <w:rPr>
          <w:sz w:val="28"/>
          <w:szCs w:val="28"/>
        </w:rPr>
        <w:t>с</w:t>
      </w:r>
      <w:r w:rsidRPr="00732D3F">
        <w:rPr>
          <w:spacing w:val="-5"/>
          <w:sz w:val="28"/>
          <w:szCs w:val="28"/>
        </w:rPr>
        <w:t xml:space="preserve"> </w:t>
      </w:r>
      <w:r w:rsidRPr="00732D3F">
        <w:rPr>
          <w:sz w:val="28"/>
          <w:szCs w:val="28"/>
        </w:rPr>
        <w:t>родителями»</w:t>
      </w:r>
    </w:p>
    <w:p w:rsidR="0072000F" w:rsidRPr="00732D3F" w:rsidRDefault="0072000F" w:rsidP="0072000F">
      <w:pPr>
        <w:pStyle w:val="311"/>
        <w:tabs>
          <w:tab w:val="left" w:pos="4389"/>
        </w:tabs>
        <w:ind w:left="0" w:firstLine="0"/>
        <w:rPr>
          <w:sz w:val="28"/>
          <w:szCs w:val="28"/>
        </w:rPr>
      </w:pPr>
    </w:p>
    <w:p w:rsidR="0072000F" w:rsidRPr="00732D3F" w:rsidRDefault="0072000F" w:rsidP="0072000F">
      <w:pPr>
        <w:pStyle w:val="aff3"/>
        <w:ind w:firstLine="719"/>
        <w:rPr>
          <w:szCs w:val="28"/>
        </w:rPr>
      </w:pPr>
      <w:r w:rsidRPr="00732D3F">
        <w:rPr>
          <w:szCs w:val="28"/>
        </w:rPr>
        <w:t>Работа с родителями или законными представителями школьников осуществляется для</w:t>
      </w:r>
      <w:r w:rsidRPr="00732D3F">
        <w:rPr>
          <w:spacing w:val="1"/>
          <w:szCs w:val="28"/>
        </w:rPr>
        <w:t xml:space="preserve"> </w:t>
      </w:r>
      <w:r w:rsidRPr="00732D3F">
        <w:rPr>
          <w:szCs w:val="28"/>
        </w:rPr>
        <w:t>более</w:t>
      </w:r>
      <w:r w:rsidRPr="00732D3F">
        <w:rPr>
          <w:spacing w:val="-5"/>
          <w:szCs w:val="28"/>
        </w:rPr>
        <w:t xml:space="preserve"> </w:t>
      </w:r>
      <w:r w:rsidRPr="00732D3F">
        <w:rPr>
          <w:szCs w:val="28"/>
        </w:rPr>
        <w:t>эффективного</w:t>
      </w:r>
      <w:r w:rsidRPr="00732D3F">
        <w:rPr>
          <w:spacing w:val="-5"/>
          <w:szCs w:val="28"/>
        </w:rPr>
        <w:t xml:space="preserve"> </w:t>
      </w:r>
      <w:r w:rsidRPr="00732D3F">
        <w:rPr>
          <w:szCs w:val="28"/>
        </w:rPr>
        <w:t>достижения</w:t>
      </w:r>
      <w:r w:rsidRPr="00732D3F">
        <w:rPr>
          <w:spacing w:val="-6"/>
          <w:szCs w:val="28"/>
        </w:rPr>
        <w:t xml:space="preserve"> </w:t>
      </w:r>
      <w:r w:rsidRPr="00732D3F">
        <w:rPr>
          <w:szCs w:val="28"/>
        </w:rPr>
        <w:t>цели</w:t>
      </w:r>
      <w:r w:rsidRPr="00732D3F">
        <w:rPr>
          <w:spacing w:val="-3"/>
          <w:szCs w:val="28"/>
        </w:rPr>
        <w:t xml:space="preserve"> </w:t>
      </w:r>
      <w:r w:rsidRPr="00732D3F">
        <w:rPr>
          <w:szCs w:val="28"/>
        </w:rPr>
        <w:t>воспитания,</w:t>
      </w:r>
      <w:r w:rsidRPr="00732D3F">
        <w:rPr>
          <w:spacing w:val="-6"/>
          <w:szCs w:val="28"/>
        </w:rPr>
        <w:t xml:space="preserve"> </w:t>
      </w:r>
      <w:r w:rsidRPr="00732D3F">
        <w:rPr>
          <w:szCs w:val="28"/>
        </w:rPr>
        <w:t>которое</w:t>
      </w:r>
      <w:r w:rsidRPr="00732D3F">
        <w:rPr>
          <w:spacing w:val="-5"/>
          <w:szCs w:val="28"/>
        </w:rPr>
        <w:t xml:space="preserve"> </w:t>
      </w:r>
      <w:r w:rsidRPr="00732D3F">
        <w:rPr>
          <w:szCs w:val="28"/>
        </w:rPr>
        <w:t>обеспечивается</w:t>
      </w:r>
      <w:r w:rsidRPr="00732D3F">
        <w:rPr>
          <w:spacing w:val="-6"/>
          <w:szCs w:val="28"/>
        </w:rPr>
        <w:t xml:space="preserve"> </w:t>
      </w:r>
      <w:r w:rsidRPr="00732D3F">
        <w:rPr>
          <w:szCs w:val="28"/>
        </w:rPr>
        <w:t>согласованием</w:t>
      </w:r>
      <w:r w:rsidRPr="00732D3F">
        <w:rPr>
          <w:spacing w:val="-5"/>
          <w:szCs w:val="28"/>
        </w:rPr>
        <w:t xml:space="preserve"> </w:t>
      </w:r>
      <w:r w:rsidRPr="00732D3F">
        <w:rPr>
          <w:szCs w:val="28"/>
        </w:rPr>
        <w:t>позиций</w:t>
      </w:r>
      <w:r w:rsidRPr="00732D3F">
        <w:rPr>
          <w:spacing w:val="-53"/>
          <w:szCs w:val="28"/>
        </w:rPr>
        <w:t xml:space="preserve"> </w:t>
      </w:r>
      <w:r w:rsidRPr="00732D3F">
        <w:rPr>
          <w:szCs w:val="28"/>
        </w:rPr>
        <w:t>семьи</w:t>
      </w:r>
      <w:r w:rsidRPr="00732D3F">
        <w:rPr>
          <w:spacing w:val="1"/>
          <w:szCs w:val="28"/>
        </w:rPr>
        <w:t xml:space="preserve"> </w:t>
      </w:r>
      <w:r w:rsidRPr="00732D3F">
        <w:rPr>
          <w:szCs w:val="28"/>
        </w:rPr>
        <w:t>и</w:t>
      </w:r>
      <w:r w:rsidRPr="00732D3F">
        <w:rPr>
          <w:spacing w:val="1"/>
          <w:szCs w:val="28"/>
        </w:rPr>
        <w:t xml:space="preserve"> </w:t>
      </w:r>
      <w:r w:rsidRPr="00732D3F">
        <w:rPr>
          <w:szCs w:val="28"/>
        </w:rPr>
        <w:t>школы</w:t>
      </w:r>
      <w:r w:rsidRPr="00732D3F">
        <w:rPr>
          <w:spacing w:val="1"/>
          <w:szCs w:val="28"/>
        </w:rPr>
        <w:t xml:space="preserve"> </w:t>
      </w:r>
      <w:r w:rsidRPr="00732D3F">
        <w:rPr>
          <w:szCs w:val="28"/>
        </w:rPr>
        <w:t>в</w:t>
      </w:r>
      <w:r w:rsidRPr="00732D3F">
        <w:rPr>
          <w:spacing w:val="1"/>
          <w:szCs w:val="28"/>
        </w:rPr>
        <w:t xml:space="preserve"> </w:t>
      </w:r>
      <w:r w:rsidRPr="00732D3F">
        <w:rPr>
          <w:szCs w:val="28"/>
        </w:rPr>
        <w:t>данном</w:t>
      </w:r>
      <w:r w:rsidRPr="00732D3F">
        <w:rPr>
          <w:spacing w:val="1"/>
          <w:szCs w:val="28"/>
        </w:rPr>
        <w:t xml:space="preserve"> </w:t>
      </w:r>
      <w:r w:rsidRPr="00732D3F">
        <w:rPr>
          <w:szCs w:val="28"/>
        </w:rPr>
        <w:t>вопросе.</w:t>
      </w:r>
      <w:r w:rsidRPr="00732D3F">
        <w:rPr>
          <w:spacing w:val="1"/>
          <w:szCs w:val="28"/>
        </w:rPr>
        <w:t xml:space="preserve"> </w:t>
      </w:r>
      <w:r w:rsidRPr="00732D3F">
        <w:rPr>
          <w:szCs w:val="28"/>
        </w:rPr>
        <w:t>Работа</w:t>
      </w:r>
      <w:r w:rsidRPr="00732D3F">
        <w:rPr>
          <w:spacing w:val="1"/>
          <w:szCs w:val="28"/>
        </w:rPr>
        <w:t xml:space="preserve"> </w:t>
      </w:r>
      <w:r w:rsidRPr="00732D3F">
        <w:rPr>
          <w:szCs w:val="28"/>
        </w:rPr>
        <w:t>с</w:t>
      </w:r>
      <w:r w:rsidRPr="00732D3F">
        <w:rPr>
          <w:spacing w:val="1"/>
          <w:szCs w:val="28"/>
        </w:rPr>
        <w:t xml:space="preserve"> </w:t>
      </w:r>
      <w:r w:rsidRPr="00732D3F">
        <w:rPr>
          <w:szCs w:val="28"/>
        </w:rPr>
        <w:t>родителями</w:t>
      </w:r>
      <w:r w:rsidRPr="00732D3F">
        <w:rPr>
          <w:spacing w:val="1"/>
          <w:szCs w:val="28"/>
        </w:rPr>
        <w:t xml:space="preserve"> </w:t>
      </w:r>
      <w:r w:rsidRPr="00732D3F">
        <w:rPr>
          <w:szCs w:val="28"/>
        </w:rPr>
        <w:t>или</w:t>
      </w:r>
      <w:r w:rsidRPr="00732D3F">
        <w:rPr>
          <w:spacing w:val="1"/>
          <w:szCs w:val="28"/>
        </w:rPr>
        <w:t xml:space="preserve"> </w:t>
      </w:r>
      <w:r w:rsidRPr="00732D3F">
        <w:rPr>
          <w:szCs w:val="28"/>
        </w:rPr>
        <w:t>законными</w:t>
      </w:r>
      <w:r w:rsidRPr="00732D3F">
        <w:rPr>
          <w:spacing w:val="1"/>
          <w:szCs w:val="28"/>
        </w:rPr>
        <w:t xml:space="preserve"> </w:t>
      </w:r>
      <w:r w:rsidRPr="00732D3F">
        <w:rPr>
          <w:szCs w:val="28"/>
        </w:rPr>
        <w:t>представителями</w:t>
      </w:r>
      <w:r w:rsidRPr="00732D3F">
        <w:rPr>
          <w:spacing w:val="1"/>
          <w:szCs w:val="28"/>
        </w:rPr>
        <w:t xml:space="preserve"> </w:t>
      </w:r>
      <w:r w:rsidRPr="00732D3F">
        <w:rPr>
          <w:szCs w:val="28"/>
        </w:rPr>
        <w:t>школьников</w:t>
      </w:r>
      <w:r w:rsidRPr="00732D3F">
        <w:rPr>
          <w:spacing w:val="-2"/>
          <w:szCs w:val="28"/>
        </w:rPr>
        <w:t xml:space="preserve"> </w:t>
      </w:r>
      <w:r w:rsidRPr="00732D3F">
        <w:rPr>
          <w:szCs w:val="28"/>
        </w:rPr>
        <w:t>осуществляется</w:t>
      </w:r>
      <w:r w:rsidRPr="00732D3F">
        <w:rPr>
          <w:spacing w:val="-1"/>
          <w:szCs w:val="28"/>
        </w:rPr>
        <w:t xml:space="preserve"> </w:t>
      </w:r>
      <w:r w:rsidRPr="00732D3F">
        <w:rPr>
          <w:szCs w:val="28"/>
        </w:rPr>
        <w:t>в</w:t>
      </w:r>
      <w:r w:rsidRPr="00732D3F">
        <w:rPr>
          <w:spacing w:val="-1"/>
          <w:szCs w:val="28"/>
        </w:rPr>
        <w:t xml:space="preserve"> </w:t>
      </w:r>
      <w:r w:rsidRPr="00732D3F">
        <w:rPr>
          <w:szCs w:val="28"/>
        </w:rPr>
        <w:t>рамках</w:t>
      </w:r>
      <w:r w:rsidRPr="00732D3F">
        <w:rPr>
          <w:spacing w:val="-3"/>
          <w:szCs w:val="28"/>
        </w:rPr>
        <w:t xml:space="preserve"> </w:t>
      </w:r>
      <w:r w:rsidRPr="00732D3F">
        <w:rPr>
          <w:szCs w:val="28"/>
        </w:rPr>
        <w:t>следующих</w:t>
      </w:r>
      <w:r w:rsidRPr="00732D3F">
        <w:rPr>
          <w:spacing w:val="-3"/>
          <w:szCs w:val="28"/>
        </w:rPr>
        <w:t xml:space="preserve"> </w:t>
      </w:r>
      <w:r w:rsidRPr="00732D3F">
        <w:rPr>
          <w:szCs w:val="28"/>
        </w:rPr>
        <w:t>видов</w:t>
      </w:r>
      <w:r w:rsidRPr="00732D3F">
        <w:rPr>
          <w:spacing w:val="-1"/>
          <w:szCs w:val="28"/>
        </w:rPr>
        <w:t xml:space="preserve"> </w:t>
      </w:r>
      <w:r w:rsidRPr="00732D3F">
        <w:rPr>
          <w:szCs w:val="28"/>
        </w:rPr>
        <w:t>и форм деятельности</w:t>
      </w:r>
    </w:p>
    <w:p w:rsidR="0072000F" w:rsidRPr="00732D3F" w:rsidRDefault="0072000F" w:rsidP="0072000F">
      <w:pPr>
        <w:pStyle w:val="aff3"/>
        <w:ind w:firstLine="719"/>
        <w:rPr>
          <w:szCs w:val="28"/>
        </w:rPr>
      </w:pPr>
    </w:p>
    <w:p w:rsidR="0072000F" w:rsidRPr="00732D3F" w:rsidRDefault="0072000F" w:rsidP="0072000F">
      <w:pPr>
        <w:pStyle w:val="41"/>
        <w:ind w:left="0"/>
        <w:rPr>
          <w:sz w:val="28"/>
          <w:szCs w:val="28"/>
        </w:rPr>
      </w:pPr>
      <w:r w:rsidRPr="00732D3F">
        <w:rPr>
          <w:sz w:val="28"/>
          <w:szCs w:val="28"/>
        </w:rPr>
        <w:t>На</w:t>
      </w:r>
      <w:r w:rsidRPr="00732D3F">
        <w:rPr>
          <w:spacing w:val="-1"/>
          <w:sz w:val="28"/>
          <w:szCs w:val="28"/>
        </w:rPr>
        <w:t xml:space="preserve"> </w:t>
      </w:r>
      <w:r w:rsidRPr="00732D3F">
        <w:rPr>
          <w:sz w:val="28"/>
          <w:szCs w:val="28"/>
        </w:rPr>
        <w:t>групповом</w:t>
      </w:r>
      <w:r w:rsidRPr="00732D3F">
        <w:rPr>
          <w:spacing w:val="-3"/>
          <w:sz w:val="28"/>
          <w:szCs w:val="28"/>
        </w:rPr>
        <w:t xml:space="preserve"> </w:t>
      </w:r>
      <w:r w:rsidRPr="00732D3F">
        <w:rPr>
          <w:sz w:val="28"/>
          <w:szCs w:val="28"/>
        </w:rPr>
        <w:t>уровне:</w:t>
      </w:r>
    </w:p>
    <w:p w:rsidR="0072000F" w:rsidRPr="00732D3F" w:rsidRDefault="0072000F" w:rsidP="00A7648D">
      <w:pPr>
        <w:pStyle w:val="afff"/>
        <w:widowControl w:val="0"/>
        <w:numPr>
          <w:ilvl w:val="0"/>
          <w:numId w:val="122"/>
        </w:numPr>
        <w:tabs>
          <w:tab w:val="left" w:pos="1597"/>
        </w:tabs>
        <w:autoSpaceDE w:val="0"/>
        <w:autoSpaceDN w:val="0"/>
        <w:spacing w:before="39"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Общешкольный родительский комитет и Совет школы, участвующие в</w:t>
      </w:r>
      <w:r w:rsidRPr="00732D3F">
        <w:rPr>
          <w:rFonts w:ascii="Times New Roman" w:hAnsi="Times New Roman"/>
          <w:spacing w:val="1"/>
          <w:sz w:val="28"/>
          <w:szCs w:val="28"/>
        </w:rPr>
        <w:t xml:space="preserve"> </w:t>
      </w:r>
      <w:r w:rsidRPr="00732D3F">
        <w:rPr>
          <w:rFonts w:ascii="Times New Roman" w:hAnsi="Times New Roman"/>
          <w:sz w:val="28"/>
          <w:szCs w:val="28"/>
        </w:rPr>
        <w:t>управлении образовательной организацией и решении вопросов воспитания и социализации их</w:t>
      </w:r>
      <w:r w:rsidRPr="00732D3F">
        <w:rPr>
          <w:rFonts w:ascii="Times New Roman" w:hAnsi="Times New Roman"/>
          <w:spacing w:val="1"/>
          <w:sz w:val="28"/>
          <w:szCs w:val="28"/>
        </w:rPr>
        <w:t xml:space="preserve"> </w:t>
      </w:r>
      <w:r w:rsidRPr="00732D3F">
        <w:rPr>
          <w:rFonts w:ascii="Times New Roman" w:hAnsi="Times New Roman"/>
          <w:sz w:val="28"/>
          <w:szCs w:val="28"/>
        </w:rPr>
        <w:t>детей;</w:t>
      </w:r>
    </w:p>
    <w:p w:rsidR="0072000F" w:rsidRPr="00732D3F" w:rsidRDefault="0072000F" w:rsidP="00A7648D">
      <w:pPr>
        <w:pStyle w:val="afff"/>
        <w:widowControl w:val="0"/>
        <w:numPr>
          <w:ilvl w:val="0"/>
          <w:numId w:val="122"/>
        </w:numPr>
        <w:tabs>
          <w:tab w:val="left" w:pos="1597"/>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родительские дни, во время которых родители могут посещать школьные учебные и</w:t>
      </w:r>
      <w:r w:rsidRPr="00732D3F">
        <w:rPr>
          <w:rFonts w:ascii="Times New Roman" w:hAnsi="Times New Roman"/>
          <w:spacing w:val="1"/>
          <w:sz w:val="28"/>
          <w:szCs w:val="28"/>
        </w:rPr>
        <w:t xml:space="preserve"> </w:t>
      </w:r>
      <w:r w:rsidRPr="00732D3F">
        <w:rPr>
          <w:rFonts w:ascii="Times New Roman" w:hAnsi="Times New Roman"/>
          <w:sz w:val="28"/>
          <w:szCs w:val="28"/>
        </w:rPr>
        <w:t>внеурочные</w:t>
      </w:r>
      <w:r w:rsidRPr="00732D3F">
        <w:rPr>
          <w:rFonts w:ascii="Times New Roman" w:hAnsi="Times New Roman"/>
          <w:spacing w:val="1"/>
          <w:sz w:val="28"/>
          <w:szCs w:val="28"/>
        </w:rPr>
        <w:t xml:space="preserve"> </w:t>
      </w:r>
      <w:r w:rsidRPr="00732D3F">
        <w:rPr>
          <w:rFonts w:ascii="Times New Roman" w:hAnsi="Times New Roman"/>
          <w:sz w:val="28"/>
          <w:szCs w:val="28"/>
        </w:rPr>
        <w:t>занятия</w:t>
      </w:r>
      <w:r w:rsidRPr="00732D3F">
        <w:rPr>
          <w:rFonts w:ascii="Times New Roman" w:hAnsi="Times New Roman"/>
          <w:spacing w:val="1"/>
          <w:sz w:val="28"/>
          <w:szCs w:val="28"/>
        </w:rPr>
        <w:t xml:space="preserve"> </w:t>
      </w:r>
      <w:r w:rsidRPr="00732D3F">
        <w:rPr>
          <w:rFonts w:ascii="Times New Roman" w:hAnsi="Times New Roman"/>
          <w:sz w:val="28"/>
          <w:szCs w:val="28"/>
        </w:rPr>
        <w:t>для</w:t>
      </w:r>
      <w:r w:rsidRPr="00732D3F">
        <w:rPr>
          <w:rFonts w:ascii="Times New Roman" w:hAnsi="Times New Roman"/>
          <w:spacing w:val="1"/>
          <w:sz w:val="28"/>
          <w:szCs w:val="28"/>
        </w:rPr>
        <w:t xml:space="preserve"> </w:t>
      </w:r>
      <w:r w:rsidRPr="00732D3F">
        <w:rPr>
          <w:rFonts w:ascii="Times New Roman" w:hAnsi="Times New Roman"/>
          <w:sz w:val="28"/>
          <w:szCs w:val="28"/>
        </w:rPr>
        <w:t>получения</w:t>
      </w:r>
      <w:r w:rsidRPr="00732D3F">
        <w:rPr>
          <w:rFonts w:ascii="Times New Roman" w:hAnsi="Times New Roman"/>
          <w:spacing w:val="1"/>
          <w:sz w:val="28"/>
          <w:szCs w:val="28"/>
        </w:rPr>
        <w:t xml:space="preserve"> </w:t>
      </w:r>
      <w:r w:rsidRPr="00732D3F">
        <w:rPr>
          <w:rFonts w:ascii="Times New Roman" w:hAnsi="Times New Roman"/>
          <w:sz w:val="28"/>
          <w:szCs w:val="28"/>
        </w:rPr>
        <w:t>представления</w:t>
      </w:r>
      <w:r w:rsidRPr="00732D3F">
        <w:rPr>
          <w:rFonts w:ascii="Times New Roman" w:hAnsi="Times New Roman"/>
          <w:spacing w:val="1"/>
          <w:sz w:val="28"/>
          <w:szCs w:val="28"/>
        </w:rPr>
        <w:t xml:space="preserve"> </w:t>
      </w:r>
      <w:r w:rsidRPr="00732D3F">
        <w:rPr>
          <w:rFonts w:ascii="Times New Roman" w:hAnsi="Times New Roman"/>
          <w:sz w:val="28"/>
          <w:szCs w:val="28"/>
        </w:rPr>
        <w:t>о</w:t>
      </w:r>
      <w:r w:rsidRPr="00732D3F">
        <w:rPr>
          <w:rFonts w:ascii="Times New Roman" w:hAnsi="Times New Roman"/>
          <w:spacing w:val="1"/>
          <w:sz w:val="28"/>
          <w:szCs w:val="28"/>
        </w:rPr>
        <w:t xml:space="preserve"> </w:t>
      </w:r>
      <w:r w:rsidRPr="00732D3F">
        <w:rPr>
          <w:rFonts w:ascii="Times New Roman" w:hAnsi="Times New Roman"/>
          <w:sz w:val="28"/>
          <w:szCs w:val="28"/>
        </w:rPr>
        <w:t>ходе</w:t>
      </w:r>
      <w:r w:rsidRPr="00732D3F">
        <w:rPr>
          <w:rFonts w:ascii="Times New Roman" w:hAnsi="Times New Roman"/>
          <w:spacing w:val="1"/>
          <w:sz w:val="28"/>
          <w:szCs w:val="28"/>
        </w:rPr>
        <w:t xml:space="preserve"> </w:t>
      </w:r>
      <w:r w:rsidRPr="00732D3F">
        <w:rPr>
          <w:rFonts w:ascii="Times New Roman" w:hAnsi="Times New Roman"/>
          <w:sz w:val="28"/>
          <w:szCs w:val="28"/>
        </w:rPr>
        <w:t>учебно-воспитательного</w:t>
      </w:r>
      <w:r w:rsidRPr="00732D3F">
        <w:rPr>
          <w:rFonts w:ascii="Times New Roman" w:hAnsi="Times New Roman"/>
          <w:spacing w:val="1"/>
          <w:sz w:val="28"/>
          <w:szCs w:val="28"/>
        </w:rPr>
        <w:t xml:space="preserve"> </w:t>
      </w:r>
      <w:r w:rsidRPr="00732D3F">
        <w:rPr>
          <w:rFonts w:ascii="Times New Roman" w:hAnsi="Times New Roman"/>
          <w:sz w:val="28"/>
          <w:szCs w:val="28"/>
        </w:rPr>
        <w:t>процесса</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52"/>
          <w:sz w:val="28"/>
          <w:szCs w:val="28"/>
        </w:rPr>
        <w:t xml:space="preserve"> </w:t>
      </w:r>
      <w:r w:rsidRPr="00732D3F">
        <w:rPr>
          <w:rFonts w:ascii="Times New Roman" w:hAnsi="Times New Roman"/>
          <w:sz w:val="28"/>
          <w:szCs w:val="28"/>
        </w:rPr>
        <w:t>школе;</w:t>
      </w:r>
    </w:p>
    <w:p w:rsidR="0072000F" w:rsidRPr="00732D3F" w:rsidRDefault="0091028D" w:rsidP="00A7648D">
      <w:pPr>
        <w:pStyle w:val="afff"/>
        <w:widowControl w:val="0"/>
        <w:numPr>
          <w:ilvl w:val="0"/>
          <w:numId w:val="122"/>
        </w:numPr>
        <w:tabs>
          <w:tab w:val="left" w:pos="1587"/>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pict>
          <v:shape id="docshape57" o:spid="_x0000_s1033" type="#_x0000_t202" style="position:absolute;left:0;text-align:left;margin-left:551.8pt;margin-top:4.55pt;width:17.55pt;height:16.2pt;z-index:251669504;mso-position-horizontal-relative:page" filled="f" stroked="f">
            <v:textbox style="layout-flow:vertical;mso-next-textbox:#docshape57" inset="0,0,0,0">
              <w:txbxContent>
                <w:p w:rsidR="0091028D" w:rsidRDefault="0091028D" w:rsidP="0072000F">
                  <w:pPr>
                    <w:spacing w:before="9"/>
                    <w:rPr>
                      <w:b/>
                      <w:sz w:val="28"/>
                    </w:rPr>
                  </w:pPr>
                </w:p>
              </w:txbxContent>
            </v:textbox>
            <w10:wrap anchorx="page"/>
          </v:shape>
        </w:pict>
      </w:r>
      <w:r w:rsidR="0072000F" w:rsidRPr="00732D3F">
        <w:rPr>
          <w:rFonts w:ascii="Times New Roman" w:hAnsi="Times New Roman"/>
          <w:sz w:val="28"/>
          <w:szCs w:val="28"/>
        </w:rPr>
        <w:t>общешкольные</w:t>
      </w:r>
      <w:r w:rsidR="0072000F" w:rsidRPr="00732D3F">
        <w:rPr>
          <w:rFonts w:ascii="Times New Roman" w:hAnsi="Times New Roman"/>
          <w:spacing w:val="21"/>
          <w:sz w:val="28"/>
          <w:szCs w:val="28"/>
        </w:rPr>
        <w:t xml:space="preserve"> </w:t>
      </w:r>
      <w:r w:rsidR="0072000F" w:rsidRPr="00732D3F">
        <w:rPr>
          <w:rFonts w:ascii="Times New Roman" w:hAnsi="Times New Roman"/>
          <w:sz w:val="28"/>
          <w:szCs w:val="28"/>
        </w:rPr>
        <w:t>родительские</w:t>
      </w:r>
      <w:r w:rsidR="0072000F" w:rsidRPr="00732D3F">
        <w:rPr>
          <w:rFonts w:ascii="Times New Roman" w:hAnsi="Times New Roman"/>
          <w:spacing w:val="21"/>
          <w:sz w:val="28"/>
          <w:szCs w:val="28"/>
        </w:rPr>
        <w:t xml:space="preserve"> </w:t>
      </w:r>
      <w:r w:rsidR="0072000F" w:rsidRPr="00732D3F">
        <w:rPr>
          <w:rFonts w:ascii="Times New Roman" w:hAnsi="Times New Roman"/>
          <w:sz w:val="28"/>
          <w:szCs w:val="28"/>
        </w:rPr>
        <w:t>собрания,</w:t>
      </w:r>
      <w:r w:rsidR="0072000F" w:rsidRPr="00732D3F">
        <w:rPr>
          <w:rFonts w:ascii="Times New Roman" w:hAnsi="Times New Roman"/>
          <w:spacing w:val="23"/>
          <w:sz w:val="28"/>
          <w:szCs w:val="28"/>
        </w:rPr>
        <w:t xml:space="preserve"> </w:t>
      </w:r>
      <w:r w:rsidR="0072000F" w:rsidRPr="00732D3F">
        <w:rPr>
          <w:rFonts w:ascii="Times New Roman" w:hAnsi="Times New Roman"/>
          <w:sz w:val="28"/>
          <w:szCs w:val="28"/>
        </w:rPr>
        <w:t>происходящие</w:t>
      </w:r>
      <w:r w:rsidR="0072000F" w:rsidRPr="00732D3F">
        <w:rPr>
          <w:rFonts w:ascii="Times New Roman" w:hAnsi="Times New Roman"/>
          <w:spacing w:val="24"/>
          <w:sz w:val="28"/>
          <w:szCs w:val="28"/>
        </w:rPr>
        <w:t xml:space="preserve"> </w:t>
      </w:r>
      <w:r w:rsidR="0072000F" w:rsidRPr="00732D3F">
        <w:rPr>
          <w:rFonts w:ascii="Times New Roman" w:hAnsi="Times New Roman"/>
          <w:sz w:val="28"/>
          <w:szCs w:val="28"/>
        </w:rPr>
        <w:t>в</w:t>
      </w:r>
      <w:r w:rsidR="0072000F" w:rsidRPr="00732D3F">
        <w:rPr>
          <w:rFonts w:ascii="Times New Roman" w:hAnsi="Times New Roman"/>
          <w:spacing w:val="23"/>
          <w:sz w:val="28"/>
          <w:szCs w:val="28"/>
        </w:rPr>
        <w:t xml:space="preserve"> </w:t>
      </w:r>
      <w:r w:rsidR="0072000F" w:rsidRPr="00732D3F">
        <w:rPr>
          <w:rFonts w:ascii="Times New Roman" w:hAnsi="Times New Roman"/>
          <w:sz w:val="28"/>
          <w:szCs w:val="28"/>
        </w:rPr>
        <w:t>режиме</w:t>
      </w:r>
      <w:r w:rsidR="0072000F" w:rsidRPr="00732D3F">
        <w:rPr>
          <w:rFonts w:ascii="Times New Roman" w:hAnsi="Times New Roman"/>
          <w:spacing w:val="21"/>
          <w:sz w:val="28"/>
          <w:szCs w:val="28"/>
        </w:rPr>
        <w:t xml:space="preserve"> </w:t>
      </w:r>
      <w:r w:rsidR="0072000F" w:rsidRPr="00732D3F">
        <w:rPr>
          <w:rFonts w:ascii="Times New Roman" w:hAnsi="Times New Roman"/>
          <w:sz w:val="28"/>
          <w:szCs w:val="28"/>
        </w:rPr>
        <w:t>обсуждения</w:t>
      </w:r>
      <w:r w:rsidR="0072000F" w:rsidRPr="00732D3F">
        <w:rPr>
          <w:rFonts w:ascii="Times New Roman" w:hAnsi="Times New Roman"/>
          <w:spacing w:val="23"/>
          <w:sz w:val="28"/>
          <w:szCs w:val="28"/>
        </w:rPr>
        <w:t xml:space="preserve"> </w:t>
      </w:r>
      <w:r w:rsidR="0072000F" w:rsidRPr="00732D3F">
        <w:rPr>
          <w:rFonts w:ascii="Times New Roman" w:hAnsi="Times New Roman"/>
          <w:sz w:val="28"/>
          <w:szCs w:val="28"/>
        </w:rPr>
        <w:t>наиболее</w:t>
      </w:r>
      <w:r w:rsidR="0072000F" w:rsidRPr="00732D3F">
        <w:rPr>
          <w:rFonts w:ascii="Times New Roman" w:hAnsi="Times New Roman"/>
          <w:spacing w:val="-52"/>
          <w:sz w:val="28"/>
          <w:szCs w:val="28"/>
        </w:rPr>
        <w:t xml:space="preserve"> </w:t>
      </w:r>
      <w:r w:rsidR="0072000F" w:rsidRPr="00732D3F">
        <w:rPr>
          <w:rFonts w:ascii="Times New Roman" w:hAnsi="Times New Roman"/>
          <w:sz w:val="28"/>
          <w:szCs w:val="28"/>
        </w:rPr>
        <w:t>острых</w:t>
      </w:r>
      <w:r w:rsidR="0072000F" w:rsidRPr="00732D3F">
        <w:rPr>
          <w:rFonts w:ascii="Times New Roman" w:hAnsi="Times New Roman"/>
          <w:spacing w:val="-1"/>
          <w:sz w:val="28"/>
          <w:szCs w:val="28"/>
        </w:rPr>
        <w:t xml:space="preserve"> </w:t>
      </w:r>
      <w:r w:rsidR="0072000F" w:rsidRPr="00732D3F">
        <w:rPr>
          <w:rFonts w:ascii="Times New Roman" w:hAnsi="Times New Roman"/>
          <w:sz w:val="28"/>
          <w:szCs w:val="28"/>
        </w:rPr>
        <w:t>проблем</w:t>
      </w:r>
      <w:r w:rsidR="0072000F" w:rsidRPr="00732D3F">
        <w:rPr>
          <w:rFonts w:ascii="Times New Roman" w:hAnsi="Times New Roman"/>
          <w:spacing w:val="-3"/>
          <w:sz w:val="28"/>
          <w:szCs w:val="28"/>
        </w:rPr>
        <w:t xml:space="preserve"> </w:t>
      </w:r>
      <w:r w:rsidR="0072000F" w:rsidRPr="00732D3F">
        <w:rPr>
          <w:rFonts w:ascii="Times New Roman" w:hAnsi="Times New Roman"/>
          <w:sz w:val="28"/>
          <w:szCs w:val="28"/>
        </w:rPr>
        <w:t>обучения</w:t>
      </w:r>
      <w:r w:rsidR="0072000F" w:rsidRPr="00732D3F">
        <w:rPr>
          <w:rFonts w:ascii="Times New Roman" w:hAnsi="Times New Roman"/>
          <w:spacing w:val="-1"/>
          <w:sz w:val="28"/>
          <w:szCs w:val="28"/>
        </w:rPr>
        <w:t xml:space="preserve"> </w:t>
      </w:r>
      <w:r w:rsidR="0072000F" w:rsidRPr="00732D3F">
        <w:rPr>
          <w:rFonts w:ascii="Times New Roman" w:hAnsi="Times New Roman"/>
          <w:sz w:val="28"/>
          <w:szCs w:val="28"/>
        </w:rPr>
        <w:t>и воспитания</w:t>
      </w:r>
      <w:r w:rsidR="0072000F" w:rsidRPr="00732D3F">
        <w:rPr>
          <w:rFonts w:ascii="Times New Roman" w:hAnsi="Times New Roman"/>
          <w:spacing w:val="-1"/>
          <w:sz w:val="28"/>
          <w:szCs w:val="28"/>
        </w:rPr>
        <w:t xml:space="preserve"> </w:t>
      </w:r>
      <w:r w:rsidR="0072000F" w:rsidRPr="00732D3F">
        <w:rPr>
          <w:rFonts w:ascii="Times New Roman" w:hAnsi="Times New Roman"/>
          <w:sz w:val="28"/>
          <w:szCs w:val="28"/>
        </w:rPr>
        <w:t>школьников;</w:t>
      </w:r>
    </w:p>
    <w:p w:rsidR="0072000F" w:rsidRPr="00732D3F" w:rsidRDefault="0072000F" w:rsidP="00A7648D">
      <w:pPr>
        <w:pStyle w:val="afff"/>
        <w:widowControl w:val="0"/>
        <w:numPr>
          <w:ilvl w:val="0"/>
          <w:numId w:val="122"/>
        </w:numPr>
        <w:tabs>
          <w:tab w:val="left" w:pos="1587"/>
        </w:tabs>
        <w:autoSpaceDE w:val="0"/>
        <w:autoSpaceDN w:val="0"/>
        <w:spacing w:before="3"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родительские</w:t>
      </w:r>
      <w:r w:rsidRPr="00732D3F">
        <w:rPr>
          <w:rFonts w:ascii="Times New Roman" w:hAnsi="Times New Roman"/>
          <w:spacing w:val="1"/>
          <w:sz w:val="28"/>
          <w:szCs w:val="28"/>
        </w:rPr>
        <w:t xml:space="preserve"> </w:t>
      </w:r>
      <w:r w:rsidRPr="00732D3F">
        <w:rPr>
          <w:rFonts w:ascii="Times New Roman" w:hAnsi="Times New Roman"/>
          <w:sz w:val="28"/>
          <w:szCs w:val="28"/>
        </w:rPr>
        <w:t>форумы</w:t>
      </w:r>
      <w:r w:rsidRPr="00732D3F">
        <w:rPr>
          <w:rFonts w:ascii="Times New Roman" w:hAnsi="Times New Roman"/>
          <w:spacing w:val="1"/>
          <w:sz w:val="28"/>
          <w:szCs w:val="28"/>
        </w:rPr>
        <w:t xml:space="preserve"> </w:t>
      </w:r>
      <w:r w:rsidRPr="00732D3F">
        <w:rPr>
          <w:rFonts w:ascii="Times New Roman" w:hAnsi="Times New Roman"/>
          <w:sz w:val="28"/>
          <w:szCs w:val="28"/>
        </w:rPr>
        <w:t>при</w:t>
      </w:r>
      <w:r w:rsidRPr="00732D3F">
        <w:rPr>
          <w:rFonts w:ascii="Times New Roman" w:hAnsi="Times New Roman"/>
          <w:spacing w:val="1"/>
          <w:sz w:val="28"/>
          <w:szCs w:val="28"/>
        </w:rPr>
        <w:t xml:space="preserve"> </w:t>
      </w:r>
      <w:r w:rsidRPr="00732D3F">
        <w:rPr>
          <w:rFonts w:ascii="Times New Roman" w:hAnsi="Times New Roman"/>
          <w:sz w:val="28"/>
          <w:szCs w:val="28"/>
        </w:rPr>
        <w:t>школьном</w:t>
      </w:r>
      <w:r w:rsidRPr="00732D3F">
        <w:rPr>
          <w:rFonts w:ascii="Times New Roman" w:hAnsi="Times New Roman"/>
          <w:spacing w:val="1"/>
          <w:sz w:val="28"/>
          <w:szCs w:val="28"/>
        </w:rPr>
        <w:t xml:space="preserve"> </w:t>
      </w:r>
      <w:r w:rsidRPr="00732D3F">
        <w:rPr>
          <w:rFonts w:ascii="Times New Roman" w:hAnsi="Times New Roman"/>
          <w:sz w:val="28"/>
          <w:szCs w:val="28"/>
        </w:rPr>
        <w:t>интернет-сайте,</w:t>
      </w:r>
      <w:r w:rsidRPr="00732D3F">
        <w:rPr>
          <w:rFonts w:ascii="Times New Roman" w:hAnsi="Times New Roman"/>
          <w:spacing w:val="1"/>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которых</w:t>
      </w:r>
      <w:r w:rsidRPr="00732D3F">
        <w:rPr>
          <w:rFonts w:ascii="Times New Roman" w:hAnsi="Times New Roman"/>
          <w:spacing w:val="1"/>
          <w:sz w:val="28"/>
          <w:szCs w:val="28"/>
        </w:rPr>
        <w:t xml:space="preserve"> </w:t>
      </w:r>
      <w:r w:rsidRPr="00732D3F">
        <w:rPr>
          <w:rFonts w:ascii="Times New Roman" w:hAnsi="Times New Roman"/>
          <w:sz w:val="28"/>
          <w:szCs w:val="28"/>
        </w:rPr>
        <w:t>обсуждаются</w:t>
      </w:r>
      <w:r w:rsidRPr="00732D3F">
        <w:rPr>
          <w:rFonts w:ascii="Times New Roman" w:hAnsi="Times New Roman"/>
          <w:spacing w:val="1"/>
          <w:sz w:val="28"/>
          <w:szCs w:val="28"/>
        </w:rPr>
        <w:t xml:space="preserve"> </w:t>
      </w:r>
      <w:r w:rsidRPr="00732D3F">
        <w:rPr>
          <w:rFonts w:ascii="Times New Roman" w:hAnsi="Times New Roman"/>
          <w:spacing w:val="-1"/>
          <w:sz w:val="28"/>
          <w:szCs w:val="28"/>
        </w:rPr>
        <w:t>интересующие</w:t>
      </w:r>
      <w:r w:rsidRPr="00732D3F">
        <w:rPr>
          <w:rFonts w:ascii="Times New Roman" w:hAnsi="Times New Roman"/>
          <w:spacing w:val="-13"/>
          <w:sz w:val="28"/>
          <w:szCs w:val="28"/>
        </w:rPr>
        <w:t xml:space="preserve"> </w:t>
      </w:r>
      <w:r w:rsidRPr="00732D3F">
        <w:rPr>
          <w:rFonts w:ascii="Times New Roman" w:hAnsi="Times New Roman"/>
          <w:sz w:val="28"/>
          <w:szCs w:val="28"/>
        </w:rPr>
        <w:t>родителей</w:t>
      </w:r>
      <w:r w:rsidRPr="00732D3F">
        <w:rPr>
          <w:rFonts w:ascii="Times New Roman" w:hAnsi="Times New Roman"/>
          <w:spacing w:val="-12"/>
          <w:sz w:val="28"/>
          <w:szCs w:val="28"/>
        </w:rPr>
        <w:t xml:space="preserve"> </w:t>
      </w:r>
      <w:r w:rsidRPr="00732D3F">
        <w:rPr>
          <w:rFonts w:ascii="Times New Roman" w:hAnsi="Times New Roman"/>
          <w:sz w:val="28"/>
          <w:szCs w:val="28"/>
        </w:rPr>
        <w:t>вопросы,</w:t>
      </w:r>
      <w:r w:rsidRPr="00732D3F">
        <w:rPr>
          <w:rFonts w:ascii="Times New Roman" w:hAnsi="Times New Roman"/>
          <w:spacing w:val="-12"/>
          <w:sz w:val="28"/>
          <w:szCs w:val="28"/>
        </w:rPr>
        <w:t xml:space="preserve"> </w:t>
      </w:r>
      <w:r w:rsidRPr="00732D3F">
        <w:rPr>
          <w:rFonts w:ascii="Times New Roman" w:hAnsi="Times New Roman"/>
          <w:sz w:val="28"/>
          <w:szCs w:val="28"/>
        </w:rPr>
        <w:t>а</w:t>
      </w:r>
      <w:r w:rsidRPr="00732D3F">
        <w:rPr>
          <w:rFonts w:ascii="Times New Roman" w:hAnsi="Times New Roman"/>
          <w:spacing w:val="-12"/>
          <w:sz w:val="28"/>
          <w:szCs w:val="28"/>
        </w:rPr>
        <w:t xml:space="preserve"> </w:t>
      </w:r>
      <w:r w:rsidRPr="00732D3F">
        <w:rPr>
          <w:rFonts w:ascii="Times New Roman" w:hAnsi="Times New Roman"/>
          <w:sz w:val="28"/>
          <w:szCs w:val="28"/>
        </w:rPr>
        <w:t>также</w:t>
      </w:r>
      <w:r w:rsidRPr="00732D3F">
        <w:rPr>
          <w:rFonts w:ascii="Times New Roman" w:hAnsi="Times New Roman"/>
          <w:spacing w:val="-12"/>
          <w:sz w:val="28"/>
          <w:szCs w:val="28"/>
        </w:rPr>
        <w:t xml:space="preserve"> </w:t>
      </w:r>
      <w:r w:rsidRPr="00732D3F">
        <w:rPr>
          <w:rFonts w:ascii="Times New Roman" w:hAnsi="Times New Roman"/>
          <w:sz w:val="28"/>
          <w:szCs w:val="28"/>
        </w:rPr>
        <w:t>осуществляются</w:t>
      </w:r>
      <w:r w:rsidRPr="00732D3F">
        <w:rPr>
          <w:rFonts w:ascii="Times New Roman" w:hAnsi="Times New Roman"/>
          <w:spacing w:val="-13"/>
          <w:sz w:val="28"/>
          <w:szCs w:val="28"/>
        </w:rPr>
        <w:t xml:space="preserve"> </w:t>
      </w:r>
      <w:r w:rsidRPr="00732D3F">
        <w:rPr>
          <w:rFonts w:ascii="Times New Roman" w:hAnsi="Times New Roman"/>
          <w:sz w:val="28"/>
          <w:szCs w:val="28"/>
        </w:rPr>
        <w:t>виртуальные</w:t>
      </w:r>
      <w:r w:rsidRPr="00732D3F">
        <w:rPr>
          <w:rFonts w:ascii="Times New Roman" w:hAnsi="Times New Roman"/>
          <w:spacing w:val="-13"/>
          <w:sz w:val="28"/>
          <w:szCs w:val="28"/>
        </w:rPr>
        <w:t xml:space="preserve"> </w:t>
      </w:r>
      <w:r w:rsidRPr="00732D3F">
        <w:rPr>
          <w:rFonts w:ascii="Times New Roman" w:hAnsi="Times New Roman"/>
          <w:sz w:val="28"/>
          <w:szCs w:val="28"/>
        </w:rPr>
        <w:t>консультации</w:t>
      </w:r>
      <w:r w:rsidRPr="00732D3F">
        <w:rPr>
          <w:rFonts w:ascii="Times New Roman" w:hAnsi="Times New Roman"/>
          <w:spacing w:val="-13"/>
          <w:sz w:val="28"/>
          <w:szCs w:val="28"/>
        </w:rPr>
        <w:t xml:space="preserve"> </w:t>
      </w:r>
      <w:r w:rsidRPr="00732D3F">
        <w:rPr>
          <w:rFonts w:ascii="Times New Roman" w:hAnsi="Times New Roman"/>
          <w:sz w:val="28"/>
          <w:szCs w:val="28"/>
        </w:rPr>
        <w:t>психологов</w:t>
      </w:r>
      <w:r w:rsidRPr="00732D3F">
        <w:rPr>
          <w:rFonts w:ascii="Times New Roman" w:hAnsi="Times New Roman"/>
          <w:spacing w:val="-52"/>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педагогов.</w:t>
      </w:r>
    </w:p>
    <w:p w:rsidR="0072000F" w:rsidRPr="00732D3F" w:rsidRDefault="0072000F" w:rsidP="0072000F">
      <w:pPr>
        <w:pStyle w:val="afff"/>
        <w:tabs>
          <w:tab w:val="left" w:pos="1587"/>
        </w:tabs>
        <w:spacing w:before="3"/>
        <w:ind w:left="0"/>
        <w:rPr>
          <w:rFonts w:ascii="Times New Roman" w:hAnsi="Times New Roman"/>
          <w:sz w:val="28"/>
          <w:szCs w:val="28"/>
        </w:rPr>
      </w:pPr>
    </w:p>
    <w:p w:rsidR="0072000F" w:rsidRPr="00732D3F" w:rsidRDefault="0072000F" w:rsidP="0072000F">
      <w:pPr>
        <w:pStyle w:val="41"/>
        <w:spacing w:before="2"/>
        <w:ind w:left="0"/>
        <w:rPr>
          <w:sz w:val="28"/>
          <w:szCs w:val="28"/>
        </w:rPr>
      </w:pPr>
      <w:r w:rsidRPr="00732D3F">
        <w:rPr>
          <w:sz w:val="28"/>
          <w:szCs w:val="28"/>
        </w:rPr>
        <w:t>На</w:t>
      </w:r>
      <w:r w:rsidRPr="00732D3F">
        <w:rPr>
          <w:spacing w:val="-3"/>
          <w:sz w:val="28"/>
          <w:szCs w:val="28"/>
        </w:rPr>
        <w:t xml:space="preserve"> </w:t>
      </w:r>
      <w:r w:rsidRPr="00732D3F">
        <w:rPr>
          <w:sz w:val="28"/>
          <w:szCs w:val="28"/>
        </w:rPr>
        <w:t>индивидуальном</w:t>
      </w:r>
      <w:r w:rsidRPr="00732D3F">
        <w:rPr>
          <w:spacing w:val="-5"/>
          <w:sz w:val="28"/>
          <w:szCs w:val="28"/>
        </w:rPr>
        <w:t xml:space="preserve"> </w:t>
      </w:r>
      <w:r w:rsidRPr="00732D3F">
        <w:rPr>
          <w:sz w:val="28"/>
          <w:szCs w:val="28"/>
        </w:rPr>
        <w:t>уровне:</w:t>
      </w:r>
    </w:p>
    <w:p w:rsidR="0072000F" w:rsidRPr="00732D3F" w:rsidRDefault="0072000F" w:rsidP="00A7648D">
      <w:pPr>
        <w:pStyle w:val="afff"/>
        <w:widowControl w:val="0"/>
        <w:numPr>
          <w:ilvl w:val="0"/>
          <w:numId w:val="123"/>
        </w:numPr>
        <w:tabs>
          <w:tab w:val="left" w:pos="1563"/>
        </w:tabs>
        <w:autoSpaceDE w:val="0"/>
        <w:autoSpaceDN w:val="0"/>
        <w:spacing w:before="36"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 xml:space="preserve"> работа специалистов по запросу родителей для решения острых конфликтных ситуаций</w:t>
      </w:r>
      <w:r w:rsidRPr="00732D3F">
        <w:rPr>
          <w:rFonts w:ascii="Times New Roman" w:hAnsi="Times New Roman"/>
          <w:spacing w:val="1"/>
          <w:sz w:val="28"/>
          <w:szCs w:val="28"/>
        </w:rPr>
        <w:t xml:space="preserve"> </w:t>
      </w:r>
      <w:r w:rsidRPr="00732D3F">
        <w:rPr>
          <w:rFonts w:ascii="Times New Roman" w:hAnsi="Times New Roman"/>
          <w:sz w:val="28"/>
          <w:szCs w:val="28"/>
        </w:rPr>
        <w:t>участие родителей в педагогических консилиумах, собираемых в случае возникновения острых</w:t>
      </w:r>
      <w:r w:rsidRPr="00732D3F">
        <w:rPr>
          <w:rFonts w:ascii="Times New Roman" w:hAnsi="Times New Roman"/>
          <w:spacing w:val="1"/>
          <w:sz w:val="28"/>
          <w:szCs w:val="28"/>
        </w:rPr>
        <w:t xml:space="preserve"> </w:t>
      </w:r>
      <w:r w:rsidRPr="00732D3F">
        <w:rPr>
          <w:rFonts w:ascii="Times New Roman" w:hAnsi="Times New Roman"/>
          <w:sz w:val="28"/>
          <w:szCs w:val="28"/>
        </w:rPr>
        <w:t>проблем,</w:t>
      </w:r>
      <w:r w:rsidRPr="00732D3F">
        <w:rPr>
          <w:rFonts w:ascii="Times New Roman" w:hAnsi="Times New Roman"/>
          <w:spacing w:val="-4"/>
          <w:sz w:val="28"/>
          <w:szCs w:val="28"/>
        </w:rPr>
        <w:t xml:space="preserve"> </w:t>
      </w:r>
      <w:r w:rsidRPr="00732D3F">
        <w:rPr>
          <w:rFonts w:ascii="Times New Roman" w:hAnsi="Times New Roman"/>
          <w:sz w:val="28"/>
          <w:szCs w:val="28"/>
        </w:rPr>
        <w:t>связанных с обучением</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воспитанием</w:t>
      </w:r>
      <w:r w:rsidRPr="00732D3F">
        <w:rPr>
          <w:rFonts w:ascii="Times New Roman" w:hAnsi="Times New Roman"/>
          <w:spacing w:val="-3"/>
          <w:sz w:val="28"/>
          <w:szCs w:val="28"/>
        </w:rPr>
        <w:t xml:space="preserve"> </w:t>
      </w:r>
      <w:r w:rsidRPr="00732D3F">
        <w:rPr>
          <w:rFonts w:ascii="Times New Roman" w:hAnsi="Times New Roman"/>
          <w:sz w:val="28"/>
          <w:szCs w:val="28"/>
        </w:rPr>
        <w:t>конкретного</w:t>
      </w:r>
      <w:r w:rsidRPr="00732D3F">
        <w:rPr>
          <w:rFonts w:ascii="Times New Roman" w:hAnsi="Times New Roman"/>
          <w:spacing w:val="-3"/>
          <w:sz w:val="28"/>
          <w:szCs w:val="28"/>
        </w:rPr>
        <w:t xml:space="preserve"> </w:t>
      </w:r>
      <w:r w:rsidRPr="00732D3F">
        <w:rPr>
          <w:rFonts w:ascii="Times New Roman" w:hAnsi="Times New Roman"/>
          <w:sz w:val="28"/>
          <w:szCs w:val="28"/>
        </w:rPr>
        <w:t>ребенка;</w:t>
      </w:r>
    </w:p>
    <w:p w:rsidR="0072000F" w:rsidRPr="00732D3F" w:rsidRDefault="0072000F" w:rsidP="00A7648D">
      <w:pPr>
        <w:pStyle w:val="afff"/>
        <w:widowControl w:val="0"/>
        <w:numPr>
          <w:ilvl w:val="0"/>
          <w:numId w:val="123"/>
        </w:numPr>
        <w:tabs>
          <w:tab w:val="left" w:pos="1563"/>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помощь</w:t>
      </w:r>
      <w:r w:rsidRPr="00732D3F">
        <w:rPr>
          <w:rFonts w:ascii="Times New Roman" w:hAnsi="Times New Roman"/>
          <w:spacing w:val="1"/>
          <w:sz w:val="28"/>
          <w:szCs w:val="28"/>
        </w:rPr>
        <w:t xml:space="preserve"> </w:t>
      </w:r>
      <w:r w:rsidRPr="00732D3F">
        <w:rPr>
          <w:rFonts w:ascii="Times New Roman" w:hAnsi="Times New Roman"/>
          <w:sz w:val="28"/>
          <w:szCs w:val="28"/>
        </w:rPr>
        <w:t>со</w:t>
      </w:r>
      <w:r w:rsidRPr="00732D3F">
        <w:rPr>
          <w:rFonts w:ascii="Times New Roman" w:hAnsi="Times New Roman"/>
          <w:spacing w:val="1"/>
          <w:sz w:val="28"/>
          <w:szCs w:val="28"/>
        </w:rPr>
        <w:t xml:space="preserve"> </w:t>
      </w:r>
      <w:r w:rsidRPr="00732D3F">
        <w:rPr>
          <w:rFonts w:ascii="Times New Roman" w:hAnsi="Times New Roman"/>
          <w:sz w:val="28"/>
          <w:szCs w:val="28"/>
        </w:rPr>
        <w:t>стороны</w:t>
      </w:r>
      <w:r w:rsidRPr="00732D3F">
        <w:rPr>
          <w:rFonts w:ascii="Times New Roman" w:hAnsi="Times New Roman"/>
          <w:spacing w:val="1"/>
          <w:sz w:val="28"/>
          <w:szCs w:val="28"/>
        </w:rPr>
        <w:t xml:space="preserve"> </w:t>
      </w:r>
      <w:r w:rsidRPr="00732D3F">
        <w:rPr>
          <w:rFonts w:ascii="Times New Roman" w:hAnsi="Times New Roman"/>
          <w:sz w:val="28"/>
          <w:szCs w:val="28"/>
        </w:rPr>
        <w:t>родителей</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подготовке</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проведении</w:t>
      </w:r>
      <w:r w:rsidRPr="00732D3F">
        <w:rPr>
          <w:rFonts w:ascii="Times New Roman" w:hAnsi="Times New Roman"/>
          <w:spacing w:val="1"/>
          <w:sz w:val="28"/>
          <w:szCs w:val="28"/>
        </w:rPr>
        <w:t xml:space="preserve"> </w:t>
      </w:r>
      <w:r w:rsidRPr="00732D3F">
        <w:rPr>
          <w:rFonts w:ascii="Times New Roman" w:hAnsi="Times New Roman"/>
          <w:sz w:val="28"/>
          <w:szCs w:val="28"/>
        </w:rPr>
        <w:t>общешкольных</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внутриклассных</w:t>
      </w:r>
      <w:r w:rsidRPr="00732D3F">
        <w:rPr>
          <w:rFonts w:ascii="Times New Roman" w:hAnsi="Times New Roman"/>
          <w:spacing w:val="-1"/>
          <w:sz w:val="28"/>
          <w:szCs w:val="28"/>
        </w:rPr>
        <w:t xml:space="preserve"> </w:t>
      </w:r>
      <w:r w:rsidRPr="00732D3F">
        <w:rPr>
          <w:rFonts w:ascii="Times New Roman" w:hAnsi="Times New Roman"/>
          <w:sz w:val="28"/>
          <w:szCs w:val="28"/>
        </w:rPr>
        <w:t>мероприятий воспитательной</w:t>
      </w:r>
      <w:r w:rsidRPr="00732D3F">
        <w:rPr>
          <w:rFonts w:ascii="Times New Roman" w:hAnsi="Times New Roman"/>
          <w:spacing w:val="-1"/>
          <w:sz w:val="28"/>
          <w:szCs w:val="28"/>
        </w:rPr>
        <w:t xml:space="preserve"> </w:t>
      </w:r>
      <w:r w:rsidRPr="00732D3F">
        <w:rPr>
          <w:rFonts w:ascii="Times New Roman" w:hAnsi="Times New Roman"/>
          <w:sz w:val="28"/>
          <w:szCs w:val="28"/>
        </w:rPr>
        <w:t>направленности;</w:t>
      </w:r>
    </w:p>
    <w:p w:rsidR="0072000F" w:rsidRPr="00732D3F" w:rsidRDefault="0072000F" w:rsidP="00A7648D">
      <w:pPr>
        <w:pStyle w:val="afff"/>
        <w:widowControl w:val="0"/>
        <w:numPr>
          <w:ilvl w:val="0"/>
          <w:numId w:val="123"/>
        </w:numPr>
        <w:tabs>
          <w:tab w:val="left" w:pos="1563"/>
        </w:tabs>
        <w:autoSpaceDE w:val="0"/>
        <w:autoSpaceDN w:val="0"/>
        <w:spacing w:before="12"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индивидуальное</w:t>
      </w:r>
      <w:r w:rsidRPr="00732D3F">
        <w:rPr>
          <w:rFonts w:ascii="Times New Roman" w:hAnsi="Times New Roman"/>
          <w:spacing w:val="1"/>
          <w:sz w:val="28"/>
          <w:szCs w:val="28"/>
        </w:rPr>
        <w:t xml:space="preserve"> </w:t>
      </w:r>
      <w:r w:rsidRPr="00732D3F">
        <w:rPr>
          <w:rFonts w:ascii="Times New Roman" w:hAnsi="Times New Roman"/>
          <w:sz w:val="28"/>
          <w:szCs w:val="28"/>
        </w:rPr>
        <w:t>консультирование</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целью</w:t>
      </w:r>
      <w:r w:rsidRPr="00732D3F">
        <w:rPr>
          <w:rFonts w:ascii="Times New Roman" w:hAnsi="Times New Roman"/>
          <w:spacing w:val="1"/>
          <w:sz w:val="28"/>
          <w:szCs w:val="28"/>
        </w:rPr>
        <w:t xml:space="preserve"> </w:t>
      </w:r>
      <w:r w:rsidRPr="00732D3F">
        <w:rPr>
          <w:rFonts w:ascii="Times New Roman" w:hAnsi="Times New Roman"/>
          <w:sz w:val="28"/>
          <w:szCs w:val="28"/>
        </w:rPr>
        <w:t>координации</w:t>
      </w:r>
      <w:r w:rsidRPr="00732D3F">
        <w:rPr>
          <w:rFonts w:ascii="Times New Roman" w:hAnsi="Times New Roman"/>
          <w:spacing w:val="1"/>
          <w:sz w:val="28"/>
          <w:szCs w:val="28"/>
        </w:rPr>
        <w:t xml:space="preserve"> </w:t>
      </w:r>
      <w:r w:rsidRPr="00732D3F">
        <w:rPr>
          <w:rFonts w:ascii="Times New Roman" w:hAnsi="Times New Roman"/>
          <w:sz w:val="28"/>
          <w:szCs w:val="28"/>
        </w:rPr>
        <w:t>воспитательных</w:t>
      </w:r>
      <w:r w:rsidRPr="00732D3F">
        <w:rPr>
          <w:rFonts w:ascii="Times New Roman" w:hAnsi="Times New Roman"/>
          <w:spacing w:val="1"/>
          <w:sz w:val="28"/>
          <w:szCs w:val="28"/>
        </w:rPr>
        <w:t xml:space="preserve"> </w:t>
      </w:r>
      <w:r w:rsidRPr="00732D3F">
        <w:rPr>
          <w:rFonts w:ascii="Times New Roman" w:hAnsi="Times New Roman"/>
          <w:sz w:val="28"/>
          <w:szCs w:val="28"/>
        </w:rPr>
        <w:t xml:space="preserve">усилий </w:t>
      </w:r>
      <w:r w:rsidRPr="00732D3F">
        <w:rPr>
          <w:rFonts w:ascii="Times New Roman" w:hAnsi="Times New Roman"/>
          <w:spacing w:val="-52"/>
          <w:sz w:val="28"/>
          <w:szCs w:val="28"/>
        </w:rPr>
        <w:t xml:space="preserve"> </w:t>
      </w:r>
      <w:r w:rsidRPr="00732D3F">
        <w:rPr>
          <w:rFonts w:ascii="Times New Roman" w:hAnsi="Times New Roman"/>
          <w:sz w:val="28"/>
          <w:szCs w:val="28"/>
        </w:rPr>
        <w:t>педагогов</w:t>
      </w:r>
      <w:r w:rsidRPr="00732D3F">
        <w:rPr>
          <w:rFonts w:ascii="Times New Roman" w:hAnsi="Times New Roman"/>
          <w:spacing w:val="-2"/>
          <w:sz w:val="28"/>
          <w:szCs w:val="28"/>
        </w:rPr>
        <w:t xml:space="preserve"> </w:t>
      </w:r>
      <w:r w:rsidRPr="00732D3F">
        <w:rPr>
          <w:rFonts w:ascii="Times New Roman" w:hAnsi="Times New Roman"/>
          <w:sz w:val="28"/>
          <w:szCs w:val="28"/>
        </w:rPr>
        <w:t>и родителей.</w:t>
      </w:r>
    </w:p>
    <w:p w:rsidR="0072000F" w:rsidRPr="00732D3F" w:rsidRDefault="0072000F" w:rsidP="0072000F">
      <w:pPr>
        <w:tabs>
          <w:tab w:val="left" w:pos="1563"/>
        </w:tabs>
        <w:spacing w:before="12"/>
        <w:rPr>
          <w:sz w:val="28"/>
          <w:szCs w:val="28"/>
        </w:rPr>
      </w:pPr>
    </w:p>
    <w:p w:rsidR="0072000F" w:rsidRPr="00732D3F" w:rsidRDefault="0072000F" w:rsidP="00A7648D">
      <w:pPr>
        <w:pStyle w:val="311"/>
        <w:numPr>
          <w:ilvl w:val="2"/>
          <w:numId w:val="109"/>
        </w:numPr>
        <w:tabs>
          <w:tab w:val="left" w:pos="3460"/>
        </w:tabs>
        <w:ind w:left="0"/>
        <w:jc w:val="center"/>
        <w:rPr>
          <w:sz w:val="28"/>
          <w:szCs w:val="28"/>
        </w:rPr>
      </w:pPr>
      <w:r w:rsidRPr="00732D3F">
        <w:rPr>
          <w:sz w:val="28"/>
          <w:szCs w:val="28"/>
        </w:rPr>
        <w:t>Модуль</w:t>
      </w:r>
      <w:r w:rsidRPr="00732D3F">
        <w:rPr>
          <w:spacing w:val="-7"/>
          <w:sz w:val="28"/>
          <w:szCs w:val="28"/>
        </w:rPr>
        <w:t xml:space="preserve"> </w:t>
      </w:r>
      <w:r w:rsidRPr="00732D3F">
        <w:rPr>
          <w:sz w:val="28"/>
          <w:szCs w:val="28"/>
        </w:rPr>
        <w:t>«Ключевые</w:t>
      </w:r>
      <w:r w:rsidRPr="00732D3F">
        <w:rPr>
          <w:spacing w:val="-4"/>
          <w:sz w:val="28"/>
          <w:szCs w:val="28"/>
        </w:rPr>
        <w:t xml:space="preserve"> </w:t>
      </w:r>
      <w:r w:rsidRPr="00732D3F">
        <w:rPr>
          <w:sz w:val="28"/>
          <w:szCs w:val="28"/>
        </w:rPr>
        <w:t>общешкольные</w:t>
      </w:r>
      <w:r w:rsidRPr="00732D3F">
        <w:rPr>
          <w:spacing w:val="-7"/>
          <w:sz w:val="28"/>
          <w:szCs w:val="28"/>
        </w:rPr>
        <w:t xml:space="preserve"> </w:t>
      </w:r>
      <w:r w:rsidRPr="00732D3F">
        <w:rPr>
          <w:sz w:val="28"/>
          <w:szCs w:val="28"/>
        </w:rPr>
        <w:t>дела»</w:t>
      </w:r>
    </w:p>
    <w:p w:rsidR="0072000F" w:rsidRPr="00732D3F" w:rsidRDefault="0072000F" w:rsidP="0072000F">
      <w:pPr>
        <w:pStyle w:val="311"/>
        <w:tabs>
          <w:tab w:val="left" w:pos="3460"/>
        </w:tabs>
        <w:ind w:left="0" w:firstLine="0"/>
        <w:rPr>
          <w:color w:val="008000"/>
          <w:sz w:val="28"/>
          <w:szCs w:val="28"/>
        </w:rPr>
      </w:pPr>
    </w:p>
    <w:p w:rsidR="0072000F" w:rsidRPr="00732D3F" w:rsidRDefault="0072000F" w:rsidP="0072000F">
      <w:pPr>
        <w:pStyle w:val="aff3"/>
        <w:spacing w:before="1"/>
        <w:ind w:firstLine="566"/>
        <w:rPr>
          <w:szCs w:val="28"/>
        </w:rPr>
      </w:pPr>
      <w:r w:rsidRPr="00732D3F">
        <w:rPr>
          <w:szCs w:val="28"/>
        </w:rPr>
        <w:t>Ключевые дела – это главные традиционные общешкольные дела, в которых</w:t>
      </w:r>
      <w:r w:rsidRPr="00732D3F">
        <w:rPr>
          <w:spacing w:val="1"/>
          <w:szCs w:val="28"/>
        </w:rPr>
        <w:t xml:space="preserve"> </w:t>
      </w:r>
      <w:r w:rsidRPr="00732D3F">
        <w:rPr>
          <w:szCs w:val="28"/>
        </w:rPr>
        <w:t>принимает участие большая часть школьников и которые обязательно планируются,</w:t>
      </w:r>
      <w:r w:rsidRPr="00732D3F">
        <w:rPr>
          <w:spacing w:val="1"/>
          <w:szCs w:val="28"/>
        </w:rPr>
        <w:t xml:space="preserve"> </w:t>
      </w:r>
      <w:r w:rsidRPr="00732D3F">
        <w:rPr>
          <w:szCs w:val="28"/>
        </w:rPr>
        <w:t>готовятся,</w:t>
      </w:r>
      <w:r w:rsidRPr="00732D3F">
        <w:rPr>
          <w:spacing w:val="1"/>
          <w:szCs w:val="28"/>
        </w:rPr>
        <w:t xml:space="preserve"> </w:t>
      </w:r>
      <w:r w:rsidRPr="00732D3F">
        <w:rPr>
          <w:szCs w:val="28"/>
        </w:rPr>
        <w:t>проводятся</w:t>
      </w:r>
      <w:r w:rsidRPr="00732D3F">
        <w:rPr>
          <w:spacing w:val="1"/>
          <w:szCs w:val="28"/>
        </w:rPr>
        <w:t xml:space="preserve"> </w:t>
      </w:r>
      <w:r w:rsidRPr="00732D3F">
        <w:rPr>
          <w:szCs w:val="28"/>
        </w:rPr>
        <w:t>и</w:t>
      </w:r>
      <w:r w:rsidRPr="00732D3F">
        <w:rPr>
          <w:spacing w:val="1"/>
          <w:szCs w:val="28"/>
        </w:rPr>
        <w:t xml:space="preserve"> </w:t>
      </w:r>
      <w:r w:rsidRPr="00732D3F">
        <w:rPr>
          <w:szCs w:val="28"/>
        </w:rPr>
        <w:t>анализируются</w:t>
      </w:r>
      <w:r w:rsidRPr="00732D3F">
        <w:rPr>
          <w:spacing w:val="1"/>
          <w:szCs w:val="28"/>
        </w:rPr>
        <w:t xml:space="preserve"> </w:t>
      </w:r>
      <w:r w:rsidRPr="00732D3F">
        <w:rPr>
          <w:szCs w:val="28"/>
        </w:rPr>
        <w:t>совместно</w:t>
      </w:r>
      <w:r w:rsidRPr="00732D3F">
        <w:rPr>
          <w:spacing w:val="1"/>
          <w:szCs w:val="28"/>
        </w:rPr>
        <w:t xml:space="preserve"> </w:t>
      </w:r>
      <w:r w:rsidRPr="00732D3F">
        <w:rPr>
          <w:szCs w:val="28"/>
        </w:rPr>
        <w:t>педагогами</w:t>
      </w:r>
      <w:r w:rsidRPr="00732D3F">
        <w:rPr>
          <w:spacing w:val="1"/>
          <w:szCs w:val="28"/>
        </w:rPr>
        <w:t xml:space="preserve"> </w:t>
      </w:r>
      <w:r w:rsidRPr="00732D3F">
        <w:rPr>
          <w:szCs w:val="28"/>
        </w:rPr>
        <w:t>и</w:t>
      </w:r>
      <w:r w:rsidRPr="00732D3F">
        <w:rPr>
          <w:spacing w:val="1"/>
          <w:szCs w:val="28"/>
        </w:rPr>
        <w:t xml:space="preserve"> </w:t>
      </w:r>
      <w:r w:rsidRPr="00732D3F">
        <w:rPr>
          <w:szCs w:val="28"/>
        </w:rPr>
        <w:t>детьми.</w:t>
      </w:r>
      <w:r w:rsidRPr="00732D3F">
        <w:rPr>
          <w:spacing w:val="1"/>
          <w:szCs w:val="28"/>
        </w:rPr>
        <w:t xml:space="preserve"> </w:t>
      </w:r>
      <w:r w:rsidRPr="00732D3F">
        <w:rPr>
          <w:szCs w:val="28"/>
        </w:rPr>
        <w:t>Это</w:t>
      </w:r>
      <w:r w:rsidRPr="00732D3F">
        <w:rPr>
          <w:spacing w:val="1"/>
          <w:szCs w:val="28"/>
        </w:rPr>
        <w:t xml:space="preserve"> </w:t>
      </w:r>
      <w:r w:rsidRPr="00732D3F">
        <w:rPr>
          <w:szCs w:val="28"/>
        </w:rPr>
        <w:t>комплекс коллективных творческих дел, интересных и значимых для школьников,</w:t>
      </w:r>
      <w:r w:rsidRPr="00732D3F">
        <w:rPr>
          <w:spacing w:val="1"/>
          <w:szCs w:val="28"/>
        </w:rPr>
        <w:t xml:space="preserve"> </w:t>
      </w:r>
      <w:r w:rsidRPr="00732D3F">
        <w:rPr>
          <w:szCs w:val="28"/>
        </w:rPr>
        <w:t>объединяющих</w:t>
      </w:r>
      <w:r w:rsidRPr="00732D3F">
        <w:rPr>
          <w:spacing w:val="-1"/>
          <w:szCs w:val="28"/>
        </w:rPr>
        <w:t xml:space="preserve"> </w:t>
      </w:r>
      <w:r w:rsidRPr="00732D3F">
        <w:rPr>
          <w:szCs w:val="28"/>
        </w:rPr>
        <w:t>их вместе</w:t>
      </w:r>
      <w:r w:rsidRPr="00732D3F">
        <w:rPr>
          <w:spacing w:val="-1"/>
          <w:szCs w:val="28"/>
        </w:rPr>
        <w:t xml:space="preserve"> </w:t>
      </w:r>
      <w:r w:rsidRPr="00732D3F">
        <w:rPr>
          <w:szCs w:val="28"/>
        </w:rPr>
        <w:t>с</w:t>
      </w:r>
      <w:r w:rsidRPr="00732D3F">
        <w:rPr>
          <w:spacing w:val="-2"/>
          <w:szCs w:val="28"/>
        </w:rPr>
        <w:t xml:space="preserve"> </w:t>
      </w:r>
      <w:r w:rsidRPr="00732D3F">
        <w:rPr>
          <w:szCs w:val="28"/>
        </w:rPr>
        <w:t>педагогами</w:t>
      </w:r>
      <w:r w:rsidRPr="00732D3F">
        <w:rPr>
          <w:spacing w:val="-5"/>
          <w:szCs w:val="28"/>
        </w:rPr>
        <w:t xml:space="preserve"> </w:t>
      </w:r>
      <w:r w:rsidRPr="00732D3F">
        <w:rPr>
          <w:szCs w:val="28"/>
        </w:rPr>
        <w:t>в</w:t>
      </w:r>
      <w:r w:rsidRPr="00732D3F">
        <w:rPr>
          <w:spacing w:val="-3"/>
          <w:szCs w:val="28"/>
        </w:rPr>
        <w:t xml:space="preserve"> </w:t>
      </w:r>
      <w:r w:rsidRPr="00732D3F">
        <w:rPr>
          <w:szCs w:val="28"/>
        </w:rPr>
        <w:t>единый</w:t>
      </w:r>
      <w:r w:rsidRPr="00732D3F">
        <w:rPr>
          <w:spacing w:val="-1"/>
          <w:szCs w:val="28"/>
        </w:rPr>
        <w:t xml:space="preserve"> </w:t>
      </w:r>
      <w:r w:rsidRPr="00732D3F">
        <w:rPr>
          <w:szCs w:val="28"/>
        </w:rPr>
        <w:t>коллектив.</w:t>
      </w:r>
    </w:p>
    <w:p w:rsidR="0072000F" w:rsidRPr="00732D3F" w:rsidRDefault="0072000F" w:rsidP="0072000F">
      <w:pPr>
        <w:jc w:val="both"/>
        <w:rPr>
          <w:b/>
          <w:sz w:val="28"/>
          <w:szCs w:val="28"/>
        </w:rPr>
      </w:pPr>
      <w:r w:rsidRPr="00732D3F">
        <w:rPr>
          <w:sz w:val="28"/>
          <w:szCs w:val="28"/>
        </w:rPr>
        <w:t>Для</w:t>
      </w:r>
      <w:r w:rsidRPr="00732D3F">
        <w:rPr>
          <w:spacing w:val="-9"/>
          <w:sz w:val="28"/>
          <w:szCs w:val="28"/>
        </w:rPr>
        <w:t xml:space="preserve"> </w:t>
      </w:r>
      <w:r w:rsidRPr="00732D3F">
        <w:rPr>
          <w:sz w:val="28"/>
          <w:szCs w:val="28"/>
        </w:rPr>
        <w:t>этого</w:t>
      </w:r>
      <w:r w:rsidRPr="00732D3F">
        <w:rPr>
          <w:spacing w:val="-8"/>
          <w:sz w:val="28"/>
          <w:szCs w:val="28"/>
        </w:rPr>
        <w:t xml:space="preserve"> </w:t>
      </w:r>
      <w:r w:rsidRPr="00732D3F">
        <w:rPr>
          <w:sz w:val="28"/>
          <w:szCs w:val="28"/>
        </w:rPr>
        <w:t>в</w:t>
      </w:r>
      <w:r w:rsidRPr="00732D3F">
        <w:rPr>
          <w:spacing w:val="-9"/>
          <w:sz w:val="28"/>
          <w:szCs w:val="28"/>
        </w:rPr>
        <w:t xml:space="preserve"> </w:t>
      </w:r>
      <w:r w:rsidRPr="00732D3F">
        <w:rPr>
          <w:sz w:val="28"/>
          <w:szCs w:val="28"/>
        </w:rPr>
        <w:t>Школе</w:t>
      </w:r>
      <w:r w:rsidRPr="00732D3F">
        <w:rPr>
          <w:spacing w:val="-9"/>
          <w:sz w:val="28"/>
          <w:szCs w:val="28"/>
        </w:rPr>
        <w:t xml:space="preserve"> </w:t>
      </w:r>
      <w:r w:rsidRPr="00732D3F">
        <w:rPr>
          <w:sz w:val="28"/>
          <w:szCs w:val="28"/>
        </w:rPr>
        <w:t>используются</w:t>
      </w:r>
      <w:r w:rsidRPr="00732D3F">
        <w:rPr>
          <w:spacing w:val="-8"/>
          <w:sz w:val="28"/>
          <w:szCs w:val="28"/>
        </w:rPr>
        <w:t xml:space="preserve"> </w:t>
      </w:r>
      <w:r w:rsidRPr="00732D3F">
        <w:rPr>
          <w:sz w:val="28"/>
          <w:szCs w:val="28"/>
        </w:rPr>
        <w:t>следующие</w:t>
      </w:r>
      <w:r w:rsidRPr="00732D3F">
        <w:rPr>
          <w:spacing w:val="-8"/>
          <w:sz w:val="28"/>
          <w:szCs w:val="28"/>
        </w:rPr>
        <w:t xml:space="preserve"> </w:t>
      </w:r>
      <w:r w:rsidRPr="00732D3F">
        <w:rPr>
          <w:b/>
          <w:sz w:val="28"/>
          <w:szCs w:val="28"/>
        </w:rPr>
        <w:t>формы</w:t>
      </w:r>
      <w:r w:rsidRPr="00732D3F">
        <w:rPr>
          <w:b/>
          <w:spacing w:val="-8"/>
          <w:sz w:val="28"/>
          <w:szCs w:val="28"/>
        </w:rPr>
        <w:t xml:space="preserve"> </w:t>
      </w:r>
      <w:r w:rsidRPr="00732D3F">
        <w:rPr>
          <w:b/>
          <w:sz w:val="28"/>
          <w:szCs w:val="28"/>
        </w:rPr>
        <w:t>работы</w:t>
      </w:r>
    </w:p>
    <w:p w:rsidR="0072000F" w:rsidRPr="00732D3F" w:rsidRDefault="0072000F" w:rsidP="0072000F">
      <w:pPr>
        <w:jc w:val="both"/>
        <w:rPr>
          <w:b/>
          <w:sz w:val="28"/>
          <w:szCs w:val="28"/>
        </w:rPr>
      </w:pPr>
    </w:p>
    <w:p w:rsidR="0072000F" w:rsidRPr="00732D3F" w:rsidRDefault="0072000F" w:rsidP="0072000F">
      <w:pPr>
        <w:pStyle w:val="211"/>
        <w:ind w:left="0"/>
        <w:jc w:val="both"/>
        <w:rPr>
          <w:sz w:val="28"/>
          <w:szCs w:val="28"/>
        </w:rPr>
      </w:pPr>
      <w:r w:rsidRPr="00732D3F">
        <w:rPr>
          <w:sz w:val="28"/>
          <w:szCs w:val="28"/>
        </w:rPr>
        <w:t>На</w:t>
      </w:r>
      <w:r w:rsidRPr="00732D3F">
        <w:rPr>
          <w:spacing w:val="-11"/>
          <w:sz w:val="28"/>
          <w:szCs w:val="28"/>
        </w:rPr>
        <w:t xml:space="preserve"> </w:t>
      </w:r>
      <w:r w:rsidRPr="00732D3F">
        <w:rPr>
          <w:sz w:val="28"/>
          <w:szCs w:val="28"/>
        </w:rPr>
        <w:t>внешкольном</w:t>
      </w:r>
      <w:r w:rsidRPr="00732D3F">
        <w:rPr>
          <w:spacing w:val="-13"/>
          <w:sz w:val="28"/>
          <w:szCs w:val="28"/>
        </w:rPr>
        <w:t xml:space="preserve"> </w:t>
      </w:r>
      <w:r w:rsidRPr="00732D3F">
        <w:rPr>
          <w:sz w:val="28"/>
          <w:szCs w:val="28"/>
        </w:rPr>
        <w:t>уровне:</w:t>
      </w:r>
    </w:p>
    <w:p w:rsidR="0072000F" w:rsidRPr="00732D3F" w:rsidRDefault="0072000F" w:rsidP="0072000F">
      <w:pPr>
        <w:pStyle w:val="211"/>
        <w:ind w:left="0"/>
        <w:jc w:val="both"/>
        <w:rPr>
          <w:sz w:val="28"/>
          <w:szCs w:val="28"/>
        </w:rPr>
      </w:pPr>
    </w:p>
    <w:p w:rsidR="0072000F" w:rsidRPr="00732D3F" w:rsidRDefault="0072000F" w:rsidP="00A7648D">
      <w:pPr>
        <w:pStyle w:val="afff"/>
        <w:widowControl w:val="0"/>
        <w:numPr>
          <w:ilvl w:val="0"/>
          <w:numId w:val="119"/>
        </w:numPr>
        <w:tabs>
          <w:tab w:val="left" w:pos="886"/>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u w:val="single"/>
        </w:rPr>
        <w:t>Социальные</w:t>
      </w:r>
      <w:r w:rsidRPr="00732D3F">
        <w:rPr>
          <w:rFonts w:ascii="Times New Roman" w:hAnsi="Times New Roman"/>
          <w:spacing w:val="1"/>
          <w:sz w:val="28"/>
          <w:szCs w:val="28"/>
          <w:u w:val="single"/>
        </w:rPr>
        <w:t xml:space="preserve"> </w:t>
      </w:r>
      <w:r w:rsidRPr="00732D3F">
        <w:rPr>
          <w:rFonts w:ascii="Times New Roman" w:hAnsi="Times New Roman"/>
          <w:sz w:val="28"/>
          <w:szCs w:val="28"/>
          <w:u w:val="single"/>
        </w:rPr>
        <w:t>проекты</w:t>
      </w:r>
      <w:r w:rsidRPr="00732D3F">
        <w:rPr>
          <w:rFonts w:ascii="Times New Roman" w:hAnsi="Times New Roman"/>
          <w:spacing w:val="1"/>
          <w:sz w:val="28"/>
          <w:szCs w:val="28"/>
        </w:rPr>
        <w:t xml:space="preserve"> </w:t>
      </w:r>
      <w:r w:rsidRPr="00732D3F">
        <w:rPr>
          <w:rFonts w:ascii="Times New Roman" w:hAnsi="Times New Roman"/>
          <w:sz w:val="28"/>
          <w:szCs w:val="28"/>
        </w:rPr>
        <w:t>–</w:t>
      </w:r>
      <w:r w:rsidRPr="00732D3F">
        <w:rPr>
          <w:rFonts w:ascii="Times New Roman" w:hAnsi="Times New Roman"/>
          <w:spacing w:val="1"/>
          <w:sz w:val="28"/>
          <w:szCs w:val="28"/>
        </w:rPr>
        <w:t xml:space="preserve"> </w:t>
      </w:r>
      <w:r w:rsidRPr="00732D3F">
        <w:rPr>
          <w:rFonts w:ascii="Times New Roman" w:hAnsi="Times New Roman"/>
          <w:sz w:val="28"/>
          <w:szCs w:val="28"/>
        </w:rPr>
        <w:t>ежегодные</w:t>
      </w:r>
      <w:r w:rsidRPr="00732D3F">
        <w:rPr>
          <w:rFonts w:ascii="Times New Roman" w:hAnsi="Times New Roman"/>
          <w:spacing w:val="1"/>
          <w:sz w:val="28"/>
          <w:szCs w:val="28"/>
        </w:rPr>
        <w:t xml:space="preserve"> </w:t>
      </w:r>
      <w:r w:rsidRPr="00732D3F">
        <w:rPr>
          <w:rFonts w:ascii="Times New Roman" w:hAnsi="Times New Roman"/>
          <w:sz w:val="28"/>
          <w:szCs w:val="28"/>
        </w:rPr>
        <w:t>совместно</w:t>
      </w:r>
      <w:r w:rsidRPr="00732D3F">
        <w:rPr>
          <w:rFonts w:ascii="Times New Roman" w:hAnsi="Times New Roman"/>
          <w:spacing w:val="1"/>
          <w:sz w:val="28"/>
          <w:szCs w:val="28"/>
        </w:rPr>
        <w:t xml:space="preserve"> </w:t>
      </w:r>
      <w:r w:rsidRPr="00732D3F">
        <w:rPr>
          <w:rFonts w:ascii="Times New Roman" w:hAnsi="Times New Roman"/>
          <w:sz w:val="28"/>
          <w:szCs w:val="28"/>
        </w:rPr>
        <w:t>разрабатываемые</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реализуемые</w:t>
      </w:r>
      <w:r w:rsidRPr="00732D3F">
        <w:rPr>
          <w:rFonts w:ascii="Times New Roman" w:hAnsi="Times New Roman"/>
          <w:spacing w:val="1"/>
          <w:sz w:val="28"/>
          <w:szCs w:val="28"/>
        </w:rPr>
        <w:t xml:space="preserve"> </w:t>
      </w:r>
      <w:r w:rsidRPr="00732D3F">
        <w:rPr>
          <w:rFonts w:ascii="Times New Roman" w:hAnsi="Times New Roman"/>
          <w:sz w:val="28"/>
          <w:szCs w:val="28"/>
        </w:rPr>
        <w:t>школьниками</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педагогами</w:t>
      </w:r>
      <w:r w:rsidRPr="00732D3F">
        <w:rPr>
          <w:rFonts w:ascii="Times New Roman" w:hAnsi="Times New Roman"/>
          <w:spacing w:val="1"/>
          <w:sz w:val="28"/>
          <w:szCs w:val="28"/>
        </w:rPr>
        <w:t xml:space="preserve"> </w:t>
      </w:r>
      <w:r w:rsidRPr="00732D3F">
        <w:rPr>
          <w:rFonts w:ascii="Times New Roman" w:hAnsi="Times New Roman"/>
          <w:sz w:val="28"/>
          <w:szCs w:val="28"/>
        </w:rPr>
        <w:t>комплексы</w:t>
      </w:r>
      <w:r w:rsidRPr="00732D3F">
        <w:rPr>
          <w:rFonts w:ascii="Times New Roman" w:hAnsi="Times New Roman"/>
          <w:spacing w:val="1"/>
          <w:sz w:val="28"/>
          <w:szCs w:val="28"/>
        </w:rPr>
        <w:t xml:space="preserve"> </w:t>
      </w:r>
      <w:r w:rsidRPr="00732D3F">
        <w:rPr>
          <w:rFonts w:ascii="Times New Roman" w:hAnsi="Times New Roman"/>
          <w:sz w:val="28"/>
          <w:szCs w:val="28"/>
        </w:rPr>
        <w:t>дел</w:t>
      </w:r>
      <w:r w:rsidRPr="00732D3F">
        <w:rPr>
          <w:rFonts w:ascii="Times New Roman" w:hAnsi="Times New Roman"/>
          <w:spacing w:val="1"/>
          <w:sz w:val="28"/>
          <w:szCs w:val="28"/>
        </w:rPr>
        <w:t xml:space="preserve"> </w:t>
      </w:r>
      <w:r w:rsidRPr="00732D3F">
        <w:rPr>
          <w:rFonts w:ascii="Times New Roman" w:hAnsi="Times New Roman"/>
          <w:sz w:val="28"/>
          <w:szCs w:val="28"/>
        </w:rPr>
        <w:t>(благотворительной,</w:t>
      </w:r>
      <w:r w:rsidRPr="00732D3F">
        <w:rPr>
          <w:rFonts w:ascii="Times New Roman" w:hAnsi="Times New Roman"/>
          <w:spacing w:val="1"/>
          <w:sz w:val="28"/>
          <w:szCs w:val="28"/>
        </w:rPr>
        <w:t xml:space="preserve"> </w:t>
      </w:r>
      <w:r w:rsidRPr="00732D3F">
        <w:rPr>
          <w:rFonts w:ascii="Times New Roman" w:hAnsi="Times New Roman"/>
          <w:sz w:val="28"/>
          <w:szCs w:val="28"/>
        </w:rPr>
        <w:t>экологической,</w:t>
      </w:r>
      <w:r w:rsidRPr="00732D3F">
        <w:rPr>
          <w:rFonts w:ascii="Times New Roman" w:hAnsi="Times New Roman"/>
          <w:spacing w:val="1"/>
          <w:sz w:val="28"/>
          <w:szCs w:val="28"/>
        </w:rPr>
        <w:t xml:space="preserve"> </w:t>
      </w:r>
      <w:r w:rsidRPr="00732D3F">
        <w:rPr>
          <w:rFonts w:ascii="Times New Roman" w:hAnsi="Times New Roman"/>
          <w:sz w:val="28"/>
          <w:szCs w:val="28"/>
        </w:rPr>
        <w:t>патриотической,</w:t>
      </w:r>
      <w:r w:rsidRPr="00732D3F">
        <w:rPr>
          <w:rFonts w:ascii="Times New Roman" w:hAnsi="Times New Roman"/>
          <w:spacing w:val="1"/>
          <w:sz w:val="28"/>
          <w:szCs w:val="28"/>
        </w:rPr>
        <w:t xml:space="preserve"> </w:t>
      </w:r>
      <w:r w:rsidRPr="00732D3F">
        <w:rPr>
          <w:rFonts w:ascii="Times New Roman" w:hAnsi="Times New Roman"/>
          <w:sz w:val="28"/>
          <w:szCs w:val="28"/>
        </w:rPr>
        <w:t>трудовой</w:t>
      </w:r>
      <w:r w:rsidRPr="00732D3F">
        <w:rPr>
          <w:rFonts w:ascii="Times New Roman" w:hAnsi="Times New Roman"/>
          <w:spacing w:val="1"/>
          <w:sz w:val="28"/>
          <w:szCs w:val="28"/>
        </w:rPr>
        <w:t xml:space="preserve"> </w:t>
      </w:r>
      <w:r w:rsidRPr="00732D3F">
        <w:rPr>
          <w:rFonts w:ascii="Times New Roman" w:hAnsi="Times New Roman"/>
          <w:sz w:val="28"/>
          <w:szCs w:val="28"/>
        </w:rPr>
        <w:t>направленности),</w:t>
      </w:r>
      <w:r w:rsidRPr="00732D3F">
        <w:rPr>
          <w:rFonts w:ascii="Times New Roman" w:hAnsi="Times New Roman"/>
          <w:spacing w:val="1"/>
          <w:sz w:val="28"/>
          <w:szCs w:val="28"/>
        </w:rPr>
        <w:t xml:space="preserve"> </w:t>
      </w:r>
      <w:r w:rsidRPr="00732D3F">
        <w:rPr>
          <w:rFonts w:ascii="Times New Roman" w:hAnsi="Times New Roman"/>
          <w:sz w:val="28"/>
          <w:szCs w:val="28"/>
        </w:rPr>
        <w:t>ориентированные</w:t>
      </w:r>
      <w:r w:rsidRPr="00732D3F">
        <w:rPr>
          <w:rFonts w:ascii="Times New Roman" w:hAnsi="Times New Roman"/>
          <w:spacing w:val="1"/>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преобразование</w:t>
      </w:r>
      <w:r w:rsidRPr="00732D3F">
        <w:rPr>
          <w:rFonts w:ascii="Times New Roman" w:hAnsi="Times New Roman"/>
          <w:spacing w:val="-67"/>
          <w:sz w:val="28"/>
          <w:szCs w:val="28"/>
        </w:rPr>
        <w:t xml:space="preserve"> </w:t>
      </w:r>
      <w:r w:rsidRPr="00732D3F">
        <w:rPr>
          <w:rFonts w:ascii="Times New Roman" w:hAnsi="Times New Roman"/>
          <w:sz w:val="28"/>
          <w:szCs w:val="28"/>
        </w:rPr>
        <w:t>окружающего школу</w:t>
      </w:r>
      <w:r w:rsidRPr="00732D3F">
        <w:rPr>
          <w:rFonts w:ascii="Times New Roman" w:hAnsi="Times New Roman"/>
          <w:spacing w:val="-1"/>
          <w:sz w:val="28"/>
          <w:szCs w:val="28"/>
        </w:rPr>
        <w:t xml:space="preserve"> </w:t>
      </w:r>
      <w:r w:rsidRPr="00732D3F">
        <w:rPr>
          <w:rFonts w:ascii="Times New Roman" w:hAnsi="Times New Roman"/>
          <w:sz w:val="28"/>
          <w:szCs w:val="28"/>
        </w:rPr>
        <w:t>социума:</w:t>
      </w:r>
    </w:p>
    <w:p w:rsidR="0072000F" w:rsidRPr="00732D3F" w:rsidRDefault="0072000F" w:rsidP="00A7648D">
      <w:pPr>
        <w:pStyle w:val="aff3"/>
        <w:widowControl w:val="0"/>
        <w:numPr>
          <w:ilvl w:val="0"/>
          <w:numId w:val="119"/>
        </w:numPr>
        <w:autoSpaceDE w:val="0"/>
        <w:autoSpaceDN w:val="0"/>
        <w:spacing w:before="68"/>
        <w:ind w:left="0"/>
        <w:rPr>
          <w:szCs w:val="28"/>
        </w:rPr>
      </w:pPr>
      <w:r w:rsidRPr="00732D3F">
        <w:rPr>
          <w:szCs w:val="28"/>
        </w:rPr>
        <w:t>патриотическая</w:t>
      </w:r>
      <w:r w:rsidRPr="00732D3F">
        <w:rPr>
          <w:spacing w:val="1"/>
          <w:szCs w:val="28"/>
        </w:rPr>
        <w:t xml:space="preserve"> </w:t>
      </w:r>
      <w:r w:rsidRPr="00732D3F">
        <w:rPr>
          <w:szCs w:val="28"/>
        </w:rPr>
        <w:t>акция</w:t>
      </w:r>
      <w:r w:rsidRPr="00732D3F">
        <w:rPr>
          <w:spacing w:val="1"/>
          <w:szCs w:val="28"/>
        </w:rPr>
        <w:t xml:space="preserve"> </w:t>
      </w:r>
      <w:r w:rsidRPr="00732D3F">
        <w:rPr>
          <w:szCs w:val="28"/>
        </w:rPr>
        <w:t>«Бессмертный</w:t>
      </w:r>
      <w:r w:rsidRPr="00732D3F">
        <w:rPr>
          <w:spacing w:val="1"/>
          <w:szCs w:val="28"/>
        </w:rPr>
        <w:t xml:space="preserve"> </w:t>
      </w:r>
      <w:r w:rsidRPr="00732D3F">
        <w:rPr>
          <w:szCs w:val="28"/>
        </w:rPr>
        <w:t>полк»</w:t>
      </w:r>
      <w:r w:rsidRPr="00732D3F">
        <w:rPr>
          <w:spacing w:val="1"/>
          <w:szCs w:val="28"/>
        </w:rPr>
        <w:t xml:space="preserve"> </w:t>
      </w:r>
      <w:r w:rsidRPr="00732D3F">
        <w:rPr>
          <w:szCs w:val="28"/>
        </w:rPr>
        <w:t>(ежегодное</w:t>
      </w:r>
      <w:r w:rsidRPr="00732D3F">
        <w:rPr>
          <w:spacing w:val="1"/>
          <w:szCs w:val="28"/>
        </w:rPr>
        <w:t xml:space="preserve"> </w:t>
      </w:r>
      <w:r w:rsidRPr="00732D3F">
        <w:rPr>
          <w:szCs w:val="28"/>
        </w:rPr>
        <w:t>участие</w:t>
      </w:r>
      <w:r w:rsidRPr="00732D3F">
        <w:rPr>
          <w:spacing w:val="1"/>
          <w:szCs w:val="28"/>
        </w:rPr>
        <w:t xml:space="preserve"> </w:t>
      </w:r>
      <w:r w:rsidRPr="00732D3F">
        <w:rPr>
          <w:szCs w:val="28"/>
        </w:rPr>
        <w:t>школьников</w:t>
      </w:r>
      <w:r w:rsidRPr="00732D3F">
        <w:rPr>
          <w:spacing w:val="1"/>
          <w:szCs w:val="28"/>
        </w:rPr>
        <w:t xml:space="preserve"> </w:t>
      </w:r>
      <w:r w:rsidRPr="00732D3F">
        <w:rPr>
          <w:szCs w:val="28"/>
        </w:rPr>
        <w:t>в</w:t>
      </w:r>
      <w:r w:rsidRPr="00732D3F">
        <w:rPr>
          <w:spacing w:val="1"/>
          <w:szCs w:val="28"/>
        </w:rPr>
        <w:t xml:space="preserve"> </w:t>
      </w:r>
      <w:r w:rsidRPr="00732D3F">
        <w:rPr>
          <w:szCs w:val="28"/>
        </w:rPr>
        <w:t>шествии жителей п. Тарасовский с портретами ветеранов Великой Отечественной</w:t>
      </w:r>
      <w:r w:rsidRPr="00732D3F">
        <w:rPr>
          <w:spacing w:val="1"/>
          <w:szCs w:val="28"/>
        </w:rPr>
        <w:t xml:space="preserve"> </w:t>
      </w:r>
      <w:r w:rsidRPr="00732D3F">
        <w:rPr>
          <w:szCs w:val="28"/>
        </w:rPr>
        <w:t>войны);</w:t>
      </w:r>
    </w:p>
    <w:p w:rsidR="0072000F" w:rsidRPr="00732D3F" w:rsidRDefault="0072000F" w:rsidP="00A7648D">
      <w:pPr>
        <w:pStyle w:val="aff3"/>
        <w:widowControl w:val="0"/>
        <w:numPr>
          <w:ilvl w:val="0"/>
          <w:numId w:val="119"/>
        </w:numPr>
        <w:autoSpaceDE w:val="0"/>
        <w:autoSpaceDN w:val="0"/>
        <w:ind w:left="0"/>
        <w:rPr>
          <w:szCs w:val="28"/>
        </w:rPr>
      </w:pPr>
      <w:r w:rsidRPr="00732D3F">
        <w:rPr>
          <w:szCs w:val="28"/>
        </w:rPr>
        <w:lastRenderedPageBreak/>
        <w:t>экологическая акция «Бумажный бум» (в сборе макулатуры активно участвуют не</w:t>
      </w:r>
      <w:r w:rsidRPr="00732D3F">
        <w:rPr>
          <w:spacing w:val="1"/>
          <w:szCs w:val="28"/>
        </w:rPr>
        <w:t xml:space="preserve"> </w:t>
      </w:r>
      <w:r w:rsidRPr="00732D3F">
        <w:rPr>
          <w:szCs w:val="28"/>
        </w:rPr>
        <w:t>только родители детей, но и дедушки, бабушки; макулатура сдается в приемные</w:t>
      </w:r>
      <w:r w:rsidRPr="00732D3F">
        <w:rPr>
          <w:spacing w:val="1"/>
          <w:szCs w:val="28"/>
        </w:rPr>
        <w:t xml:space="preserve"> </w:t>
      </w:r>
      <w:r w:rsidRPr="00732D3F">
        <w:rPr>
          <w:szCs w:val="28"/>
        </w:rPr>
        <w:t>пункты);</w:t>
      </w:r>
    </w:p>
    <w:p w:rsidR="0072000F" w:rsidRPr="00732D3F" w:rsidRDefault="0072000F" w:rsidP="00A7648D">
      <w:pPr>
        <w:pStyle w:val="aff3"/>
        <w:widowControl w:val="0"/>
        <w:numPr>
          <w:ilvl w:val="0"/>
          <w:numId w:val="119"/>
        </w:numPr>
        <w:autoSpaceDE w:val="0"/>
        <w:autoSpaceDN w:val="0"/>
        <w:ind w:left="0"/>
        <w:rPr>
          <w:szCs w:val="28"/>
        </w:rPr>
      </w:pPr>
      <w:r w:rsidRPr="00732D3F">
        <w:rPr>
          <w:szCs w:val="28"/>
        </w:rPr>
        <w:t>акция «Письмо солдату» (накануне Дня защитника Отечества школьники готовят</w:t>
      </w:r>
      <w:r w:rsidRPr="00732D3F">
        <w:rPr>
          <w:spacing w:val="1"/>
          <w:szCs w:val="28"/>
        </w:rPr>
        <w:t xml:space="preserve"> </w:t>
      </w:r>
      <w:r w:rsidRPr="00732D3F">
        <w:rPr>
          <w:szCs w:val="28"/>
        </w:rPr>
        <w:t>творчески оформленные письма и отправляют их по почте выпускникам школы,</w:t>
      </w:r>
      <w:r w:rsidRPr="00732D3F">
        <w:rPr>
          <w:spacing w:val="1"/>
          <w:szCs w:val="28"/>
        </w:rPr>
        <w:t xml:space="preserve"> </w:t>
      </w:r>
      <w:r w:rsidRPr="00732D3F">
        <w:rPr>
          <w:szCs w:val="28"/>
        </w:rPr>
        <w:t>проходящим</w:t>
      </w:r>
      <w:r w:rsidRPr="00732D3F">
        <w:rPr>
          <w:spacing w:val="-2"/>
          <w:szCs w:val="28"/>
        </w:rPr>
        <w:t xml:space="preserve"> </w:t>
      </w:r>
      <w:r w:rsidRPr="00732D3F">
        <w:rPr>
          <w:szCs w:val="28"/>
        </w:rPr>
        <w:t>на</w:t>
      </w:r>
      <w:r w:rsidRPr="00732D3F">
        <w:rPr>
          <w:spacing w:val="-4"/>
          <w:szCs w:val="28"/>
        </w:rPr>
        <w:t xml:space="preserve"> </w:t>
      </w:r>
      <w:r w:rsidRPr="00732D3F">
        <w:rPr>
          <w:szCs w:val="28"/>
        </w:rPr>
        <w:t>данный</w:t>
      </w:r>
      <w:r w:rsidRPr="00732D3F">
        <w:rPr>
          <w:spacing w:val="-2"/>
          <w:szCs w:val="28"/>
        </w:rPr>
        <w:t xml:space="preserve"> </w:t>
      </w:r>
      <w:r w:rsidRPr="00732D3F">
        <w:rPr>
          <w:szCs w:val="28"/>
        </w:rPr>
        <w:t>момент</w:t>
      </w:r>
      <w:r w:rsidRPr="00732D3F">
        <w:rPr>
          <w:spacing w:val="-3"/>
          <w:szCs w:val="28"/>
        </w:rPr>
        <w:t xml:space="preserve"> </w:t>
      </w:r>
      <w:r w:rsidRPr="00732D3F">
        <w:rPr>
          <w:szCs w:val="28"/>
        </w:rPr>
        <w:t>срочную</w:t>
      </w:r>
      <w:r w:rsidRPr="00732D3F">
        <w:rPr>
          <w:spacing w:val="-2"/>
          <w:szCs w:val="28"/>
        </w:rPr>
        <w:t xml:space="preserve"> </w:t>
      </w:r>
      <w:r w:rsidRPr="00732D3F">
        <w:rPr>
          <w:szCs w:val="28"/>
        </w:rPr>
        <w:t>службу</w:t>
      </w:r>
      <w:r w:rsidRPr="00732D3F">
        <w:rPr>
          <w:spacing w:val="-3"/>
          <w:szCs w:val="28"/>
        </w:rPr>
        <w:t xml:space="preserve"> </w:t>
      </w:r>
      <w:r w:rsidRPr="00732D3F">
        <w:rPr>
          <w:szCs w:val="28"/>
        </w:rPr>
        <w:t>в</w:t>
      </w:r>
      <w:r w:rsidRPr="00732D3F">
        <w:rPr>
          <w:spacing w:val="-2"/>
          <w:szCs w:val="28"/>
        </w:rPr>
        <w:t xml:space="preserve"> </w:t>
      </w:r>
      <w:r w:rsidRPr="00732D3F">
        <w:rPr>
          <w:szCs w:val="28"/>
        </w:rPr>
        <w:t>Армии)</w:t>
      </w:r>
      <w:r w:rsidRPr="00732D3F">
        <w:rPr>
          <w:spacing w:val="-5"/>
          <w:szCs w:val="28"/>
        </w:rPr>
        <w:t xml:space="preserve"> </w:t>
      </w:r>
      <w:r w:rsidRPr="00732D3F">
        <w:rPr>
          <w:szCs w:val="28"/>
        </w:rPr>
        <w:t>и</w:t>
      </w:r>
      <w:r w:rsidRPr="00732D3F">
        <w:rPr>
          <w:spacing w:val="-1"/>
          <w:szCs w:val="28"/>
        </w:rPr>
        <w:t xml:space="preserve"> </w:t>
      </w:r>
      <w:r w:rsidRPr="00732D3F">
        <w:rPr>
          <w:szCs w:val="28"/>
        </w:rPr>
        <w:t>др.</w:t>
      </w:r>
    </w:p>
    <w:p w:rsidR="0072000F" w:rsidRPr="00732D3F" w:rsidRDefault="0072000F" w:rsidP="00A7648D">
      <w:pPr>
        <w:pStyle w:val="afff"/>
        <w:widowControl w:val="0"/>
        <w:numPr>
          <w:ilvl w:val="0"/>
          <w:numId w:val="119"/>
        </w:numPr>
        <w:tabs>
          <w:tab w:val="left" w:pos="886"/>
        </w:tabs>
        <w:autoSpaceDE w:val="0"/>
        <w:autoSpaceDN w:val="0"/>
        <w:spacing w:after="0" w:line="240" w:lineRule="auto"/>
        <w:ind w:left="0"/>
        <w:contextualSpacing w:val="0"/>
        <w:jc w:val="both"/>
        <w:rPr>
          <w:rFonts w:ascii="Times New Roman" w:hAnsi="Times New Roman"/>
          <w:sz w:val="28"/>
          <w:szCs w:val="28"/>
        </w:rPr>
      </w:pPr>
      <w:proofErr w:type="gramStart"/>
      <w:r w:rsidRPr="00732D3F">
        <w:rPr>
          <w:rFonts w:ascii="Times New Roman" w:hAnsi="Times New Roman"/>
          <w:sz w:val="28"/>
          <w:szCs w:val="28"/>
          <w:u w:val="single"/>
        </w:rPr>
        <w:t xml:space="preserve">Единый День профилактики правонарушений </w:t>
      </w:r>
      <w:r w:rsidRPr="00732D3F">
        <w:rPr>
          <w:rFonts w:ascii="Times New Roman" w:hAnsi="Times New Roman"/>
          <w:sz w:val="28"/>
          <w:szCs w:val="28"/>
        </w:rPr>
        <w:t>в школе (помимо профилактических</w:t>
      </w:r>
      <w:r w:rsidRPr="00732D3F">
        <w:rPr>
          <w:rFonts w:ascii="Times New Roman" w:hAnsi="Times New Roman"/>
          <w:spacing w:val="-67"/>
          <w:sz w:val="28"/>
          <w:szCs w:val="28"/>
        </w:rPr>
        <w:t xml:space="preserve"> </w:t>
      </w:r>
      <w:r w:rsidRPr="00732D3F">
        <w:rPr>
          <w:rFonts w:ascii="Times New Roman" w:hAnsi="Times New Roman"/>
          <w:sz w:val="28"/>
          <w:szCs w:val="28"/>
        </w:rPr>
        <w:t>мероприятий</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обучающимися,</w:t>
      </w:r>
      <w:r w:rsidRPr="00732D3F">
        <w:rPr>
          <w:rFonts w:ascii="Times New Roman" w:hAnsi="Times New Roman"/>
          <w:spacing w:val="1"/>
          <w:sz w:val="28"/>
          <w:szCs w:val="28"/>
        </w:rPr>
        <w:t xml:space="preserve"> </w:t>
      </w:r>
      <w:r w:rsidRPr="00732D3F">
        <w:rPr>
          <w:rFonts w:ascii="Times New Roman" w:hAnsi="Times New Roman"/>
          <w:sz w:val="28"/>
          <w:szCs w:val="28"/>
        </w:rPr>
        <w:t>проводится</w:t>
      </w:r>
      <w:r w:rsidRPr="00732D3F">
        <w:rPr>
          <w:rFonts w:ascii="Times New Roman" w:hAnsi="Times New Roman"/>
          <w:spacing w:val="1"/>
          <w:sz w:val="28"/>
          <w:szCs w:val="28"/>
        </w:rPr>
        <w:t xml:space="preserve"> </w:t>
      </w:r>
      <w:r w:rsidRPr="00732D3F">
        <w:rPr>
          <w:rFonts w:ascii="Times New Roman" w:hAnsi="Times New Roman"/>
          <w:sz w:val="28"/>
          <w:szCs w:val="28"/>
        </w:rPr>
        <w:t>встреча</w:t>
      </w:r>
      <w:r w:rsidRPr="00732D3F">
        <w:rPr>
          <w:rFonts w:ascii="Times New Roman" w:hAnsi="Times New Roman"/>
          <w:spacing w:val="1"/>
          <w:sz w:val="28"/>
          <w:szCs w:val="28"/>
        </w:rPr>
        <w:t xml:space="preserve"> </w:t>
      </w:r>
      <w:r w:rsidRPr="00732D3F">
        <w:rPr>
          <w:rFonts w:ascii="Times New Roman" w:hAnsi="Times New Roman"/>
          <w:sz w:val="28"/>
          <w:szCs w:val="28"/>
        </w:rPr>
        <w:t>родителей</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обучающихся</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67"/>
          <w:sz w:val="28"/>
          <w:szCs w:val="28"/>
        </w:rPr>
        <w:t xml:space="preserve"> </w:t>
      </w:r>
      <w:r w:rsidRPr="00732D3F">
        <w:rPr>
          <w:rFonts w:ascii="Times New Roman" w:hAnsi="Times New Roman"/>
          <w:sz w:val="28"/>
          <w:szCs w:val="28"/>
        </w:rPr>
        <w:t>представителями</w:t>
      </w:r>
      <w:r w:rsidRPr="00732D3F">
        <w:rPr>
          <w:rFonts w:ascii="Times New Roman" w:hAnsi="Times New Roman"/>
          <w:spacing w:val="-3"/>
          <w:sz w:val="28"/>
          <w:szCs w:val="28"/>
        </w:rPr>
        <w:t xml:space="preserve"> </w:t>
      </w:r>
      <w:r w:rsidRPr="00732D3F">
        <w:rPr>
          <w:rFonts w:ascii="Times New Roman" w:hAnsi="Times New Roman"/>
          <w:sz w:val="28"/>
          <w:szCs w:val="28"/>
        </w:rPr>
        <w:t>Управления</w:t>
      </w:r>
      <w:r w:rsidRPr="00732D3F">
        <w:rPr>
          <w:rFonts w:ascii="Times New Roman" w:hAnsi="Times New Roman"/>
          <w:spacing w:val="-1"/>
          <w:sz w:val="28"/>
          <w:szCs w:val="28"/>
        </w:rPr>
        <w:t xml:space="preserve"> </w:t>
      </w:r>
      <w:r w:rsidRPr="00732D3F">
        <w:rPr>
          <w:rFonts w:ascii="Times New Roman" w:hAnsi="Times New Roman"/>
          <w:sz w:val="28"/>
          <w:szCs w:val="28"/>
        </w:rPr>
        <w:t>образования,</w:t>
      </w:r>
      <w:r w:rsidRPr="00732D3F">
        <w:rPr>
          <w:rFonts w:ascii="Times New Roman" w:hAnsi="Times New Roman"/>
          <w:spacing w:val="-1"/>
          <w:sz w:val="28"/>
          <w:szCs w:val="28"/>
        </w:rPr>
        <w:t xml:space="preserve"> </w:t>
      </w:r>
      <w:r w:rsidRPr="00732D3F">
        <w:rPr>
          <w:rFonts w:ascii="Times New Roman" w:hAnsi="Times New Roman"/>
          <w:sz w:val="28"/>
          <w:szCs w:val="28"/>
        </w:rPr>
        <w:t>КДН</w:t>
      </w:r>
      <w:r w:rsidRPr="00732D3F">
        <w:rPr>
          <w:rFonts w:ascii="Times New Roman" w:hAnsi="Times New Roman"/>
          <w:spacing w:val="-2"/>
          <w:sz w:val="28"/>
          <w:szCs w:val="28"/>
        </w:rPr>
        <w:t xml:space="preserve"> </w:t>
      </w:r>
      <w:r w:rsidRPr="00732D3F">
        <w:rPr>
          <w:rFonts w:ascii="Times New Roman" w:hAnsi="Times New Roman"/>
          <w:sz w:val="28"/>
          <w:szCs w:val="28"/>
        </w:rPr>
        <w:t>и</w:t>
      </w:r>
      <w:r w:rsidRPr="00732D3F">
        <w:rPr>
          <w:rFonts w:ascii="Times New Roman" w:hAnsi="Times New Roman"/>
          <w:spacing w:val="-4"/>
          <w:sz w:val="28"/>
          <w:szCs w:val="28"/>
        </w:rPr>
        <w:t xml:space="preserve"> </w:t>
      </w:r>
      <w:r w:rsidRPr="00732D3F">
        <w:rPr>
          <w:rFonts w:ascii="Times New Roman" w:hAnsi="Times New Roman"/>
          <w:sz w:val="28"/>
          <w:szCs w:val="28"/>
        </w:rPr>
        <w:t>ЗП,</w:t>
      </w:r>
      <w:r w:rsidRPr="00732D3F">
        <w:rPr>
          <w:rFonts w:ascii="Times New Roman" w:hAnsi="Times New Roman"/>
          <w:spacing w:val="-2"/>
          <w:sz w:val="28"/>
          <w:szCs w:val="28"/>
        </w:rPr>
        <w:t xml:space="preserve"> </w:t>
      </w:r>
      <w:r w:rsidRPr="00732D3F">
        <w:rPr>
          <w:rFonts w:ascii="Times New Roman" w:hAnsi="Times New Roman"/>
          <w:sz w:val="28"/>
          <w:szCs w:val="28"/>
        </w:rPr>
        <w:t>ПДН);</w:t>
      </w:r>
      <w:proofErr w:type="gramEnd"/>
    </w:p>
    <w:p w:rsidR="0072000F" w:rsidRPr="00732D3F" w:rsidRDefault="0072000F" w:rsidP="00A7648D">
      <w:pPr>
        <w:pStyle w:val="afff"/>
        <w:widowControl w:val="0"/>
        <w:numPr>
          <w:ilvl w:val="0"/>
          <w:numId w:val="119"/>
        </w:numPr>
        <w:tabs>
          <w:tab w:val="left" w:pos="1043"/>
        </w:tabs>
        <w:autoSpaceDE w:val="0"/>
        <w:autoSpaceDN w:val="0"/>
        <w:spacing w:before="1" w:after="0" w:line="240" w:lineRule="auto"/>
        <w:ind w:left="0"/>
        <w:contextualSpacing w:val="0"/>
        <w:jc w:val="both"/>
        <w:rPr>
          <w:rFonts w:ascii="Times New Roman" w:hAnsi="Times New Roman"/>
          <w:sz w:val="28"/>
          <w:szCs w:val="28"/>
        </w:rPr>
      </w:pPr>
      <w:r w:rsidRPr="00732D3F">
        <w:rPr>
          <w:rFonts w:ascii="Times New Roman" w:hAnsi="Times New Roman"/>
          <w:sz w:val="28"/>
          <w:szCs w:val="28"/>
          <w:u w:val="single"/>
        </w:rPr>
        <w:t>Спортивные</w:t>
      </w:r>
      <w:r w:rsidRPr="00732D3F">
        <w:rPr>
          <w:rFonts w:ascii="Times New Roman" w:hAnsi="Times New Roman"/>
          <w:spacing w:val="1"/>
          <w:sz w:val="28"/>
          <w:szCs w:val="28"/>
          <w:u w:val="single"/>
        </w:rPr>
        <w:t xml:space="preserve"> </w:t>
      </w:r>
      <w:r w:rsidRPr="00732D3F">
        <w:rPr>
          <w:rFonts w:ascii="Times New Roman" w:hAnsi="Times New Roman"/>
          <w:sz w:val="28"/>
          <w:szCs w:val="28"/>
          <w:u w:val="single"/>
        </w:rPr>
        <w:t>состязания,</w:t>
      </w:r>
      <w:r w:rsidRPr="00732D3F">
        <w:rPr>
          <w:rFonts w:ascii="Times New Roman" w:hAnsi="Times New Roman"/>
          <w:spacing w:val="1"/>
          <w:sz w:val="28"/>
          <w:szCs w:val="28"/>
          <w:u w:val="single"/>
        </w:rPr>
        <w:t xml:space="preserve"> </w:t>
      </w:r>
      <w:r w:rsidRPr="00732D3F">
        <w:rPr>
          <w:rFonts w:ascii="Times New Roman" w:hAnsi="Times New Roman"/>
          <w:sz w:val="28"/>
          <w:szCs w:val="28"/>
          <w:u w:val="single"/>
        </w:rPr>
        <w:t>праздники,</w:t>
      </w:r>
      <w:r w:rsidRPr="00732D3F">
        <w:rPr>
          <w:rFonts w:ascii="Times New Roman" w:hAnsi="Times New Roman"/>
          <w:spacing w:val="1"/>
          <w:sz w:val="28"/>
          <w:szCs w:val="28"/>
          <w:u w:val="single"/>
        </w:rPr>
        <w:t xml:space="preserve"> </w:t>
      </w:r>
      <w:r w:rsidRPr="00732D3F">
        <w:rPr>
          <w:rFonts w:ascii="Times New Roman" w:hAnsi="Times New Roman"/>
          <w:sz w:val="28"/>
          <w:szCs w:val="28"/>
          <w:u w:val="single"/>
        </w:rPr>
        <w:t>представления,</w:t>
      </w:r>
      <w:r w:rsidRPr="00732D3F">
        <w:rPr>
          <w:rFonts w:ascii="Times New Roman" w:hAnsi="Times New Roman"/>
          <w:spacing w:val="1"/>
          <w:sz w:val="28"/>
          <w:szCs w:val="28"/>
        </w:rPr>
        <w:t xml:space="preserve"> </w:t>
      </w:r>
      <w:r w:rsidRPr="00732D3F">
        <w:rPr>
          <w:rFonts w:ascii="Times New Roman" w:hAnsi="Times New Roman"/>
          <w:sz w:val="28"/>
          <w:szCs w:val="28"/>
        </w:rPr>
        <w:t>проводимые</w:t>
      </w:r>
      <w:r w:rsidRPr="00732D3F">
        <w:rPr>
          <w:rFonts w:ascii="Times New Roman" w:hAnsi="Times New Roman"/>
          <w:spacing w:val="1"/>
          <w:sz w:val="28"/>
          <w:szCs w:val="28"/>
        </w:rPr>
        <w:t xml:space="preserve"> </w:t>
      </w:r>
      <w:r w:rsidRPr="00732D3F">
        <w:rPr>
          <w:rFonts w:ascii="Times New Roman" w:hAnsi="Times New Roman"/>
          <w:sz w:val="28"/>
          <w:szCs w:val="28"/>
        </w:rPr>
        <w:t>для</w:t>
      </w:r>
      <w:r w:rsidRPr="00732D3F">
        <w:rPr>
          <w:rFonts w:ascii="Times New Roman" w:hAnsi="Times New Roman"/>
          <w:spacing w:val="1"/>
          <w:sz w:val="28"/>
          <w:szCs w:val="28"/>
        </w:rPr>
        <w:t xml:space="preserve"> </w:t>
      </w:r>
      <w:r w:rsidRPr="00732D3F">
        <w:rPr>
          <w:rFonts w:ascii="Times New Roman" w:hAnsi="Times New Roman"/>
          <w:sz w:val="28"/>
          <w:szCs w:val="28"/>
        </w:rPr>
        <w:t>жителей</w:t>
      </w:r>
      <w:r w:rsidRPr="00732D3F">
        <w:rPr>
          <w:rFonts w:ascii="Times New Roman" w:hAnsi="Times New Roman"/>
          <w:spacing w:val="1"/>
          <w:sz w:val="28"/>
          <w:szCs w:val="28"/>
        </w:rPr>
        <w:t xml:space="preserve"> </w:t>
      </w:r>
      <w:r w:rsidRPr="00732D3F">
        <w:rPr>
          <w:rFonts w:ascii="Times New Roman" w:hAnsi="Times New Roman"/>
          <w:sz w:val="28"/>
          <w:szCs w:val="28"/>
        </w:rPr>
        <w:t>поселка</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организуемые</w:t>
      </w:r>
      <w:r w:rsidRPr="00732D3F">
        <w:rPr>
          <w:rFonts w:ascii="Times New Roman" w:hAnsi="Times New Roman"/>
          <w:spacing w:val="1"/>
          <w:sz w:val="28"/>
          <w:szCs w:val="28"/>
        </w:rPr>
        <w:t xml:space="preserve"> </w:t>
      </w:r>
      <w:r w:rsidRPr="00732D3F">
        <w:rPr>
          <w:rFonts w:ascii="Times New Roman" w:hAnsi="Times New Roman"/>
          <w:sz w:val="28"/>
          <w:szCs w:val="28"/>
        </w:rPr>
        <w:t>совместно</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семьями</w:t>
      </w:r>
      <w:r w:rsidRPr="00732D3F">
        <w:rPr>
          <w:rFonts w:ascii="Times New Roman" w:hAnsi="Times New Roman"/>
          <w:spacing w:val="1"/>
          <w:sz w:val="28"/>
          <w:szCs w:val="28"/>
        </w:rPr>
        <w:t xml:space="preserve"> </w:t>
      </w:r>
      <w:r w:rsidRPr="00732D3F">
        <w:rPr>
          <w:rFonts w:ascii="Times New Roman" w:hAnsi="Times New Roman"/>
          <w:sz w:val="28"/>
          <w:szCs w:val="28"/>
        </w:rPr>
        <w:t>учащихся,</w:t>
      </w:r>
      <w:r w:rsidRPr="00732D3F">
        <w:rPr>
          <w:rFonts w:ascii="Times New Roman" w:hAnsi="Times New Roman"/>
          <w:spacing w:val="1"/>
          <w:sz w:val="28"/>
          <w:szCs w:val="28"/>
        </w:rPr>
        <w:t xml:space="preserve"> </w:t>
      </w:r>
      <w:r w:rsidRPr="00732D3F">
        <w:rPr>
          <w:rFonts w:ascii="Times New Roman" w:hAnsi="Times New Roman"/>
          <w:sz w:val="28"/>
          <w:szCs w:val="28"/>
        </w:rPr>
        <w:t>которые</w:t>
      </w:r>
      <w:r w:rsidRPr="00732D3F">
        <w:rPr>
          <w:rFonts w:ascii="Times New Roman" w:hAnsi="Times New Roman"/>
          <w:spacing w:val="1"/>
          <w:sz w:val="28"/>
          <w:szCs w:val="28"/>
        </w:rPr>
        <w:t xml:space="preserve"> </w:t>
      </w:r>
      <w:r w:rsidRPr="00732D3F">
        <w:rPr>
          <w:rFonts w:ascii="Times New Roman" w:hAnsi="Times New Roman"/>
          <w:sz w:val="28"/>
          <w:szCs w:val="28"/>
        </w:rPr>
        <w:t>открывают</w:t>
      </w:r>
      <w:r w:rsidRPr="00732D3F">
        <w:rPr>
          <w:rFonts w:ascii="Times New Roman" w:hAnsi="Times New Roman"/>
          <w:spacing w:val="1"/>
          <w:sz w:val="28"/>
          <w:szCs w:val="28"/>
        </w:rPr>
        <w:t xml:space="preserve"> </w:t>
      </w:r>
      <w:r w:rsidRPr="00732D3F">
        <w:rPr>
          <w:rFonts w:ascii="Times New Roman" w:hAnsi="Times New Roman"/>
          <w:sz w:val="28"/>
          <w:szCs w:val="28"/>
        </w:rPr>
        <w:t>возможности</w:t>
      </w:r>
      <w:r w:rsidRPr="00732D3F">
        <w:rPr>
          <w:rFonts w:ascii="Times New Roman" w:hAnsi="Times New Roman"/>
          <w:spacing w:val="1"/>
          <w:sz w:val="28"/>
          <w:szCs w:val="28"/>
        </w:rPr>
        <w:t xml:space="preserve"> </w:t>
      </w:r>
      <w:r w:rsidRPr="00732D3F">
        <w:rPr>
          <w:rFonts w:ascii="Times New Roman" w:hAnsi="Times New Roman"/>
          <w:sz w:val="28"/>
          <w:szCs w:val="28"/>
        </w:rPr>
        <w:t>для</w:t>
      </w:r>
      <w:r w:rsidRPr="00732D3F">
        <w:rPr>
          <w:rFonts w:ascii="Times New Roman" w:hAnsi="Times New Roman"/>
          <w:spacing w:val="1"/>
          <w:sz w:val="28"/>
          <w:szCs w:val="28"/>
        </w:rPr>
        <w:t xml:space="preserve"> </w:t>
      </w:r>
      <w:r w:rsidRPr="00732D3F">
        <w:rPr>
          <w:rFonts w:ascii="Times New Roman" w:hAnsi="Times New Roman"/>
          <w:sz w:val="28"/>
          <w:szCs w:val="28"/>
        </w:rPr>
        <w:t>творческой</w:t>
      </w:r>
      <w:r w:rsidRPr="00732D3F">
        <w:rPr>
          <w:rFonts w:ascii="Times New Roman" w:hAnsi="Times New Roman"/>
          <w:spacing w:val="1"/>
          <w:sz w:val="28"/>
          <w:szCs w:val="28"/>
        </w:rPr>
        <w:t xml:space="preserve"> </w:t>
      </w:r>
      <w:r w:rsidRPr="00732D3F">
        <w:rPr>
          <w:rFonts w:ascii="Times New Roman" w:hAnsi="Times New Roman"/>
          <w:sz w:val="28"/>
          <w:szCs w:val="28"/>
        </w:rPr>
        <w:t>самореализации</w:t>
      </w:r>
      <w:r w:rsidRPr="00732D3F">
        <w:rPr>
          <w:rFonts w:ascii="Times New Roman" w:hAnsi="Times New Roman"/>
          <w:spacing w:val="1"/>
          <w:sz w:val="28"/>
          <w:szCs w:val="28"/>
        </w:rPr>
        <w:t xml:space="preserve"> </w:t>
      </w:r>
      <w:r w:rsidRPr="00732D3F">
        <w:rPr>
          <w:rFonts w:ascii="Times New Roman" w:hAnsi="Times New Roman"/>
          <w:sz w:val="28"/>
          <w:szCs w:val="28"/>
        </w:rPr>
        <w:t>школьников</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включают</w:t>
      </w:r>
      <w:r w:rsidRPr="00732D3F">
        <w:rPr>
          <w:rFonts w:ascii="Times New Roman" w:hAnsi="Times New Roman"/>
          <w:spacing w:val="1"/>
          <w:sz w:val="28"/>
          <w:szCs w:val="28"/>
        </w:rPr>
        <w:t xml:space="preserve"> </w:t>
      </w:r>
      <w:r w:rsidRPr="00732D3F">
        <w:rPr>
          <w:rFonts w:ascii="Times New Roman" w:hAnsi="Times New Roman"/>
          <w:sz w:val="28"/>
          <w:szCs w:val="28"/>
        </w:rPr>
        <w:t>их</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67"/>
          <w:sz w:val="28"/>
          <w:szCs w:val="28"/>
        </w:rPr>
        <w:t xml:space="preserve"> </w:t>
      </w:r>
      <w:r w:rsidRPr="00732D3F">
        <w:rPr>
          <w:rFonts w:ascii="Times New Roman" w:hAnsi="Times New Roman"/>
          <w:sz w:val="28"/>
          <w:szCs w:val="28"/>
        </w:rPr>
        <w:t>деятельную</w:t>
      </w:r>
      <w:r w:rsidRPr="00732D3F">
        <w:rPr>
          <w:rFonts w:ascii="Times New Roman" w:hAnsi="Times New Roman"/>
          <w:spacing w:val="-2"/>
          <w:sz w:val="28"/>
          <w:szCs w:val="28"/>
        </w:rPr>
        <w:t xml:space="preserve"> </w:t>
      </w:r>
      <w:r w:rsidRPr="00732D3F">
        <w:rPr>
          <w:rFonts w:ascii="Times New Roman" w:hAnsi="Times New Roman"/>
          <w:sz w:val="28"/>
          <w:szCs w:val="28"/>
        </w:rPr>
        <w:t>заботу</w:t>
      </w:r>
      <w:r w:rsidRPr="00732D3F">
        <w:rPr>
          <w:rFonts w:ascii="Times New Roman" w:hAnsi="Times New Roman"/>
          <w:spacing w:val="-3"/>
          <w:sz w:val="28"/>
          <w:szCs w:val="28"/>
        </w:rPr>
        <w:t xml:space="preserve"> </w:t>
      </w:r>
      <w:r w:rsidRPr="00732D3F">
        <w:rPr>
          <w:rFonts w:ascii="Times New Roman" w:hAnsi="Times New Roman"/>
          <w:sz w:val="28"/>
          <w:szCs w:val="28"/>
        </w:rPr>
        <w:t>об</w:t>
      </w:r>
      <w:r w:rsidRPr="00732D3F">
        <w:rPr>
          <w:rFonts w:ascii="Times New Roman" w:hAnsi="Times New Roman"/>
          <w:spacing w:val="-2"/>
          <w:sz w:val="28"/>
          <w:szCs w:val="28"/>
        </w:rPr>
        <w:t xml:space="preserve"> </w:t>
      </w:r>
      <w:r w:rsidRPr="00732D3F">
        <w:rPr>
          <w:rFonts w:ascii="Times New Roman" w:hAnsi="Times New Roman"/>
          <w:sz w:val="28"/>
          <w:szCs w:val="28"/>
        </w:rPr>
        <w:t>окружающих:</w:t>
      </w:r>
    </w:p>
    <w:p w:rsidR="0072000F" w:rsidRPr="00732D3F" w:rsidRDefault="0072000F" w:rsidP="00A7648D">
      <w:pPr>
        <w:pStyle w:val="afff"/>
        <w:widowControl w:val="0"/>
        <w:numPr>
          <w:ilvl w:val="0"/>
          <w:numId w:val="119"/>
        </w:numPr>
        <w:tabs>
          <w:tab w:val="left" w:pos="886"/>
        </w:tabs>
        <w:autoSpaceDE w:val="0"/>
        <w:autoSpaceDN w:val="0"/>
        <w:spacing w:before="1" w:after="0" w:line="240" w:lineRule="auto"/>
        <w:ind w:left="0"/>
        <w:contextualSpacing w:val="0"/>
        <w:jc w:val="both"/>
        <w:rPr>
          <w:rFonts w:ascii="Times New Roman" w:hAnsi="Times New Roman"/>
          <w:sz w:val="28"/>
          <w:szCs w:val="28"/>
        </w:rPr>
      </w:pPr>
      <w:r w:rsidRPr="00732D3F">
        <w:rPr>
          <w:rFonts w:ascii="Times New Roman" w:hAnsi="Times New Roman"/>
          <w:sz w:val="28"/>
          <w:szCs w:val="28"/>
          <w:u w:val="single"/>
        </w:rPr>
        <w:t>Спортивно-оздоровительная</w:t>
      </w:r>
      <w:r w:rsidRPr="00732D3F">
        <w:rPr>
          <w:rFonts w:ascii="Times New Roman" w:hAnsi="Times New Roman"/>
          <w:spacing w:val="1"/>
          <w:sz w:val="28"/>
          <w:szCs w:val="28"/>
          <w:u w:val="single"/>
        </w:rPr>
        <w:t xml:space="preserve"> </w:t>
      </w:r>
      <w:r w:rsidRPr="00732D3F">
        <w:rPr>
          <w:rFonts w:ascii="Times New Roman" w:hAnsi="Times New Roman"/>
          <w:sz w:val="28"/>
          <w:szCs w:val="28"/>
          <w:u w:val="single"/>
        </w:rPr>
        <w:t>деятельность:</w:t>
      </w:r>
      <w:r w:rsidRPr="00732D3F">
        <w:rPr>
          <w:rFonts w:ascii="Times New Roman" w:hAnsi="Times New Roman"/>
          <w:spacing w:val="1"/>
          <w:sz w:val="28"/>
          <w:szCs w:val="28"/>
        </w:rPr>
        <w:t xml:space="preserve"> </w:t>
      </w:r>
      <w:r w:rsidRPr="00732D3F">
        <w:rPr>
          <w:rFonts w:ascii="Times New Roman" w:hAnsi="Times New Roman"/>
          <w:sz w:val="28"/>
          <w:szCs w:val="28"/>
        </w:rPr>
        <w:t>районные</w:t>
      </w:r>
      <w:r w:rsidRPr="00732D3F">
        <w:rPr>
          <w:rFonts w:ascii="Times New Roman" w:hAnsi="Times New Roman"/>
          <w:spacing w:val="1"/>
          <w:sz w:val="28"/>
          <w:szCs w:val="28"/>
        </w:rPr>
        <w:t xml:space="preserve"> </w:t>
      </w:r>
      <w:r w:rsidRPr="00732D3F">
        <w:rPr>
          <w:rFonts w:ascii="Times New Roman" w:hAnsi="Times New Roman"/>
          <w:sz w:val="28"/>
          <w:szCs w:val="28"/>
        </w:rPr>
        <w:t>соревнования</w:t>
      </w:r>
      <w:r w:rsidRPr="00732D3F">
        <w:rPr>
          <w:rFonts w:ascii="Times New Roman" w:hAnsi="Times New Roman"/>
          <w:spacing w:val="1"/>
          <w:sz w:val="28"/>
          <w:szCs w:val="28"/>
        </w:rPr>
        <w:t xml:space="preserve"> </w:t>
      </w:r>
      <w:r w:rsidRPr="00732D3F">
        <w:rPr>
          <w:rFonts w:ascii="Times New Roman" w:hAnsi="Times New Roman"/>
          <w:sz w:val="28"/>
          <w:szCs w:val="28"/>
        </w:rPr>
        <w:t>между</w:t>
      </w:r>
      <w:r w:rsidRPr="00732D3F">
        <w:rPr>
          <w:rFonts w:ascii="Times New Roman" w:hAnsi="Times New Roman"/>
          <w:spacing w:val="1"/>
          <w:sz w:val="28"/>
          <w:szCs w:val="28"/>
        </w:rPr>
        <w:t xml:space="preserve"> </w:t>
      </w:r>
      <w:r w:rsidRPr="00732D3F">
        <w:rPr>
          <w:rFonts w:ascii="Times New Roman" w:hAnsi="Times New Roman"/>
          <w:sz w:val="28"/>
          <w:szCs w:val="28"/>
        </w:rPr>
        <w:t>учащимися</w:t>
      </w:r>
      <w:r w:rsidRPr="00732D3F">
        <w:rPr>
          <w:rFonts w:ascii="Times New Roman" w:hAnsi="Times New Roman"/>
          <w:spacing w:val="1"/>
          <w:sz w:val="28"/>
          <w:szCs w:val="28"/>
        </w:rPr>
        <w:t xml:space="preserve"> </w:t>
      </w:r>
      <w:r w:rsidRPr="00732D3F">
        <w:rPr>
          <w:rFonts w:ascii="Times New Roman" w:hAnsi="Times New Roman"/>
          <w:sz w:val="28"/>
          <w:szCs w:val="28"/>
        </w:rPr>
        <w:t>школ;</w:t>
      </w:r>
      <w:r w:rsidRPr="00732D3F">
        <w:rPr>
          <w:rFonts w:ascii="Times New Roman" w:hAnsi="Times New Roman"/>
          <w:spacing w:val="1"/>
          <w:sz w:val="28"/>
          <w:szCs w:val="28"/>
        </w:rPr>
        <w:t xml:space="preserve"> </w:t>
      </w:r>
      <w:r w:rsidRPr="00732D3F">
        <w:rPr>
          <w:rFonts w:ascii="Times New Roman" w:hAnsi="Times New Roman"/>
          <w:sz w:val="28"/>
          <w:szCs w:val="28"/>
        </w:rPr>
        <w:t>состязания</w:t>
      </w:r>
      <w:r w:rsidRPr="00732D3F">
        <w:rPr>
          <w:rFonts w:ascii="Times New Roman" w:hAnsi="Times New Roman"/>
          <w:spacing w:val="1"/>
          <w:sz w:val="28"/>
          <w:szCs w:val="28"/>
        </w:rPr>
        <w:t xml:space="preserve"> </w:t>
      </w:r>
      <w:r w:rsidRPr="00732D3F">
        <w:rPr>
          <w:rFonts w:ascii="Times New Roman" w:hAnsi="Times New Roman"/>
          <w:sz w:val="28"/>
          <w:szCs w:val="28"/>
        </w:rPr>
        <w:t>«Зарница»,</w:t>
      </w:r>
      <w:r w:rsidRPr="00732D3F">
        <w:rPr>
          <w:rFonts w:ascii="Times New Roman" w:hAnsi="Times New Roman"/>
          <w:spacing w:val="1"/>
          <w:sz w:val="28"/>
          <w:szCs w:val="28"/>
        </w:rPr>
        <w:t xml:space="preserve"> </w:t>
      </w:r>
      <w:r w:rsidRPr="00732D3F">
        <w:rPr>
          <w:rFonts w:ascii="Times New Roman" w:hAnsi="Times New Roman"/>
          <w:sz w:val="28"/>
          <w:szCs w:val="28"/>
        </w:rPr>
        <w:t>«Орленок»,</w:t>
      </w:r>
      <w:r w:rsidRPr="00732D3F">
        <w:rPr>
          <w:rFonts w:ascii="Times New Roman" w:hAnsi="Times New Roman"/>
          <w:spacing w:val="1"/>
          <w:sz w:val="28"/>
          <w:szCs w:val="28"/>
        </w:rPr>
        <w:t xml:space="preserve"> </w:t>
      </w:r>
      <w:r w:rsidRPr="00732D3F">
        <w:rPr>
          <w:rFonts w:ascii="Times New Roman" w:hAnsi="Times New Roman"/>
          <w:sz w:val="28"/>
          <w:szCs w:val="28"/>
        </w:rPr>
        <w:t>«Веселые</w:t>
      </w:r>
      <w:r w:rsidRPr="00732D3F">
        <w:rPr>
          <w:rFonts w:ascii="Times New Roman" w:hAnsi="Times New Roman"/>
          <w:spacing w:val="1"/>
          <w:sz w:val="28"/>
          <w:szCs w:val="28"/>
        </w:rPr>
        <w:t xml:space="preserve"> </w:t>
      </w:r>
      <w:r w:rsidRPr="00732D3F">
        <w:rPr>
          <w:rFonts w:ascii="Times New Roman" w:hAnsi="Times New Roman"/>
          <w:sz w:val="28"/>
          <w:szCs w:val="28"/>
        </w:rPr>
        <w:t>старты»</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т.п.</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участием</w:t>
      </w:r>
      <w:r w:rsidRPr="00732D3F">
        <w:rPr>
          <w:rFonts w:ascii="Times New Roman" w:hAnsi="Times New Roman"/>
          <w:spacing w:val="-1"/>
          <w:sz w:val="28"/>
          <w:szCs w:val="28"/>
        </w:rPr>
        <w:t xml:space="preserve"> </w:t>
      </w:r>
      <w:r w:rsidRPr="00732D3F">
        <w:rPr>
          <w:rFonts w:ascii="Times New Roman" w:hAnsi="Times New Roman"/>
          <w:sz w:val="28"/>
          <w:szCs w:val="28"/>
        </w:rPr>
        <w:t>родителей</w:t>
      </w:r>
      <w:r w:rsidRPr="00732D3F">
        <w:rPr>
          <w:rFonts w:ascii="Times New Roman" w:hAnsi="Times New Roman"/>
          <w:spacing w:val="-2"/>
          <w:sz w:val="28"/>
          <w:szCs w:val="28"/>
        </w:rPr>
        <w:t xml:space="preserve"> </w:t>
      </w:r>
      <w:r w:rsidRPr="00732D3F">
        <w:rPr>
          <w:rFonts w:ascii="Times New Roman" w:hAnsi="Times New Roman"/>
          <w:sz w:val="28"/>
          <w:szCs w:val="28"/>
        </w:rPr>
        <w:t>в</w:t>
      </w:r>
      <w:r w:rsidRPr="00732D3F">
        <w:rPr>
          <w:rFonts w:ascii="Times New Roman" w:hAnsi="Times New Roman"/>
          <w:spacing w:val="-2"/>
          <w:sz w:val="28"/>
          <w:szCs w:val="28"/>
        </w:rPr>
        <w:t xml:space="preserve"> </w:t>
      </w:r>
      <w:r w:rsidRPr="00732D3F">
        <w:rPr>
          <w:rFonts w:ascii="Times New Roman" w:hAnsi="Times New Roman"/>
          <w:sz w:val="28"/>
          <w:szCs w:val="28"/>
        </w:rPr>
        <w:t>командах;</w:t>
      </w:r>
    </w:p>
    <w:p w:rsidR="0072000F" w:rsidRPr="00732D3F" w:rsidRDefault="0072000F" w:rsidP="00A7648D">
      <w:pPr>
        <w:pStyle w:val="afff"/>
        <w:widowControl w:val="0"/>
        <w:numPr>
          <w:ilvl w:val="0"/>
          <w:numId w:val="119"/>
        </w:numPr>
        <w:tabs>
          <w:tab w:val="left" w:pos="886"/>
        </w:tabs>
        <w:autoSpaceDE w:val="0"/>
        <w:autoSpaceDN w:val="0"/>
        <w:spacing w:before="1" w:after="0" w:line="240" w:lineRule="auto"/>
        <w:ind w:left="0"/>
        <w:contextualSpacing w:val="0"/>
        <w:jc w:val="both"/>
        <w:rPr>
          <w:rFonts w:ascii="Times New Roman" w:hAnsi="Times New Roman"/>
          <w:sz w:val="28"/>
          <w:szCs w:val="28"/>
        </w:rPr>
      </w:pPr>
      <w:r w:rsidRPr="00732D3F">
        <w:rPr>
          <w:rFonts w:ascii="Times New Roman" w:hAnsi="Times New Roman"/>
          <w:sz w:val="28"/>
          <w:szCs w:val="28"/>
          <w:u w:val="single"/>
        </w:rPr>
        <w:t>Досугово-развлекательная</w:t>
      </w:r>
      <w:r w:rsidRPr="00732D3F">
        <w:rPr>
          <w:rFonts w:ascii="Times New Roman" w:hAnsi="Times New Roman"/>
          <w:spacing w:val="1"/>
          <w:sz w:val="28"/>
          <w:szCs w:val="28"/>
          <w:u w:val="single"/>
        </w:rPr>
        <w:t xml:space="preserve"> </w:t>
      </w:r>
      <w:r w:rsidRPr="00732D3F">
        <w:rPr>
          <w:rFonts w:ascii="Times New Roman" w:hAnsi="Times New Roman"/>
          <w:sz w:val="28"/>
          <w:szCs w:val="28"/>
          <w:u w:val="single"/>
        </w:rPr>
        <w:t>деятельность</w:t>
      </w:r>
      <w:r w:rsidRPr="00732D3F">
        <w:rPr>
          <w:rFonts w:ascii="Times New Roman" w:hAnsi="Times New Roman"/>
          <w:sz w:val="28"/>
          <w:szCs w:val="28"/>
        </w:rPr>
        <w:t>:</w:t>
      </w:r>
      <w:r w:rsidRPr="00732D3F">
        <w:rPr>
          <w:rFonts w:ascii="Times New Roman" w:hAnsi="Times New Roman"/>
          <w:spacing w:val="1"/>
          <w:sz w:val="28"/>
          <w:szCs w:val="28"/>
        </w:rPr>
        <w:t xml:space="preserve"> </w:t>
      </w:r>
      <w:r w:rsidRPr="00732D3F">
        <w:rPr>
          <w:rFonts w:ascii="Times New Roman" w:hAnsi="Times New Roman"/>
          <w:sz w:val="28"/>
          <w:szCs w:val="28"/>
        </w:rPr>
        <w:t>праздничные</w:t>
      </w:r>
      <w:r w:rsidRPr="00732D3F">
        <w:rPr>
          <w:rFonts w:ascii="Times New Roman" w:hAnsi="Times New Roman"/>
          <w:spacing w:val="1"/>
          <w:sz w:val="28"/>
          <w:szCs w:val="28"/>
        </w:rPr>
        <w:t xml:space="preserve"> </w:t>
      </w:r>
      <w:r w:rsidRPr="00732D3F">
        <w:rPr>
          <w:rFonts w:ascii="Times New Roman" w:hAnsi="Times New Roman"/>
          <w:sz w:val="28"/>
          <w:szCs w:val="28"/>
        </w:rPr>
        <w:t>концерты</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конкурсные</w:t>
      </w:r>
      <w:r w:rsidRPr="00732D3F">
        <w:rPr>
          <w:rFonts w:ascii="Times New Roman" w:hAnsi="Times New Roman"/>
          <w:spacing w:val="1"/>
          <w:sz w:val="28"/>
          <w:szCs w:val="28"/>
        </w:rPr>
        <w:t xml:space="preserve"> </w:t>
      </w:r>
      <w:r w:rsidRPr="00732D3F">
        <w:rPr>
          <w:rFonts w:ascii="Times New Roman" w:hAnsi="Times New Roman"/>
          <w:sz w:val="28"/>
          <w:szCs w:val="28"/>
        </w:rPr>
        <w:t>программы в РДК (в День пожилого человека, ко Дню матери, на Масленицу, 8</w:t>
      </w:r>
      <w:r w:rsidRPr="00732D3F">
        <w:rPr>
          <w:rFonts w:ascii="Times New Roman" w:hAnsi="Times New Roman"/>
          <w:spacing w:val="1"/>
          <w:sz w:val="28"/>
          <w:szCs w:val="28"/>
        </w:rPr>
        <w:t xml:space="preserve"> </w:t>
      </w:r>
      <w:r w:rsidRPr="00732D3F">
        <w:rPr>
          <w:rFonts w:ascii="Times New Roman" w:hAnsi="Times New Roman"/>
          <w:sz w:val="28"/>
          <w:szCs w:val="28"/>
        </w:rPr>
        <w:t>Марта, 9 Мая и др.) с вокальными, танцевальными выступлениями школьников и</w:t>
      </w:r>
      <w:r w:rsidRPr="00732D3F">
        <w:rPr>
          <w:rFonts w:ascii="Times New Roman" w:hAnsi="Times New Roman"/>
          <w:spacing w:val="1"/>
          <w:sz w:val="28"/>
          <w:szCs w:val="28"/>
        </w:rPr>
        <w:t xml:space="preserve"> </w:t>
      </w:r>
      <w:r w:rsidRPr="00732D3F">
        <w:rPr>
          <w:rFonts w:ascii="Times New Roman" w:hAnsi="Times New Roman"/>
          <w:sz w:val="28"/>
          <w:szCs w:val="28"/>
        </w:rPr>
        <w:t>участием</w:t>
      </w:r>
      <w:r w:rsidRPr="00732D3F">
        <w:rPr>
          <w:rFonts w:ascii="Times New Roman" w:hAnsi="Times New Roman"/>
          <w:spacing w:val="-1"/>
          <w:sz w:val="28"/>
          <w:szCs w:val="28"/>
        </w:rPr>
        <w:t xml:space="preserve"> </w:t>
      </w:r>
      <w:r w:rsidRPr="00732D3F">
        <w:rPr>
          <w:rFonts w:ascii="Times New Roman" w:hAnsi="Times New Roman"/>
          <w:sz w:val="28"/>
          <w:szCs w:val="28"/>
        </w:rPr>
        <w:t>родителей,</w:t>
      </w:r>
      <w:r w:rsidRPr="00732D3F">
        <w:rPr>
          <w:rFonts w:ascii="Times New Roman" w:hAnsi="Times New Roman"/>
          <w:spacing w:val="-1"/>
          <w:sz w:val="28"/>
          <w:szCs w:val="28"/>
        </w:rPr>
        <w:t xml:space="preserve"> </w:t>
      </w:r>
      <w:r w:rsidRPr="00732D3F">
        <w:rPr>
          <w:rFonts w:ascii="Times New Roman" w:hAnsi="Times New Roman"/>
          <w:sz w:val="28"/>
          <w:szCs w:val="28"/>
        </w:rPr>
        <w:t>бабушек</w:t>
      </w:r>
      <w:r w:rsidRPr="00732D3F">
        <w:rPr>
          <w:rFonts w:ascii="Times New Roman" w:hAnsi="Times New Roman"/>
          <w:spacing w:val="-1"/>
          <w:sz w:val="28"/>
          <w:szCs w:val="28"/>
        </w:rPr>
        <w:t xml:space="preserve"> </w:t>
      </w:r>
      <w:r w:rsidRPr="00732D3F">
        <w:rPr>
          <w:rFonts w:ascii="Times New Roman" w:hAnsi="Times New Roman"/>
          <w:sz w:val="28"/>
          <w:szCs w:val="28"/>
        </w:rPr>
        <w:t>и дедушек.</w:t>
      </w:r>
    </w:p>
    <w:p w:rsidR="0072000F" w:rsidRPr="00732D3F" w:rsidRDefault="0072000F" w:rsidP="0072000F">
      <w:pPr>
        <w:pStyle w:val="afff"/>
        <w:tabs>
          <w:tab w:val="left" w:pos="886"/>
        </w:tabs>
        <w:spacing w:before="1"/>
        <w:ind w:left="0"/>
        <w:rPr>
          <w:rFonts w:ascii="Times New Roman" w:hAnsi="Times New Roman"/>
          <w:sz w:val="28"/>
          <w:szCs w:val="28"/>
        </w:rPr>
      </w:pPr>
    </w:p>
    <w:p w:rsidR="0072000F" w:rsidRPr="00732D3F" w:rsidRDefault="0072000F" w:rsidP="0072000F">
      <w:pPr>
        <w:pStyle w:val="211"/>
        <w:ind w:left="0"/>
        <w:jc w:val="both"/>
        <w:rPr>
          <w:sz w:val="28"/>
          <w:szCs w:val="28"/>
        </w:rPr>
      </w:pPr>
      <w:r w:rsidRPr="00732D3F">
        <w:rPr>
          <w:sz w:val="28"/>
          <w:szCs w:val="28"/>
        </w:rPr>
        <w:t>На</w:t>
      </w:r>
      <w:r w:rsidRPr="00732D3F">
        <w:rPr>
          <w:spacing w:val="-12"/>
          <w:sz w:val="28"/>
          <w:szCs w:val="28"/>
        </w:rPr>
        <w:t xml:space="preserve"> </w:t>
      </w:r>
      <w:r w:rsidRPr="00732D3F">
        <w:rPr>
          <w:sz w:val="28"/>
          <w:szCs w:val="28"/>
        </w:rPr>
        <w:t>школьном</w:t>
      </w:r>
      <w:r w:rsidRPr="00732D3F">
        <w:rPr>
          <w:spacing w:val="-13"/>
          <w:sz w:val="28"/>
          <w:szCs w:val="28"/>
        </w:rPr>
        <w:t xml:space="preserve"> </w:t>
      </w:r>
      <w:r w:rsidRPr="00732D3F">
        <w:rPr>
          <w:sz w:val="28"/>
          <w:szCs w:val="28"/>
        </w:rPr>
        <w:t>уровне:</w:t>
      </w:r>
    </w:p>
    <w:p w:rsidR="0072000F" w:rsidRPr="00732D3F" w:rsidRDefault="0072000F" w:rsidP="0072000F">
      <w:pPr>
        <w:pStyle w:val="211"/>
        <w:ind w:left="0"/>
        <w:jc w:val="both"/>
        <w:rPr>
          <w:sz w:val="28"/>
          <w:szCs w:val="28"/>
        </w:rPr>
      </w:pPr>
    </w:p>
    <w:p w:rsidR="0072000F" w:rsidRPr="00732D3F" w:rsidRDefault="0072000F" w:rsidP="0072000F">
      <w:pPr>
        <w:tabs>
          <w:tab w:val="left" w:pos="886"/>
        </w:tabs>
        <w:rPr>
          <w:sz w:val="28"/>
          <w:szCs w:val="28"/>
        </w:rPr>
      </w:pPr>
      <w:proofErr w:type="gramStart"/>
      <w:r w:rsidRPr="00732D3F">
        <w:rPr>
          <w:sz w:val="28"/>
          <w:szCs w:val="28"/>
          <w:u w:val="single"/>
        </w:rPr>
        <w:t>1)Общешкольные праздники</w:t>
      </w:r>
      <w:r w:rsidRPr="00732D3F">
        <w:rPr>
          <w:sz w:val="28"/>
          <w:szCs w:val="28"/>
        </w:rPr>
        <w:t xml:space="preserve"> – ежегодно проводимые творческие (театрализованные,</w:t>
      </w:r>
      <w:r w:rsidRPr="00732D3F">
        <w:rPr>
          <w:spacing w:val="-67"/>
          <w:sz w:val="28"/>
          <w:szCs w:val="28"/>
        </w:rPr>
        <w:t xml:space="preserve"> </w:t>
      </w:r>
      <w:r w:rsidRPr="00732D3F">
        <w:rPr>
          <w:sz w:val="28"/>
          <w:szCs w:val="28"/>
        </w:rPr>
        <w:t>музыкальные,</w:t>
      </w:r>
      <w:r w:rsidRPr="00732D3F">
        <w:rPr>
          <w:spacing w:val="1"/>
          <w:sz w:val="28"/>
          <w:szCs w:val="28"/>
        </w:rPr>
        <w:t xml:space="preserve"> </w:t>
      </w:r>
      <w:r w:rsidRPr="00732D3F">
        <w:rPr>
          <w:sz w:val="28"/>
          <w:szCs w:val="28"/>
        </w:rPr>
        <w:t>литературные</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т.п.)</w:t>
      </w:r>
      <w:r w:rsidRPr="00732D3F">
        <w:rPr>
          <w:spacing w:val="1"/>
          <w:sz w:val="28"/>
          <w:szCs w:val="28"/>
        </w:rPr>
        <w:t xml:space="preserve"> </w:t>
      </w:r>
      <w:r w:rsidRPr="00732D3F">
        <w:rPr>
          <w:sz w:val="28"/>
          <w:szCs w:val="28"/>
        </w:rPr>
        <w:t>дела,</w:t>
      </w:r>
      <w:r w:rsidRPr="00732D3F">
        <w:rPr>
          <w:spacing w:val="1"/>
          <w:sz w:val="28"/>
          <w:szCs w:val="28"/>
        </w:rPr>
        <w:t xml:space="preserve"> </w:t>
      </w:r>
      <w:r w:rsidRPr="00732D3F">
        <w:rPr>
          <w:sz w:val="28"/>
          <w:szCs w:val="28"/>
        </w:rPr>
        <w:t>связанные</w:t>
      </w:r>
      <w:r w:rsidRPr="00732D3F">
        <w:rPr>
          <w:spacing w:val="1"/>
          <w:sz w:val="28"/>
          <w:szCs w:val="28"/>
        </w:rPr>
        <w:t xml:space="preserve"> </w:t>
      </w:r>
      <w:r w:rsidRPr="00732D3F">
        <w:rPr>
          <w:sz w:val="28"/>
          <w:szCs w:val="28"/>
        </w:rPr>
        <w:t>со</w:t>
      </w:r>
      <w:r w:rsidRPr="00732D3F">
        <w:rPr>
          <w:spacing w:val="1"/>
          <w:sz w:val="28"/>
          <w:szCs w:val="28"/>
        </w:rPr>
        <w:t xml:space="preserve"> </w:t>
      </w:r>
      <w:r w:rsidRPr="00732D3F">
        <w:rPr>
          <w:sz w:val="28"/>
          <w:szCs w:val="28"/>
        </w:rPr>
        <w:t>значимыми</w:t>
      </w:r>
      <w:r w:rsidRPr="00732D3F">
        <w:rPr>
          <w:spacing w:val="1"/>
          <w:sz w:val="28"/>
          <w:szCs w:val="28"/>
        </w:rPr>
        <w:t xml:space="preserve"> </w:t>
      </w:r>
      <w:r w:rsidRPr="00732D3F">
        <w:rPr>
          <w:sz w:val="28"/>
          <w:szCs w:val="28"/>
        </w:rPr>
        <w:t>для</w:t>
      </w:r>
      <w:r w:rsidRPr="00732D3F">
        <w:rPr>
          <w:spacing w:val="1"/>
          <w:sz w:val="28"/>
          <w:szCs w:val="28"/>
        </w:rPr>
        <w:t xml:space="preserve"> </w:t>
      </w:r>
      <w:r w:rsidRPr="00732D3F">
        <w:rPr>
          <w:sz w:val="28"/>
          <w:szCs w:val="28"/>
        </w:rPr>
        <w:t>детей</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педагогов</w:t>
      </w:r>
      <w:r w:rsidRPr="00732D3F">
        <w:rPr>
          <w:spacing w:val="-7"/>
          <w:sz w:val="28"/>
          <w:szCs w:val="28"/>
        </w:rPr>
        <w:t xml:space="preserve"> </w:t>
      </w:r>
      <w:r w:rsidRPr="00732D3F">
        <w:rPr>
          <w:sz w:val="28"/>
          <w:szCs w:val="28"/>
        </w:rPr>
        <w:t>знаменательными</w:t>
      </w:r>
      <w:r w:rsidRPr="00732D3F">
        <w:rPr>
          <w:spacing w:val="-7"/>
          <w:sz w:val="28"/>
          <w:szCs w:val="28"/>
        </w:rPr>
        <w:t xml:space="preserve"> </w:t>
      </w:r>
      <w:r w:rsidRPr="00732D3F">
        <w:rPr>
          <w:sz w:val="28"/>
          <w:szCs w:val="28"/>
        </w:rPr>
        <w:t>датами</w:t>
      </w:r>
      <w:r w:rsidRPr="00732D3F">
        <w:rPr>
          <w:spacing w:val="-4"/>
          <w:sz w:val="28"/>
          <w:szCs w:val="28"/>
        </w:rPr>
        <w:t xml:space="preserve"> </w:t>
      </w:r>
      <w:r w:rsidRPr="00732D3F">
        <w:rPr>
          <w:sz w:val="28"/>
          <w:szCs w:val="28"/>
        </w:rPr>
        <w:t>и</w:t>
      </w:r>
      <w:r w:rsidRPr="00732D3F">
        <w:rPr>
          <w:spacing w:val="-2"/>
          <w:sz w:val="28"/>
          <w:szCs w:val="28"/>
        </w:rPr>
        <w:t xml:space="preserve"> </w:t>
      </w:r>
      <w:r w:rsidRPr="00732D3F">
        <w:rPr>
          <w:sz w:val="28"/>
          <w:szCs w:val="28"/>
        </w:rPr>
        <w:t>в</w:t>
      </w:r>
      <w:r w:rsidRPr="00732D3F">
        <w:rPr>
          <w:spacing w:val="-6"/>
          <w:sz w:val="28"/>
          <w:szCs w:val="28"/>
        </w:rPr>
        <w:t xml:space="preserve"> </w:t>
      </w:r>
      <w:r w:rsidRPr="00732D3F">
        <w:rPr>
          <w:sz w:val="28"/>
          <w:szCs w:val="28"/>
        </w:rPr>
        <w:t>которых</w:t>
      </w:r>
      <w:r w:rsidRPr="00732D3F">
        <w:rPr>
          <w:spacing w:val="-5"/>
          <w:sz w:val="28"/>
          <w:szCs w:val="28"/>
        </w:rPr>
        <w:t xml:space="preserve"> </w:t>
      </w:r>
      <w:r w:rsidRPr="00732D3F">
        <w:rPr>
          <w:sz w:val="28"/>
          <w:szCs w:val="28"/>
        </w:rPr>
        <w:t>участвуют</w:t>
      </w:r>
      <w:r w:rsidRPr="00732D3F">
        <w:rPr>
          <w:spacing w:val="-4"/>
          <w:sz w:val="28"/>
          <w:szCs w:val="28"/>
        </w:rPr>
        <w:t xml:space="preserve"> </w:t>
      </w:r>
      <w:r w:rsidRPr="00732D3F">
        <w:rPr>
          <w:sz w:val="28"/>
          <w:szCs w:val="28"/>
        </w:rPr>
        <w:t>все</w:t>
      </w:r>
      <w:r w:rsidRPr="00732D3F">
        <w:rPr>
          <w:spacing w:val="-4"/>
          <w:sz w:val="28"/>
          <w:szCs w:val="28"/>
        </w:rPr>
        <w:t xml:space="preserve"> </w:t>
      </w:r>
      <w:r w:rsidRPr="00732D3F">
        <w:rPr>
          <w:sz w:val="28"/>
          <w:szCs w:val="28"/>
        </w:rPr>
        <w:t>классы</w:t>
      </w:r>
      <w:r w:rsidRPr="00732D3F">
        <w:rPr>
          <w:spacing w:val="-4"/>
          <w:sz w:val="28"/>
          <w:szCs w:val="28"/>
        </w:rPr>
        <w:t xml:space="preserve"> </w:t>
      </w:r>
      <w:r w:rsidRPr="00732D3F">
        <w:rPr>
          <w:sz w:val="28"/>
          <w:szCs w:val="28"/>
        </w:rPr>
        <w:t>школы:</w:t>
      </w:r>
      <w:proofErr w:type="gramEnd"/>
    </w:p>
    <w:p w:rsidR="0072000F" w:rsidRPr="00732D3F" w:rsidRDefault="0072000F" w:rsidP="00A7648D">
      <w:pPr>
        <w:pStyle w:val="afff"/>
        <w:widowControl w:val="0"/>
        <w:numPr>
          <w:ilvl w:val="0"/>
          <w:numId w:val="120"/>
        </w:numPr>
        <w:tabs>
          <w:tab w:val="left" w:pos="837"/>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День</w:t>
      </w:r>
      <w:r w:rsidRPr="00732D3F">
        <w:rPr>
          <w:rFonts w:ascii="Times New Roman" w:hAnsi="Times New Roman"/>
          <w:spacing w:val="-1"/>
          <w:sz w:val="28"/>
          <w:szCs w:val="28"/>
        </w:rPr>
        <w:t xml:space="preserve"> </w:t>
      </w:r>
      <w:r w:rsidRPr="00732D3F">
        <w:rPr>
          <w:rFonts w:ascii="Times New Roman" w:hAnsi="Times New Roman"/>
          <w:sz w:val="28"/>
          <w:szCs w:val="28"/>
        </w:rPr>
        <w:t>Знаний</w:t>
      </w:r>
    </w:p>
    <w:p w:rsidR="0072000F" w:rsidRPr="00732D3F" w:rsidRDefault="0072000F" w:rsidP="00A7648D">
      <w:pPr>
        <w:pStyle w:val="afff"/>
        <w:widowControl w:val="0"/>
        <w:numPr>
          <w:ilvl w:val="0"/>
          <w:numId w:val="120"/>
        </w:numPr>
        <w:tabs>
          <w:tab w:val="left" w:pos="837"/>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День</w:t>
      </w:r>
      <w:r w:rsidRPr="00732D3F">
        <w:rPr>
          <w:rFonts w:ascii="Times New Roman" w:hAnsi="Times New Roman"/>
          <w:spacing w:val="-1"/>
          <w:sz w:val="28"/>
          <w:szCs w:val="28"/>
        </w:rPr>
        <w:t xml:space="preserve"> </w:t>
      </w:r>
      <w:r w:rsidRPr="00732D3F">
        <w:rPr>
          <w:rFonts w:ascii="Times New Roman" w:hAnsi="Times New Roman"/>
          <w:sz w:val="28"/>
          <w:szCs w:val="28"/>
        </w:rPr>
        <w:t>Учителя</w:t>
      </w:r>
    </w:p>
    <w:p w:rsidR="0072000F" w:rsidRPr="00732D3F" w:rsidRDefault="0072000F" w:rsidP="00A7648D">
      <w:pPr>
        <w:pStyle w:val="afff"/>
        <w:widowControl w:val="0"/>
        <w:numPr>
          <w:ilvl w:val="0"/>
          <w:numId w:val="120"/>
        </w:numPr>
        <w:tabs>
          <w:tab w:val="left" w:pos="837"/>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Осенний бал</w:t>
      </w:r>
    </w:p>
    <w:p w:rsidR="0072000F" w:rsidRPr="00732D3F" w:rsidRDefault="0072000F" w:rsidP="00A7648D">
      <w:pPr>
        <w:pStyle w:val="aff3"/>
        <w:widowControl w:val="0"/>
        <w:numPr>
          <w:ilvl w:val="0"/>
          <w:numId w:val="120"/>
        </w:numPr>
        <w:autoSpaceDE w:val="0"/>
        <w:autoSpaceDN w:val="0"/>
        <w:ind w:left="0"/>
        <w:rPr>
          <w:szCs w:val="28"/>
        </w:rPr>
      </w:pPr>
      <w:r w:rsidRPr="00732D3F">
        <w:rPr>
          <w:szCs w:val="28"/>
        </w:rPr>
        <w:t>Новогодний</w:t>
      </w:r>
      <w:r w:rsidRPr="00732D3F">
        <w:rPr>
          <w:spacing w:val="-11"/>
          <w:szCs w:val="28"/>
        </w:rPr>
        <w:t xml:space="preserve"> </w:t>
      </w:r>
      <w:r w:rsidRPr="00732D3F">
        <w:rPr>
          <w:szCs w:val="28"/>
        </w:rPr>
        <w:t>бал</w:t>
      </w:r>
    </w:p>
    <w:p w:rsidR="0072000F" w:rsidRPr="00732D3F" w:rsidRDefault="0072000F" w:rsidP="00A7648D">
      <w:pPr>
        <w:pStyle w:val="aff3"/>
        <w:widowControl w:val="0"/>
        <w:numPr>
          <w:ilvl w:val="0"/>
          <w:numId w:val="120"/>
        </w:numPr>
        <w:autoSpaceDE w:val="0"/>
        <w:autoSpaceDN w:val="0"/>
        <w:ind w:left="0"/>
        <w:rPr>
          <w:szCs w:val="28"/>
        </w:rPr>
      </w:pPr>
      <w:r w:rsidRPr="00732D3F">
        <w:rPr>
          <w:szCs w:val="28"/>
        </w:rPr>
        <w:t>Вечер</w:t>
      </w:r>
      <w:r w:rsidRPr="00732D3F">
        <w:rPr>
          <w:spacing w:val="-9"/>
          <w:szCs w:val="28"/>
        </w:rPr>
        <w:t xml:space="preserve"> </w:t>
      </w:r>
      <w:r w:rsidRPr="00732D3F">
        <w:rPr>
          <w:szCs w:val="28"/>
        </w:rPr>
        <w:t>встречи</w:t>
      </w:r>
      <w:r w:rsidRPr="00732D3F">
        <w:rPr>
          <w:spacing w:val="-10"/>
          <w:szCs w:val="28"/>
        </w:rPr>
        <w:t xml:space="preserve"> </w:t>
      </w:r>
      <w:r w:rsidRPr="00732D3F">
        <w:rPr>
          <w:szCs w:val="28"/>
        </w:rPr>
        <w:t>выпускников</w:t>
      </w:r>
    </w:p>
    <w:p w:rsidR="0072000F" w:rsidRPr="00732D3F" w:rsidRDefault="0072000F" w:rsidP="00A7648D">
      <w:pPr>
        <w:pStyle w:val="aff3"/>
        <w:widowControl w:val="0"/>
        <w:numPr>
          <w:ilvl w:val="0"/>
          <w:numId w:val="120"/>
        </w:numPr>
        <w:autoSpaceDE w:val="0"/>
        <w:autoSpaceDN w:val="0"/>
        <w:ind w:left="0"/>
        <w:rPr>
          <w:szCs w:val="28"/>
        </w:rPr>
      </w:pPr>
      <w:r w:rsidRPr="00732D3F">
        <w:rPr>
          <w:szCs w:val="28"/>
        </w:rPr>
        <w:t>Спортивный</w:t>
      </w:r>
      <w:r w:rsidRPr="00732D3F">
        <w:rPr>
          <w:spacing w:val="-5"/>
          <w:szCs w:val="28"/>
        </w:rPr>
        <w:t xml:space="preserve"> </w:t>
      </w:r>
      <w:r w:rsidRPr="00732D3F">
        <w:rPr>
          <w:szCs w:val="28"/>
        </w:rPr>
        <w:t>праздник,</w:t>
      </w:r>
      <w:r w:rsidRPr="00732D3F">
        <w:rPr>
          <w:spacing w:val="-8"/>
          <w:szCs w:val="28"/>
        </w:rPr>
        <w:t xml:space="preserve"> </w:t>
      </w:r>
      <w:r w:rsidRPr="00732D3F">
        <w:rPr>
          <w:szCs w:val="28"/>
        </w:rPr>
        <w:t>посвященный</w:t>
      </w:r>
      <w:r w:rsidRPr="00732D3F">
        <w:rPr>
          <w:spacing w:val="-7"/>
          <w:szCs w:val="28"/>
        </w:rPr>
        <w:t xml:space="preserve"> </w:t>
      </w:r>
      <w:r w:rsidRPr="00732D3F">
        <w:rPr>
          <w:szCs w:val="28"/>
        </w:rPr>
        <w:t>Дню</w:t>
      </w:r>
      <w:r w:rsidRPr="00732D3F">
        <w:rPr>
          <w:spacing w:val="-5"/>
          <w:szCs w:val="28"/>
        </w:rPr>
        <w:t xml:space="preserve"> </w:t>
      </w:r>
      <w:r w:rsidRPr="00732D3F">
        <w:rPr>
          <w:szCs w:val="28"/>
        </w:rPr>
        <w:t>Защитника</w:t>
      </w:r>
      <w:r w:rsidRPr="00732D3F">
        <w:rPr>
          <w:spacing w:val="-4"/>
          <w:szCs w:val="28"/>
        </w:rPr>
        <w:t xml:space="preserve"> </w:t>
      </w:r>
      <w:r w:rsidRPr="00732D3F">
        <w:rPr>
          <w:szCs w:val="28"/>
        </w:rPr>
        <w:t>Отечества</w:t>
      </w:r>
    </w:p>
    <w:p w:rsidR="0072000F" w:rsidRPr="00732D3F" w:rsidRDefault="0072000F" w:rsidP="00A7648D">
      <w:pPr>
        <w:pStyle w:val="aff3"/>
        <w:widowControl w:val="0"/>
        <w:numPr>
          <w:ilvl w:val="0"/>
          <w:numId w:val="120"/>
        </w:numPr>
        <w:autoSpaceDE w:val="0"/>
        <w:autoSpaceDN w:val="0"/>
        <w:ind w:left="0"/>
        <w:rPr>
          <w:szCs w:val="28"/>
        </w:rPr>
      </w:pPr>
      <w:r w:rsidRPr="00732D3F">
        <w:rPr>
          <w:szCs w:val="28"/>
        </w:rPr>
        <w:t>Праздник,</w:t>
      </w:r>
      <w:r w:rsidRPr="00732D3F">
        <w:rPr>
          <w:spacing w:val="-7"/>
          <w:szCs w:val="28"/>
        </w:rPr>
        <w:t xml:space="preserve"> </w:t>
      </w:r>
      <w:r w:rsidRPr="00732D3F">
        <w:rPr>
          <w:szCs w:val="28"/>
        </w:rPr>
        <w:t>посвященный</w:t>
      </w:r>
      <w:r w:rsidRPr="00732D3F">
        <w:rPr>
          <w:spacing w:val="-5"/>
          <w:szCs w:val="28"/>
        </w:rPr>
        <w:t xml:space="preserve"> </w:t>
      </w:r>
      <w:r w:rsidRPr="00732D3F">
        <w:rPr>
          <w:szCs w:val="28"/>
        </w:rPr>
        <w:t>Международному</w:t>
      </w:r>
      <w:r w:rsidRPr="00732D3F">
        <w:rPr>
          <w:spacing w:val="-9"/>
          <w:szCs w:val="28"/>
        </w:rPr>
        <w:t xml:space="preserve"> </w:t>
      </w:r>
      <w:r w:rsidRPr="00732D3F">
        <w:rPr>
          <w:szCs w:val="28"/>
        </w:rPr>
        <w:t>Дню</w:t>
      </w:r>
      <w:r w:rsidRPr="00732D3F">
        <w:rPr>
          <w:spacing w:val="-6"/>
          <w:szCs w:val="28"/>
        </w:rPr>
        <w:t xml:space="preserve"> </w:t>
      </w:r>
      <w:r w:rsidRPr="00732D3F">
        <w:rPr>
          <w:szCs w:val="28"/>
        </w:rPr>
        <w:t>8</w:t>
      </w:r>
      <w:r w:rsidRPr="00732D3F">
        <w:rPr>
          <w:spacing w:val="-6"/>
          <w:szCs w:val="28"/>
        </w:rPr>
        <w:t xml:space="preserve"> </w:t>
      </w:r>
      <w:proofErr w:type="gramStart"/>
      <w:r w:rsidRPr="00732D3F">
        <w:rPr>
          <w:szCs w:val="28"/>
        </w:rPr>
        <w:t>марта-Последний</w:t>
      </w:r>
      <w:proofErr w:type="gramEnd"/>
      <w:r w:rsidRPr="00732D3F">
        <w:rPr>
          <w:spacing w:val="-2"/>
          <w:szCs w:val="28"/>
        </w:rPr>
        <w:t xml:space="preserve"> </w:t>
      </w:r>
      <w:r w:rsidRPr="00732D3F">
        <w:rPr>
          <w:szCs w:val="28"/>
        </w:rPr>
        <w:t>звонок</w:t>
      </w:r>
    </w:p>
    <w:p w:rsidR="0072000F" w:rsidRPr="00732D3F" w:rsidRDefault="0072000F" w:rsidP="00A7648D">
      <w:pPr>
        <w:pStyle w:val="aff3"/>
        <w:widowControl w:val="0"/>
        <w:numPr>
          <w:ilvl w:val="0"/>
          <w:numId w:val="120"/>
        </w:numPr>
        <w:autoSpaceDE w:val="0"/>
        <w:autoSpaceDN w:val="0"/>
        <w:spacing w:before="66"/>
        <w:ind w:left="0"/>
        <w:rPr>
          <w:szCs w:val="28"/>
        </w:rPr>
      </w:pPr>
      <w:r w:rsidRPr="00732D3F">
        <w:rPr>
          <w:szCs w:val="28"/>
        </w:rPr>
        <w:t>Выпускной вечер</w:t>
      </w:r>
    </w:p>
    <w:p w:rsidR="0072000F" w:rsidRPr="00732D3F" w:rsidRDefault="0072000F" w:rsidP="0072000F">
      <w:pPr>
        <w:tabs>
          <w:tab w:val="left" w:pos="1070"/>
        </w:tabs>
        <w:rPr>
          <w:sz w:val="28"/>
          <w:szCs w:val="28"/>
        </w:rPr>
      </w:pPr>
      <w:r w:rsidRPr="00732D3F">
        <w:rPr>
          <w:sz w:val="28"/>
          <w:szCs w:val="28"/>
          <w:u w:val="single"/>
        </w:rPr>
        <w:t>2)День</w:t>
      </w:r>
      <w:r w:rsidRPr="00732D3F">
        <w:rPr>
          <w:spacing w:val="1"/>
          <w:sz w:val="28"/>
          <w:szCs w:val="28"/>
          <w:u w:val="single"/>
        </w:rPr>
        <w:t xml:space="preserve"> </w:t>
      </w:r>
      <w:r w:rsidRPr="00732D3F">
        <w:rPr>
          <w:sz w:val="28"/>
          <w:szCs w:val="28"/>
          <w:u w:val="single"/>
        </w:rPr>
        <w:t>самоуправления</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День</w:t>
      </w:r>
      <w:r w:rsidRPr="00732D3F">
        <w:rPr>
          <w:spacing w:val="1"/>
          <w:sz w:val="28"/>
          <w:szCs w:val="28"/>
        </w:rPr>
        <w:t xml:space="preserve"> </w:t>
      </w:r>
      <w:r w:rsidRPr="00732D3F">
        <w:rPr>
          <w:sz w:val="28"/>
          <w:szCs w:val="28"/>
        </w:rPr>
        <w:t>Учителя</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в</w:t>
      </w:r>
      <w:r w:rsidRPr="00732D3F">
        <w:rPr>
          <w:spacing w:val="1"/>
          <w:sz w:val="28"/>
          <w:szCs w:val="28"/>
        </w:rPr>
        <w:t xml:space="preserve"> </w:t>
      </w:r>
      <w:r w:rsidRPr="00732D3F">
        <w:rPr>
          <w:sz w:val="28"/>
          <w:szCs w:val="28"/>
        </w:rPr>
        <w:t>Международный</w:t>
      </w:r>
      <w:r w:rsidRPr="00732D3F">
        <w:rPr>
          <w:spacing w:val="1"/>
          <w:sz w:val="28"/>
          <w:szCs w:val="28"/>
        </w:rPr>
        <w:t xml:space="preserve"> </w:t>
      </w:r>
      <w:r w:rsidRPr="00732D3F">
        <w:rPr>
          <w:sz w:val="28"/>
          <w:szCs w:val="28"/>
        </w:rPr>
        <w:t>женский</w:t>
      </w:r>
      <w:r w:rsidRPr="00732D3F">
        <w:rPr>
          <w:spacing w:val="1"/>
          <w:sz w:val="28"/>
          <w:szCs w:val="28"/>
        </w:rPr>
        <w:t xml:space="preserve"> </w:t>
      </w:r>
      <w:r w:rsidRPr="00732D3F">
        <w:rPr>
          <w:sz w:val="28"/>
          <w:szCs w:val="28"/>
        </w:rPr>
        <w:t>день</w:t>
      </w:r>
      <w:r w:rsidRPr="00732D3F">
        <w:rPr>
          <w:spacing w:val="1"/>
          <w:sz w:val="28"/>
          <w:szCs w:val="28"/>
        </w:rPr>
        <w:t xml:space="preserve"> </w:t>
      </w:r>
      <w:r w:rsidRPr="00732D3F">
        <w:rPr>
          <w:sz w:val="28"/>
          <w:szCs w:val="28"/>
        </w:rPr>
        <w:t>(старшеклассники организуют учебный процесс, проводят уроки, общешкольную</w:t>
      </w:r>
      <w:r w:rsidRPr="00732D3F">
        <w:rPr>
          <w:spacing w:val="1"/>
          <w:sz w:val="28"/>
          <w:szCs w:val="28"/>
        </w:rPr>
        <w:t xml:space="preserve"> </w:t>
      </w:r>
      <w:r w:rsidRPr="00732D3F">
        <w:rPr>
          <w:sz w:val="28"/>
          <w:szCs w:val="28"/>
        </w:rPr>
        <w:t>линейку,</w:t>
      </w:r>
      <w:r w:rsidRPr="00732D3F">
        <w:rPr>
          <w:spacing w:val="-3"/>
          <w:sz w:val="28"/>
          <w:szCs w:val="28"/>
        </w:rPr>
        <w:t xml:space="preserve"> </w:t>
      </w:r>
      <w:r w:rsidRPr="00732D3F">
        <w:rPr>
          <w:sz w:val="28"/>
          <w:szCs w:val="28"/>
        </w:rPr>
        <w:t>следят</w:t>
      </w:r>
      <w:r w:rsidRPr="00732D3F">
        <w:rPr>
          <w:spacing w:val="-1"/>
          <w:sz w:val="28"/>
          <w:szCs w:val="28"/>
        </w:rPr>
        <w:t xml:space="preserve"> </w:t>
      </w:r>
      <w:r w:rsidRPr="00732D3F">
        <w:rPr>
          <w:sz w:val="28"/>
          <w:szCs w:val="28"/>
        </w:rPr>
        <w:t>за</w:t>
      </w:r>
      <w:r w:rsidRPr="00732D3F">
        <w:rPr>
          <w:spacing w:val="-2"/>
          <w:sz w:val="28"/>
          <w:szCs w:val="28"/>
        </w:rPr>
        <w:t xml:space="preserve"> </w:t>
      </w:r>
      <w:r w:rsidRPr="00732D3F">
        <w:rPr>
          <w:sz w:val="28"/>
          <w:szCs w:val="28"/>
        </w:rPr>
        <w:t>порядком</w:t>
      </w:r>
      <w:r w:rsidRPr="00732D3F">
        <w:rPr>
          <w:spacing w:val="-1"/>
          <w:sz w:val="28"/>
          <w:szCs w:val="28"/>
        </w:rPr>
        <w:t xml:space="preserve"> </w:t>
      </w:r>
      <w:r w:rsidRPr="00732D3F">
        <w:rPr>
          <w:sz w:val="28"/>
          <w:szCs w:val="28"/>
        </w:rPr>
        <w:t>в</w:t>
      </w:r>
      <w:r w:rsidRPr="00732D3F">
        <w:rPr>
          <w:spacing w:val="-3"/>
          <w:sz w:val="28"/>
          <w:szCs w:val="28"/>
        </w:rPr>
        <w:t xml:space="preserve"> </w:t>
      </w:r>
      <w:r w:rsidRPr="00732D3F">
        <w:rPr>
          <w:sz w:val="28"/>
          <w:szCs w:val="28"/>
        </w:rPr>
        <w:t>школе</w:t>
      </w:r>
      <w:r w:rsidRPr="00732D3F">
        <w:rPr>
          <w:spacing w:val="-2"/>
          <w:sz w:val="28"/>
          <w:szCs w:val="28"/>
        </w:rPr>
        <w:t xml:space="preserve"> </w:t>
      </w:r>
      <w:r w:rsidRPr="00732D3F">
        <w:rPr>
          <w:sz w:val="28"/>
          <w:szCs w:val="28"/>
        </w:rPr>
        <w:t>и</w:t>
      </w:r>
      <w:r w:rsidRPr="00732D3F">
        <w:rPr>
          <w:spacing w:val="-1"/>
          <w:sz w:val="28"/>
          <w:szCs w:val="28"/>
        </w:rPr>
        <w:t xml:space="preserve"> </w:t>
      </w:r>
      <w:r w:rsidRPr="00732D3F">
        <w:rPr>
          <w:sz w:val="28"/>
          <w:szCs w:val="28"/>
        </w:rPr>
        <w:t>т.п.);</w:t>
      </w:r>
    </w:p>
    <w:p w:rsidR="0072000F" w:rsidRPr="00732D3F" w:rsidRDefault="0072000F" w:rsidP="0072000F">
      <w:pPr>
        <w:tabs>
          <w:tab w:val="left" w:pos="886"/>
        </w:tabs>
        <w:rPr>
          <w:sz w:val="28"/>
          <w:szCs w:val="28"/>
        </w:rPr>
      </w:pPr>
      <w:proofErr w:type="gramStart"/>
      <w:r w:rsidRPr="00732D3F">
        <w:rPr>
          <w:sz w:val="28"/>
          <w:szCs w:val="28"/>
          <w:u w:val="single"/>
        </w:rPr>
        <w:t>3)Предметные</w:t>
      </w:r>
      <w:r w:rsidRPr="00732D3F">
        <w:rPr>
          <w:spacing w:val="1"/>
          <w:sz w:val="28"/>
          <w:szCs w:val="28"/>
          <w:u w:val="single"/>
        </w:rPr>
        <w:t xml:space="preserve"> </w:t>
      </w:r>
      <w:r w:rsidRPr="00732D3F">
        <w:rPr>
          <w:sz w:val="28"/>
          <w:szCs w:val="28"/>
          <w:u w:val="single"/>
        </w:rPr>
        <w:t>недели</w:t>
      </w:r>
      <w:r w:rsidRPr="00732D3F">
        <w:rPr>
          <w:spacing w:val="1"/>
          <w:sz w:val="28"/>
          <w:szCs w:val="28"/>
        </w:rPr>
        <w:t xml:space="preserve"> </w:t>
      </w:r>
      <w:r w:rsidRPr="00732D3F">
        <w:rPr>
          <w:sz w:val="28"/>
          <w:szCs w:val="28"/>
        </w:rPr>
        <w:t>(литературы,</w:t>
      </w:r>
      <w:r w:rsidRPr="00732D3F">
        <w:rPr>
          <w:spacing w:val="1"/>
          <w:sz w:val="28"/>
          <w:szCs w:val="28"/>
        </w:rPr>
        <w:t xml:space="preserve"> </w:t>
      </w:r>
      <w:r w:rsidRPr="00732D3F">
        <w:rPr>
          <w:sz w:val="28"/>
          <w:szCs w:val="28"/>
        </w:rPr>
        <w:t>русского</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английского</w:t>
      </w:r>
      <w:r w:rsidRPr="00732D3F">
        <w:rPr>
          <w:spacing w:val="1"/>
          <w:sz w:val="28"/>
          <w:szCs w:val="28"/>
        </w:rPr>
        <w:t xml:space="preserve"> </w:t>
      </w:r>
      <w:r w:rsidRPr="00732D3F">
        <w:rPr>
          <w:sz w:val="28"/>
          <w:szCs w:val="28"/>
        </w:rPr>
        <w:t>языков;</w:t>
      </w:r>
      <w:r w:rsidRPr="00732D3F">
        <w:rPr>
          <w:spacing w:val="1"/>
          <w:sz w:val="28"/>
          <w:szCs w:val="28"/>
        </w:rPr>
        <w:t xml:space="preserve"> </w:t>
      </w:r>
      <w:r w:rsidRPr="00732D3F">
        <w:rPr>
          <w:sz w:val="28"/>
          <w:szCs w:val="28"/>
        </w:rPr>
        <w:t>математики,</w:t>
      </w:r>
      <w:r w:rsidRPr="00732D3F">
        <w:rPr>
          <w:spacing w:val="-67"/>
          <w:sz w:val="28"/>
          <w:szCs w:val="28"/>
        </w:rPr>
        <w:t xml:space="preserve"> </w:t>
      </w:r>
      <w:r w:rsidRPr="00732D3F">
        <w:rPr>
          <w:sz w:val="28"/>
          <w:szCs w:val="28"/>
        </w:rPr>
        <w:t>физики,</w:t>
      </w:r>
      <w:r w:rsidRPr="00732D3F">
        <w:rPr>
          <w:spacing w:val="1"/>
          <w:sz w:val="28"/>
          <w:szCs w:val="28"/>
        </w:rPr>
        <w:t xml:space="preserve"> </w:t>
      </w:r>
      <w:r w:rsidRPr="00732D3F">
        <w:rPr>
          <w:sz w:val="28"/>
          <w:szCs w:val="28"/>
        </w:rPr>
        <w:t>биологии</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химии;</w:t>
      </w:r>
      <w:r w:rsidRPr="00732D3F">
        <w:rPr>
          <w:spacing w:val="1"/>
          <w:sz w:val="28"/>
          <w:szCs w:val="28"/>
        </w:rPr>
        <w:t xml:space="preserve"> </w:t>
      </w:r>
      <w:r w:rsidRPr="00732D3F">
        <w:rPr>
          <w:sz w:val="28"/>
          <w:szCs w:val="28"/>
        </w:rPr>
        <w:t>истории,</w:t>
      </w:r>
      <w:r w:rsidRPr="00732D3F">
        <w:rPr>
          <w:spacing w:val="1"/>
          <w:sz w:val="28"/>
          <w:szCs w:val="28"/>
        </w:rPr>
        <w:t xml:space="preserve"> </w:t>
      </w:r>
      <w:r w:rsidRPr="00732D3F">
        <w:rPr>
          <w:sz w:val="28"/>
          <w:szCs w:val="28"/>
        </w:rPr>
        <w:t>обществознания</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географии;</w:t>
      </w:r>
      <w:r w:rsidRPr="00732D3F">
        <w:rPr>
          <w:spacing w:val="1"/>
          <w:sz w:val="28"/>
          <w:szCs w:val="28"/>
        </w:rPr>
        <w:t xml:space="preserve"> </w:t>
      </w:r>
      <w:r w:rsidRPr="00732D3F">
        <w:rPr>
          <w:sz w:val="28"/>
          <w:szCs w:val="28"/>
        </w:rPr>
        <w:t>начальных</w:t>
      </w:r>
      <w:r w:rsidRPr="00732D3F">
        <w:rPr>
          <w:spacing w:val="1"/>
          <w:sz w:val="28"/>
          <w:szCs w:val="28"/>
        </w:rPr>
        <w:t xml:space="preserve"> </w:t>
      </w:r>
      <w:r w:rsidRPr="00732D3F">
        <w:rPr>
          <w:sz w:val="28"/>
          <w:szCs w:val="28"/>
        </w:rPr>
        <w:t>классов);</w:t>
      </w:r>
      <w:proofErr w:type="gramEnd"/>
    </w:p>
    <w:p w:rsidR="0072000F" w:rsidRPr="00732D3F" w:rsidRDefault="0072000F" w:rsidP="0072000F">
      <w:pPr>
        <w:tabs>
          <w:tab w:val="left" w:pos="1082"/>
        </w:tabs>
        <w:rPr>
          <w:sz w:val="28"/>
          <w:szCs w:val="28"/>
        </w:rPr>
      </w:pPr>
      <w:r w:rsidRPr="00732D3F">
        <w:rPr>
          <w:sz w:val="28"/>
          <w:szCs w:val="28"/>
          <w:u w:val="single"/>
        </w:rPr>
        <w:lastRenderedPageBreak/>
        <w:t>3)Торжественные</w:t>
      </w:r>
      <w:r w:rsidRPr="00732D3F">
        <w:rPr>
          <w:spacing w:val="1"/>
          <w:sz w:val="28"/>
          <w:szCs w:val="28"/>
          <w:u w:val="single"/>
        </w:rPr>
        <w:t xml:space="preserve"> </w:t>
      </w:r>
      <w:r w:rsidRPr="00732D3F">
        <w:rPr>
          <w:sz w:val="28"/>
          <w:szCs w:val="28"/>
          <w:u w:val="single"/>
        </w:rPr>
        <w:t>ритуалы</w:t>
      </w:r>
      <w:r w:rsidRPr="00732D3F">
        <w:rPr>
          <w:spacing w:val="1"/>
          <w:sz w:val="28"/>
          <w:szCs w:val="28"/>
        </w:rPr>
        <w:t xml:space="preserve"> </w:t>
      </w:r>
      <w:r w:rsidRPr="00732D3F">
        <w:rPr>
          <w:sz w:val="28"/>
          <w:szCs w:val="28"/>
        </w:rPr>
        <w:t>посвящения,</w:t>
      </w:r>
      <w:r w:rsidRPr="00732D3F">
        <w:rPr>
          <w:spacing w:val="1"/>
          <w:sz w:val="28"/>
          <w:szCs w:val="28"/>
        </w:rPr>
        <w:t xml:space="preserve"> </w:t>
      </w:r>
      <w:r w:rsidRPr="00732D3F">
        <w:rPr>
          <w:sz w:val="28"/>
          <w:szCs w:val="28"/>
        </w:rPr>
        <w:t>связанные</w:t>
      </w:r>
      <w:r w:rsidRPr="00732D3F">
        <w:rPr>
          <w:spacing w:val="1"/>
          <w:sz w:val="28"/>
          <w:szCs w:val="28"/>
        </w:rPr>
        <w:t xml:space="preserve"> </w:t>
      </w:r>
      <w:r w:rsidRPr="00732D3F">
        <w:rPr>
          <w:sz w:val="28"/>
          <w:szCs w:val="28"/>
        </w:rPr>
        <w:t>с</w:t>
      </w:r>
      <w:r w:rsidRPr="00732D3F">
        <w:rPr>
          <w:spacing w:val="1"/>
          <w:sz w:val="28"/>
          <w:szCs w:val="28"/>
        </w:rPr>
        <w:t xml:space="preserve"> </w:t>
      </w:r>
      <w:r w:rsidRPr="00732D3F">
        <w:rPr>
          <w:sz w:val="28"/>
          <w:szCs w:val="28"/>
        </w:rPr>
        <w:t>переходом</w:t>
      </w:r>
      <w:r w:rsidRPr="00732D3F">
        <w:rPr>
          <w:spacing w:val="1"/>
          <w:sz w:val="28"/>
          <w:szCs w:val="28"/>
        </w:rPr>
        <w:t xml:space="preserve"> </w:t>
      </w:r>
      <w:r w:rsidRPr="00732D3F">
        <w:rPr>
          <w:sz w:val="28"/>
          <w:szCs w:val="28"/>
        </w:rPr>
        <w:t>учащихся</w:t>
      </w:r>
      <w:r w:rsidRPr="00732D3F">
        <w:rPr>
          <w:spacing w:val="1"/>
          <w:sz w:val="28"/>
          <w:szCs w:val="28"/>
        </w:rPr>
        <w:t xml:space="preserve"> </w:t>
      </w:r>
      <w:r w:rsidRPr="00732D3F">
        <w:rPr>
          <w:sz w:val="28"/>
          <w:szCs w:val="28"/>
        </w:rPr>
        <w:t>на</w:t>
      </w:r>
      <w:r w:rsidRPr="00732D3F">
        <w:rPr>
          <w:spacing w:val="1"/>
          <w:sz w:val="28"/>
          <w:szCs w:val="28"/>
        </w:rPr>
        <w:t xml:space="preserve"> </w:t>
      </w:r>
      <w:r w:rsidRPr="00732D3F">
        <w:rPr>
          <w:sz w:val="28"/>
          <w:szCs w:val="28"/>
        </w:rPr>
        <w:t>следующую</w:t>
      </w:r>
      <w:r w:rsidRPr="00732D3F">
        <w:rPr>
          <w:spacing w:val="1"/>
          <w:sz w:val="28"/>
          <w:szCs w:val="28"/>
        </w:rPr>
        <w:t xml:space="preserve"> </w:t>
      </w:r>
      <w:r w:rsidRPr="00732D3F">
        <w:rPr>
          <w:sz w:val="28"/>
          <w:szCs w:val="28"/>
        </w:rPr>
        <w:t>ступень</w:t>
      </w:r>
      <w:r w:rsidRPr="00732D3F">
        <w:rPr>
          <w:spacing w:val="1"/>
          <w:sz w:val="28"/>
          <w:szCs w:val="28"/>
        </w:rPr>
        <w:t xml:space="preserve"> </w:t>
      </w:r>
      <w:r w:rsidRPr="00732D3F">
        <w:rPr>
          <w:sz w:val="28"/>
          <w:szCs w:val="28"/>
        </w:rPr>
        <w:t>образования,</w:t>
      </w:r>
      <w:r w:rsidRPr="00732D3F">
        <w:rPr>
          <w:spacing w:val="1"/>
          <w:sz w:val="28"/>
          <w:szCs w:val="28"/>
        </w:rPr>
        <w:t xml:space="preserve"> </w:t>
      </w:r>
      <w:r w:rsidRPr="00732D3F">
        <w:rPr>
          <w:sz w:val="28"/>
          <w:szCs w:val="28"/>
        </w:rPr>
        <w:t>символизирующие</w:t>
      </w:r>
      <w:r w:rsidRPr="00732D3F">
        <w:rPr>
          <w:spacing w:val="1"/>
          <w:sz w:val="28"/>
          <w:szCs w:val="28"/>
        </w:rPr>
        <w:t xml:space="preserve"> </w:t>
      </w:r>
      <w:r w:rsidRPr="00732D3F">
        <w:rPr>
          <w:sz w:val="28"/>
          <w:szCs w:val="28"/>
        </w:rPr>
        <w:t>приобретение</w:t>
      </w:r>
      <w:r w:rsidRPr="00732D3F">
        <w:rPr>
          <w:spacing w:val="1"/>
          <w:sz w:val="28"/>
          <w:szCs w:val="28"/>
        </w:rPr>
        <w:t xml:space="preserve"> </w:t>
      </w:r>
      <w:r w:rsidRPr="00732D3F">
        <w:rPr>
          <w:sz w:val="28"/>
          <w:szCs w:val="28"/>
        </w:rPr>
        <w:t>ими</w:t>
      </w:r>
      <w:r w:rsidRPr="00732D3F">
        <w:rPr>
          <w:spacing w:val="1"/>
          <w:sz w:val="28"/>
          <w:szCs w:val="28"/>
        </w:rPr>
        <w:t xml:space="preserve"> </w:t>
      </w:r>
      <w:r w:rsidRPr="00732D3F">
        <w:rPr>
          <w:sz w:val="28"/>
          <w:szCs w:val="28"/>
        </w:rPr>
        <w:t>новых</w:t>
      </w:r>
      <w:r w:rsidRPr="00732D3F">
        <w:rPr>
          <w:spacing w:val="1"/>
          <w:sz w:val="28"/>
          <w:szCs w:val="28"/>
        </w:rPr>
        <w:t xml:space="preserve"> </w:t>
      </w:r>
      <w:r w:rsidRPr="00732D3F">
        <w:rPr>
          <w:sz w:val="28"/>
          <w:szCs w:val="28"/>
        </w:rPr>
        <w:t>социальных</w:t>
      </w:r>
      <w:r w:rsidRPr="00732D3F">
        <w:rPr>
          <w:spacing w:val="-2"/>
          <w:sz w:val="28"/>
          <w:szCs w:val="28"/>
        </w:rPr>
        <w:t xml:space="preserve"> </w:t>
      </w:r>
      <w:r w:rsidRPr="00732D3F">
        <w:rPr>
          <w:sz w:val="28"/>
          <w:szCs w:val="28"/>
        </w:rPr>
        <w:t>статусов</w:t>
      </w:r>
      <w:r w:rsidRPr="00732D3F">
        <w:rPr>
          <w:spacing w:val="-4"/>
          <w:sz w:val="28"/>
          <w:szCs w:val="28"/>
        </w:rPr>
        <w:t xml:space="preserve"> </w:t>
      </w:r>
      <w:r w:rsidRPr="00732D3F">
        <w:rPr>
          <w:sz w:val="28"/>
          <w:szCs w:val="28"/>
        </w:rPr>
        <w:t>в</w:t>
      </w:r>
      <w:r w:rsidRPr="00732D3F">
        <w:rPr>
          <w:spacing w:val="-4"/>
          <w:sz w:val="28"/>
          <w:szCs w:val="28"/>
        </w:rPr>
        <w:t xml:space="preserve"> </w:t>
      </w:r>
      <w:r w:rsidRPr="00732D3F">
        <w:rPr>
          <w:sz w:val="28"/>
          <w:szCs w:val="28"/>
        </w:rPr>
        <w:t>школе</w:t>
      </w:r>
      <w:r w:rsidRPr="00732D3F">
        <w:rPr>
          <w:spacing w:val="-2"/>
          <w:sz w:val="28"/>
          <w:szCs w:val="28"/>
        </w:rPr>
        <w:t xml:space="preserve"> </w:t>
      </w:r>
      <w:r w:rsidRPr="00732D3F">
        <w:rPr>
          <w:sz w:val="28"/>
          <w:szCs w:val="28"/>
        </w:rPr>
        <w:t>и</w:t>
      </w:r>
      <w:r w:rsidRPr="00732D3F">
        <w:rPr>
          <w:spacing w:val="-3"/>
          <w:sz w:val="28"/>
          <w:szCs w:val="28"/>
        </w:rPr>
        <w:t xml:space="preserve"> </w:t>
      </w:r>
      <w:r w:rsidRPr="00732D3F">
        <w:rPr>
          <w:sz w:val="28"/>
          <w:szCs w:val="28"/>
        </w:rPr>
        <w:t>развивающие</w:t>
      </w:r>
      <w:r w:rsidRPr="00732D3F">
        <w:rPr>
          <w:spacing w:val="-2"/>
          <w:sz w:val="28"/>
          <w:szCs w:val="28"/>
        </w:rPr>
        <w:t xml:space="preserve"> </w:t>
      </w:r>
      <w:r w:rsidRPr="00732D3F">
        <w:rPr>
          <w:sz w:val="28"/>
          <w:szCs w:val="28"/>
        </w:rPr>
        <w:t>школьную</w:t>
      </w:r>
      <w:r w:rsidRPr="00732D3F">
        <w:rPr>
          <w:spacing w:val="-3"/>
          <w:sz w:val="28"/>
          <w:szCs w:val="28"/>
        </w:rPr>
        <w:t xml:space="preserve"> </w:t>
      </w:r>
      <w:r w:rsidRPr="00732D3F">
        <w:rPr>
          <w:sz w:val="28"/>
          <w:szCs w:val="28"/>
        </w:rPr>
        <w:t>идентичность</w:t>
      </w:r>
      <w:r w:rsidRPr="00732D3F">
        <w:rPr>
          <w:spacing w:val="-3"/>
          <w:sz w:val="28"/>
          <w:szCs w:val="28"/>
        </w:rPr>
        <w:t xml:space="preserve"> </w:t>
      </w:r>
      <w:r w:rsidRPr="00732D3F">
        <w:rPr>
          <w:sz w:val="28"/>
          <w:szCs w:val="28"/>
        </w:rPr>
        <w:t>детей:</w:t>
      </w:r>
    </w:p>
    <w:p w:rsidR="0072000F" w:rsidRPr="00732D3F" w:rsidRDefault="0072000F" w:rsidP="00A7648D">
      <w:pPr>
        <w:pStyle w:val="afff"/>
        <w:widowControl w:val="0"/>
        <w:numPr>
          <w:ilvl w:val="0"/>
          <w:numId w:val="120"/>
        </w:numPr>
        <w:tabs>
          <w:tab w:val="left" w:pos="837"/>
        </w:tabs>
        <w:autoSpaceDE w:val="0"/>
        <w:autoSpaceDN w:val="0"/>
        <w:spacing w:before="2"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Посвящение</w:t>
      </w:r>
      <w:r w:rsidRPr="00732D3F">
        <w:rPr>
          <w:rFonts w:ascii="Times New Roman" w:hAnsi="Times New Roman"/>
          <w:spacing w:val="-2"/>
          <w:sz w:val="28"/>
          <w:szCs w:val="28"/>
        </w:rPr>
        <w:t xml:space="preserve"> </w:t>
      </w:r>
      <w:r w:rsidRPr="00732D3F">
        <w:rPr>
          <w:rFonts w:ascii="Times New Roman" w:hAnsi="Times New Roman"/>
          <w:sz w:val="28"/>
          <w:szCs w:val="28"/>
        </w:rPr>
        <w:t>в</w:t>
      </w:r>
      <w:r w:rsidRPr="00732D3F">
        <w:rPr>
          <w:rFonts w:ascii="Times New Roman" w:hAnsi="Times New Roman"/>
          <w:spacing w:val="-2"/>
          <w:sz w:val="28"/>
          <w:szCs w:val="28"/>
        </w:rPr>
        <w:t xml:space="preserve"> </w:t>
      </w:r>
      <w:r w:rsidRPr="00732D3F">
        <w:rPr>
          <w:rFonts w:ascii="Times New Roman" w:hAnsi="Times New Roman"/>
          <w:sz w:val="28"/>
          <w:szCs w:val="28"/>
        </w:rPr>
        <w:t>первоклассники;</w:t>
      </w:r>
    </w:p>
    <w:p w:rsidR="0072000F" w:rsidRPr="00732D3F" w:rsidRDefault="0072000F" w:rsidP="00A7648D">
      <w:pPr>
        <w:pStyle w:val="afff"/>
        <w:widowControl w:val="0"/>
        <w:numPr>
          <w:ilvl w:val="0"/>
          <w:numId w:val="120"/>
        </w:numPr>
        <w:tabs>
          <w:tab w:val="left" w:pos="837"/>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Первый</w:t>
      </w:r>
      <w:r w:rsidRPr="00732D3F">
        <w:rPr>
          <w:rFonts w:ascii="Times New Roman" w:hAnsi="Times New Roman"/>
          <w:spacing w:val="-3"/>
          <w:sz w:val="28"/>
          <w:szCs w:val="28"/>
        </w:rPr>
        <w:t xml:space="preserve"> </w:t>
      </w:r>
      <w:r w:rsidRPr="00732D3F">
        <w:rPr>
          <w:rFonts w:ascii="Times New Roman" w:hAnsi="Times New Roman"/>
          <w:sz w:val="28"/>
          <w:szCs w:val="28"/>
        </w:rPr>
        <w:t>звонок</w:t>
      </w:r>
    </w:p>
    <w:p w:rsidR="0072000F" w:rsidRPr="00732D3F" w:rsidRDefault="0072000F" w:rsidP="00A7648D">
      <w:pPr>
        <w:pStyle w:val="afff"/>
        <w:widowControl w:val="0"/>
        <w:numPr>
          <w:ilvl w:val="0"/>
          <w:numId w:val="120"/>
        </w:numPr>
        <w:tabs>
          <w:tab w:val="left" w:pos="837"/>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Последний</w:t>
      </w:r>
      <w:r w:rsidRPr="00732D3F">
        <w:rPr>
          <w:rFonts w:ascii="Times New Roman" w:hAnsi="Times New Roman"/>
          <w:spacing w:val="-2"/>
          <w:sz w:val="28"/>
          <w:szCs w:val="28"/>
        </w:rPr>
        <w:t xml:space="preserve"> </w:t>
      </w:r>
      <w:r w:rsidRPr="00732D3F">
        <w:rPr>
          <w:rFonts w:ascii="Times New Roman" w:hAnsi="Times New Roman"/>
          <w:sz w:val="28"/>
          <w:szCs w:val="28"/>
        </w:rPr>
        <w:t>звонок.</w:t>
      </w:r>
    </w:p>
    <w:p w:rsidR="0072000F" w:rsidRPr="00732D3F" w:rsidRDefault="0072000F" w:rsidP="0072000F">
      <w:pPr>
        <w:tabs>
          <w:tab w:val="left" w:pos="956"/>
        </w:tabs>
        <w:rPr>
          <w:sz w:val="28"/>
          <w:szCs w:val="28"/>
        </w:rPr>
      </w:pPr>
      <w:r w:rsidRPr="00732D3F">
        <w:rPr>
          <w:sz w:val="28"/>
          <w:szCs w:val="28"/>
          <w:u w:val="single"/>
        </w:rPr>
        <w:t>4)Церемонии награждения</w:t>
      </w:r>
      <w:r w:rsidRPr="00732D3F">
        <w:rPr>
          <w:sz w:val="28"/>
          <w:szCs w:val="28"/>
        </w:rPr>
        <w:t xml:space="preserve"> (по итогам года) школьников и педагогов за активное</w:t>
      </w:r>
      <w:r w:rsidRPr="00732D3F">
        <w:rPr>
          <w:spacing w:val="1"/>
          <w:sz w:val="28"/>
          <w:szCs w:val="28"/>
        </w:rPr>
        <w:t xml:space="preserve"> </w:t>
      </w:r>
      <w:r w:rsidRPr="00732D3F">
        <w:rPr>
          <w:sz w:val="28"/>
          <w:szCs w:val="28"/>
        </w:rPr>
        <w:t>участие</w:t>
      </w:r>
      <w:r w:rsidRPr="00732D3F">
        <w:rPr>
          <w:spacing w:val="68"/>
          <w:sz w:val="28"/>
          <w:szCs w:val="28"/>
        </w:rPr>
        <w:t xml:space="preserve"> </w:t>
      </w:r>
      <w:r w:rsidRPr="00732D3F">
        <w:rPr>
          <w:sz w:val="28"/>
          <w:szCs w:val="28"/>
        </w:rPr>
        <w:t>в</w:t>
      </w:r>
      <w:r w:rsidRPr="00732D3F">
        <w:rPr>
          <w:spacing w:val="67"/>
          <w:sz w:val="28"/>
          <w:szCs w:val="28"/>
        </w:rPr>
        <w:t xml:space="preserve"> </w:t>
      </w:r>
      <w:r w:rsidRPr="00732D3F">
        <w:rPr>
          <w:sz w:val="28"/>
          <w:szCs w:val="28"/>
        </w:rPr>
        <w:t>жизни</w:t>
      </w:r>
      <w:r w:rsidRPr="00732D3F">
        <w:rPr>
          <w:spacing w:val="67"/>
          <w:sz w:val="28"/>
          <w:szCs w:val="28"/>
        </w:rPr>
        <w:t xml:space="preserve"> </w:t>
      </w:r>
      <w:r w:rsidRPr="00732D3F">
        <w:rPr>
          <w:sz w:val="28"/>
          <w:szCs w:val="28"/>
        </w:rPr>
        <w:t>школы,</w:t>
      </w:r>
      <w:r w:rsidRPr="00732D3F">
        <w:rPr>
          <w:spacing w:val="67"/>
          <w:sz w:val="28"/>
          <w:szCs w:val="28"/>
        </w:rPr>
        <w:t xml:space="preserve"> </w:t>
      </w:r>
      <w:r w:rsidRPr="00732D3F">
        <w:rPr>
          <w:sz w:val="28"/>
          <w:szCs w:val="28"/>
        </w:rPr>
        <w:t>защиту</w:t>
      </w:r>
      <w:r w:rsidRPr="00732D3F">
        <w:rPr>
          <w:spacing w:val="69"/>
          <w:sz w:val="28"/>
          <w:szCs w:val="28"/>
        </w:rPr>
        <w:t xml:space="preserve"> </w:t>
      </w:r>
      <w:r w:rsidRPr="00732D3F">
        <w:rPr>
          <w:sz w:val="28"/>
          <w:szCs w:val="28"/>
        </w:rPr>
        <w:t>чести</w:t>
      </w:r>
      <w:r w:rsidRPr="00732D3F">
        <w:rPr>
          <w:spacing w:val="69"/>
          <w:sz w:val="28"/>
          <w:szCs w:val="28"/>
        </w:rPr>
        <w:t xml:space="preserve"> </w:t>
      </w:r>
      <w:r w:rsidRPr="00732D3F">
        <w:rPr>
          <w:sz w:val="28"/>
          <w:szCs w:val="28"/>
        </w:rPr>
        <w:t>школы</w:t>
      </w:r>
      <w:r w:rsidRPr="00732D3F">
        <w:rPr>
          <w:spacing w:val="69"/>
          <w:sz w:val="28"/>
          <w:szCs w:val="28"/>
        </w:rPr>
        <w:t xml:space="preserve"> </w:t>
      </w:r>
      <w:r w:rsidRPr="00732D3F">
        <w:rPr>
          <w:sz w:val="28"/>
          <w:szCs w:val="28"/>
        </w:rPr>
        <w:t>в</w:t>
      </w:r>
      <w:r w:rsidRPr="00732D3F">
        <w:rPr>
          <w:spacing w:val="67"/>
          <w:sz w:val="28"/>
          <w:szCs w:val="28"/>
        </w:rPr>
        <w:t xml:space="preserve"> </w:t>
      </w:r>
      <w:r w:rsidRPr="00732D3F">
        <w:rPr>
          <w:sz w:val="28"/>
          <w:szCs w:val="28"/>
        </w:rPr>
        <w:t>конкурсах,</w:t>
      </w:r>
      <w:r w:rsidRPr="00732D3F">
        <w:rPr>
          <w:spacing w:val="67"/>
          <w:sz w:val="28"/>
          <w:szCs w:val="28"/>
        </w:rPr>
        <w:t xml:space="preserve"> </w:t>
      </w:r>
      <w:r w:rsidRPr="00732D3F">
        <w:rPr>
          <w:sz w:val="28"/>
          <w:szCs w:val="28"/>
        </w:rPr>
        <w:t>соревнованиях,</w:t>
      </w:r>
      <w:r w:rsidRPr="00732D3F">
        <w:rPr>
          <w:spacing w:val="-68"/>
          <w:sz w:val="28"/>
          <w:szCs w:val="28"/>
        </w:rPr>
        <w:t xml:space="preserve"> </w:t>
      </w:r>
      <w:r w:rsidRPr="00732D3F">
        <w:rPr>
          <w:sz w:val="28"/>
          <w:szCs w:val="28"/>
        </w:rPr>
        <w:t>олимпиадах,</w:t>
      </w:r>
      <w:r w:rsidRPr="00732D3F">
        <w:rPr>
          <w:spacing w:val="-2"/>
          <w:sz w:val="28"/>
          <w:szCs w:val="28"/>
        </w:rPr>
        <w:t xml:space="preserve"> </w:t>
      </w:r>
      <w:r w:rsidRPr="00732D3F">
        <w:rPr>
          <w:sz w:val="28"/>
          <w:szCs w:val="28"/>
        </w:rPr>
        <w:t>значительный</w:t>
      </w:r>
      <w:r w:rsidRPr="00732D3F">
        <w:rPr>
          <w:spacing w:val="-1"/>
          <w:sz w:val="28"/>
          <w:szCs w:val="28"/>
        </w:rPr>
        <w:t xml:space="preserve"> </w:t>
      </w:r>
      <w:r w:rsidRPr="00732D3F">
        <w:rPr>
          <w:sz w:val="28"/>
          <w:szCs w:val="28"/>
        </w:rPr>
        <w:t>вклад</w:t>
      </w:r>
      <w:r w:rsidRPr="00732D3F">
        <w:rPr>
          <w:spacing w:val="-1"/>
          <w:sz w:val="28"/>
          <w:szCs w:val="28"/>
        </w:rPr>
        <w:t xml:space="preserve"> </w:t>
      </w:r>
      <w:r w:rsidRPr="00732D3F">
        <w:rPr>
          <w:sz w:val="28"/>
          <w:szCs w:val="28"/>
        </w:rPr>
        <w:t>в</w:t>
      </w:r>
      <w:r w:rsidRPr="00732D3F">
        <w:rPr>
          <w:spacing w:val="-2"/>
          <w:sz w:val="28"/>
          <w:szCs w:val="28"/>
        </w:rPr>
        <w:t xml:space="preserve"> </w:t>
      </w:r>
      <w:r w:rsidRPr="00732D3F">
        <w:rPr>
          <w:sz w:val="28"/>
          <w:szCs w:val="28"/>
        </w:rPr>
        <w:t>развитие</w:t>
      </w:r>
      <w:r w:rsidRPr="00732D3F">
        <w:rPr>
          <w:spacing w:val="-1"/>
          <w:sz w:val="28"/>
          <w:szCs w:val="28"/>
        </w:rPr>
        <w:t xml:space="preserve"> </w:t>
      </w:r>
      <w:r w:rsidRPr="00732D3F">
        <w:rPr>
          <w:sz w:val="28"/>
          <w:szCs w:val="28"/>
        </w:rPr>
        <w:t>школы:</w:t>
      </w:r>
    </w:p>
    <w:p w:rsidR="0072000F" w:rsidRPr="00732D3F" w:rsidRDefault="0072000F" w:rsidP="0072000F">
      <w:pPr>
        <w:tabs>
          <w:tab w:val="left" w:pos="933"/>
        </w:tabs>
        <w:spacing w:before="2"/>
        <w:rPr>
          <w:sz w:val="28"/>
          <w:szCs w:val="28"/>
        </w:rPr>
      </w:pPr>
      <w:r w:rsidRPr="00732D3F">
        <w:rPr>
          <w:sz w:val="28"/>
          <w:szCs w:val="28"/>
        </w:rPr>
        <w:t>5)общешкольные</w:t>
      </w:r>
      <w:r w:rsidRPr="00732D3F">
        <w:rPr>
          <w:spacing w:val="1"/>
          <w:sz w:val="28"/>
          <w:szCs w:val="28"/>
        </w:rPr>
        <w:t xml:space="preserve"> </w:t>
      </w:r>
      <w:r w:rsidRPr="00732D3F">
        <w:rPr>
          <w:sz w:val="28"/>
          <w:szCs w:val="28"/>
        </w:rPr>
        <w:t>линейки</w:t>
      </w:r>
      <w:r w:rsidRPr="00732D3F">
        <w:rPr>
          <w:spacing w:val="1"/>
          <w:sz w:val="28"/>
          <w:szCs w:val="28"/>
        </w:rPr>
        <w:t xml:space="preserve"> </w:t>
      </w:r>
      <w:r w:rsidRPr="00732D3F">
        <w:rPr>
          <w:sz w:val="28"/>
          <w:szCs w:val="28"/>
        </w:rPr>
        <w:t>по</w:t>
      </w:r>
      <w:r w:rsidRPr="00732D3F">
        <w:rPr>
          <w:spacing w:val="1"/>
          <w:sz w:val="28"/>
          <w:szCs w:val="28"/>
        </w:rPr>
        <w:t xml:space="preserve"> </w:t>
      </w:r>
      <w:r w:rsidRPr="00732D3F">
        <w:rPr>
          <w:sz w:val="28"/>
          <w:szCs w:val="28"/>
        </w:rPr>
        <w:t>итогам</w:t>
      </w:r>
      <w:r w:rsidRPr="00732D3F">
        <w:rPr>
          <w:spacing w:val="1"/>
          <w:sz w:val="28"/>
          <w:szCs w:val="28"/>
        </w:rPr>
        <w:t xml:space="preserve"> </w:t>
      </w:r>
      <w:r w:rsidRPr="00732D3F">
        <w:rPr>
          <w:sz w:val="28"/>
          <w:szCs w:val="28"/>
        </w:rPr>
        <w:t>окончания</w:t>
      </w:r>
      <w:r w:rsidRPr="00732D3F">
        <w:rPr>
          <w:spacing w:val="1"/>
          <w:sz w:val="28"/>
          <w:szCs w:val="28"/>
        </w:rPr>
        <w:t xml:space="preserve"> </w:t>
      </w:r>
      <w:r w:rsidRPr="00732D3F">
        <w:rPr>
          <w:sz w:val="28"/>
          <w:szCs w:val="28"/>
        </w:rPr>
        <w:t>учебной</w:t>
      </w:r>
      <w:r w:rsidRPr="00732D3F">
        <w:rPr>
          <w:spacing w:val="1"/>
          <w:sz w:val="28"/>
          <w:szCs w:val="28"/>
        </w:rPr>
        <w:t xml:space="preserve"> </w:t>
      </w:r>
      <w:r w:rsidRPr="00732D3F">
        <w:rPr>
          <w:sz w:val="28"/>
          <w:szCs w:val="28"/>
        </w:rPr>
        <w:t>четверти</w:t>
      </w:r>
      <w:r w:rsidRPr="00732D3F">
        <w:rPr>
          <w:spacing w:val="1"/>
          <w:sz w:val="28"/>
          <w:szCs w:val="28"/>
        </w:rPr>
        <w:t xml:space="preserve"> </w:t>
      </w:r>
      <w:r w:rsidRPr="00732D3F">
        <w:rPr>
          <w:sz w:val="28"/>
          <w:szCs w:val="28"/>
        </w:rPr>
        <w:t>(по</w:t>
      </w:r>
      <w:r w:rsidRPr="00732D3F">
        <w:rPr>
          <w:spacing w:val="1"/>
          <w:sz w:val="28"/>
          <w:szCs w:val="28"/>
        </w:rPr>
        <w:t xml:space="preserve"> </w:t>
      </w:r>
      <w:r w:rsidRPr="00732D3F">
        <w:rPr>
          <w:sz w:val="28"/>
          <w:szCs w:val="28"/>
        </w:rPr>
        <w:t>уровням</w:t>
      </w:r>
      <w:r w:rsidRPr="00732D3F">
        <w:rPr>
          <w:spacing w:val="1"/>
          <w:sz w:val="28"/>
          <w:szCs w:val="28"/>
        </w:rPr>
        <w:t xml:space="preserve"> </w:t>
      </w:r>
      <w:r w:rsidRPr="00732D3F">
        <w:rPr>
          <w:sz w:val="28"/>
          <w:szCs w:val="28"/>
        </w:rPr>
        <w:t>общего</w:t>
      </w:r>
      <w:r w:rsidRPr="00732D3F">
        <w:rPr>
          <w:spacing w:val="-4"/>
          <w:sz w:val="28"/>
          <w:szCs w:val="28"/>
        </w:rPr>
        <w:t xml:space="preserve"> </w:t>
      </w:r>
      <w:r w:rsidRPr="00732D3F">
        <w:rPr>
          <w:sz w:val="28"/>
          <w:szCs w:val="28"/>
        </w:rPr>
        <w:t>образования)</w:t>
      </w:r>
      <w:r w:rsidRPr="00732D3F">
        <w:rPr>
          <w:spacing w:val="-1"/>
          <w:sz w:val="28"/>
          <w:szCs w:val="28"/>
        </w:rPr>
        <w:t xml:space="preserve"> </w:t>
      </w:r>
      <w:r w:rsidRPr="00732D3F">
        <w:rPr>
          <w:sz w:val="28"/>
          <w:szCs w:val="28"/>
        </w:rPr>
        <w:t>с</w:t>
      </w:r>
      <w:r w:rsidRPr="00732D3F">
        <w:rPr>
          <w:spacing w:val="-1"/>
          <w:sz w:val="28"/>
          <w:szCs w:val="28"/>
        </w:rPr>
        <w:t xml:space="preserve"> </w:t>
      </w:r>
      <w:r w:rsidRPr="00732D3F">
        <w:rPr>
          <w:sz w:val="28"/>
          <w:szCs w:val="28"/>
        </w:rPr>
        <w:t>вручением</w:t>
      </w:r>
      <w:r w:rsidRPr="00732D3F">
        <w:rPr>
          <w:spacing w:val="-1"/>
          <w:sz w:val="28"/>
          <w:szCs w:val="28"/>
        </w:rPr>
        <w:t xml:space="preserve"> </w:t>
      </w:r>
      <w:r w:rsidRPr="00732D3F">
        <w:rPr>
          <w:sz w:val="28"/>
          <w:szCs w:val="28"/>
        </w:rPr>
        <w:t>грамот</w:t>
      </w:r>
      <w:r w:rsidRPr="00732D3F">
        <w:rPr>
          <w:spacing w:val="-2"/>
          <w:sz w:val="28"/>
          <w:szCs w:val="28"/>
        </w:rPr>
        <w:t xml:space="preserve"> </w:t>
      </w:r>
      <w:r w:rsidRPr="00732D3F">
        <w:rPr>
          <w:sz w:val="28"/>
          <w:szCs w:val="28"/>
        </w:rPr>
        <w:t>и</w:t>
      </w:r>
      <w:r w:rsidRPr="00732D3F">
        <w:rPr>
          <w:spacing w:val="-1"/>
          <w:sz w:val="28"/>
          <w:szCs w:val="28"/>
        </w:rPr>
        <w:t xml:space="preserve"> </w:t>
      </w:r>
      <w:r w:rsidRPr="00732D3F">
        <w:rPr>
          <w:sz w:val="28"/>
          <w:szCs w:val="28"/>
        </w:rPr>
        <w:t>благодарностей;</w:t>
      </w:r>
    </w:p>
    <w:p w:rsidR="0072000F" w:rsidRPr="00732D3F" w:rsidRDefault="0072000F" w:rsidP="0072000F">
      <w:pPr>
        <w:pStyle w:val="aff3"/>
        <w:rPr>
          <w:szCs w:val="28"/>
        </w:rPr>
      </w:pPr>
      <w:r w:rsidRPr="00732D3F">
        <w:rPr>
          <w:szCs w:val="28"/>
        </w:rPr>
        <w:t>6)награждение на торжественной линейке «Первый звонок» по итогам учебного</w:t>
      </w:r>
      <w:r w:rsidRPr="00732D3F">
        <w:rPr>
          <w:spacing w:val="1"/>
          <w:szCs w:val="28"/>
        </w:rPr>
        <w:t xml:space="preserve"> </w:t>
      </w:r>
      <w:r w:rsidRPr="00732D3F">
        <w:rPr>
          <w:szCs w:val="28"/>
        </w:rPr>
        <w:t>года</w:t>
      </w:r>
      <w:r w:rsidRPr="00732D3F">
        <w:rPr>
          <w:spacing w:val="1"/>
          <w:szCs w:val="28"/>
        </w:rPr>
        <w:t xml:space="preserve"> </w:t>
      </w:r>
      <w:r w:rsidRPr="00732D3F">
        <w:rPr>
          <w:szCs w:val="28"/>
        </w:rPr>
        <w:t>Похвальными</w:t>
      </w:r>
      <w:r w:rsidRPr="00732D3F">
        <w:rPr>
          <w:spacing w:val="1"/>
          <w:szCs w:val="28"/>
        </w:rPr>
        <w:t xml:space="preserve"> </w:t>
      </w:r>
      <w:r w:rsidRPr="00732D3F">
        <w:rPr>
          <w:szCs w:val="28"/>
        </w:rPr>
        <w:t>листами</w:t>
      </w:r>
      <w:r w:rsidRPr="00732D3F">
        <w:rPr>
          <w:spacing w:val="1"/>
          <w:szCs w:val="28"/>
        </w:rPr>
        <w:t xml:space="preserve"> </w:t>
      </w:r>
      <w:r w:rsidRPr="00732D3F">
        <w:rPr>
          <w:szCs w:val="28"/>
        </w:rPr>
        <w:t>и</w:t>
      </w:r>
      <w:r w:rsidRPr="00732D3F">
        <w:rPr>
          <w:spacing w:val="1"/>
          <w:szCs w:val="28"/>
        </w:rPr>
        <w:t xml:space="preserve"> </w:t>
      </w:r>
      <w:r w:rsidRPr="00732D3F">
        <w:rPr>
          <w:szCs w:val="28"/>
        </w:rPr>
        <w:t>грамотами</w:t>
      </w:r>
      <w:r w:rsidRPr="00732D3F">
        <w:rPr>
          <w:spacing w:val="1"/>
          <w:szCs w:val="28"/>
        </w:rPr>
        <w:t xml:space="preserve"> </w:t>
      </w:r>
      <w:proofErr w:type="gramStart"/>
      <w:r w:rsidRPr="00732D3F">
        <w:rPr>
          <w:szCs w:val="28"/>
        </w:rPr>
        <w:t>обучающихся</w:t>
      </w:r>
      <w:proofErr w:type="gramEnd"/>
    </w:p>
    <w:p w:rsidR="0072000F" w:rsidRPr="00732D3F" w:rsidRDefault="0072000F" w:rsidP="0072000F">
      <w:pPr>
        <w:pStyle w:val="aff3"/>
        <w:rPr>
          <w:szCs w:val="28"/>
        </w:rPr>
      </w:pPr>
    </w:p>
    <w:p w:rsidR="0072000F" w:rsidRPr="00732D3F" w:rsidRDefault="0072000F" w:rsidP="0072000F">
      <w:pPr>
        <w:pStyle w:val="211"/>
        <w:ind w:left="0"/>
        <w:jc w:val="both"/>
        <w:rPr>
          <w:sz w:val="28"/>
          <w:szCs w:val="28"/>
        </w:rPr>
      </w:pPr>
      <w:r w:rsidRPr="00732D3F">
        <w:rPr>
          <w:sz w:val="28"/>
          <w:szCs w:val="28"/>
        </w:rPr>
        <w:t>На</w:t>
      </w:r>
      <w:r w:rsidRPr="00732D3F">
        <w:rPr>
          <w:spacing w:val="-2"/>
          <w:sz w:val="28"/>
          <w:szCs w:val="28"/>
        </w:rPr>
        <w:t xml:space="preserve"> </w:t>
      </w:r>
      <w:r w:rsidRPr="00732D3F">
        <w:rPr>
          <w:sz w:val="28"/>
          <w:szCs w:val="28"/>
        </w:rPr>
        <w:t>уровне</w:t>
      </w:r>
      <w:r w:rsidRPr="00732D3F">
        <w:rPr>
          <w:spacing w:val="-4"/>
          <w:sz w:val="28"/>
          <w:szCs w:val="28"/>
        </w:rPr>
        <w:t xml:space="preserve"> </w:t>
      </w:r>
      <w:r w:rsidRPr="00732D3F">
        <w:rPr>
          <w:sz w:val="28"/>
          <w:szCs w:val="28"/>
        </w:rPr>
        <w:t>классов:</w:t>
      </w:r>
    </w:p>
    <w:p w:rsidR="0072000F" w:rsidRPr="00732D3F" w:rsidRDefault="0072000F" w:rsidP="0072000F">
      <w:pPr>
        <w:pStyle w:val="211"/>
        <w:ind w:left="0"/>
        <w:jc w:val="both"/>
        <w:rPr>
          <w:sz w:val="28"/>
          <w:szCs w:val="28"/>
        </w:rPr>
      </w:pPr>
    </w:p>
    <w:p w:rsidR="0072000F" w:rsidRPr="00732D3F" w:rsidRDefault="0072000F" w:rsidP="00A7648D">
      <w:pPr>
        <w:pStyle w:val="afff"/>
        <w:widowControl w:val="0"/>
        <w:numPr>
          <w:ilvl w:val="0"/>
          <w:numId w:val="120"/>
        </w:numPr>
        <w:tabs>
          <w:tab w:val="left" w:pos="886"/>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Выбор</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делегирование</w:t>
      </w:r>
      <w:r w:rsidRPr="00732D3F">
        <w:rPr>
          <w:rFonts w:ascii="Times New Roman" w:hAnsi="Times New Roman"/>
          <w:spacing w:val="1"/>
          <w:sz w:val="28"/>
          <w:szCs w:val="28"/>
        </w:rPr>
        <w:t xml:space="preserve"> </w:t>
      </w:r>
      <w:r w:rsidRPr="00732D3F">
        <w:rPr>
          <w:rFonts w:ascii="Times New Roman" w:hAnsi="Times New Roman"/>
          <w:sz w:val="28"/>
          <w:szCs w:val="28"/>
        </w:rPr>
        <w:t>представителей</w:t>
      </w:r>
      <w:r w:rsidRPr="00732D3F">
        <w:rPr>
          <w:rFonts w:ascii="Times New Roman" w:hAnsi="Times New Roman"/>
          <w:spacing w:val="1"/>
          <w:sz w:val="28"/>
          <w:szCs w:val="28"/>
        </w:rPr>
        <w:t xml:space="preserve"> </w:t>
      </w:r>
      <w:r w:rsidRPr="00732D3F">
        <w:rPr>
          <w:rFonts w:ascii="Times New Roman" w:hAnsi="Times New Roman"/>
          <w:sz w:val="28"/>
          <w:szCs w:val="28"/>
        </w:rPr>
        <w:t>классов</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общешкольные</w:t>
      </w:r>
      <w:r w:rsidRPr="00732D3F">
        <w:rPr>
          <w:rFonts w:ascii="Times New Roman" w:hAnsi="Times New Roman"/>
          <w:spacing w:val="1"/>
          <w:sz w:val="28"/>
          <w:szCs w:val="28"/>
        </w:rPr>
        <w:t xml:space="preserve"> </w:t>
      </w:r>
      <w:r w:rsidRPr="00732D3F">
        <w:rPr>
          <w:rFonts w:ascii="Times New Roman" w:hAnsi="Times New Roman"/>
          <w:sz w:val="28"/>
          <w:szCs w:val="28"/>
        </w:rPr>
        <w:t>советы</w:t>
      </w:r>
      <w:r w:rsidRPr="00732D3F">
        <w:rPr>
          <w:rFonts w:ascii="Times New Roman" w:hAnsi="Times New Roman"/>
          <w:spacing w:val="1"/>
          <w:sz w:val="28"/>
          <w:szCs w:val="28"/>
        </w:rPr>
        <w:t xml:space="preserve"> </w:t>
      </w:r>
      <w:r w:rsidRPr="00732D3F">
        <w:rPr>
          <w:rFonts w:ascii="Times New Roman" w:hAnsi="Times New Roman"/>
          <w:sz w:val="28"/>
          <w:szCs w:val="28"/>
        </w:rPr>
        <w:t>дел,</w:t>
      </w:r>
      <w:r w:rsidRPr="00732D3F">
        <w:rPr>
          <w:rFonts w:ascii="Times New Roman" w:hAnsi="Times New Roman"/>
          <w:spacing w:val="1"/>
          <w:sz w:val="28"/>
          <w:szCs w:val="28"/>
        </w:rPr>
        <w:t xml:space="preserve"> </w:t>
      </w:r>
      <w:r w:rsidRPr="00732D3F">
        <w:rPr>
          <w:rFonts w:ascii="Times New Roman" w:hAnsi="Times New Roman"/>
          <w:sz w:val="28"/>
          <w:szCs w:val="28"/>
        </w:rPr>
        <w:t>ответственных</w:t>
      </w:r>
      <w:r w:rsidRPr="00732D3F">
        <w:rPr>
          <w:rFonts w:ascii="Times New Roman" w:hAnsi="Times New Roman"/>
          <w:spacing w:val="-1"/>
          <w:sz w:val="28"/>
          <w:szCs w:val="28"/>
        </w:rPr>
        <w:t xml:space="preserve"> </w:t>
      </w:r>
      <w:r w:rsidRPr="00732D3F">
        <w:rPr>
          <w:rFonts w:ascii="Times New Roman" w:hAnsi="Times New Roman"/>
          <w:sz w:val="28"/>
          <w:szCs w:val="28"/>
        </w:rPr>
        <w:t>за</w:t>
      </w:r>
      <w:r w:rsidRPr="00732D3F">
        <w:rPr>
          <w:rFonts w:ascii="Times New Roman" w:hAnsi="Times New Roman"/>
          <w:spacing w:val="-2"/>
          <w:sz w:val="28"/>
          <w:szCs w:val="28"/>
        </w:rPr>
        <w:t xml:space="preserve"> </w:t>
      </w:r>
      <w:r w:rsidRPr="00732D3F">
        <w:rPr>
          <w:rFonts w:ascii="Times New Roman" w:hAnsi="Times New Roman"/>
          <w:sz w:val="28"/>
          <w:szCs w:val="28"/>
        </w:rPr>
        <w:t>подготовку</w:t>
      </w:r>
      <w:r w:rsidRPr="00732D3F">
        <w:rPr>
          <w:rFonts w:ascii="Times New Roman" w:hAnsi="Times New Roman"/>
          <w:spacing w:val="-5"/>
          <w:sz w:val="28"/>
          <w:szCs w:val="28"/>
        </w:rPr>
        <w:t xml:space="preserve"> </w:t>
      </w:r>
      <w:r w:rsidRPr="00732D3F">
        <w:rPr>
          <w:rFonts w:ascii="Times New Roman" w:hAnsi="Times New Roman"/>
          <w:sz w:val="28"/>
          <w:szCs w:val="28"/>
        </w:rPr>
        <w:t>общешкольных</w:t>
      </w:r>
      <w:r w:rsidRPr="00732D3F">
        <w:rPr>
          <w:rFonts w:ascii="Times New Roman" w:hAnsi="Times New Roman"/>
          <w:spacing w:val="-1"/>
          <w:sz w:val="28"/>
          <w:szCs w:val="28"/>
        </w:rPr>
        <w:t xml:space="preserve"> </w:t>
      </w:r>
      <w:r w:rsidRPr="00732D3F">
        <w:rPr>
          <w:rFonts w:ascii="Times New Roman" w:hAnsi="Times New Roman"/>
          <w:sz w:val="28"/>
          <w:szCs w:val="28"/>
        </w:rPr>
        <w:t>ключевых дел;</w:t>
      </w:r>
    </w:p>
    <w:p w:rsidR="0072000F" w:rsidRPr="00732D3F" w:rsidRDefault="0072000F" w:rsidP="00A7648D">
      <w:pPr>
        <w:pStyle w:val="afff"/>
        <w:widowControl w:val="0"/>
        <w:numPr>
          <w:ilvl w:val="0"/>
          <w:numId w:val="120"/>
        </w:numPr>
        <w:tabs>
          <w:tab w:val="left" w:pos="886"/>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 xml:space="preserve">  Участие</w:t>
      </w:r>
      <w:r w:rsidRPr="00732D3F">
        <w:rPr>
          <w:rFonts w:ascii="Times New Roman" w:hAnsi="Times New Roman"/>
          <w:spacing w:val="-7"/>
          <w:sz w:val="28"/>
          <w:szCs w:val="28"/>
        </w:rPr>
        <w:t xml:space="preserve"> </w:t>
      </w:r>
      <w:r w:rsidRPr="00732D3F">
        <w:rPr>
          <w:rFonts w:ascii="Times New Roman" w:hAnsi="Times New Roman"/>
          <w:sz w:val="28"/>
          <w:szCs w:val="28"/>
        </w:rPr>
        <w:t>школьных</w:t>
      </w:r>
      <w:r w:rsidRPr="00732D3F">
        <w:rPr>
          <w:rFonts w:ascii="Times New Roman" w:hAnsi="Times New Roman"/>
          <w:spacing w:val="-6"/>
          <w:sz w:val="28"/>
          <w:szCs w:val="28"/>
        </w:rPr>
        <w:t xml:space="preserve"> </w:t>
      </w:r>
      <w:r w:rsidRPr="00732D3F">
        <w:rPr>
          <w:rFonts w:ascii="Times New Roman" w:hAnsi="Times New Roman"/>
          <w:sz w:val="28"/>
          <w:szCs w:val="28"/>
        </w:rPr>
        <w:t>классов</w:t>
      </w:r>
      <w:r w:rsidRPr="00732D3F">
        <w:rPr>
          <w:rFonts w:ascii="Times New Roman" w:hAnsi="Times New Roman"/>
          <w:spacing w:val="-8"/>
          <w:sz w:val="28"/>
          <w:szCs w:val="28"/>
        </w:rPr>
        <w:t xml:space="preserve"> </w:t>
      </w:r>
      <w:r w:rsidRPr="00732D3F">
        <w:rPr>
          <w:rFonts w:ascii="Times New Roman" w:hAnsi="Times New Roman"/>
          <w:sz w:val="28"/>
          <w:szCs w:val="28"/>
        </w:rPr>
        <w:t>в</w:t>
      </w:r>
      <w:r w:rsidRPr="00732D3F">
        <w:rPr>
          <w:rFonts w:ascii="Times New Roman" w:hAnsi="Times New Roman"/>
          <w:spacing w:val="-8"/>
          <w:sz w:val="28"/>
          <w:szCs w:val="28"/>
        </w:rPr>
        <w:t xml:space="preserve"> </w:t>
      </w:r>
      <w:r w:rsidRPr="00732D3F">
        <w:rPr>
          <w:rFonts w:ascii="Times New Roman" w:hAnsi="Times New Roman"/>
          <w:sz w:val="28"/>
          <w:szCs w:val="28"/>
        </w:rPr>
        <w:t>реализации</w:t>
      </w:r>
      <w:r w:rsidRPr="00732D3F">
        <w:rPr>
          <w:rFonts w:ascii="Times New Roman" w:hAnsi="Times New Roman"/>
          <w:spacing w:val="-7"/>
          <w:sz w:val="28"/>
          <w:szCs w:val="28"/>
        </w:rPr>
        <w:t xml:space="preserve"> </w:t>
      </w:r>
      <w:r w:rsidRPr="00732D3F">
        <w:rPr>
          <w:rFonts w:ascii="Times New Roman" w:hAnsi="Times New Roman"/>
          <w:sz w:val="28"/>
          <w:szCs w:val="28"/>
        </w:rPr>
        <w:t>общешкольных</w:t>
      </w:r>
      <w:r w:rsidRPr="00732D3F">
        <w:rPr>
          <w:rFonts w:ascii="Times New Roman" w:hAnsi="Times New Roman"/>
          <w:spacing w:val="-9"/>
          <w:sz w:val="28"/>
          <w:szCs w:val="28"/>
        </w:rPr>
        <w:t xml:space="preserve"> </w:t>
      </w:r>
      <w:r w:rsidRPr="00732D3F">
        <w:rPr>
          <w:rFonts w:ascii="Times New Roman" w:hAnsi="Times New Roman"/>
          <w:sz w:val="28"/>
          <w:szCs w:val="28"/>
        </w:rPr>
        <w:t>ключевых</w:t>
      </w:r>
      <w:r w:rsidRPr="00732D3F">
        <w:rPr>
          <w:rFonts w:ascii="Times New Roman" w:hAnsi="Times New Roman"/>
          <w:spacing w:val="-9"/>
          <w:sz w:val="28"/>
          <w:szCs w:val="28"/>
        </w:rPr>
        <w:t xml:space="preserve"> </w:t>
      </w:r>
      <w:r w:rsidRPr="00732D3F">
        <w:rPr>
          <w:rFonts w:ascii="Times New Roman" w:hAnsi="Times New Roman"/>
          <w:sz w:val="28"/>
          <w:szCs w:val="28"/>
        </w:rPr>
        <w:t>дел;</w:t>
      </w:r>
    </w:p>
    <w:p w:rsidR="0072000F" w:rsidRPr="00732D3F" w:rsidRDefault="0072000F" w:rsidP="00A7648D">
      <w:pPr>
        <w:pStyle w:val="afff"/>
        <w:widowControl w:val="0"/>
        <w:numPr>
          <w:ilvl w:val="0"/>
          <w:numId w:val="120"/>
        </w:numPr>
        <w:tabs>
          <w:tab w:val="left" w:pos="886"/>
        </w:tabs>
        <w:autoSpaceDE w:val="0"/>
        <w:autoSpaceDN w:val="0"/>
        <w:spacing w:before="1"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Проведение в рамках класса итогового анализа детьми общешкольных ключевых</w:t>
      </w:r>
      <w:r w:rsidRPr="00732D3F">
        <w:rPr>
          <w:rFonts w:ascii="Times New Roman" w:hAnsi="Times New Roman"/>
          <w:spacing w:val="1"/>
          <w:sz w:val="28"/>
          <w:szCs w:val="28"/>
        </w:rPr>
        <w:t xml:space="preserve"> </w:t>
      </w:r>
      <w:r w:rsidRPr="00732D3F">
        <w:rPr>
          <w:rFonts w:ascii="Times New Roman" w:hAnsi="Times New Roman"/>
          <w:sz w:val="28"/>
          <w:szCs w:val="28"/>
        </w:rPr>
        <w:t>дел, участие представителей классов в итоговом анализе проведенных дел на уровне</w:t>
      </w:r>
      <w:r w:rsidRPr="00732D3F">
        <w:rPr>
          <w:rFonts w:ascii="Times New Roman" w:hAnsi="Times New Roman"/>
          <w:spacing w:val="-67"/>
          <w:sz w:val="28"/>
          <w:szCs w:val="28"/>
        </w:rPr>
        <w:t xml:space="preserve"> </w:t>
      </w:r>
      <w:r w:rsidRPr="00732D3F">
        <w:rPr>
          <w:rFonts w:ascii="Times New Roman" w:hAnsi="Times New Roman"/>
          <w:sz w:val="28"/>
          <w:szCs w:val="28"/>
        </w:rPr>
        <w:t>общешкольных советов</w:t>
      </w:r>
      <w:r w:rsidRPr="00732D3F">
        <w:rPr>
          <w:rFonts w:ascii="Times New Roman" w:hAnsi="Times New Roman"/>
          <w:spacing w:val="-2"/>
          <w:sz w:val="28"/>
          <w:szCs w:val="28"/>
        </w:rPr>
        <w:t xml:space="preserve"> </w:t>
      </w:r>
      <w:r w:rsidRPr="00732D3F">
        <w:rPr>
          <w:rFonts w:ascii="Times New Roman" w:hAnsi="Times New Roman"/>
          <w:sz w:val="28"/>
          <w:szCs w:val="28"/>
        </w:rPr>
        <w:t>дела.</w:t>
      </w:r>
    </w:p>
    <w:p w:rsidR="0072000F" w:rsidRPr="00732D3F" w:rsidRDefault="0072000F" w:rsidP="0072000F">
      <w:pPr>
        <w:pStyle w:val="afff"/>
        <w:tabs>
          <w:tab w:val="left" w:pos="886"/>
        </w:tabs>
        <w:spacing w:before="1"/>
        <w:ind w:left="0"/>
        <w:rPr>
          <w:rFonts w:ascii="Times New Roman" w:hAnsi="Times New Roman"/>
          <w:sz w:val="28"/>
          <w:szCs w:val="28"/>
        </w:rPr>
      </w:pPr>
    </w:p>
    <w:p w:rsidR="0072000F" w:rsidRPr="00732D3F" w:rsidRDefault="0072000F" w:rsidP="0072000F">
      <w:pPr>
        <w:pStyle w:val="211"/>
        <w:ind w:left="0"/>
        <w:jc w:val="both"/>
        <w:rPr>
          <w:sz w:val="28"/>
          <w:szCs w:val="28"/>
        </w:rPr>
      </w:pPr>
      <w:r w:rsidRPr="00732D3F">
        <w:rPr>
          <w:sz w:val="28"/>
          <w:szCs w:val="28"/>
        </w:rPr>
        <w:t>На</w:t>
      </w:r>
      <w:r w:rsidRPr="00732D3F">
        <w:rPr>
          <w:spacing w:val="-8"/>
          <w:sz w:val="28"/>
          <w:szCs w:val="28"/>
        </w:rPr>
        <w:t xml:space="preserve"> </w:t>
      </w:r>
      <w:r w:rsidRPr="00732D3F">
        <w:rPr>
          <w:sz w:val="28"/>
          <w:szCs w:val="28"/>
        </w:rPr>
        <w:t>индивидуальном</w:t>
      </w:r>
      <w:r w:rsidRPr="00732D3F">
        <w:rPr>
          <w:spacing w:val="-10"/>
          <w:sz w:val="28"/>
          <w:szCs w:val="28"/>
        </w:rPr>
        <w:t xml:space="preserve"> </w:t>
      </w:r>
      <w:r w:rsidRPr="00732D3F">
        <w:rPr>
          <w:sz w:val="28"/>
          <w:szCs w:val="28"/>
        </w:rPr>
        <w:t>уровне:</w:t>
      </w:r>
    </w:p>
    <w:p w:rsidR="0072000F" w:rsidRPr="00732D3F" w:rsidRDefault="0072000F" w:rsidP="0072000F">
      <w:pPr>
        <w:pStyle w:val="211"/>
        <w:ind w:left="0"/>
        <w:jc w:val="both"/>
        <w:rPr>
          <w:sz w:val="28"/>
          <w:szCs w:val="28"/>
        </w:rPr>
      </w:pPr>
    </w:p>
    <w:p w:rsidR="0072000F" w:rsidRPr="00732D3F" w:rsidRDefault="0072000F" w:rsidP="00A7648D">
      <w:pPr>
        <w:pStyle w:val="afff"/>
        <w:widowControl w:val="0"/>
        <w:numPr>
          <w:ilvl w:val="0"/>
          <w:numId w:val="121"/>
        </w:numPr>
        <w:tabs>
          <w:tab w:val="left" w:pos="886"/>
        </w:tabs>
        <w:autoSpaceDE w:val="0"/>
        <w:autoSpaceDN w:val="0"/>
        <w:spacing w:after="0" w:line="240" w:lineRule="auto"/>
        <w:ind w:left="0"/>
        <w:contextualSpacing w:val="0"/>
        <w:jc w:val="both"/>
        <w:rPr>
          <w:rFonts w:ascii="Times New Roman" w:hAnsi="Times New Roman"/>
          <w:sz w:val="28"/>
          <w:szCs w:val="28"/>
        </w:rPr>
      </w:pPr>
      <w:proofErr w:type="gramStart"/>
      <w:r w:rsidRPr="00732D3F">
        <w:rPr>
          <w:rFonts w:ascii="Times New Roman" w:hAnsi="Times New Roman"/>
          <w:sz w:val="28"/>
          <w:szCs w:val="28"/>
        </w:rPr>
        <w:t>Вовлечение по возможности каждого ребенка в ключевые дела школы в одной из</w:t>
      </w:r>
      <w:r w:rsidRPr="00732D3F">
        <w:rPr>
          <w:rFonts w:ascii="Times New Roman" w:hAnsi="Times New Roman"/>
          <w:spacing w:val="1"/>
          <w:sz w:val="28"/>
          <w:szCs w:val="28"/>
        </w:rPr>
        <w:t xml:space="preserve"> </w:t>
      </w:r>
      <w:r w:rsidRPr="00732D3F">
        <w:rPr>
          <w:rFonts w:ascii="Times New Roman" w:hAnsi="Times New Roman"/>
          <w:sz w:val="28"/>
          <w:szCs w:val="28"/>
        </w:rPr>
        <w:t>возможных для них ролей: сценаристов, постановщиков, исполнителей, ведущих,</w:t>
      </w:r>
      <w:r w:rsidRPr="00732D3F">
        <w:rPr>
          <w:rFonts w:ascii="Times New Roman" w:hAnsi="Times New Roman"/>
          <w:spacing w:val="1"/>
          <w:sz w:val="28"/>
          <w:szCs w:val="28"/>
        </w:rPr>
        <w:t xml:space="preserve"> </w:t>
      </w:r>
      <w:r w:rsidRPr="00732D3F">
        <w:rPr>
          <w:rFonts w:ascii="Times New Roman" w:hAnsi="Times New Roman"/>
          <w:sz w:val="28"/>
          <w:szCs w:val="28"/>
        </w:rPr>
        <w:t>декораторов,</w:t>
      </w:r>
      <w:r w:rsidRPr="00732D3F">
        <w:rPr>
          <w:rFonts w:ascii="Times New Roman" w:hAnsi="Times New Roman"/>
          <w:spacing w:val="-11"/>
          <w:sz w:val="28"/>
          <w:szCs w:val="28"/>
        </w:rPr>
        <w:t xml:space="preserve"> </w:t>
      </w:r>
      <w:r w:rsidRPr="00732D3F">
        <w:rPr>
          <w:rFonts w:ascii="Times New Roman" w:hAnsi="Times New Roman"/>
          <w:sz w:val="28"/>
          <w:szCs w:val="28"/>
        </w:rPr>
        <w:t>музыкальных</w:t>
      </w:r>
      <w:r w:rsidRPr="00732D3F">
        <w:rPr>
          <w:rFonts w:ascii="Times New Roman" w:hAnsi="Times New Roman"/>
          <w:spacing w:val="-10"/>
          <w:sz w:val="28"/>
          <w:szCs w:val="28"/>
        </w:rPr>
        <w:t xml:space="preserve"> </w:t>
      </w:r>
      <w:r w:rsidRPr="00732D3F">
        <w:rPr>
          <w:rFonts w:ascii="Times New Roman" w:hAnsi="Times New Roman"/>
          <w:sz w:val="28"/>
          <w:szCs w:val="28"/>
        </w:rPr>
        <w:t>редакторов,</w:t>
      </w:r>
      <w:r w:rsidRPr="00732D3F">
        <w:rPr>
          <w:rFonts w:ascii="Times New Roman" w:hAnsi="Times New Roman"/>
          <w:spacing w:val="-10"/>
          <w:sz w:val="28"/>
          <w:szCs w:val="28"/>
        </w:rPr>
        <w:t xml:space="preserve"> </w:t>
      </w:r>
      <w:r w:rsidRPr="00732D3F">
        <w:rPr>
          <w:rFonts w:ascii="Times New Roman" w:hAnsi="Times New Roman"/>
          <w:sz w:val="28"/>
          <w:szCs w:val="28"/>
        </w:rPr>
        <w:t>корреспондентов,</w:t>
      </w:r>
      <w:r w:rsidRPr="00732D3F">
        <w:rPr>
          <w:rFonts w:ascii="Times New Roman" w:hAnsi="Times New Roman"/>
          <w:spacing w:val="-11"/>
          <w:sz w:val="28"/>
          <w:szCs w:val="28"/>
        </w:rPr>
        <w:t xml:space="preserve"> </w:t>
      </w:r>
      <w:r w:rsidRPr="00732D3F">
        <w:rPr>
          <w:rFonts w:ascii="Times New Roman" w:hAnsi="Times New Roman"/>
          <w:sz w:val="28"/>
          <w:szCs w:val="28"/>
        </w:rPr>
        <w:t>ответственных</w:t>
      </w:r>
      <w:r w:rsidRPr="00732D3F">
        <w:rPr>
          <w:rFonts w:ascii="Times New Roman" w:hAnsi="Times New Roman"/>
          <w:spacing w:val="-10"/>
          <w:sz w:val="28"/>
          <w:szCs w:val="28"/>
        </w:rPr>
        <w:t xml:space="preserve"> </w:t>
      </w:r>
      <w:r w:rsidRPr="00732D3F">
        <w:rPr>
          <w:rFonts w:ascii="Times New Roman" w:hAnsi="Times New Roman"/>
          <w:sz w:val="28"/>
          <w:szCs w:val="28"/>
        </w:rPr>
        <w:t>за</w:t>
      </w:r>
      <w:r w:rsidRPr="00732D3F">
        <w:rPr>
          <w:rFonts w:ascii="Times New Roman" w:hAnsi="Times New Roman"/>
          <w:spacing w:val="-11"/>
          <w:sz w:val="28"/>
          <w:szCs w:val="28"/>
        </w:rPr>
        <w:t xml:space="preserve"> </w:t>
      </w:r>
      <w:r w:rsidRPr="00732D3F">
        <w:rPr>
          <w:rFonts w:ascii="Times New Roman" w:hAnsi="Times New Roman"/>
          <w:sz w:val="28"/>
          <w:szCs w:val="28"/>
        </w:rPr>
        <w:t>костюмы</w:t>
      </w:r>
      <w:r w:rsidRPr="00732D3F">
        <w:rPr>
          <w:rFonts w:ascii="Times New Roman" w:hAnsi="Times New Roman"/>
          <w:spacing w:val="-67"/>
          <w:sz w:val="28"/>
          <w:szCs w:val="28"/>
        </w:rPr>
        <w:t xml:space="preserve"> </w:t>
      </w:r>
      <w:r w:rsidRPr="00732D3F">
        <w:rPr>
          <w:rFonts w:ascii="Times New Roman" w:hAnsi="Times New Roman"/>
          <w:sz w:val="28"/>
          <w:szCs w:val="28"/>
        </w:rPr>
        <w:t>и</w:t>
      </w:r>
      <w:r w:rsidRPr="00732D3F">
        <w:rPr>
          <w:rFonts w:ascii="Times New Roman" w:hAnsi="Times New Roman"/>
          <w:spacing w:val="-3"/>
          <w:sz w:val="28"/>
          <w:szCs w:val="28"/>
        </w:rPr>
        <w:t xml:space="preserve"> </w:t>
      </w:r>
      <w:r w:rsidRPr="00732D3F">
        <w:rPr>
          <w:rFonts w:ascii="Times New Roman" w:hAnsi="Times New Roman"/>
          <w:sz w:val="28"/>
          <w:szCs w:val="28"/>
        </w:rPr>
        <w:t>оборудование,</w:t>
      </w:r>
      <w:r w:rsidRPr="00732D3F">
        <w:rPr>
          <w:rFonts w:ascii="Times New Roman" w:hAnsi="Times New Roman"/>
          <w:spacing w:val="-4"/>
          <w:sz w:val="28"/>
          <w:szCs w:val="28"/>
        </w:rPr>
        <w:t xml:space="preserve"> </w:t>
      </w:r>
      <w:r w:rsidRPr="00732D3F">
        <w:rPr>
          <w:rFonts w:ascii="Times New Roman" w:hAnsi="Times New Roman"/>
          <w:sz w:val="28"/>
          <w:szCs w:val="28"/>
        </w:rPr>
        <w:t>ответственных</w:t>
      </w:r>
      <w:r w:rsidRPr="00732D3F">
        <w:rPr>
          <w:rFonts w:ascii="Times New Roman" w:hAnsi="Times New Roman"/>
          <w:spacing w:val="-2"/>
          <w:sz w:val="28"/>
          <w:szCs w:val="28"/>
        </w:rPr>
        <w:t xml:space="preserve"> </w:t>
      </w:r>
      <w:r w:rsidRPr="00732D3F">
        <w:rPr>
          <w:rFonts w:ascii="Times New Roman" w:hAnsi="Times New Roman"/>
          <w:sz w:val="28"/>
          <w:szCs w:val="28"/>
        </w:rPr>
        <w:t>за</w:t>
      </w:r>
      <w:r w:rsidRPr="00732D3F">
        <w:rPr>
          <w:rFonts w:ascii="Times New Roman" w:hAnsi="Times New Roman"/>
          <w:spacing w:val="-5"/>
          <w:sz w:val="28"/>
          <w:szCs w:val="28"/>
        </w:rPr>
        <w:t xml:space="preserve"> </w:t>
      </w:r>
      <w:r w:rsidRPr="00732D3F">
        <w:rPr>
          <w:rFonts w:ascii="Times New Roman" w:hAnsi="Times New Roman"/>
          <w:sz w:val="28"/>
          <w:szCs w:val="28"/>
        </w:rPr>
        <w:t>приглашение</w:t>
      </w:r>
      <w:r w:rsidRPr="00732D3F">
        <w:rPr>
          <w:rFonts w:ascii="Times New Roman" w:hAnsi="Times New Roman"/>
          <w:spacing w:val="-3"/>
          <w:sz w:val="28"/>
          <w:szCs w:val="28"/>
        </w:rPr>
        <w:t xml:space="preserve"> </w:t>
      </w:r>
      <w:r w:rsidRPr="00732D3F">
        <w:rPr>
          <w:rFonts w:ascii="Times New Roman" w:hAnsi="Times New Roman"/>
          <w:sz w:val="28"/>
          <w:szCs w:val="28"/>
        </w:rPr>
        <w:t>и</w:t>
      </w:r>
      <w:r w:rsidRPr="00732D3F">
        <w:rPr>
          <w:rFonts w:ascii="Times New Roman" w:hAnsi="Times New Roman"/>
          <w:spacing w:val="-2"/>
          <w:sz w:val="28"/>
          <w:szCs w:val="28"/>
        </w:rPr>
        <w:t xml:space="preserve"> </w:t>
      </w:r>
      <w:r w:rsidRPr="00732D3F">
        <w:rPr>
          <w:rFonts w:ascii="Times New Roman" w:hAnsi="Times New Roman"/>
          <w:sz w:val="28"/>
          <w:szCs w:val="28"/>
        </w:rPr>
        <w:t>встречу</w:t>
      </w:r>
      <w:r w:rsidRPr="00732D3F">
        <w:rPr>
          <w:rFonts w:ascii="Times New Roman" w:hAnsi="Times New Roman"/>
          <w:spacing w:val="-7"/>
          <w:sz w:val="28"/>
          <w:szCs w:val="28"/>
        </w:rPr>
        <w:t xml:space="preserve"> </w:t>
      </w:r>
      <w:r w:rsidRPr="00732D3F">
        <w:rPr>
          <w:rFonts w:ascii="Times New Roman" w:hAnsi="Times New Roman"/>
          <w:sz w:val="28"/>
          <w:szCs w:val="28"/>
        </w:rPr>
        <w:t>гостей</w:t>
      </w:r>
      <w:r w:rsidRPr="00732D3F">
        <w:rPr>
          <w:rFonts w:ascii="Times New Roman" w:hAnsi="Times New Roman"/>
          <w:spacing w:val="-3"/>
          <w:sz w:val="28"/>
          <w:szCs w:val="28"/>
        </w:rPr>
        <w:t xml:space="preserve"> </w:t>
      </w:r>
      <w:r w:rsidRPr="00732D3F">
        <w:rPr>
          <w:rFonts w:ascii="Times New Roman" w:hAnsi="Times New Roman"/>
          <w:sz w:val="28"/>
          <w:szCs w:val="28"/>
        </w:rPr>
        <w:t>и</w:t>
      </w:r>
      <w:r w:rsidRPr="00732D3F">
        <w:rPr>
          <w:rFonts w:ascii="Times New Roman" w:hAnsi="Times New Roman"/>
          <w:spacing w:val="-2"/>
          <w:sz w:val="28"/>
          <w:szCs w:val="28"/>
        </w:rPr>
        <w:t xml:space="preserve"> </w:t>
      </w:r>
      <w:r w:rsidRPr="00732D3F">
        <w:rPr>
          <w:rFonts w:ascii="Times New Roman" w:hAnsi="Times New Roman"/>
          <w:sz w:val="28"/>
          <w:szCs w:val="28"/>
        </w:rPr>
        <w:t>т.п.);</w:t>
      </w:r>
      <w:proofErr w:type="gramEnd"/>
    </w:p>
    <w:p w:rsidR="0072000F" w:rsidRPr="00732D3F" w:rsidRDefault="0072000F" w:rsidP="00A7648D">
      <w:pPr>
        <w:pStyle w:val="afff"/>
        <w:widowControl w:val="0"/>
        <w:numPr>
          <w:ilvl w:val="0"/>
          <w:numId w:val="121"/>
        </w:numPr>
        <w:tabs>
          <w:tab w:val="left" w:pos="886"/>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Индивидуальная</w:t>
      </w:r>
      <w:r w:rsidRPr="00732D3F">
        <w:rPr>
          <w:rFonts w:ascii="Times New Roman" w:hAnsi="Times New Roman"/>
          <w:spacing w:val="1"/>
          <w:sz w:val="28"/>
          <w:szCs w:val="28"/>
        </w:rPr>
        <w:t xml:space="preserve"> </w:t>
      </w:r>
      <w:r w:rsidRPr="00732D3F">
        <w:rPr>
          <w:rFonts w:ascii="Times New Roman" w:hAnsi="Times New Roman"/>
          <w:sz w:val="28"/>
          <w:szCs w:val="28"/>
        </w:rPr>
        <w:t>помощь</w:t>
      </w:r>
      <w:r w:rsidRPr="00732D3F">
        <w:rPr>
          <w:rFonts w:ascii="Times New Roman" w:hAnsi="Times New Roman"/>
          <w:spacing w:val="1"/>
          <w:sz w:val="28"/>
          <w:szCs w:val="28"/>
        </w:rPr>
        <w:t xml:space="preserve"> </w:t>
      </w:r>
      <w:r w:rsidRPr="00732D3F">
        <w:rPr>
          <w:rFonts w:ascii="Times New Roman" w:hAnsi="Times New Roman"/>
          <w:sz w:val="28"/>
          <w:szCs w:val="28"/>
        </w:rPr>
        <w:t>ребенку</w:t>
      </w:r>
      <w:r w:rsidRPr="00732D3F">
        <w:rPr>
          <w:rFonts w:ascii="Times New Roman" w:hAnsi="Times New Roman"/>
          <w:spacing w:val="1"/>
          <w:sz w:val="28"/>
          <w:szCs w:val="28"/>
        </w:rPr>
        <w:t xml:space="preserve"> </w:t>
      </w:r>
      <w:r w:rsidRPr="00732D3F">
        <w:rPr>
          <w:rFonts w:ascii="Times New Roman" w:hAnsi="Times New Roman"/>
          <w:sz w:val="28"/>
          <w:szCs w:val="28"/>
        </w:rPr>
        <w:t>(при</w:t>
      </w:r>
      <w:r w:rsidRPr="00732D3F">
        <w:rPr>
          <w:rFonts w:ascii="Times New Roman" w:hAnsi="Times New Roman"/>
          <w:spacing w:val="1"/>
          <w:sz w:val="28"/>
          <w:szCs w:val="28"/>
        </w:rPr>
        <w:t xml:space="preserve"> </w:t>
      </w:r>
      <w:r w:rsidRPr="00732D3F">
        <w:rPr>
          <w:rFonts w:ascii="Times New Roman" w:hAnsi="Times New Roman"/>
          <w:sz w:val="28"/>
          <w:szCs w:val="28"/>
        </w:rPr>
        <w:t>необходимости)</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освоении</w:t>
      </w:r>
      <w:r w:rsidRPr="00732D3F">
        <w:rPr>
          <w:rFonts w:ascii="Times New Roman" w:hAnsi="Times New Roman"/>
          <w:spacing w:val="1"/>
          <w:sz w:val="28"/>
          <w:szCs w:val="28"/>
        </w:rPr>
        <w:t xml:space="preserve"> </w:t>
      </w:r>
      <w:r w:rsidRPr="00732D3F">
        <w:rPr>
          <w:rFonts w:ascii="Times New Roman" w:hAnsi="Times New Roman"/>
          <w:sz w:val="28"/>
          <w:szCs w:val="28"/>
        </w:rPr>
        <w:t>навыков</w:t>
      </w:r>
      <w:r w:rsidRPr="00732D3F">
        <w:rPr>
          <w:rFonts w:ascii="Times New Roman" w:hAnsi="Times New Roman"/>
          <w:spacing w:val="1"/>
          <w:sz w:val="28"/>
          <w:szCs w:val="28"/>
        </w:rPr>
        <w:t xml:space="preserve"> </w:t>
      </w:r>
      <w:r w:rsidRPr="00732D3F">
        <w:rPr>
          <w:rFonts w:ascii="Times New Roman" w:hAnsi="Times New Roman"/>
          <w:sz w:val="28"/>
          <w:szCs w:val="28"/>
        </w:rPr>
        <w:t>подготовки,</w:t>
      </w:r>
      <w:r w:rsidRPr="00732D3F">
        <w:rPr>
          <w:rFonts w:ascii="Times New Roman" w:hAnsi="Times New Roman"/>
          <w:spacing w:val="-4"/>
          <w:sz w:val="28"/>
          <w:szCs w:val="28"/>
        </w:rPr>
        <w:t xml:space="preserve"> </w:t>
      </w:r>
      <w:r w:rsidRPr="00732D3F">
        <w:rPr>
          <w:rFonts w:ascii="Times New Roman" w:hAnsi="Times New Roman"/>
          <w:sz w:val="28"/>
          <w:szCs w:val="28"/>
        </w:rPr>
        <w:t>проведения</w:t>
      </w:r>
      <w:r w:rsidRPr="00732D3F">
        <w:rPr>
          <w:rFonts w:ascii="Times New Roman" w:hAnsi="Times New Roman"/>
          <w:spacing w:val="-4"/>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анализа</w:t>
      </w:r>
      <w:r w:rsidRPr="00732D3F">
        <w:rPr>
          <w:rFonts w:ascii="Times New Roman" w:hAnsi="Times New Roman"/>
          <w:spacing w:val="-1"/>
          <w:sz w:val="28"/>
          <w:szCs w:val="28"/>
        </w:rPr>
        <w:t xml:space="preserve"> </w:t>
      </w:r>
      <w:r w:rsidRPr="00732D3F">
        <w:rPr>
          <w:rFonts w:ascii="Times New Roman" w:hAnsi="Times New Roman"/>
          <w:sz w:val="28"/>
          <w:szCs w:val="28"/>
        </w:rPr>
        <w:t>ключевых</w:t>
      </w:r>
      <w:r w:rsidRPr="00732D3F">
        <w:rPr>
          <w:rFonts w:ascii="Times New Roman" w:hAnsi="Times New Roman"/>
          <w:spacing w:val="-3"/>
          <w:sz w:val="28"/>
          <w:szCs w:val="28"/>
        </w:rPr>
        <w:t xml:space="preserve"> </w:t>
      </w:r>
      <w:r w:rsidRPr="00732D3F">
        <w:rPr>
          <w:rFonts w:ascii="Times New Roman" w:hAnsi="Times New Roman"/>
          <w:sz w:val="28"/>
          <w:szCs w:val="28"/>
        </w:rPr>
        <w:t>дел;</w:t>
      </w:r>
    </w:p>
    <w:p w:rsidR="0072000F" w:rsidRPr="00732D3F" w:rsidRDefault="0072000F" w:rsidP="00A7648D">
      <w:pPr>
        <w:pStyle w:val="afff"/>
        <w:widowControl w:val="0"/>
        <w:numPr>
          <w:ilvl w:val="0"/>
          <w:numId w:val="121"/>
        </w:numPr>
        <w:tabs>
          <w:tab w:val="left" w:pos="886"/>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Наблюдение</w:t>
      </w:r>
      <w:r w:rsidRPr="00732D3F">
        <w:rPr>
          <w:rFonts w:ascii="Times New Roman" w:hAnsi="Times New Roman"/>
          <w:spacing w:val="-1"/>
          <w:sz w:val="28"/>
          <w:szCs w:val="28"/>
        </w:rPr>
        <w:t xml:space="preserve"> </w:t>
      </w:r>
      <w:r w:rsidRPr="00732D3F">
        <w:rPr>
          <w:rFonts w:ascii="Times New Roman" w:hAnsi="Times New Roman"/>
          <w:sz w:val="28"/>
          <w:szCs w:val="28"/>
        </w:rPr>
        <w:t>за</w:t>
      </w:r>
      <w:r w:rsidRPr="00732D3F">
        <w:rPr>
          <w:rFonts w:ascii="Times New Roman" w:hAnsi="Times New Roman"/>
          <w:spacing w:val="-3"/>
          <w:sz w:val="28"/>
          <w:szCs w:val="28"/>
        </w:rPr>
        <w:t xml:space="preserve"> </w:t>
      </w:r>
      <w:r w:rsidRPr="00732D3F">
        <w:rPr>
          <w:rFonts w:ascii="Times New Roman" w:hAnsi="Times New Roman"/>
          <w:sz w:val="28"/>
          <w:szCs w:val="28"/>
        </w:rPr>
        <w:t>поведением</w:t>
      </w:r>
      <w:r w:rsidRPr="00732D3F">
        <w:rPr>
          <w:rFonts w:ascii="Times New Roman" w:hAnsi="Times New Roman"/>
          <w:spacing w:val="-1"/>
          <w:sz w:val="28"/>
          <w:szCs w:val="28"/>
        </w:rPr>
        <w:t xml:space="preserve"> </w:t>
      </w:r>
      <w:r w:rsidRPr="00732D3F">
        <w:rPr>
          <w:rFonts w:ascii="Times New Roman" w:hAnsi="Times New Roman"/>
          <w:sz w:val="28"/>
          <w:szCs w:val="28"/>
        </w:rPr>
        <w:t>ребенка</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3"/>
          <w:sz w:val="28"/>
          <w:szCs w:val="28"/>
        </w:rPr>
        <w:t xml:space="preserve"> </w:t>
      </w:r>
      <w:r w:rsidRPr="00732D3F">
        <w:rPr>
          <w:rFonts w:ascii="Times New Roman" w:hAnsi="Times New Roman"/>
          <w:sz w:val="28"/>
          <w:szCs w:val="28"/>
        </w:rPr>
        <w:t>ситуациях подготовки,</w:t>
      </w:r>
      <w:r w:rsidRPr="00732D3F">
        <w:rPr>
          <w:rFonts w:ascii="Times New Roman" w:hAnsi="Times New Roman"/>
          <w:spacing w:val="-1"/>
          <w:sz w:val="28"/>
          <w:szCs w:val="28"/>
        </w:rPr>
        <w:t xml:space="preserve"> </w:t>
      </w:r>
      <w:r w:rsidRPr="00732D3F">
        <w:rPr>
          <w:rFonts w:ascii="Times New Roman" w:hAnsi="Times New Roman"/>
          <w:sz w:val="28"/>
          <w:szCs w:val="28"/>
        </w:rPr>
        <w:t>проведения</w:t>
      </w:r>
      <w:r w:rsidRPr="00732D3F">
        <w:rPr>
          <w:rFonts w:ascii="Times New Roman" w:hAnsi="Times New Roman"/>
          <w:spacing w:val="-4"/>
          <w:sz w:val="28"/>
          <w:szCs w:val="28"/>
        </w:rPr>
        <w:t xml:space="preserve"> </w:t>
      </w:r>
      <w:r w:rsidRPr="00732D3F">
        <w:rPr>
          <w:rFonts w:ascii="Times New Roman" w:hAnsi="Times New Roman"/>
          <w:sz w:val="28"/>
          <w:szCs w:val="28"/>
        </w:rPr>
        <w:t>и анализа</w:t>
      </w:r>
    </w:p>
    <w:p w:rsidR="0072000F" w:rsidRPr="00732D3F" w:rsidRDefault="0072000F" w:rsidP="00A7648D">
      <w:pPr>
        <w:pStyle w:val="aff3"/>
        <w:widowControl w:val="0"/>
        <w:numPr>
          <w:ilvl w:val="0"/>
          <w:numId w:val="121"/>
        </w:numPr>
        <w:autoSpaceDE w:val="0"/>
        <w:autoSpaceDN w:val="0"/>
        <w:spacing w:before="66"/>
        <w:ind w:left="0"/>
        <w:rPr>
          <w:szCs w:val="28"/>
        </w:rPr>
      </w:pPr>
      <w:r w:rsidRPr="00732D3F">
        <w:rPr>
          <w:szCs w:val="28"/>
        </w:rPr>
        <w:t>ключевых</w:t>
      </w:r>
      <w:r w:rsidRPr="00732D3F">
        <w:rPr>
          <w:spacing w:val="1"/>
          <w:szCs w:val="28"/>
        </w:rPr>
        <w:t xml:space="preserve"> </w:t>
      </w:r>
      <w:r w:rsidRPr="00732D3F">
        <w:rPr>
          <w:szCs w:val="28"/>
        </w:rPr>
        <w:t>дел,</w:t>
      </w:r>
      <w:r w:rsidRPr="00732D3F">
        <w:rPr>
          <w:spacing w:val="1"/>
          <w:szCs w:val="28"/>
        </w:rPr>
        <w:t xml:space="preserve"> </w:t>
      </w:r>
      <w:r w:rsidRPr="00732D3F">
        <w:rPr>
          <w:szCs w:val="28"/>
        </w:rPr>
        <w:t>за</w:t>
      </w:r>
      <w:r w:rsidRPr="00732D3F">
        <w:rPr>
          <w:spacing w:val="1"/>
          <w:szCs w:val="28"/>
        </w:rPr>
        <w:t xml:space="preserve"> </w:t>
      </w:r>
      <w:r w:rsidRPr="00732D3F">
        <w:rPr>
          <w:szCs w:val="28"/>
        </w:rPr>
        <w:t>его</w:t>
      </w:r>
      <w:r w:rsidRPr="00732D3F">
        <w:rPr>
          <w:spacing w:val="1"/>
          <w:szCs w:val="28"/>
        </w:rPr>
        <w:t xml:space="preserve"> </w:t>
      </w:r>
      <w:r w:rsidRPr="00732D3F">
        <w:rPr>
          <w:szCs w:val="28"/>
        </w:rPr>
        <w:t>отношениями</w:t>
      </w:r>
      <w:r w:rsidRPr="00732D3F">
        <w:rPr>
          <w:spacing w:val="1"/>
          <w:szCs w:val="28"/>
        </w:rPr>
        <w:t xml:space="preserve"> </w:t>
      </w:r>
      <w:r w:rsidRPr="00732D3F">
        <w:rPr>
          <w:szCs w:val="28"/>
        </w:rPr>
        <w:t>со</w:t>
      </w:r>
      <w:r w:rsidRPr="00732D3F">
        <w:rPr>
          <w:spacing w:val="1"/>
          <w:szCs w:val="28"/>
        </w:rPr>
        <w:t xml:space="preserve"> </w:t>
      </w:r>
      <w:r w:rsidRPr="00732D3F">
        <w:rPr>
          <w:szCs w:val="28"/>
        </w:rPr>
        <w:t>сверстниками,</w:t>
      </w:r>
      <w:r w:rsidRPr="00732D3F">
        <w:rPr>
          <w:spacing w:val="1"/>
          <w:szCs w:val="28"/>
        </w:rPr>
        <w:t xml:space="preserve"> </w:t>
      </w:r>
      <w:r w:rsidRPr="00732D3F">
        <w:rPr>
          <w:szCs w:val="28"/>
        </w:rPr>
        <w:t>старшими</w:t>
      </w:r>
      <w:r w:rsidRPr="00732D3F">
        <w:rPr>
          <w:spacing w:val="1"/>
          <w:szCs w:val="28"/>
        </w:rPr>
        <w:t xml:space="preserve"> </w:t>
      </w:r>
      <w:r w:rsidRPr="00732D3F">
        <w:rPr>
          <w:szCs w:val="28"/>
        </w:rPr>
        <w:t>и</w:t>
      </w:r>
      <w:r w:rsidRPr="00732D3F">
        <w:rPr>
          <w:spacing w:val="1"/>
          <w:szCs w:val="28"/>
        </w:rPr>
        <w:t xml:space="preserve"> </w:t>
      </w:r>
      <w:r w:rsidRPr="00732D3F">
        <w:rPr>
          <w:szCs w:val="28"/>
        </w:rPr>
        <w:t>младшими</w:t>
      </w:r>
      <w:r w:rsidRPr="00732D3F">
        <w:rPr>
          <w:spacing w:val="1"/>
          <w:szCs w:val="28"/>
        </w:rPr>
        <w:t xml:space="preserve"> </w:t>
      </w:r>
      <w:r w:rsidRPr="00732D3F">
        <w:rPr>
          <w:szCs w:val="28"/>
        </w:rPr>
        <w:t>школьниками,</w:t>
      </w:r>
      <w:r w:rsidRPr="00732D3F">
        <w:rPr>
          <w:spacing w:val="-2"/>
          <w:szCs w:val="28"/>
        </w:rPr>
        <w:t xml:space="preserve"> </w:t>
      </w:r>
      <w:r w:rsidRPr="00732D3F">
        <w:rPr>
          <w:szCs w:val="28"/>
        </w:rPr>
        <w:t>с</w:t>
      </w:r>
      <w:r w:rsidRPr="00732D3F">
        <w:rPr>
          <w:spacing w:val="-4"/>
          <w:szCs w:val="28"/>
        </w:rPr>
        <w:t xml:space="preserve"> </w:t>
      </w:r>
      <w:r w:rsidRPr="00732D3F">
        <w:rPr>
          <w:szCs w:val="28"/>
        </w:rPr>
        <w:t>педагогами и</w:t>
      </w:r>
      <w:r w:rsidRPr="00732D3F">
        <w:rPr>
          <w:spacing w:val="-4"/>
          <w:szCs w:val="28"/>
        </w:rPr>
        <w:t xml:space="preserve"> </w:t>
      </w:r>
      <w:r w:rsidRPr="00732D3F">
        <w:rPr>
          <w:szCs w:val="28"/>
        </w:rPr>
        <w:t>другими взрослыми;</w:t>
      </w:r>
    </w:p>
    <w:p w:rsidR="0072000F" w:rsidRPr="00732D3F" w:rsidRDefault="0072000F" w:rsidP="00A7648D">
      <w:pPr>
        <w:pStyle w:val="aff3"/>
        <w:widowControl w:val="0"/>
        <w:numPr>
          <w:ilvl w:val="0"/>
          <w:numId w:val="121"/>
        </w:numPr>
        <w:autoSpaceDE w:val="0"/>
        <w:autoSpaceDN w:val="0"/>
        <w:spacing w:before="66"/>
        <w:ind w:left="0"/>
        <w:rPr>
          <w:szCs w:val="28"/>
        </w:rPr>
      </w:pPr>
      <w:r w:rsidRPr="00732D3F">
        <w:rPr>
          <w:szCs w:val="28"/>
        </w:rPr>
        <w:t>При необходимости коррекция поведения ребенка через частные беседы с ним,</w:t>
      </w:r>
      <w:r w:rsidRPr="00732D3F">
        <w:rPr>
          <w:spacing w:val="1"/>
          <w:szCs w:val="28"/>
        </w:rPr>
        <w:t xml:space="preserve"> </w:t>
      </w:r>
      <w:r w:rsidRPr="00732D3F">
        <w:rPr>
          <w:szCs w:val="28"/>
        </w:rPr>
        <w:t>через</w:t>
      </w:r>
      <w:r w:rsidRPr="00732D3F">
        <w:rPr>
          <w:spacing w:val="-6"/>
          <w:szCs w:val="28"/>
        </w:rPr>
        <w:t xml:space="preserve"> </w:t>
      </w:r>
      <w:r w:rsidRPr="00732D3F">
        <w:rPr>
          <w:szCs w:val="28"/>
        </w:rPr>
        <w:t>включение</w:t>
      </w:r>
      <w:r w:rsidRPr="00732D3F">
        <w:rPr>
          <w:spacing w:val="-6"/>
          <w:szCs w:val="28"/>
        </w:rPr>
        <w:t xml:space="preserve"> </w:t>
      </w:r>
      <w:r w:rsidRPr="00732D3F">
        <w:rPr>
          <w:szCs w:val="28"/>
        </w:rPr>
        <w:t>его</w:t>
      </w:r>
      <w:r w:rsidRPr="00732D3F">
        <w:rPr>
          <w:spacing w:val="-8"/>
          <w:szCs w:val="28"/>
        </w:rPr>
        <w:t xml:space="preserve"> </w:t>
      </w:r>
      <w:r w:rsidRPr="00732D3F">
        <w:rPr>
          <w:szCs w:val="28"/>
        </w:rPr>
        <w:t>в</w:t>
      </w:r>
      <w:r w:rsidRPr="00732D3F">
        <w:rPr>
          <w:spacing w:val="-8"/>
          <w:szCs w:val="28"/>
        </w:rPr>
        <w:t xml:space="preserve"> </w:t>
      </w:r>
      <w:r w:rsidRPr="00732D3F">
        <w:rPr>
          <w:szCs w:val="28"/>
        </w:rPr>
        <w:t>совместную</w:t>
      </w:r>
      <w:r w:rsidRPr="00732D3F">
        <w:rPr>
          <w:spacing w:val="-7"/>
          <w:szCs w:val="28"/>
        </w:rPr>
        <w:t xml:space="preserve"> </w:t>
      </w:r>
      <w:r w:rsidRPr="00732D3F">
        <w:rPr>
          <w:szCs w:val="28"/>
        </w:rPr>
        <w:t>работу</w:t>
      </w:r>
      <w:r w:rsidRPr="00732D3F">
        <w:rPr>
          <w:spacing w:val="-7"/>
          <w:szCs w:val="28"/>
        </w:rPr>
        <w:t xml:space="preserve"> </w:t>
      </w:r>
      <w:r w:rsidRPr="00732D3F">
        <w:rPr>
          <w:szCs w:val="28"/>
        </w:rPr>
        <w:t>с</w:t>
      </w:r>
      <w:r w:rsidRPr="00732D3F">
        <w:rPr>
          <w:spacing w:val="-7"/>
          <w:szCs w:val="28"/>
        </w:rPr>
        <w:t xml:space="preserve"> </w:t>
      </w:r>
      <w:r w:rsidRPr="00732D3F">
        <w:rPr>
          <w:szCs w:val="28"/>
        </w:rPr>
        <w:t>другими</w:t>
      </w:r>
      <w:r w:rsidRPr="00732D3F">
        <w:rPr>
          <w:spacing w:val="-6"/>
          <w:szCs w:val="28"/>
        </w:rPr>
        <w:t xml:space="preserve"> </w:t>
      </w:r>
      <w:r w:rsidRPr="00732D3F">
        <w:rPr>
          <w:szCs w:val="28"/>
        </w:rPr>
        <w:t>детьми,</w:t>
      </w:r>
      <w:r w:rsidRPr="00732D3F">
        <w:rPr>
          <w:spacing w:val="-8"/>
          <w:szCs w:val="28"/>
        </w:rPr>
        <w:t xml:space="preserve"> </w:t>
      </w:r>
      <w:r w:rsidRPr="00732D3F">
        <w:rPr>
          <w:szCs w:val="28"/>
        </w:rPr>
        <w:t>которые</w:t>
      </w:r>
      <w:r w:rsidRPr="00732D3F">
        <w:rPr>
          <w:spacing w:val="-6"/>
          <w:szCs w:val="28"/>
        </w:rPr>
        <w:t xml:space="preserve"> </w:t>
      </w:r>
      <w:r w:rsidRPr="00732D3F">
        <w:rPr>
          <w:szCs w:val="28"/>
        </w:rPr>
        <w:t>могли</w:t>
      </w:r>
      <w:r w:rsidRPr="00732D3F">
        <w:rPr>
          <w:spacing w:val="-6"/>
          <w:szCs w:val="28"/>
        </w:rPr>
        <w:t xml:space="preserve"> </w:t>
      </w:r>
      <w:r w:rsidRPr="00732D3F">
        <w:rPr>
          <w:szCs w:val="28"/>
        </w:rPr>
        <w:t>бы</w:t>
      </w:r>
      <w:r w:rsidRPr="00732D3F">
        <w:rPr>
          <w:spacing w:val="-6"/>
          <w:szCs w:val="28"/>
        </w:rPr>
        <w:t xml:space="preserve"> </w:t>
      </w:r>
      <w:r w:rsidRPr="00732D3F">
        <w:rPr>
          <w:szCs w:val="28"/>
        </w:rPr>
        <w:t>стать</w:t>
      </w:r>
      <w:r w:rsidRPr="00732D3F">
        <w:rPr>
          <w:spacing w:val="-67"/>
          <w:szCs w:val="28"/>
        </w:rPr>
        <w:t xml:space="preserve"> </w:t>
      </w:r>
      <w:r w:rsidRPr="00732D3F">
        <w:rPr>
          <w:szCs w:val="28"/>
        </w:rPr>
        <w:t>хорошим примером для ребенка, через предложение взять в следующем ключевом</w:t>
      </w:r>
      <w:r w:rsidRPr="00732D3F">
        <w:rPr>
          <w:spacing w:val="1"/>
          <w:szCs w:val="28"/>
        </w:rPr>
        <w:t xml:space="preserve"> </w:t>
      </w:r>
      <w:r w:rsidRPr="00732D3F">
        <w:rPr>
          <w:szCs w:val="28"/>
        </w:rPr>
        <w:t>деле</w:t>
      </w:r>
      <w:r w:rsidRPr="00732D3F">
        <w:rPr>
          <w:spacing w:val="-4"/>
          <w:szCs w:val="28"/>
        </w:rPr>
        <w:t xml:space="preserve"> </w:t>
      </w:r>
      <w:r w:rsidRPr="00732D3F">
        <w:rPr>
          <w:szCs w:val="28"/>
        </w:rPr>
        <w:t>на</w:t>
      </w:r>
      <w:r w:rsidRPr="00732D3F">
        <w:rPr>
          <w:spacing w:val="-1"/>
          <w:szCs w:val="28"/>
        </w:rPr>
        <w:t xml:space="preserve"> </w:t>
      </w:r>
      <w:r w:rsidRPr="00732D3F">
        <w:rPr>
          <w:szCs w:val="28"/>
        </w:rPr>
        <w:t>себя</w:t>
      </w:r>
      <w:r w:rsidRPr="00732D3F">
        <w:rPr>
          <w:spacing w:val="-5"/>
          <w:szCs w:val="28"/>
        </w:rPr>
        <w:t xml:space="preserve"> </w:t>
      </w:r>
      <w:r w:rsidRPr="00732D3F">
        <w:rPr>
          <w:szCs w:val="28"/>
        </w:rPr>
        <w:t>роль</w:t>
      </w:r>
      <w:r w:rsidRPr="00732D3F">
        <w:rPr>
          <w:spacing w:val="-1"/>
          <w:szCs w:val="28"/>
        </w:rPr>
        <w:t xml:space="preserve"> </w:t>
      </w:r>
      <w:r w:rsidRPr="00732D3F">
        <w:rPr>
          <w:szCs w:val="28"/>
        </w:rPr>
        <w:t>ответственного за</w:t>
      </w:r>
      <w:r w:rsidRPr="00732D3F">
        <w:rPr>
          <w:spacing w:val="-2"/>
          <w:szCs w:val="28"/>
        </w:rPr>
        <w:t xml:space="preserve"> </w:t>
      </w:r>
      <w:r w:rsidRPr="00732D3F">
        <w:rPr>
          <w:szCs w:val="28"/>
        </w:rPr>
        <w:t>тот</w:t>
      </w:r>
      <w:r w:rsidRPr="00732D3F">
        <w:rPr>
          <w:spacing w:val="-2"/>
          <w:szCs w:val="28"/>
        </w:rPr>
        <w:t xml:space="preserve"> </w:t>
      </w:r>
      <w:r w:rsidRPr="00732D3F">
        <w:rPr>
          <w:szCs w:val="28"/>
        </w:rPr>
        <w:t>или</w:t>
      </w:r>
      <w:r w:rsidRPr="00732D3F">
        <w:rPr>
          <w:spacing w:val="-2"/>
          <w:szCs w:val="28"/>
        </w:rPr>
        <w:t xml:space="preserve"> </w:t>
      </w:r>
      <w:r w:rsidRPr="00732D3F">
        <w:rPr>
          <w:szCs w:val="28"/>
        </w:rPr>
        <w:t>иной</w:t>
      </w:r>
      <w:r w:rsidRPr="00732D3F">
        <w:rPr>
          <w:spacing w:val="-1"/>
          <w:szCs w:val="28"/>
        </w:rPr>
        <w:t xml:space="preserve"> </w:t>
      </w:r>
      <w:r w:rsidRPr="00732D3F">
        <w:rPr>
          <w:szCs w:val="28"/>
        </w:rPr>
        <w:t>фрагмент</w:t>
      </w:r>
      <w:r w:rsidRPr="00732D3F">
        <w:rPr>
          <w:spacing w:val="-5"/>
          <w:szCs w:val="28"/>
        </w:rPr>
        <w:t xml:space="preserve"> </w:t>
      </w:r>
      <w:r w:rsidRPr="00732D3F">
        <w:rPr>
          <w:szCs w:val="28"/>
        </w:rPr>
        <w:t>общей</w:t>
      </w:r>
      <w:r w:rsidRPr="00732D3F">
        <w:rPr>
          <w:spacing w:val="-4"/>
          <w:szCs w:val="28"/>
        </w:rPr>
        <w:t xml:space="preserve"> </w:t>
      </w:r>
      <w:r w:rsidRPr="00732D3F">
        <w:rPr>
          <w:szCs w:val="28"/>
        </w:rPr>
        <w:t>работы.</w:t>
      </w:r>
    </w:p>
    <w:p w:rsidR="0072000F" w:rsidRPr="00732D3F" w:rsidRDefault="0072000F" w:rsidP="0072000F">
      <w:pPr>
        <w:pStyle w:val="aff3"/>
        <w:jc w:val="left"/>
        <w:rPr>
          <w:szCs w:val="28"/>
        </w:rPr>
      </w:pPr>
    </w:p>
    <w:p w:rsidR="0072000F" w:rsidRPr="00732D3F" w:rsidRDefault="0072000F" w:rsidP="0072000F">
      <w:pPr>
        <w:pStyle w:val="aff3"/>
        <w:spacing w:before="2"/>
        <w:jc w:val="left"/>
        <w:rPr>
          <w:szCs w:val="28"/>
        </w:rPr>
      </w:pPr>
    </w:p>
    <w:p w:rsidR="0072000F" w:rsidRPr="00732D3F" w:rsidRDefault="0072000F" w:rsidP="00A7648D">
      <w:pPr>
        <w:pStyle w:val="311"/>
        <w:numPr>
          <w:ilvl w:val="1"/>
          <w:numId w:val="106"/>
        </w:numPr>
        <w:tabs>
          <w:tab w:val="left" w:pos="4422"/>
        </w:tabs>
        <w:ind w:left="0"/>
        <w:jc w:val="center"/>
        <w:rPr>
          <w:sz w:val="28"/>
          <w:szCs w:val="28"/>
        </w:rPr>
      </w:pPr>
      <w:bookmarkStart w:id="186" w:name="_bookmark11"/>
      <w:bookmarkEnd w:id="186"/>
      <w:r w:rsidRPr="00732D3F">
        <w:rPr>
          <w:sz w:val="28"/>
          <w:szCs w:val="28"/>
        </w:rPr>
        <w:t>Вариативные</w:t>
      </w:r>
      <w:r w:rsidRPr="00732D3F">
        <w:rPr>
          <w:spacing w:val="-9"/>
          <w:sz w:val="28"/>
          <w:szCs w:val="28"/>
        </w:rPr>
        <w:t xml:space="preserve"> </w:t>
      </w:r>
      <w:r w:rsidRPr="00732D3F">
        <w:rPr>
          <w:sz w:val="28"/>
          <w:szCs w:val="28"/>
        </w:rPr>
        <w:t>модели</w:t>
      </w:r>
    </w:p>
    <w:p w:rsidR="0072000F" w:rsidRPr="00732D3F" w:rsidRDefault="0072000F" w:rsidP="0072000F">
      <w:pPr>
        <w:pStyle w:val="311"/>
        <w:spacing w:before="1"/>
        <w:ind w:left="0" w:firstLine="0"/>
        <w:jc w:val="center"/>
        <w:rPr>
          <w:sz w:val="28"/>
          <w:szCs w:val="28"/>
        </w:rPr>
      </w:pPr>
      <w:bookmarkStart w:id="187" w:name="_bookmark12"/>
      <w:bookmarkStart w:id="188" w:name="_bookmark13"/>
      <w:bookmarkStart w:id="189" w:name="_bookmark14"/>
      <w:bookmarkEnd w:id="187"/>
      <w:bookmarkEnd w:id="188"/>
      <w:bookmarkEnd w:id="189"/>
      <w:r w:rsidRPr="00732D3F">
        <w:rPr>
          <w:sz w:val="28"/>
          <w:szCs w:val="28"/>
        </w:rPr>
        <w:t>3.2.1</w:t>
      </w:r>
      <w:r w:rsidRPr="00732D3F">
        <w:rPr>
          <w:spacing w:val="-4"/>
          <w:sz w:val="28"/>
          <w:szCs w:val="28"/>
        </w:rPr>
        <w:t xml:space="preserve"> </w:t>
      </w:r>
      <w:r w:rsidRPr="00732D3F">
        <w:rPr>
          <w:sz w:val="28"/>
          <w:szCs w:val="28"/>
        </w:rPr>
        <w:t>Модуль</w:t>
      </w:r>
      <w:r w:rsidRPr="00732D3F">
        <w:rPr>
          <w:spacing w:val="-3"/>
          <w:sz w:val="28"/>
          <w:szCs w:val="28"/>
        </w:rPr>
        <w:t xml:space="preserve"> </w:t>
      </w:r>
      <w:r w:rsidRPr="00732D3F">
        <w:rPr>
          <w:sz w:val="28"/>
          <w:szCs w:val="28"/>
        </w:rPr>
        <w:t>«Школьные</w:t>
      </w:r>
      <w:r w:rsidRPr="00732D3F">
        <w:rPr>
          <w:spacing w:val="-3"/>
          <w:sz w:val="28"/>
          <w:szCs w:val="28"/>
        </w:rPr>
        <w:t xml:space="preserve"> </w:t>
      </w:r>
      <w:r w:rsidRPr="00732D3F">
        <w:rPr>
          <w:sz w:val="28"/>
          <w:szCs w:val="28"/>
        </w:rPr>
        <w:t>СМИ»</w:t>
      </w:r>
    </w:p>
    <w:p w:rsidR="0072000F" w:rsidRPr="00732D3F" w:rsidRDefault="0072000F" w:rsidP="0072000F">
      <w:pPr>
        <w:pStyle w:val="311"/>
        <w:spacing w:before="1"/>
        <w:ind w:left="0" w:firstLine="0"/>
        <w:jc w:val="center"/>
        <w:rPr>
          <w:sz w:val="28"/>
          <w:szCs w:val="28"/>
        </w:rPr>
      </w:pPr>
    </w:p>
    <w:p w:rsidR="0072000F" w:rsidRPr="00732D3F" w:rsidRDefault="0091028D" w:rsidP="0072000F">
      <w:pPr>
        <w:pStyle w:val="aff3"/>
        <w:ind w:firstLine="566"/>
        <w:rPr>
          <w:szCs w:val="28"/>
        </w:rPr>
      </w:pPr>
      <w:r>
        <w:rPr>
          <w:szCs w:val="28"/>
          <w:lang w:eastAsia="en-US"/>
        </w:rPr>
        <w:pict>
          <v:shape id="docshape78" o:spid="_x0000_s1034" type="#_x0000_t202" style="position:absolute;left:0;text-align:left;margin-left:551.8pt;margin-top:28.5pt;width:17.55pt;height:16.2pt;z-index:251670528;mso-position-horizontal-relative:page" filled="f" stroked="f">
            <v:textbox style="layout-flow:vertical;mso-next-textbox:#docshape78" inset="0,0,0,0">
              <w:txbxContent>
                <w:p w:rsidR="0091028D" w:rsidRDefault="0091028D" w:rsidP="0072000F">
                  <w:pPr>
                    <w:spacing w:before="9"/>
                    <w:rPr>
                      <w:b/>
                      <w:sz w:val="28"/>
                    </w:rPr>
                  </w:pPr>
                </w:p>
              </w:txbxContent>
            </v:textbox>
            <w10:wrap anchorx="page"/>
          </v:shape>
        </w:pict>
      </w:r>
      <w:r w:rsidR="0072000F" w:rsidRPr="00732D3F">
        <w:rPr>
          <w:szCs w:val="28"/>
        </w:rPr>
        <w:t>Цель</w:t>
      </w:r>
      <w:r w:rsidR="0072000F" w:rsidRPr="00732D3F">
        <w:rPr>
          <w:spacing w:val="1"/>
          <w:szCs w:val="28"/>
        </w:rPr>
        <w:t xml:space="preserve"> </w:t>
      </w:r>
      <w:r w:rsidR="0072000F" w:rsidRPr="00732D3F">
        <w:rPr>
          <w:szCs w:val="28"/>
        </w:rPr>
        <w:t>школьных</w:t>
      </w:r>
      <w:r w:rsidR="0072000F" w:rsidRPr="00732D3F">
        <w:rPr>
          <w:spacing w:val="1"/>
          <w:szCs w:val="28"/>
        </w:rPr>
        <w:t xml:space="preserve"> </w:t>
      </w:r>
      <w:r w:rsidR="0072000F" w:rsidRPr="00732D3F">
        <w:rPr>
          <w:szCs w:val="28"/>
        </w:rPr>
        <w:t>медиа</w:t>
      </w:r>
      <w:r w:rsidR="0072000F" w:rsidRPr="00732D3F">
        <w:rPr>
          <w:spacing w:val="1"/>
          <w:szCs w:val="28"/>
        </w:rPr>
        <w:t xml:space="preserve"> </w:t>
      </w:r>
      <w:r w:rsidR="0072000F" w:rsidRPr="00732D3F">
        <w:rPr>
          <w:szCs w:val="28"/>
        </w:rPr>
        <w:t>(совместно</w:t>
      </w:r>
      <w:r w:rsidR="0072000F" w:rsidRPr="00732D3F">
        <w:rPr>
          <w:spacing w:val="1"/>
          <w:szCs w:val="28"/>
        </w:rPr>
        <w:t xml:space="preserve"> </w:t>
      </w:r>
      <w:r w:rsidR="0072000F" w:rsidRPr="00732D3F">
        <w:rPr>
          <w:szCs w:val="28"/>
        </w:rPr>
        <w:t>создаваемых</w:t>
      </w:r>
      <w:r w:rsidR="0072000F" w:rsidRPr="00732D3F">
        <w:rPr>
          <w:spacing w:val="1"/>
          <w:szCs w:val="28"/>
        </w:rPr>
        <w:t xml:space="preserve"> </w:t>
      </w:r>
      <w:r w:rsidR="0072000F" w:rsidRPr="00732D3F">
        <w:rPr>
          <w:szCs w:val="28"/>
        </w:rPr>
        <w:t>обучающимися</w:t>
      </w:r>
      <w:r w:rsidR="0072000F" w:rsidRPr="00732D3F">
        <w:rPr>
          <w:spacing w:val="1"/>
          <w:szCs w:val="28"/>
        </w:rPr>
        <w:t xml:space="preserve"> </w:t>
      </w:r>
      <w:r w:rsidR="0072000F" w:rsidRPr="00732D3F">
        <w:rPr>
          <w:szCs w:val="28"/>
        </w:rPr>
        <w:t>и</w:t>
      </w:r>
      <w:r w:rsidR="0072000F" w:rsidRPr="00732D3F">
        <w:rPr>
          <w:spacing w:val="1"/>
          <w:szCs w:val="28"/>
        </w:rPr>
        <w:t xml:space="preserve"> </w:t>
      </w:r>
      <w:r w:rsidR="0072000F" w:rsidRPr="00732D3F">
        <w:rPr>
          <w:szCs w:val="28"/>
        </w:rPr>
        <w:t>педагогами</w:t>
      </w:r>
      <w:r w:rsidR="0072000F" w:rsidRPr="00732D3F">
        <w:rPr>
          <w:spacing w:val="1"/>
          <w:szCs w:val="28"/>
        </w:rPr>
        <w:t xml:space="preserve"> </w:t>
      </w:r>
      <w:r w:rsidR="0072000F" w:rsidRPr="00732D3F">
        <w:rPr>
          <w:szCs w:val="28"/>
        </w:rPr>
        <w:t>средств</w:t>
      </w:r>
      <w:r w:rsidR="0072000F" w:rsidRPr="00732D3F">
        <w:rPr>
          <w:spacing w:val="1"/>
          <w:szCs w:val="28"/>
        </w:rPr>
        <w:t xml:space="preserve"> </w:t>
      </w:r>
      <w:r w:rsidR="0072000F" w:rsidRPr="00732D3F">
        <w:rPr>
          <w:szCs w:val="28"/>
        </w:rPr>
        <w:t xml:space="preserve">распространения текстовой, аудио и </w:t>
      </w:r>
      <w:proofErr w:type="gramStart"/>
      <w:r w:rsidR="0072000F" w:rsidRPr="00732D3F">
        <w:rPr>
          <w:szCs w:val="28"/>
        </w:rPr>
        <w:t>видео информации</w:t>
      </w:r>
      <w:proofErr w:type="gramEnd"/>
      <w:r w:rsidR="0072000F" w:rsidRPr="00732D3F">
        <w:rPr>
          <w:szCs w:val="28"/>
        </w:rPr>
        <w:t>) - развитие коммуникативной культуры</w:t>
      </w:r>
      <w:r w:rsidR="0072000F" w:rsidRPr="00732D3F">
        <w:rPr>
          <w:spacing w:val="1"/>
          <w:szCs w:val="28"/>
        </w:rPr>
        <w:t xml:space="preserve"> </w:t>
      </w:r>
      <w:r w:rsidR="0072000F" w:rsidRPr="00732D3F">
        <w:rPr>
          <w:szCs w:val="28"/>
        </w:rPr>
        <w:t>школьников,</w:t>
      </w:r>
      <w:r w:rsidR="0072000F" w:rsidRPr="00732D3F">
        <w:rPr>
          <w:spacing w:val="1"/>
          <w:szCs w:val="28"/>
        </w:rPr>
        <w:t xml:space="preserve"> </w:t>
      </w:r>
      <w:r w:rsidR="0072000F" w:rsidRPr="00732D3F">
        <w:rPr>
          <w:szCs w:val="28"/>
        </w:rPr>
        <w:t>формирование</w:t>
      </w:r>
      <w:r w:rsidR="0072000F" w:rsidRPr="00732D3F">
        <w:rPr>
          <w:spacing w:val="1"/>
          <w:szCs w:val="28"/>
        </w:rPr>
        <w:t xml:space="preserve"> </w:t>
      </w:r>
      <w:r w:rsidR="0072000F" w:rsidRPr="00732D3F">
        <w:rPr>
          <w:szCs w:val="28"/>
        </w:rPr>
        <w:t>навыков</w:t>
      </w:r>
      <w:r w:rsidR="0072000F" w:rsidRPr="00732D3F">
        <w:rPr>
          <w:spacing w:val="1"/>
          <w:szCs w:val="28"/>
        </w:rPr>
        <w:t xml:space="preserve"> </w:t>
      </w:r>
      <w:r w:rsidR="0072000F" w:rsidRPr="00732D3F">
        <w:rPr>
          <w:szCs w:val="28"/>
        </w:rPr>
        <w:t>общения</w:t>
      </w:r>
      <w:r w:rsidR="0072000F" w:rsidRPr="00732D3F">
        <w:rPr>
          <w:spacing w:val="1"/>
          <w:szCs w:val="28"/>
        </w:rPr>
        <w:t xml:space="preserve"> </w:t>
      </w:r>
      <w:r w:rsidR="0072000F" w:rsidRPr="00732D3F">
        <w:rPr>
          <w:szCs w:val="28"/>
        </w:rPr>
        <w:t>и</w:t>
      </w:r>
      <w:r w:rsidR="0072000F" w:rsidRPr="00732D3F">
        <w:rPr>
          <w:spacing w:val="1"/>
          <w:szCs w:val="28"/>
        </w:rPr>
        <w:t xml:space="preserve"> </w:t>
      </w:r>
      <w:r w:rsidR="0072000F" w:rsidRPr="00732D3F">
        <w:rPr>
          <w:szCs w:val="28"/>
        </w:rPr>
        <w:t>сотрудничества,</w:t>
      </w:r>
      <w:r w:rsidR="0072000F" w:rsidRPr="00732D3F">
        <w:rPr>
          <w:spacing w:val="1"/>
          <w:szCs w:val="28"/>
        </w:rPr>
        <w:t xml:space="preserve"> </w:t>
      </w:r>
      <w:r w:rsidR="0072000F" w:rsidRPr="00732D3F">
        <w:rPr>
          <w:szCs w:val="28"/>
        </w:rPr>
        <w:t>поддержка</w:t>
      </w:r>
      <w:r w:rsidR="0072000F" w:rsidRPr="00732D3F">
        <w:rPr>
          <w:spacing w:val="1"/>
          <w:szCs w:val="28"/>
        </w:rPr>
        <w:t xml:space="preserve"> </w:t>
      </w:r>
      <w:r w:rsidR="0072000F" w:rsidRPr="00732D3F">
        <w:rPr>
          <w:szCs w:val="28"/>
        </w:rPr>
        <w:t>творческой</w:t>
      </w:r>
      <w:r w:rsidR="0072000F" w:rsidRPr="00732D3F">
        <w:rPr>
          <w:spacing w:val="-52"/>
          <w:szCs w:val="28"/>
        </w:rPr>
        <w:t xml:space="preserve"> </w:t>
      </w:r>
      <w:r w:rsidR="0072000F" w:rsidRPr="00732D3F">
        <w:rPr>
          <w:szCs w:val="28"/>
        </w:rPr>
        <w:t>самореализации</w:t>
      </w:r>
      <w:r w:rsidR="0072000F" w:rsidRPr="00732D3F">
        <w:rPr>
          <w:spacing w:val="16"/>
          <w:szCs w:val="28"/>
        </w:rPr>
        <w:t xml:space="preserve"> </w:t>
      </w:r>
      <w:r w:rsidR="0072000F" w:rsidRPr="00732D3F">
        <w:rPr>
          <w:szCs w:val="28"/>
        </w:rPr>
        <w:t>учащихся.</w:t>
      </w:r>
      <w:r w:rsidR="0072000F" w:rsidRPr="00732D3F">
        <w:rPr>
          <w:spacing w:val="17"/>
          <w:szCs w:val="28"/>
        </w:rPr>
        <w:t xml:space="preserve"> </w:t>
      </w:r>
      <w:proofErr w:type="gramStart"/>
      <w:r w:rsidR="0072000F" w:rsidRPr="00732D3F">
        <w:rPr>
          <w:szCs w:val="28"/>
        </w:rPr>
        <w:t>Воспитательный</w:t>
      </w:r>
      <w:r w:rsidR="0072000F" w:rsidRPr="00732D3F">
        <w:rPr>
          <w:spacing w:val="17"/>
          <w:szCs w:val="28"/>
        </w:rPr>
        <w:t xml:space="preserve"> </w:t>
      </w:r>
      <w:r w:rsidR="0072000F" w:rsidRPr="00732D3F">
        <w:rPr>
          <w:szCs w:val="28"/>
        </w:rPr>
        <w:t>потенциал</w:t>
      </w:r>
      <w:r w:rsidR="0072000F" w:rsidRPr="00732D3F">
        <w:rPr>
          <w:spacing w:val="17"/>
          <w:szCs w:val="28"/>
        </w:rPr>
        <w:t xml:space="preserve"> </w:t>
      </w:r>
      <w:r w:rsidR="0072000F" w:rsidRPr="00732D3F">
        <w:rPr>
          <w:szCs w:val="28"/>
        </w:rPr>
        <w:t>школьных</w:t>
      </w:r>
      <w:r w:rsidR="0072000F" w:rsidRPr="00732D3F">
        <w:rPr>
          <w:spacing w:val="17"/>
          <w:szCs w:val="28"/>
        </w:rPr>
        <w:t xml:space="preserve"> </w:t>
      </w:r>
      <w:r w:rsidR="0072000F" w:rsidRPr="00732D3F">
        <w:rPr>
          <w:szCs w:val="28"/>
        </w:rPr>
        <w:t>медиа</w:t>
      </w:r>
      <w:r w:rsidR="0072000F" w:rsidRPr="00732D3F">
        <w:rPr>
          <w:spacing w:val="14"/>
          <w:szCs w:val="28"/>
        </w:rPr>
        <w:t xml:space="preserve"> </w:t>
      </w:r>
      <w:r w:rsidR="0072000F" w:rsidRPr="00732D3F">
        <w:rPr>
          <w:szCs w:val="28"/>
        </w:rPr>
        <w:t>реализуется</w:t>
      </w:r>
      <w:r w:rsidR="0072000F" w:rsidRPr="00732D3F">
        <w:rPr>
          <w:spacing w:val="17"/>
          <w:szCs w:val="28"/>
        </w:rPr>
        <w:t xml:space="preserve"> </w:t>
      </w:r>
      <w:r w:rsidR="0072000F" w:rsidRPr="00732D3F">
        <w:rPr>
          <w:szCs w:val="28"/>
        </w:rPr>
        <w:t>в</w:t>
      </w:r>
      <w:r w:rsidR="0072000F" w:rsidRPr="00732D3F">
        <w:rPr>
          <w:spacing w:val="16"/>
          <w:szCs w:val="28"/>
        </w:rPr>
        <w:t xml:space="preserve"> </w:t>
      </w:r>
      <w:r w:rsidR="0072000F" w:rsidRPr="00732D3F">
        <w:rPr>
          <w:szCs w:val="28"/>
        </w:rPr>
        <w:t>рамках</w:t>
      </w:r>
      <w:proofErr w:type="gramEnd"/>
    </w:p>
    <w:p w:rsidR="0072000F" w:rsidRPr="00732D3F" w:rsidRDefault="0091028D" w:rsidP="0072000F">
      <w:pPr>
        <w:pStyle w:val="aff3"/>
        <w:spacing w:before="70"/>
        <w:rPr>
          <w:szCs w:val="28"/>
        </w:rPr>
      </w:pPr>
      <w:r>
        <w:rPr>
          <w:szCs w:val="28"/>
          <w:lang w:eastAsia="en-US"/>
        </w:rPr>
        <w:pict>
          <v:shape id="docshape82" o:spid="_x0000_s1035" type="#_x0000_t202" style="position:absolute;left:0;text-align:left;margin-left:551.8pt;margin-top:759.9pt;width:17.55pt;height:16.2pt;z-index:251671552;mso-position-horizontal-relative:page;mso-position-vertical-relative:page" filled="f" stroked="f">
            <v:textbox style="layout-flow:vertical;mso-next-textbox:#docshape82" inset="0,0,0,0">
              <w:txbxContent>
                <w:p w:rsidR="0091028D" w:rsidRDefault="0091028D" w:rsidP="0072000F">
                  <w:pPr>
                    <w:spacing w:before="9"/>
                    <w:rPr>
                      <w:b/>
                      <w:sz w:val="28"/>
                    </w:rPr>
                  </w:pPr>
                </w:p>
              </w:txbxContent>
            </v:textbox>
            <w10:wrap anchorx="page" anchory="page"/>
          </v:shape>
        </w:pict>
      </w:r>
      <w:r w:rsidR="0072000F" w:rsidRPr="00732D3F">
        <w:rPr>
          <w:szCs w:val="28"/>
        </w:rPr>
        <w:t>следующих</w:t>
      </w:r>
      <w:r w:rsidR="0072000F" w:rsidRPr="00732D3F">
        <w:rPr>
          <w:spacing w:val="-3"/>
          <w:szCs w:val="28"/>
        </w:rPr>
        <w:t xml:space="preserve"> </w:t>
      </w:r>
      <w:r w:rsidR="0072000F" w:rsidRPr="00732D3F">
        <w:rPr>
          <w:szCs w:val="28"/>
        </w:rPr>
        <w:t>видов</w:t>
      </w:r>
      <w:r w:rsidR="0072000F" w:rsidRPr="00732D3F">
        <w:rPr>
          <w:spacing w:val="-1"/>
          <w:szCs w:val="28"/>
        </w:rPr>
        <w:t xml:space="preserve"> </w:t>
      </w:r>
      <w:r w:rsidR="0072000F" w:rsidRPr="00732D3F">
        <w:rPr>
          <w:szCs w:val="28"/>
        </w:rPr>
        <w:t>и</w:t>
      </w:r>
      <w:r w:rsidR="0072000F" w:rsidRPr="00732D3F">
        <w:rPr>
          <w:spacing w:val="1"/>
          <w:szCs w:val="28"/>
        </w:rPr>
        <w:t xml:space="preserve"> </w:t>
      </w:r>
      <w:r w:rsidR="0072000F" w:rsidRPr="00732D3F">
        <w:rPr>
          <w:szCs w:val="28"/>
        </w:rPr>
        <w:t>форм</w:t>
      </w:r>
      <w:r w:rsidR="0072000F" w:rsidRPr="00732D3F">
        <w:rPr>
          <w:spacing w:val="-3"/>
          <w:szCs w:val="28"/>
        </w:rPr>
        <w:t xml:space="preserve"> </w:t>
      </w:r>
      <w:r w:rsidR="0072000F" w:rsidRPr="00732D3F">
        <w:rPr>
          <w:szCs w:val="28"/>
        </w:rPr>
        <w:t>деятельности:</w:t>
      </w:r>
    </w:p>
    <w:p w:rsidR="0072000F" w:rsidRPr="00732D3F" w:rsidRDefault="0072000F" w:rsidP="00A7648D">
      <w:pPr>
        <w:pStyle w:val="afff"/>
        <w:widowControl w:val="0"/>
        <w:numPr>
          <w:ilvl w:val="0"/>
          <w:numId w:val="137"/>
        </w:numPr>
        <w:tabs>
          <w:tab w:val="left" w:pos="1616"/>
        </w:tabs>
        <w:autoSpaceDE w:val="0"/>
        <w:autoSpaceDN w:val="0"/>
        <w:spacing w:before="4"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информационно-техническая</w:t>
      </w:r>
      <w:r w:rsidRPr="00732D3F">
        <w:rPr>
          <w:rFonts w:ascii="Times New Roman" w:hAnsi="Times New Roman"/>
          <w:spacing w:val="1"/>
          <w:sz w:val="28"/>
          <w:szCs w:val="28"/>
        </w:rPr>
        <w:t xml:space="preserve"> </w:t>
      </w:r>
      <w:r w:rsidRPr="00732D3F">
        <w:rPr>
          <w:rFonts w:ascii="Times New Roman" w:hAnsi="Times New Roman"/>
          <w:sz w:val="28"/>
          <w:szCs w:val="28"/>
        </w:rPr>
        <w:t>поддержка</w:t>
      </w:r>
      <w:r w:rsidRPr="00732D3F">
        <w:rPr>
          <w:rFonts w:ascii="Times New Roman" w:hAnsi="Times New Roman"/>
          <w:spacing w:val="1"/>
          <w:sz w:val="28"/>
          <w:szCs w:val="28"/>
        </w:rPr>
        <w:t xml:space="preserve"> </w:t>
      </w:r>
      <w:r w:rsidRPr="00732D3F">
        <w:rPr>
          <w:rFonts w:ascii="Times New Roman" w:hAnsi="Times New Roman"/>
          <w:sz w:val="28"/>
          <w:szCs w:val="28"/>
        </w:rPr>
        <w:t>школьных</w:t>
      </w:r>
      <w:r w:rsidRPr="00732D3F">
        <w:rPr>
          <w:rFonts w:ascii="Times New Roman" w:hAnsi="Times New Roman"/>
          <w:spacing w:val="1"/>
          <w:sz w:val="28"/>
          <w:szCs w:val="28"/>
        </w:rPr>
        <w:t xml:space="preserve"> </w:t>
      </w:r>
      <w:r w:rsidRPr="00732D3F">
        <w:rPr>
          <w:rFonts w:ascii="Times New Roman" w:hAnsi="Times New Roman"/>
          <w:sz w:val="28"/>
          <w:szCs w:val="28"/>
        </w:rPr>
        <w:t>мероприятий,</w:t>
      </w:r>
      <w:r w:rsidRPr="00732D3F">
        <w:rPr>
          <w:rFonts w:ascii="Times New Roman" w:hAnsi="Times New Roman"/>
          <w:spacing w:val="1"/>
          <w:sz w:val="28"/>
          <w:szCs w:val="28"/>
        </w:rPr>
        <w:t xml:space="preserve"> </w:t>
      </w:r>
      <w:r w:rsidRPr="00732D3F">
        <w:rPr>
          <w:rFonts w:ascii="Times New Roman" w:hAnsi="Times New Roman"/>
          <w:sz w:val="28"/>
          <w:szCs w:val="28"/>
        </w:rPr>
        <w:t>осуществляющая</w:t>
      </w:r>
      <w:r w:rsidRPr="00732D3F">
        <w:rPr>
          <w:rFonts w:ascii="Times New Roman" w:hAnsi="Times New Roman"/>
          <w:spacing w:val="-52"/>
          <w:sz w:val="28"/>
          <w:szCs w:val="28"/>
        </w:rPr>
        <w:t xml:space="preserve"> </w:t>
      </w:r>
      <w:r w:rsidRPr="00732D3F">
        <w:rPr>
          <w:rFonts w:ascii="Times New Roman" w:hAnsi="Times New Roman"/>
          <w:sz w:val="28"/>
          <w:szCs w:val="28"/>
        </w:rPr>
        <w:t>видеосъемку</w:t>
      </w:r>
      <w:r w:rsidRPr="00732D3F">
        <w:rPr>
          <w:rFonts w:ascii="Times New Roman" w:hAnsi="Times New Roman"/>
          <w:spacing w:val="-3"/>
          <w:sz w:val="28"/>
          <w:szCs w:val="28"/>
        </w:rPr>
        <w:t xml:space="preserve"> </w:t>
      </w:r>
      <w:r w:rsidRPr="00732D3F">
        <w:rPr>
          <w:rFonts w:ascii="Times New Roman" w:hAnsi="Times New Roman"/>
          <w:sz w:val="28"/>
          <w:szCs w:val="28"/>
        </w:rPr>
        <w:t>и мультимедийное</w:t>
      </w:r>
      <w:r w:rsidRPr="00732D3F">
        <w:rPr>
          <w:rFonts w:ascii="Times New Roman" w:hAnsi="Times New Roman"/>
          <w:spacing w:val="-1"/>
          <w:sz w:val="28"/>
          <w:szCs w:val="28"/>
        </w:rPr>
        <w:t xml:space="preserve"> </w:t>
      </w:r>
      <w:r w:rsidRPr="00732D3F">
        <w:rPr>
          <w:rFonts w:ascii="Times New Roman" w:hAnsi="Times New Roman"/>
          <w:sz w:val="28"/>
          <w:szCs w:val="28"/>
        </w:rPr>
        <w:t>сопровождение школьных мероприятий;</w:t>
      </w:r>
    </w:p>
    <w:p w:rsidR="0072000F" w:rsidRPr="00732D3F" w:rsidRDefault="0072000F" w:rsidP="00A7648D">
      <w:pPr>
        <w:pStyle w:val="afff"/>
        <w:widowControl w:val="0"/>
        <w:numPr>
          <w:ilvl w:val="0"/>
          <w:numId w:val="137"/>
        </w:numPr>
        <w:tabs>
          <w:tab w:val="left" w:pos="1616"/>
        </w:tabs>
        <w:autoSpaceDE w:val="0"/>
        <w:autoSpaceDN w:val="0"/>
        <w:spacing w:before="10" w:after="0" w:line="240" w:lineRule="auto"/>
        <w:ind w:left="0"/>
        <w:contextualSpacing w:val="0"/>
        <w:jc w:val="both"/>
        <w:rPr>
          <w:rFonts w:ascii="Times New Roman" w:hAnsi="Times New Roman"/>
          <w:sz w:val="28"/>
          <w:szCs w:val="28"/>
        </w:rPr>
      </w:pPr>
      <w:proofErr w:type="gramStart"/>
      <w:r w:rsidRPr="00732D3F">
        <w:rPr>
          <w:rFonts w:ascii="Times New Roman" w:hAnsi="Times New Roman"/>
          <w:sz w:val="28"/>
          <w:szCs w:val="28"/>
        </w:rPr>
        <w:t>школьная Интернет-группа - сообщество обучающихся и педагогов, поддерживающее</w:t>
      </w:r>
      <w:r w:rsidRPr="00732D3F">
        <w:rPr>
          <w:rFonts w:ascii="Times New Roman" w:hAnsi="Times New Roman"/>
          <w:spacing w:val="1"/>
          <w:sz w:val="28"/>
          <w:szCs w:val="28"/>
        </w:rPr>
        <w:t xml:space="preserve"> </w:t>
      </w:r>
      <w:r w:rsidRPr="00732D3F">
        <w:rPr>
          <w:rFonts w:ascii="Times New Roman" w:hAnsi="Times New Roman"/>
          <w:sz w:val="28"/>
          <w:szCs w:val="28"/>
        </w:rPr>
        <w:t>Интернет-сайт</w:t>
      </w:r>
      <w:r w:rsidRPr="00732D3F">
        <w:rPr>
          <w:rFonts w:ascii="Times New Roman" w:hAnsi="Times New Roman"/>
          <w:spacing w:val="1"/>
          <w:sz w:val="28"/>
          <w:szCs w:val="28"/>
        </w:rPr>
        <w:t xml:space="preserve"> </w:t>
      </w:r>
      <w:r w:rsidRPr="00732D3F">
        <w:rPr>
          <w:rFonts w:ascii="Times New Roman" w:hAnsi="Times New Roman"/>
          <w:sz w:val="28"/>
          <w:szCs w:val="28"/>
        </w:rPr>
        <w:t>школы</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соответствующую</w:t>
      </w:r>
      <w:r w:rsidRPr="00732D3F">
        <w:rPr>
          <w:rFonts w:ascii="Times New Roman" w:hAnsi="Times New Roman"/>
          <w:spacing w:val="1"/>
          <w:sz w:val="28"/>
          <w:szCs w:val="28"/>
        </w:rPr>
        <w:t xml:space="preserve"> </w:t>
      </w:r>
      <w:r w:rsidRPr="00732D3F">
        <w:rPr>
          <w:rFonts w:ascii="Times New Roman" w:hAnsi="Times New Roman"/>
          <w:sz w:val="28"/>
          <w:szCs w:val="28"/>
        </w:rPr>
        <w:t>группу</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социальных</w:t>
      </w:r>
      <w:r w:rsidRPr="00732D3F">
        <w:rPr>
          <w:rFonts w:ascii="Times New Roman" w:hAnsi="Times New Roman"/>
          <w:spacing w:val="1"/>
          <w:sz w:val="28"/>
          <w:szCs w:val="28"/>
        </w:rPr>
        <w:t xml:space="preserve"> </w:t>
      </w:r>
      <w:r w:rsidRPr="00732D3F">
        <w:rPr>
          <w:rFonts w:ascii="Times New Roman" w:hAnsi="Times New Roman"/>
          <w:sz w:val="28"/>
          <w:szCs w:val="28"/>
        </w:rPr>
        <w:t>сетях</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целью</w:t>
      </w:r>
      <w:r w:rsidRPr="00732D3F">
        <w:rPr>
          <w:rFonts w:ascii="Times New Roman" w:hAnsi="Times New Roman"/>
          <w:spacing w:val="1"/>
          <w:sz w:val="28"/>
          <w:szCs w:val="28"/>
        </w:rPr>
        <w:t xml:space="preserve"> </w:t>
      </w:r>
      <w:r w:rsidRPr="00732D3F">
        <w:rPr>
          <w:rFonts w:ascii="Times New Roman" w:hAnsi="Times New Roman"/>
          <w:sz w:val="28"/>
          <w:szCs w:val="28"/>
        </w:rPr>
        <w:t>освещения</w:t>
      </w:r>
      <w:r w:rsidRPr="00732D3F">
        <w:rPr>
          <w:rFonts w:ascii="Times New Roman" w:hAnsi="Times New Roman"/>
          <w:spacing w:val="1"/>
          <w:sz w:val="28"/>
          <w:szCs w:val="28"/>
        </w:rPr>
        <w:t xml:space="preserve"> </w:t>
      </w:r>
      <w:r w:rsidRPr="00732D3F">
        <w:rPr>
          <w:rFonts w:ascii="Times New Roman" w:hAnsi="Times New Roman"/>
          <w:sz w:val="28"/>
          <w:szCs w:val="28"/>
        </w:rPr>
        <w:t>деятельности</w:t>
      </w:r>
      <w:r w:rsidRPr="00732D3F">
        <w:rPr>
          <w:rFonts w:ascii="Times New Roman" w:hAnsi="Times New Roman"/>
          <w:spacing w:val="1"/>
          <w:sz w:val="28"/>
          <w:szCs w:val="28"/>
        </w:rPr>
        <w:t xml:space="preserve"> </w:t>
      </w:r>
      <w:r w:rsidRPr="00732D3F">
        <w:rPr>
          <w:rFonts w:ascii="Times New Roman" w:hAnsi="Times New Roman"/>
          <w:sz w:val="28"/>
          <w:szCs w:val="28"/>
        </w:rPr>
        <w:t>образовательной</w:t>
      </w:r>
      <w:r w:rsidRPr="00732D3F">
        <w:rPr>
          <w:rFonts w:ascii="Times New Roman" w:hAnsi="Times New Roman"/>
          <w:spacing w:val="1"/>
          <w:sz w:val="28"/>
          <w:szCs w:val="28"/>
        </w:rPr>
        <w:t xml:space="preserve"> </w:t>
      </w:r>
      <w:r w:rsidRPr="00732D3F">
        <w:rPr>
          <w:rFonts w:ascii="Times New Roman" w:hAnsi="Times New Roman"/>
          <w:sz w:val="28"/>
          <w:szCs w:val="28"/>
        </w:rPr>
        <w:t>организации</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информационном</w:t>
      </w:r>
      <w:r w:rsidRPr="00732D3F">
        <w:rPr>
          <w:rFonts w:ascii="Times New Roman" w:hAnsi="Times New Roman"/>
          <w:spacing w:val="1"/>
          <w:sz w:val="28"/>
          <w:szCs w:val="28"/>
        </w:rPr>
        <w:t xml:space="preserve"> </w:t>
      </w:r>
      <w:r w:rsidRPr="00732D3F">
        <w:rPr>
          <w:rFonts w:ascii="Times New Roman" w:hAnsi="Times New Roman"/>
          <w:sz w:val="28"/>
          <w:szCs w:val="28"/>
        </w:rPr>
        <w:t>пространстве,</w:t>
      </w:r>
      <w:r w:rsidRPr="00732D3F">
        <w:rPr>
          <w:rFonts w:ascii="Times New Roman" w:hAnsi="Times New Roman"/>
          <w:spacing w:val="1"/>
          <w:sz w:val="28"/>
          <w:szCs w:val="28"/>
        </w:rPr>
        <w:t xml:space="preserve"> </w:t>
      </w:r>
      <w:r w:rsidRPr="00732D3F">
        <w:rPr>
          <w:rFonts w:ascii="Times New Roman" w:hAnsi="Times New Roman"/>
          <w:sz w:val="28"/>
          <w:szCs w:val="28"/>
        </w:rPr>
        <w:t>привлечения</w:t>
      </w:r>
      <w:r w:rsidRPr="00732D3F">
        <w:rPr>
          <w:rFonts w:ascii="Times New Roman" w:hAnsi="Times New Roman"/>
          <w:spacing w:val="1"/>
          <w:sz w:val="28"/>
          <w:szCs w:val="28"/>
        </w:rPr>
        <w:t xml:space="preserve"> </w:t>
      </w:r>
      <w:r w:rsidRPr="00732D3F">
        <w:rPr>
          <w:rFonts w:ascii="Times New Roman" w:hAnsi="Times New Roman"/>
          <w:sz w:val="28"/>
          <w:szCs w:val="28"/>
        </w:rPr>
        <w:t>внимания</w:t>
      </w:r>
      <w:r w:rsidRPr="00732D3F">
        <w:rPr>
          <w:rFonts w:ascii="Times New Roman" w:hAnsi="Times New Roman"/>
          <w:spacing w:val="1"/>
          <w:sz w:val="28"/>
          <w:szCs w:val="28"/>
        </w:rPr>
        <w:t xml:space="preserve"> </w:t>
      </w:r>
      <w:r w:rsidRPr="00732D3F">
        <w:rPr>
          <w:rFonts w:ascii="Times New Roman" w:hAnsi="Times New Roman"/>
          <w:sz w:val="28"/>
          <w:szCs w:val="28"/>
        </w:rPr>
        <w:t>общественности</w:t>
      </w:r>
      <w:r w:rsidRPr="00732D3F">
        <w:rPr>
          <w:rFonts w:ascii="Times New Roman" w:hAnsi="Times New Roman"/>
          <w:spacing w:val="1"/>
          <w:sz w:val="28"/>
          <w:szCs w:val="28"/>
        </w:rPr>
        <w:t xml:space="preserve"> </w:t>
      </w:r>
      <w:r w:rsidRPr="00732D3F">
        <w:rPr>
          <w:rFonts w:ascii="Times New Roman" w:hAnsi="Times New Roman"/>
          <w:sz w:val="28"/>
          <w:szCs w:val="28"/>
        </w:rPr>
        <w:t>к</w:t>
      </w:r>
      <w:r w:rsidRPr="00732D3F">
        <w:rPr>
          <w:rFonts w:ascii="Times New Roman" w:hAnsi="Times New Roman"/>
          <w:spacing w:val="1"/>
          <w:sz w:val="28"/>
          <w:szCs w:val="28"/>
        </w:rPr>
        <w:t xml:space="preserve"> </w:t>
      </w:r>
      <w:r w:rsidRPr="00732D3F">
        <w:rPr>
          <w:rFonts w:ascii="Times New Roman" w:hAnsi="Times New Roman"/>
          <w:sz w:val="28"/>
          <w:szCs w:val="28"/>
        </w:rPr>
        <w:t>образовательной</w:t>
      </w:r>
      <w:r w:rsidRPr="00732D3F">
        <w:rPr>
          <w:rFonts w:ascii="Times New Roman" w:hAnsi="Times New Roman"/>
          <w:spacing w:val="1"/>
          <w:sz w:val="28"/>
          <w:szCs w:val="28"/>
        </w:rPr>
        <w:t xml:space="preserve"> </w:t>
      </w:r>
      <w:r w:rsidRPr="00732D3F">
        <w:rPr>
          <w:rFonts w:ascii="Times New Roman" w:hAnsi="Times New Roman"/>
          <w:sz w:val="28"/>
          <w:szCs w:val="28"/>
        </w:rPr>
        <w:t>организации,</w:t>
      </w:r>
      <w:r w:rsidRPr="00732D3F">
        <w:rPr>
          <w:rFonts w:ascii="Times New Roman" w:hAnsi="Times New Roman"/>
          <w:spacing w:val="1"/>
          <w:sz w:val="28"/>
          <w:szCs w:val="28"/>
        </w:rPr>
        <w:t xml:space="preserve"> </w:t>
      </w:r>
      <w:r w:rsidRPr="00732D3F">
        <w:rPr>
          <w:rFonts w:ascii="Times New Roman" w:hAnsi="Times New Roman"/>
          <w:sz w:val="28"/>
          <w:szCs w:val="28"/>
        </w:rPr>
        <w:t>информационного</w:t>
      </w:r>
      <w:r w:rsidRPr="00732D3F">
        <w:rPr>
          <w:rFonts w:ascii="Times New Roman" w:hAnsi="Times New Roman"/>
          <w:spacing w:val="1"/>
          <w:sz w:val="28"/>
          <w:szCs w:val="28"/>
        </w:rPr>
        <w:t xml:space="preserve"> </w:t>
      </w:r>
      <w:r w:rsidRPr="00732D3F">
        <w:rPr>
          <w:rFonts w:ascii="Times New Roman" w:hAnsi="Times New Roman"/>
          <w:sz w:val="28"/>
          <w:szCs w:val="28"/>
        </w:rPr>
        <w:t>продвижения</w:t>
      </w:r>
      <w:r w:rsidRPr="00732D3F">
        <w:rPr>
          <w:rFonts w:ascii="Times New Roman" w:hAnsi="Times New Roman"/>
          <w:spacing w:val="1"/>
          <w:sz w:val="28"/>
          <w:szCs w:val="28"/>
        </w:rPr>
        <w:t xml:space="preserve"> </w:t>
      </w:r>
      <w:r w:rsidRPr="00732D3F">
        <w:rPr>
          <w:rFonts w:ascii="Times New Roman" w:hAnsi="Times New Roman"/>
          <w:sz w:val="28"/>
          <w:szCs w:val="28"/>
        </w:rPr>
        <w:t>ценностей</w:t>
      </w:r>
      <w:r w:rsidRPr="00732D3F">
        <w:rPr>
          <w:rFonts w:ascii="Times New Roman" w:hAnsi="Times New Roman"/>
          <w:spacing w:val="-11"/>
          <w:sz w:val="28"/>
          <w:szCs w:val="28"/>
        </w:rPr>
        <w:t xml:space="preserve"> </w:t>
      </w:r>
      <w:r w:rsidRPr="00732D3F">
        <w:rPr>
          <w:rFonts w:ascii="Times New Roman" w:hAnsi="Times New Roman"/>
          <w:sz w:val="28"/>
          <w:szCs w:val="28"/>
        </w:rPr>
        <w:t>школы</w:t>
      </w:r>
      <w:r w:rsidRPr="00732D3F">
        <w:rPr>
          <w:rFonts w:ascii="Times New Roman" w:hAnsi="Times New Roman"/>
          <w:spacing w:val="-10"/>
          <w:sz w:val="28"/>
          <w:szCs w:val="28"/>
        </w:rPr>
        <w:t xml:space="preserve"> </w:t>
      </w:r>
      <w:r w:rsidRPr="00732D3F">
        <w:rPr>
          <w:rFonts w:ascii="Times New Roman" w:hAnsi="Times New Roman"/>
          <w:sz w:val="28"/>
          <w:szCs w:val="28"/>
        </w:rPr>
        <w:t>и</w:t>
      </w:r>
      <w:r w:rsidRPr="00732D3F">
        <w:rPr>
          <w:rFonts w:ascii="Times New Roman" w:hAnsi="Times New Roman"/>
          <w:spacing w:val="-10"/>
          <w:sz w:val="28"/>
          <w:szCs w:val="28"/>
        </w:rPr>
        <w:t xml:space="preserve"> </w:t>
      </w:r>
      <w:r w:rsidRPr="00732D3F">
        <w:rPr>
          <w:rFonts w:ascii="Times New Roman" w:hAnsi="Times New Roman"/>
          <w:sz w:val="28"/>
          <w:szCs w:val="28"/>
        </w:rPr>
        <w:t>организации</w:t>
      </w:r>
      <w:r w:rsidRPr="00732D3F">
        <w:rPr>
          <w:rFonts w:ascii="Times New Roman" w:hAnsi="Times New Roman"/>
          <w:spacing w:val="-11"/>
          <w:sz w:val="28"/>
          <w:szCs w:val="28"/>
        </w:rPr>
        <w:t xml:space="preserve"> </w:t>
      </w:r>
      <w:r w:rsidRPr="00732D3F">
        <w:rPr>
          <w:rFonts w:ascii="Times New Roman" w:hAnsi="Times New Roman"/>
          <w:sz w:val="28"/>
          <w:szCs w:val="28"/>
        </w:rPr>
        <w:t>виртуальной</w:t>
      </w:r>
      <w:r w:rsidRPr="00732D3F">
        <w:rPr>
          <w:rFonts w:ascii="Times New Roman" w:hAnsi="Times New Roman"/>
          <w:spacing w:val="-12"/>
          <w:sz w:val="28"/>
          <w:szCs w:val="28"/>
        </w:rPr>
        <w:t xml:space="preserve"> </w:t>
      </w:r>
      <w:r w:rsidRPr="00732D3F">
        <w:rPr>
          <w:rFonts w:ascii="Times New Roman" w:hAnsi="Times New Roman"/>
          <w:sz w:val="28"/>
          <w:szCs w:val="28"/>
        </w:rPr>
        <w:t>диалоговой</w:t>
      </w:r>
      <w:r w:rsidRPr="00732D3F">
        <w:rPr>
          <w:rFonts w:ascii="Times New Roman" w:hAnsi="Times New Roman"/>
          <w:spacing w:val="-10"/>
          <w:sz w:val="28"/>
          <w:szCs w:val="28"/>
        </w:rPr>
        <w:t xml:space="preserve"> </w:t>
      </w:r>
      <w:r w:rsidRPr="00732D3F">
        <w:rPr>
          <w:rFonts w:ascii="Times New Roman" w:hAnsi="Times New Roman"/>
          <w:sz w:val="28"/>
          <w:szCs w:val="28"/>
        </w:rPr>
        <w:t>площадки,</w:t>
      </w:r>
      <w:r w:rsidRPr="00732D3F">
        <w:rPr>
          <w:rFonts w:ascii="Times New Roman" w:hAnsi="Times New Roman"/>
          <w:spacing w:val="-11"/>
          <w:sz w:val="28"/>
          <w:szCs w:val="28"/>
        </w:rPr>
        <w:t xml:space="preserve"> </w:t>
      </w:r>
      <w:r w:rsidRPr="00732D3F">
        <w:rPr>
          <w:rFonts w:ascii="Times New Roman" w:hAnsi="Times New Roman"/>
          <w:sz w:val="28"/>
          <w:szCs w:val="28"/>
        </w:rPr>
        <w:t>на</w:t>
      </w:r>
      <w:r w:rsidRPr="00732D3F">
        <w:rPr>
          <w:rFonts w:ascii="Times New Roman" w:hAnsi="Times New Roman"/>
          <w:spacing w:val="-13"/>
          <w:sz w:val="28"/>
          <w:szCs w:val="28"/>
        </w:rPr>
        <w:t xml:space="preserve"> </w:t>
      </w:r>
      <w:r w:rsidRPr="00732D3F">
        <w:rPr>
          <w:rFonts w:ascii="Times New Roman" w:hAnsi="Times New Roman"/>
          <w:sz w:val="28"/>
          <w:szCs w:val="28"/>
        </w:rPr>
        <w:t>которой</w:t>
      </w:r>
      <w:r w:rsidRPr="00732D3F">
        <w:rPr>
          <w:rFonts w:ascii="Times New Roman" w:hAnsi="Times New Roman"/>
          <w:spacing w:val="-10"/>
          <w:sz w:val="28"/>
          <w:szCs w:val="28"/>
        </w:rPr>
        <w:t xml:space="preserve"> </w:t>
      </w:r>
      <w:r w:rsidRPr="00732D3F">
        <w:rPr>
          <w:rFonts w:ascii="Times New Roman" w:hAnsi="Times New Roman"/>
          <w:sz w:val="28"/>
          <w:szCs w:val="28"/>
        </w:rPr>
        <w:t>детьми,</w:t>
      </w:r>
      <w:r w:rsidRPr="00732D3F">
        <w:rPr>
          <w:rFonts w:ascii="Times New Roman" w:hAnsi="Times New Roman"/>
          <w:spacing w:val="-11"/>
          <w:sz w:val="28"/>
          <w:szCs w:val="28"/>
        </w:rPr>
        <w:t xml:space="preserve"> </w:t>
      </w:r>
      <w:r w:rsidRPr="00732D3F">
        <w:rPr>
          <w:rFonts w:ascii="Times New Roman" w:hAnsi="Times New Roman"/>
          <w:sz w:val="28"/>
          <w:szCs w:val="28"/>
        </w:rPr>
        <w:t>учителями</w:t>
      </w:r>
      <w:r w:rsidRPr="00732D3F">
        <w:rPr>
          <w:rFonts w:ascii="Times New Roman" w:hAnsi="Times New Roman"/>
          <w:spacing w:val="-52"/>
          <w:sz w:val="28"/>
          <w:szCs w:val="28"/>
        </w:rPr>
        <w:t xml:space="preserve"> </w:t>
      </w:r>
      <w:r w:rsidRPr="00732D3F">
        <w:rPr>
          <w:rFonts w:ascii="Times New Roman" w:hAnsi="Times New Roman"/>
          <w:sz w:val="28"/>
          <w:szCs w:val="28"/>
        </w:rPr>
        <w:t>и родителями (законными представителями) могли бы открыто обсуждаться значимые для школы</w:t>
      </w:r>
      <w:r w:rsidRPr="00732D3F">
        <w:rPr>
          <w:rFonts w:ascii="Times New Roman" w:hAnsi="Times New Roman"/>
          <w:spacing w:val="1"/>
          <w:sz w:val="28"/>
          <w:szCs w:val="28"/>
        </w:rPr>
        <w:t xml:space="preserve"> </w:t>
      </w:r>
      <w:r w:rsidRPr="00732D3F">
        <w:rPr>
          <w:rFonts w:ascii="Times New Roman" w:hAnsi="Times New Roman"/>
          <w:sz w:val="28"/>
          <w:szCs w:val="28"/>
        </w:rPr>
        <w:t>вопросы.</w:t>
      </w:r>
      <w:proofErr w:type="gramEnd"/>
    </w:p>
    <w:p w:rsidR="0072000F" w:rsidRPr="00732D3F" w:rsidRDefault="0072000F" w:rsidP="0072000F">
      <w:pPr>
        <w:pStyle w:val="afff"/>
        <w:tabs>
          <w:tab w:val="left" w:pos="1616"/>
        </w:tabs>
        <w:spacing w:before="10"/>
        <w:ind w:left="0"/>
        <w:rPr>
          <w:rFonts w:ascii="Times New Roman" w:hAnsi="Times New Roman"/>
          <w:sz w:val="28"/>
          <w:szCs w:val="28"/>
        </w:rPr>
      </w:pPr>
    </w:p>
    <w:p w:rsidR="0072000F" w:rsidRPr="00732D3F" w:rsidRDefault="0072000F" w:rsidP="00A7648D">
      <w:pPr>
        <w:pStyle w:val="311"/>
        <w:numPr>
          <w:ilvl w:val="2"/>
          <w:numId w:val="146"/>
        </w:numPr>
        <w:tabs>
          <w:tab w:val="left" w:pos="2833"/>
        </w:tabs>
        <w:jc w:val="right"/>
        <w:rPr>
          <w:sz w:val="28"/>
          <w:szCs w:val="28"/>
        </w:rPr>
      </w:pPr>
      <w:bookmarkStart w:id="190" w:name="_bookmark15"/>
      <w:bookmarkEnd w:id="190"/>
      <w:r w:rsidRPr="00732D3F">
        <w:rPr>
          <w:sz w:val="28"/>
          <w:szCs w:val="28"/>
        </w:rPr>
        <w:t>Модуль</w:t>
      </w:r>
      <w:r w:rsidRPr="00732D3F">
        <w:rPr>
          <w:spacing w:val="-6"/>
          <w:sz w:val="28"/>
          <w:szCs w:val="28"/>
        </w:rPr>
        <w:t xml:space="preserve"> </w:t>
      </w:r>
      <w:r w:rsidRPr="00732D3F">
        <w:rPr>
          <w:sz w:val="28"/>
          <w:szCs w:val="28"/>
        </w:rPr>
        <w:t>«Организация</w:t>
      </w:r>
      <w:r w:rsidRPr="00732D3F">
        <w:rPr>
          <w:spacing w:val="-4"/>
          <w:sz w:val="28"/>
          <w:szCs w:val="28"/>
        </w:rPr>
        <w:t xml:space="preserve"> </w:t>
      </w:r>
      <w:r w:rsidRPr="00732D3F">
        <w:rPr>
          <w:sz w:val="28"/>
          <w:szCs w:val="28"/>
        </w:rPr>
        <w:t>предметно-эстетической</w:t>
      </w:r>
      <w:r w:rsidRPr="00732D3F">
        <w:rPr>
          <w:spacing w:val="-6"/>
          <w:sz w:val="28"/>
          <w:szCs w:val="28"/>
        </w:rPr>
        <w:t xml:space="preserve"> </w:t>
      </w:r>
      <w:r w:rsidRPr="00732D3F">
        <w:rPr>
          <w:sz w:val="28"/>
          <w:szCs w:val="28"/>
        </w:rPr>
        <w:t>среды»</w:t>
      </w:r>
    </w:p>
    <w:p w:rsidR="0072000F" w:rsidRPr="00732D3F" w:rsidRDefault="0072000F" w:rsidP="0072000F">
      <w:pPr>
        <w:pStyle w:val="311"/>
        <w:tabs>
          <w:tab w:val="left" w:pos="2833"/>
        </w:tabs>
        <w:ind w:left="0" w:firstLine="0"/>
        <w:rPr>
          <w:sz w:val="28"/>
          <w:szCs w:val="28"/>
        </w:rPr>
      </w:pPr>
    </w:p>
    <w:p w:rsidR="0072000F" w:rsidRPr="00732D3F" w:rsidRDefault="0072000F" w:rsidP="0072000F">
      <w:pPr>
        <w:pStyle w:val="aff3"/>
        <w:spacing w:before="1"/>
        <w:ind w:firstLine="799"/>
        <w:rPr>
          <w:szCs w:val="28"/>
        </w:rPr>
      </w:pPr>
      <w:proofErr w:type="gramStart"/>
      <w:r w:rsidRPr="00732D3F">
        <w:rPr>
          <w:szCs w:val="28"/>
        </w:rPr>
        <w:t>Окружающая</w:t>
      </w:r>
      <w:r w:rsidRPr="00732D3F">
        <w:rPr>
          <w:spacing w:val="1"/>
          <w:szCs w:val="28"/>
        </w:rPr>
        <w:t xml:space="preserve"> </w:t>
      </w:r>
      <w:r w:rsidRPr="00732D3F">
        <w:rPr>
          <w:szCs w:val="28"/>
        </w:rPr>
        <w:t>обучающегося</w:t>
      </w:r>
      <w:r w:rsidRPr="00732D3F">
        <w:rPr>
          <w:spacing w:val="1"/>
          <w:szCs w:val="28"/>
        </w:rPr>
        <w:t xml:space="preserve"> </w:t>
      </w:r>
      <w:r w:rsidRPr="00732D3F">
        <w:rPr>
          <w:szCs w:val="28"/>
        </w:rPr>
        <w:t>предметно-эстетическая</w:t>
      </w:r>
      <w:r w:rsidRPr="00732D3F">
        <w:rPr>
          <w:spacing w:val="1"/>
          <w:szCs w:val="28"/>
        </w:rPr>
        <w:t xml:space="preserve"> </w:t>
      </w:r>
      <w:r w:rsidRPr="00732D3F">
        <w:rPr>
          <w:szCs w:val="28"/>
        </w:rPr>
        <w:t>среда</w:t>
      </w:r>
      <w:r w:rsidRPr="00732D3F">
        <w:rPr>
          <w:spacing w:val="1"/>
          <w:szCs w:val="28"/>
        </w:rPr>
        <w:t xml:space="preserve"> </w:t>
      </w:r>
      <w:r w:rsidRPr="00732D3F">
        <w:rPr>
          <w:szCs w:val="28"/>
        </w:rPr>
        <w:t>школы,</w:t>
      </w:r>
      <w:r w:rsidRPr="00732D3F">
        <w:rPr>
          <w:spacing w:val="1"/>
          <w:szCs w:val="28"/>
        </w:rPr>
        <w:t xml:space="preserve"> </w:t>
      </w:r>
      <w:r w:rsidRPr="00732D3F">
        <w:rPr>
          <w:szCs w:val="28"/>
        </w:rPr>
        <w:t>при</w:t>
      </w:r>
      <w:r w:rsidRPr="00732D3F">
        <w:rPr>
          <w:spacing w:val="1"/>
          <w:szCs w:val="28"/>
        </w:rPr>
        <w:t xml:space="preserve"> </w:t>
      </w:r>
      <w:r w:rsidRPr="00732D3F">
        <w:rPr>
          <w:szCs w:val="28"/>
        </w:rPr>
        <w:t>условии</w:t>
      </w:r>
      <w:r w:rsidRPr="00732D3F">
        <w:rPr>
          <w:spacing w:val="1"/>
          <w:szCs w:val="28"/>
        </w:rPr>
        <w:t xml:space="preserve"> </w:t>
      </w:r>
      <w:r w:rsidRPr="00732D3F">
        <w:rPr>
          <w:szCs w:val="28"/>
        </w:rPr>
        <w:t>ее</w:t>
      </w:r>
      <w:r w:rsidRPr="00732D3F">
        <w:rPr>
          <w:spacing w:val="1"/>
          <w:szCs w:val="28"/>
        </w:rPr>
        <w:t xml:space="preserve"> </w:t>
      </w:r>
      <w:r w:rsidRPr="00732D3F">
        <w:rPr>
          <w:szCs w:val="28"/>
        </w:rPr>
        <w:t>грамотной организации, обогащает внутренний мир обучающегося, способствует формированию у</w:t>
      </w:r>
      <w:r w:rsidRPr="00732D3F">
        <w:rPr>
          <w:spacing w:val="-52"/>
          <w:szCs w:val="28"/>
        </w:rPr>
        <w:t xml:space="preserve"> </w:t>
      </w:r>
      <w:r w:rsidRPr="00732D3F">
        <w:rPr>
          <w:szCs w:val="28"/>
        </w:rPr>
        <w:t>него</w:t>
      </w:r>
      <w:r w:rsidRPr="00732D3F">
        <w:rPr>
          <w:spacing w:val="-7"/>
          <w:szCs w:val="28"/>
        </w:rPr>
        <w:t xml:space="preserve"> </w:t>
      </w:r>
      <w:r w:rsidRPr="00732D3F">
        <w:rPr>
          <w:szCs w:val="28"/>
        </w:rPr>
        <w:t>чувства</w:t>
      </w:r>
      <w:r w:rsidRPr="00732D3F">
        <w:rPr>
          <w:spacing w:val="-6"/>
          <w:szCs w:val="28"/>
        </w:rPr>
        <w:t xml:space="preserve"> </w:t>
      </w:r>
      <w:r w:rsidRPr="00732D3F">
        <w:rPr>
          <w:szCs w:val="28"/>
        </w:rPr>
        <w:t>вкуса</w:t>
      </w:r>
      <w:r w:rsidRPr="00732D3F">
        <w:rPr>
          <w:spacing w:val="-7"/>
          <w:szCs w:val="28"/>
        </w:rPr>
        <w:t xml:space="preserve"> </w:t>
      </w:r>
      <w:r w:rsidRPr="00732D3F">
        <w:rPr>
          <w:szCs w:val="28"/>
        </w:rPr>
        <w:t>и</w:t>
      </w:r>
      <w:r w:rsidRPr="00732D3F">
        <w:rPr>
          <w:spacing w:val="-7"/>
          <w:szCs w:val="28"/>
        </w:rPr>
        <w:t xml:space="preserve"> </w:t>
      </w:r>
      <w:r w:rsidRPr="00732D3F">
        <w:rPr>
          <w:szCs w:val="28"/>
        </w:rPr>
        <w:t>стиля,</w:t>
      </w:r>
      <w:r w:rsidRPr="00732D3F">
        <w:rPr>
          <w:spacing w:val="-7"/>
          <w:szCs w:val="28"/>
        </w:rPr>
        <w:t xml:space="preserve"> </w:t>
      </w:r>
      <w:r w:rsidRPr="00732D3F">
        <w:rPr>
          <w:szCs w:val="28"/>
        </w:rPr>
        <w:t>создает</w:t>
      </w:r>
      <w:r w:rsidRPr="00732D3F">
        <w:rPr>
          <w:spacing w:val="-6"/>
          <w:szCs w:val="28"/>
        </w:rPr>
        <w:t xml:space="preserve"> </w:t>
      </w:r>
      <w:r w:rsidRPr="00732D3F">
        <w:rPr>
          <w:szCs w:val="28"/>
        </w:rPr>
        <w:t>атмосферу</w:t>
      </w:r>
      <w:r w:rsidRPr="00732D3F">
        <w:rPr>
          <w:spacing w:val="-9"/>
          <w:szCs w:val="28"/>
        </w:rPr>
        <w:t xml:space="preserve"> </w:t>
      </w:r>
      <w:r w:rsidRPr="00732D3F">
        <w:rPr>
          <w:szCs w:val="28"/>
        </w:rPr>
        <w:t>психологического</w:t>
      </w:r>
      <w:r w:rsidRPr="00732D3F">
        <w:rPr>
          <w:spacing w:val="-6"/>
          <w:szCs w:val="28"/>
        </w:rPr>
        <w:t xml:space="preserve"> </w:t>
      </w:r>
      <w:r w:rsidRPr="00732D3F">
        <w:rPr>
          <w:szCs w:val="28"/>
        </w:rPr>
        <w:t>комфорта,</w:t>
      </w:r>
      <w:r w:rsidRPr="00732D3F">
        <w:rPr>
          <w:spacing w:val="-7"/>
          <w:szCs w:val="28"/>
        </w:rPr>
        <w:t xml:space="preserve"> </w:t>
      </w:r>
      <w:r w:rsidRPr="00732D3F">
        <w:rPr>
          <w:szCs w:val="28"/>
        </w:rPr>
        <w:t>поднимает</w:t>
      </w:r>
      <w:r w:rsidRPr="00732D3F">
        <w:rPr>
          <w:spacing w:val="-7"/>
          <w:szCs w:val="28"/>
        </w:rPr>
        <w:t xml:space="preserve"> </w:t>
      </w:r>
      <w:r w:rsidRPr="00732D3F">
        <w:rPr>
          <w:szCs w:val="28"/>
        </w:rPr>
        <w:t>настроение,</w:t>
      </w:r>
      <w:r w:rsidRPr="00732D3F">
        <w:rPr>
          <w:spacing w:val="-53"/>
          <w:szCs w:val="28"/>
        </w:rPr>
        <w:t xml:space="preserve"> </w:t>
      </w:r>
      <w:r w:rsidRPr="00732D3F">
        <w:rPr>
          <w:spacing w:val="-1"/>
          <w:szCs w:val="28"/>
        </w:rPr>
        <w:t>предупреждает</w:t>
      </w:r>
      <w:r w:rsidRPr="00732D3F">
        <w:rPr>
          <w:spacing w:val="-13"/>
          <w:szCs w:val="28"/>
        </w:rPr>
        <w:t xml:space="preserve"> </w:t>
      </w:r>
      <w:r w:rsidRPr="00732D3F">
        <w:rPr>
          <w:spacing w:val="-1"/>
          <w:szCs w:val="28"/>
        </w:rPr>
        <w:t>стрессовые</w:t>
      </w:r>
      <w:r w:rsidRPr="00732D3F">
        <w:rPr>
          <w:spacing w:val="-12"/>
          <w:szCs w:val="28"/>
        </w:rPr>
        <w:t xml:space="preserve"> </w:t>
      </w:r>
      <w:r w:rsidRPr="00732D3F">
        <w:rPr>
          <w:spacing w:val="-1"/>
          <w:szCs w:val="28"/>
        </w:rPr>
        <w:t>ситуации,</w:t>
      </w:r>
      <w:r w:rsidRPr="00732D3F">
        <w:rPr>
          <w:spacing w:val="-13"/>
          <w:szCs w:val="28"/>
        </w:rPr>
        <w:t xml:space="preserve"> </w:t>
      </w:r>
      <w:r w:rsidRPr="00732D3F">
        <w:rPr>
          <w:szCs w:val="28"/>
        </w:rPr>
        <w:t>способствует</w:t>
      </w:r>
      <w:r w:rsidRPr="00732D3F">
        <w:rPr>
          <w:spacing w:val="-12"/>
          <w:szCs w:val="28"/>
        </w:rPr>
        <w:t xml:space="preserve"> </w:t>
      </w:r>
      <w:r w:rsidRPr="00732D3F">
        <w:rPr>
          <w:szCs w:val="28"/>
        </w:rPr>
        <w:t>позитивному</w:t>
      </w:r>
      <w:r w:rsidRPr="00732D3F">
        <w:rPr>
          <w:spacing w:val="-15"/>
          <w:szCs w:val="28"/>
        </w:rPr>
        <w:t xml:space="preserve"> </w:t>
      </w:r>
      <w:r w:rsidRPr="00732D3F">
        <w:rPr>
          <w:szCs w:val="28"/>
        </w:rPr>
        <w:t>восприятию</w:t>
      </w:r>
      <w:r w:rsidRPr="00732D3F">
        <w:rPr>
          <w:spacing w:val="-12"/>
          <w:szCs w:val="28"/>
        </w:rPr>
        <w:t xml:space="preserve"> </w:t>
      </w:r>
      <w:r w:rsidRPr="00732D3F">
        <w:rPr>
          <w:szCs w:val="28"/>
        </w:rPr>
        <w:t>обучающимся</w:t>
      </w:r>
      <w:r w:rsidRPr="00732D3F">
        <w:rPr>
          <w:spacing w:val="-13"/>
          <w:szCs w:val="28"/>
        </w:rPr>
        <w:t xml:space="preserve"> </w:t>
      </w:r>
      <w:r w:rsidRPr="00732D3F">
        <w:rPr>
          <w:szCs w:val="28"/>
        </w:rPr>
        <w:t>школы.</w:t>
      </w:r>
      <w:proofErr w:type="gramEnd"/>
    </w:p>
    <w:p w:rsidR="0072000F" w:rsidRPr="00732D3F" w:rsidRDefault="0072000F" w:rsidP="0072000F">
      <w:pPr>
        <w:pStyle w:val="aff3"/>
        <w:spacing w:before="1"/>
        <w:ind w:firstLine="799"/>
        <w:rPr>
          <w:szCs w:val="28"/>
        </w:rPr>
      </w:pPr>
    </w:p>
    <w:p w:rsidR="0072000F" w:rsidRPr="00732D3F" w:rsidRDefault="0072000F" w:rsidP="0072000F">
      <w:pPr>
        <w:pStyle w:val="41"/>
        <w:ind w:left="0"/>
        <w:jc w:val="center"/>
        <w:rPr>
          <w:sz w:val="28"/>
          <w:szCs w:val="28"/>
        </w:rPr>
      </w:pPr>
      <w:r w:rsidRPr="00732D3F">
        <w:rPr>
          <w:sz w:val="28"/>
          <w:szCs w:val="28"/>
        </w:rPr>
        <w:t>Воспитательная</w:t>
      </w:r>
      <w:r w:rsidRPr="00732D3F">
        <w:rPr>
          <w:spacing w:val="-3"/>
          <w:sz w:val="28"/>
          <w:szCs w:val="28"/>
        </w:rPr>
        <w:t xml:space="preserve"> </w:t>
      </w:r>
      <w:r w:rsidRPr="00732D3F">
        <w:rPr>
          <w:sz w:val="28"/>
          <w:szCs w:val="28"/>
        </w:rPr>
        <w:t>работа</w:t>
      </w:r>
      <w:r w:rsidRPr="00732D3F">
        <w:rPr>
          <w:spacing w:val="-1"/>
          <w:sz w:val="28"/>
          <w:szCs w:val="28"/>
        </w:rPr>
        <w:t xml:space="preserve"> </w:t>
      </w:r>
      <w:r w:rsidRPr="00732D3F">
        <w:rPr>
          <w:sz w:val="28"/>
          <w:szCs w:val="28"/>
        </w:rPr>
        <w:t>по</w:t>
      </w:r>
      <w:r w:rsidRPr="00732D3F">
        <w:rPr>
          <w:spacing w:val="-2"/>
          <w:sz w:val="28"/>
          <w:szCs w:val="28"/>
        </w:rPr>
        <w:t xml:space="preserve"> </w:t>
      </w:r>
      <w:r w:rsidRPr="00732D3F">
        <w:rPr>
          <w:sz w:val="28"/>
          <w:szCs w:val="28"/>
        </w:rPr>
        <w:t>реализации</w:t>
      </w:r>
      <w:r w:rsidRPr="00732D3F">
        <w:rPr>
          <w:spacing w:val="-1"/>
          <w:sz w:val="28"/>
          <w:szCs w:val="28"/>
        </w:rPr>
        <w:t xml:space="preserve"> </w:t>
      </w:r>
      <w:r w:rsidRPr="00732D3F">
        <w:rPr>
          <w:sz w:val="28"/>
          <w:szCs w:val="28"/>
        </w:rPr>
        <w:t>модуля.</w:t>
      </w:r>
    </w:p>
    <w:p w:rsidR="0072000F" w:rsidRPr="00732D3F" w:rsidRDefault="0072000F" w:rsidP="0072000F">
      <w:pPr>
        <w:pStyle w:val="41"/>
        <w:ind w:left="0"/>
        <w:jc w:val="center"/>
        <w:rPr>
          <w:sz w:val="28"/>
          <w:szCs w:val="28"/>
        </w:rPr>
      </w:pPr>
    </w:p>
    <w:tbl>
      <w:tblPr>
        <w:tblStyle w:val="afff1"/>
        <w:tblW w:w="0" w:type="auto"/>
        <w:tblInd w:w="631" w:type="dxa"/>
        <w:tblLook w:val="04A0" w:firstRow="1" w:lastRow="0" w:firstColumn="1" w:lastColumn="0" w:noHBand="0" w:noVBand="1"/>
      </w:tblPr>
      <w:tblGrid>
        <w:gridCol w:w="4463"/>
        <w:gridCol w:w="4471"/>
      </w:tblGrid>
      <w:tr w:rsidR="0072000F" w:rsidRPr="00732D3F" w:rsidTr="0072000F">
        <w:trPr>
          <w:trHeight w:val="250"/>
        </w:trPr>
        <w:tc>
          <w:tcPr>
            <w:tcW w:w="4802" w:type="dxa"/>
          </w:tcPr>
          <w:p w:rsidR="0072000F" w:rsidRPr="00732D3F" w:rsidRDefault="0072000F" w:rsidP="0072000F">
            <w:pPr>
              <w:pStyle w:val="TableParagraph"/>
              <w:spacing w:before="21"/>
              <w:rPr>
                <w:rFonts w:ascii="Times New Roman" w:hAnsi="Times New Roman" w:cs="Times New Roman"/>
                <w:b/>
                <w:sz w:val="28"/>
                <w:szCs w:val="28"/>
              </w:rPr>
            </w:pPr>
            <w:r w:rsidRPr="00732D3F">
              <w:rPr>
                <w:rFonts w:ascii="Times New Roman" w:hAnsi="Times New Roman" w:cs="Times New Roman"/>
                <w:b/>
                <w:sz w:val="28"/>
                <w:szCs w:val="28"/>
              </w:rPr>
              <w:t>Содержание</w:t>
            </w:r>
            <w:r w:rsidRPr="00732D3F">
              <w:rPr>
                <w:rFonts w:ascii="Times New Roman" w:hAnsi="Times New Roman" w:cs="Times New Roman"/>
                <w:b/>
                <w:spacing w:val="-3"/>
                <w:sz w:val="28"/>
                <w:szCs w:val="28"/>
              </w:rPr>
              <w:t xml:space="preserve"> </w:t>
            </w:r>
            <w:r w:rsidRPr="00732D3F">
              <w:rPr>
                <w:rFonts w:ascii="Times New Roman" w:hAnsi="Times New Roman" w:cs="Times New Roman"/>
                <w:b/>
                <w:sz w:val="28"/>
                <w:szCs w:val="28"/>
              </w:rPr>
              <w:t>и</w:t>
            </w:r>
            <w:r w:rsidRPr="00732D3F">
              <w:rPr>
                <w:rFonts w:ascii="Times New Roman" w:hAnsi="Times New Roman" w:cs="Times New Roman"/>
                <w:b/>
                <w:spacing w:val="-2"/>
                <w:sz w:val="28"/>
                <w:szCs w:val="28"/>
              </w:rPr>
              <w:t xml:space="preserve"> </w:t>
            </w:r>
            <w:r w:rsidRPr="00732D3F">
              <w:rPr>
                <w:rFonts w:ascii="Times New Roman" w:hAnsi="Times New Roman" w:cs="Times New Roman"/>
                <w:b/>
                <w:sz w:val="28"/>
                <w:szCs w:val="28"/>
              </w:rPr>
              <w:t>виды</w:t>
            </w:r>
            <w:r w:rsidRPr="00732D3F">
              <w:rPr>
                <w:rFonts w:ascii="Times New Roman" w:hAnsi="Times New Roman" w:cs="Times New Roman"/>
                <w:b/>
                <w:spacing w:val="-5"/>
                <w:sz w:val="28"/>
                <w:szCs w:val="28"/>
              </w:rPr>
              <w:t xml:space="preserve"> </w:t>
            </w:r>
            <w:r w:rsidRPr="00732D3F">
              <w:rPr>
                <w:rFonts w:ascii="Times New Roman" w:hAnsi="Times New Roman" w:cs="Times New Roman"/>
                <w:b/>
                <w:sz w:val="28"/>
                <w:szCs w:val="28"/>
              </w:rPr>
              <w:t>деятельности</w:t>
            </w:r>
          </w:p>
        </w:tc>
        <w:tc>
          <w:tcPr>
            <w:tcW w:w="4801" w:type="dxa"/>
          </w:tcPr>
          <w:p w:rsidR="0072000F" w:rsidRPr="00732D3F" w:rsidRDefault="0072000F" w:rsidP="0072000F">
            <w:pPr>
              <w:pStyle w:val="TableParagraph"/>
              <w:spacing w:before="21"/>
              <w:rPr>
                <w:rFonts w:ascii="Times New Roman" w:hAnsi="Times New Roman" w:cs="Times New Roman"/>
                <w:b/>
                <w:sz w:val="28"/>
                <w:szCs w:val="28"/>
              </w:rPr>
            </w:pPr>
            <w:r w:rsidRPr="00732D3F">
              <w:rPr>
                <w:rFonts w:ascii="Times New Roman" w:hAnsi="Times New Roman" w:cs="Times New Roman"/>
                <w:b/>
                <w:sz w:val="28"/>
                <w:szCs w:val="28"/>
              </w:rPr>
              <w:t>Формы</w:t>
            </w:r>
            <w:r w:rsidRPr="00732D3F">
              <w:rPr>
                <w:rFonts w:ascii="Times New Roman" w:hAnsi="Times New Roman" w:cs="Times New Roman"/>
                <w:b/>
                <w:spacing w:val="-2"/>
                <w:sz w:val="28"/>
                <w:szCs w:val="28"/>
              </w:rPr>
              <w:t xml:space="preserve"> </w:t>
            </w:r>
            <w:r w:rsidRPr="00732D3F">
              <w:rPr>
                <w:rFonts w:ascii="Times New Roman" w:hAnsi="Times New Roman" w:cs="Times New Roman"/>
                <w:b/>
                <w:sz w:val="28"/>
                <w:szCs w:val="28"/>
              </w:rPr>
              <w:t>деятельности</w:t>
            </w:r>
          </w:p>
        </w:tc>
      </w:tr>
      <w:tr w:rsidR="0072000F" w:rsidRPr="00732D3F" w:rsidTr="0072000F">
        <w:trPr>
          <w:trHeight w:val="264"/>
        </w:trPr>
        <w:tc>
          <w:tcPr>
            <w:tcW w:w="4802" w:type="dxa"/>
          </w:tcPr>
          <w:p w:rsidR="0072000F" w:rsidRPr="00732D3F" w:rsidRDefault="0072000F" w:rsidP="0072000F">
            <w:pPr>
              <w:pStyle w:val="TableParagraph"/>
              <w:spacing w:before="23"/>
              <w:jc w:val="both"/>
              <w:rPr>
                <w:rFonts w:ascii="Times New Roman" w:hAnsi="Times New Roman" w:cs="Times New Roman"/>
                <w:sz w:val="28"/>
                <w:szCs w:val="28"/>
              </w:rPr>
            </w:pPr>
            <w:r w:rsidRPr="00732D3F">
              <w:rPr>
                <w:rFonts w:ascii="Times New Roman" w:hAnsi="Times New Roman" w:cs="Times New Roman"/>
                <w:sz w:val="28"/>
                <w:szCs w:val="28"/>
              </w:rPr>
              <w:t>Формирование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наглядными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средствами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положительных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установок</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обучающихся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на</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учебные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 внеучебные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занятия</w:t>
            </w:r>
          </w:p>
        </w:tc>
        <w:tc>
          <w:tcPr>
            <w:tcW w:w="4801" w:type="dxa"/>
          </w:tcPr>
          <w:p w:rsidR="0072000F" w:rsidRPr="00732D3F" w:rsidRDefault="0072000F" w:rsidP="0072000F">
            <w:pPr>
              <w:pStyle w:val="TableParagraph"/>
              <w:spacing w:before="23"/>
              <w:rPr>
                <w:rFonts w:ascii="Times New Roman" w:hAnsi="Times New Roman" w:cs="Times New Roman"/>
                <w:sz w:val="28"/>
                <w:szCs w:val="28"/>
              </w:rPr>
            </w:pPr>
            <w:r w:rsidRPr="00732D3F">
              <w:rPr>
                <w:rFonts w:ascii="Times New Roman" w:hAnsi="Times New Roman" w:cs="Times New Roman"/>
                <w:sz w:val="28"/>
                <w:szCs w:val="28"/>
              </w:rPr>
              <w:t>Оформление интерьера школьных помещений</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(вестибюля, коридоров, рекреаций, залов 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т.п.)</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периодическая</w:t>
            </w:r>
            <w:r w:rsidRPr="00732D3F">
              <w:rPr>
                <w:rFonts w:ascii="Times New Roman" w:hAnsi="Times New Roman" w:cs="Times New Roman"/>
                <w:spacing w:val="-4"/>
                <w:sz w:val="28"/>
                <w:szCs w:val="28"/>
              </w:rPr>
              <w:t xml:space="preserve"> </w:t>
            </w:r>
            <w:r w:rsidRPr="00732D3F">
              <w:rPr>
                <w:rFonts w:ascii="Times New Roman" w:hAnsi="Times New Roman" w:cs="Times New Roman"/>
                <w:sz w:val="28"/>
                <w:szCs w:val="28"/>
              </w:rPr>
              <w:t>переориентация</w:t>
            </w:r>
            <w:r w:rsidRPr="00732D3F">
              <w:rPr>
                <w:rFonts w:ascii="Times New Roman" w:hAnsi="Times New Roman" w:cs="Times New Roman"/>
                <w:spacing w:val="-1"/>
                <w:sz w:val="28"/>
                <w:szCs w:val="28"/>
              </w:rPr>
              <w:t xml:space="preserve"> </w:t>
            </w:r>
          </w:p>
          <w:p w:rsidR="0072000F" w:rsidRPr="00732D3F" w:rsidRDefault="0072000F" w:rsidP="0072000F">
            <w:pPr>
              <w:pStyle w:val="TableParagraph"/>
              <w:rPr>
                <w:rFonts w:ascii="Times New Roman" w:hAnsi="Times New Roman" w:cs="Times New Roman"/>
                <w:sz w:val="28"/>
                <w:szCs w:val="28"/>
              </w:rPr>
            </w:pPr>
          </w:p>
        </w:tc>
      </w:tr>
      <w:tr w:rsidR="0072000F" w:rsidRPr="00732D3F" w:rsidTr="0072000F">
        <w:trPr>
          <w:trHeight w:val="264"/>
        </w:trPr>
        <w:tc>
          <w:tcPr>
            <w:tcW w:w="4802" w:type="dxa"/>
          </w:tcPr>
          <w:p w:rsidR="0072000F" w:rsidRPr="00732D3F" w:rsidRDefault="0072000F" w:rsidP="0072000F">
            <w:pPr>
              <w:pStyle w:val="TableParagraph"/>
              <w:spacing w:before="23"/>
              <w:jc w:val="both"/>
              <w:rPr>
                <w:rFonts w:ascii="Times New Roman" w:hAnsi="Times New Roman" w:cs="Times New Roman"/>
                <w:sz w:val="28"/>
                <w:szCs w:val="28"/>
              </w:rPr>
            </w:pPr>
            <w:r w:rsidRPr="00732D3F">
              <w:rPr>
                <w:rFonts w:ascii="Times New Roman" w:hAnsi="Times New Roman" w:cs="Times New Roman"/>
                <w:sz w:val="28"/>
                <w:szCs w:val="28"/>
              </w:rPr>
              <w:t>Размещение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на</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стенах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школы</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регулярно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сменяемых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экспозиций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lastRenderedPageBreak/>
              <w:t>для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расширения</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представлений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разнообразии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эстетического</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осмысления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мира</w:t>
            </w:r>
          </w:p>
        </w:tc>
        <w:tc>
          <w:tcPr>
            <w:tcW w:w="4801" w:type="dxa"/>
          </w:tcPr>
          <w:p w:rsidR="0072000F" w:rsidRPr="00732D3F" w:rsidRDefault="0072000F" w:rsidP="0072000F">
            <w:pPr>
              <w:pStyle w:val="TableParagraph"/>
              <w:spacing w:before="23"/>
              <w:jc w:val="both"/>
              <w:rPr>
                <w:rFonts w:ascii="Times New Roman" w:hAnsi="Times New Roman" w:cs="Times New Roman"/>
                <w:sz w:val="28"/>
                <w:szCs w:val="28"/>
              </w:rPr>
            </w:pPr>
            <w:r w:rsidRPr="00732D3F">
              <w:rPr>
                <w:rFonts w:ascii="Times New Roman" w:hAnsi="Times New Roman" w:cs="Times New Roman"/>
                <w:sz w:val="28"/>
                <w:szCs w:val="28"/>
              </w:rPr>
              <w:lastRenderedPageBreak/>
              <w:t>Выставки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творческих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работ</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обучающихся;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 xml:space="preserve">картин </w:t>
            </w:r>
            <w:r w:rsidRPr="00732D3F">
              <w:rPr>
                <w:rFonts w:ascii="Times New Roman" w:hAnsi="Times New Roman" w:cs="Times New Roman"/>
                <w:sz w:val="28"/>
                <w:szCs w:val="28"/>
              </w:rPr>
              <w:lastRenderedPageBreak/>
              <w:t>определенного художественного стиля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фотоотчетов</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об</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интересных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школьных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событиях</w:t>
            </w:r>
          </w:p>
          <w:p w:rsidR="0072000F" w:rsidRPr="00732D3F" w:rsidRDefault="0072000F" w:rsidP="0072000F">
            <w:pPr>
              <w:pStyle w:val="TableParagraph"/>
              <w:rPr>
                <w:rFonts w:ascii="Times New Roman" w:hAnsi="Times New Roman" w:cs="Times New Roman"/>
                <w:sz w:val="28"/>
                <w:szCs w:val="28"/>
              </w:rPr>
            </w:pPr>
          </w:p>
        </w:tc>
      </w:tr>
      <w:tr w:rsidR="0072000F" w:rsidRPr="00732D3F" w:rsidTr="0072000F">
        <w:trPr>
          <w:trHeight w:val="264"/>
        </w:trPr>
        <w:tc>
          <w:tcPr>
            <w:tcW w:w="4802" w:type="dxa"/>
          </w:tcPr>
          <w:p w:rsidR="0072000F" w:rsidRPr="00732D3F" w:rsidRDefault="0072000F" w:rsidP="0072000F">
            <w:pPr>
              <w:pStyle w:val="TableParagraph"/>
              <w:spacing w:before="21"/>
              <w:jc w:val="both"/>
              <w:rPr>
                <w:rFonts w:ascii="Times New Roman" w:hAnsi="Times New Roman" w:cs="Times New Roman"/>
                <w:sz w:val="28"/>
                <w:szCs w:val="28"/>
              </w:rPr>
            </w:pPr>
            <w:r w:rsidRPr="00732D3F">
              <w:rPr>
                <w:rFonts w:ascii="Times New Roman" w:hAnsi="Times New Roman" w:cs="Times New Roman"/>
                <w:sz w:val="28"/>
                <w:szCs w:val="28"/>
              </w:rPr>
              <w:lastRenderedPageBreak/>
              <w:t>Проявление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фантазии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творческих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способностей,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создающих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повод</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для</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длительного</w:t>
            </w:r>
            <w:r w:rsidRPr="00732D3F">
              <w:rPr>
                <w:rFonts w:ascii="Times New Roman" w:hAnsi="Times New Roman" w:cs="Times New Roman"/>
                <w:spacing w:val="19"/>
                <w:sz w:val="28"/>
                <w:szCs w:val="28"/>
              </w:rPr>
              <w:t xml:space="preserve"> </w:t>
            </w:r>
            <w:r w:rsidRPr="00732D3F">
              <w:rPr>
                <w:rFonts w:ascii="Times New Roman" w:hAnsi="Times New Roman" w:cs="Times New Roman"/>
                <w:sz w:val="28"/>
                <w:szCs w:val="28"/>
              </w:rPr>
              <w:t>общения</w:t>
            </w:r>
            <w:r w:rsidRPr="00732D3F">
              <w:rPr>
                <w:rFonts w:ascii="Times New Roman" w:hAnsi="Times New Roman" w:cs="Times New Roman"/>
                <w:spacing w:val="17"/>
                <w:sz w:val="28"/>
                <w:szCs w:val="28"/>
              </w:rPr>
              <w:t xml:space="preserve"> </w:t>
            </w:r>
            <w:r w:rsidRPr="00732D3F">
              <w:rPr>
                <w:rFonts w:ascii="Times New Roman" w:hAnsi="Times New Roman" w:cs="Times New Roman"/>
                <w:sz w:val="28"/>
                <w:szCs w:val="28"/>
              </w:rPr>
              <w:t>классного</w:t>
            </w:r>
            <w:r w:rsidRPr="00732D3F">
              <w:rPr>
                <w:rFonts w:ascii="Times New Roman" w:hAnsi="Times New Roman" w:cs="Times New Roman"/>
                <w:spacing w:val="20"/>
                <w:sz w:val="28"/>
                <w:szCs w:val="28"/>
              </w:rPr>
              <w:t xml:space="preserve"> </w:t>
            </w:r>
            <w:r w:rsidRPr="00732D3F">
              <w:rPr>
                <w:rFonts w:ascii="Times New Roman" w:hAnsi="Times New Roman" w:cs="Times New Roman"/>
                <w:sz w:val="28"/>
                <w:szCs w:val="28"/>
              </w:rPr>
              <w:t xml:space="preserve">руководителя  </w:t>
            </w:r>
            <w:proofErr w:type="gramStart"/>
            <w:r w:rsidRPr="00732D3F">
              <w:rPr>
                <w:rFonts w:ascii="Times New Roman" w:hAnsi="Times New Roman" w:cs="Times New Roman"/>
                <w:sz w:val="28"/>
                <w:szCs w:val="28"/>
              </w:rPr>
              <w:t>со</w:t>
            </w:r>
            <w:proofErr w:type="gramEnd"/>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своими</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обучающимися;</w:t>
            </w:r>
          </w:p>
        </w:tc>
        <w:tc>
          <w:tcPr>
            <w:tcW w:w="4801" w:type="dxa"/>
          </w:tcPr>
          <w:p w:rsidR="0072000F" w:rsidRPr="00732D3F" w:rsidRDefault="0072000F" w:rsidP="0072000F">
            <w:pPr>
              <w:pStyle w:val="TableParagraph"/>
              <w:spacing w:before="21"/>
              <w:jc w:val="both"/>
              <w:rPr>
                <w:rFonts w:ascii="Times New Roman" w:hAnsi="Times New Roman" w:cs="Times New Roman"/>
                <w:sz w:val="28"/>
                <w:szCs w:val="28"/>
              </w:rPr>
            </w:pPr>
            <w:r w:rsidRPr="00732D3F">
              <w:rPr>
                <w:rFonts w:ascii="Times New Roman" w:hAnsi="Times New Roman" w:cs="Times New Roman"/>
                <w:sz w:val="28"/>
                <w:szCs w:val="28"/>
              </w:rPr>
              <w:t>Совместное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благоустройство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классных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кабинетов</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силами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педагогов,</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учащихся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их</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родителей</w:t>
            </w:r>
          </w:p>
        </w:tc>
      </w:tr>
      <w:tr w:rsidR="0072000F" w:rsidRPr="00732D3F" w:rsidTr="0072000F">
        <w:trPr>
          <w:trHeight w:val="264"/>
        </w:trPr>
        <w:tc>
          <w:tcPr>
            <w:tcW w:w="4802" w:type="dxa"/>
          </w:tcPr>
          <w:p w:rsidR="0072000F" w:rsidRPr="00732D3F" w:rsidRDefault="0072000F" w:rsidP="0072000F">
            <w:pPr>
              <w:pStyle w:val="TableParagraph"/>
              <w:spacing w:before="21"/>
              <w:jc w:val="both"/>
              <w:rPr>
                <w:rFonts w:ascii="Times New Roman" w:hAnsi="Times New Roman" w:cs="Times New Roman"/>
                <w:sz w:val="28"/>
                <w:szCs w:val="28"/>
              </w:rPr>
            </w:pPr>
            <w:r w:rsidRPr="00732D3F">
              <w:rPr>
                <w:rFonts w:ascii="Times New Roman" w:hAnsi="Times New Roman" w:cs="Times New Roman"/>
                <w:sz w:val="28"/>
                <w:szCs w:val="28"/>
              </w:rPr>
              <w:t>Проявление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фантазии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творческих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способностей,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создающих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повод</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для</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длительного</w:t>
            </w:r>
            <w:r w:rsidRPr="00732D3F">
              <w:rPr>
                <w:rFonts w:ascii="Times New Roman" w:hAnsi="Times New Roman" w:cs="Times New Roman"/>
                <w:spacing w:val="19"/>
                <w:sz w:val="28"/>
                <w:szCs w:val="28"/>
              </w:rPr>
              <w:t xml:space="preserve"> </w:t>
            </w:r>
            <w:r w:rsidRPr="00732D3F">
              <w:rPr>
                <w:rFonts w:ascii="Times New Roman" w:hAnsi="Times New Roman" w:cs="Times New Roman"/>
                <w:sz w:val="28"/>
                <w:szCs w:val="28"/>
              </w:rPr>
              <w:t>общения</w:t>
            </w:r>
            <w:r w:rsidRPr="00732D3F">
              <w:rPr>
                <w:rFonts w:ascii="Times New Roman" w:hAnsi="Times New Roman" w:cs="Times New Roman"/>
                <w:spacing w:val="17"/>
                <w:sz w:val="28"/>
                <w:szCs w:val="28"/>
              </w:rPr>
              <w:t xml:space="preserve"> </w:t>
            </w:r>
            <w:r w:rsidRPr="00732D3F">
              <w:rPr>
                <w:rFonts w:ascii="Times New Roman" w:hAnsi="Times New Roman" w:cs="Times New Roman"/>
                <w:sz w:val="28"/>
                <w:szCs w:val="28"/>
              </w:rPr>
              <w:t>классного</w:t>
            </w:r>
            <w:r w:rsidRPr="00732D3F">
              <w:rPr>
                <w:rFonts w:ascii="Times New Roman" w:hAnsi="Times New Roman" w:cs="Times New Roman"/>
                <w:spacing w:val="20"/>
                <w:sz w:val="28"/>
                <w:szCs w:val="28"/>
              </w:rPr>
              <w:t xml:space="preserve"> </w:t>
            </w:r>
            <w:r w:rsidRPr="00732D3F">
              <w:rPr>
                <w:rFonts w:ascii="Times New Roman" w:hAnsi="Times New Roman" w:cs="Times New Roman"/>
                <w:sz w:val="28"/>
                <w:szCs w:val="28"/>
              </w:rPr>
              <w:t xml:space="preserve">руководителя </w:t>
            </w:r>
            <w:proofErr w:type="gramStart"/>
            <w:r w:rsidRPr="00732D3F">
              <w:rPr>
                <w:rFonts w:ascii="Times New Roman" w:hAnsi="Times New Roman" w:cs="Times New Roman"/>
                <w:sz w:val="28"/>
                <w:szCs w:val="28"/>
              </w:rPr>
              <w:t>со</w:t>
            </w:r>
            <w:proofErr w:type="gramEnd"/>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своими</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обучающимися;</w:t>
            </w:r>
          </w:p>
        </w:tc>
        <w:tc>
          <w:tcPr>
            <w:tcW w:w="4801" w:type="dxa"/>
          </w:tcPr>
          <w:p w:rsidR="0072000F" w:rsidRPr="00732D3F" w:rsidRDefault="0072000F" w:rsidP="0072000F">
            <w:pPr>
              <w:pStyle w:val="TableParagraph"/>
              <w:spacing w:before="21"/>
              <w:jc w:val="both"/>
              <w:rPr>
                <w:rFonts w:ascii="Times New Roman" w:hAnsi="Times New Roman" w:cs="Times New Roman"/>
                <w:sz w:val="28"/>
                <w:szCs w:val="28"/>
              </w:rPr>
            </w:pPr>
            <w:r w:rsidRPr="00732D3F">
              <w:rPr>
                <w:rFonts w:ascii="Times New Roman" w:hAnsi="Times New Roman" w:cs="Times New Roman"/>
                <w:sz w:val="28"/>
                <w:szCs w:val="28"/>
              </w:rPr>
              <w:t>Совместное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благоустройство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классных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кабинетов</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силами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педагогов,</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учащихся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их</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родителей</w:t>
            </w:r>
          </w:p>
        </w:tc>
      </w:tr>
      <w:tr w:rsidR="0072000F" w:rsidRPr="00732D3F" w:rsidTr="0072000F">
        <w:trPr>
          <w:trHeight w:val="264"/>
        </w:trPr>
        <w:tc>
          <w:tcPr>
            <w:tcW w:w="4802" w:type="dxa"/>
          </w:tcPr>
          <w:p w:rsidR="0072000F" w:rsidRPr="00732D3F" w:rsidRDefault="0072000F" w:rsidP="0072000F">
            <w:pPr>
              <w:pStyle w:val="TableParagraph"/>
              <w:tabs>
                <w:tab w:val="left" w:pos="1765"/>
                <w:tab w:val="left" w:pos="3469"/>
              </w:tabs>
              <w:spacing w:before="21"/>
              <w:rPr>
                <w:rFonts w:ascii="Times New Roman" w:hAnsi="Times New Roman" w:cs="Times New Roman"/>
                <w:sz w:val="28"/>
                <w:szCs w:val="28"/>
              </w:rPr>
            </w:pPr>
            <w:r w:rsidRPr="00732D3F">
              <w:rPr>
                <w:rFonts w:ascii="Times New Roman" w:hAnsi="Times New Roman" w:cs="Times New Roman"/>
                <w:sz w:val="28"/>
                <w:szCs w:val="28"/>
              </w:rPr>
              <w:t>Оформление</w:t>
            </w:r>
            <w:r w:rsidRPr="00732D3F">
              <w:rPr>
                <w:rFonts w:ascii="Times New Roman" w:hAnsi="Times New Roman" w:cs="Times New Roman"/>
                <w:sz w:val="28"/>
                <w:szCs w:val="28"/>
              </w:rPr>
              <w:tab/>
              <w:t xml:space="preserve">пространства </w:t>
            </w:r>
            <w:r w:rsidRPr="00732D3F">
              <w:rPr>
                <w:rFonts w:ascii="Times New Roman" w:hAnsi="Times New Roman" w:cs="Times New Roman"/>
                <w:spacing w:val="-1"/>
                <w:sz w:val="28"/>
                <w:szCs w:val="28"/>
              </w:rPr>
              <w:t>проведения</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конкретных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школьных событий</w:t>
            </w:r>
          </w:p>
        </w:tc>
        <w:tc>
          <w:tcPr>
            <w:tcW w:w="4801" w:type="dxa"/>
          </w:tcPr>
          <w:p w:rsidR="0072000F" w:rsidRPr="00732D3F" w:rsidRDefault="0072000F" w:rsidP="0072000F">
            <w:pPr>
              <w:pStyle w:val="TableParagraph"/>
              <w:spacing w:before="21"/>
              <w:rPr>
                <w:rFonts w:ascii="Times New Roman" w:hAnsi="Times New Roman" w:cs="Times New Roman"/>
                <w:sz w:val="28"/>
                <w:szCs w:val="28"/>
              </w:rPr>
            </w:pPr>
            <w:proofErr w:type="gramStart"/>
            <w:r w:rsidRPr="00732D3F">
              <w:rPr>
                <w:rFonts w:ascii="Times New Roman" w:hAnsi="Times New Roman" w:cs="Times New Roman"/>
                <w:sz w:val="28"/>
                <w:szCs w:val="28"/>
              </w:rPr>
              <w:t>Событийный</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дизайн</w:t>
            </w:r>
            <w:r w:rsidRPr="00732D3F">
              <w:rPr>
                <w:rFonts w:ascii="Times New Roman" w:hAnsi="Times New Roman" w:cs="Times New Roman"/>
                <w:spacing w:val="58"/>
                <w:sz w:val="28"/>
                <w:szCs w:val="28"/>
              </w:rPr>
              <w:t xml:space="preserve"> </w:t>
            </w:r>
            <w:r w:rsidRPr="00732D3F">
              <w:rPr>
                <w:rFonts w:ascii="Times New Roman" w:hAnsi="Times New Roman" w:cs="Times New Roman"/>
                <w:sz w:val="28"/>
                <w:szCs w:val="28"/>
              </w:rPr>
              <w:t>праздников,</w:t>
            </w:r>
            <w:r w:rsidRPr="00732D3F">
              <w:rPr>
                <w:rFonts w:ascii="Times New Roman" w:hAnsi="Times New Roman" w:cs="Times New Roman"/>
                <w:spacing w:val="59"/>
                <w:sz w:val="28"/>
                <w:szCs w:val="28"/>
              </w:rPr>
              <w:t xml:space="preserve"> </w:t>
            </w:r>
            <w:r w:rsidRPr="00732D3F">
              <w:rPr>
                <w:rFonts w:ascii="Times New Roman" w:hAnsi="Times New Roman" w:cs="Times New Roman"/>
                <w:sz w:val="28"/>
                <w:szCs w:val="28"/>
              </w:rPr>
              <w:t>церемоний, торжественных</w:t>
            </w:r>
            <w:r w:rsidRPr="00732D3F">
              <w:rPr>
                <w:rFonts w:ascii="Times New Roman" w:hAnsi="Times New Roman" w:cs="Times New Roman"/>
                <w:spacing w:val="51"/>
                <w:sz w:val="28"/>
                <w:szCs w:val="28"/>
              </w:rPr>
              <w:t xml:space="preserve"> </w:t>
            </w:r>
            <w:r w:rsidRPr="00732D3F">
              <w:rPr>
                <w:rFonts w:ascii="Times New Roman" w:hAnsi="Times New Roman" w:cs="Times New Roman"/>
                <w:sz w:val="28"/>
                <w:szCs w:val="28"/>
              </w:rPr>
              <w:t>линеек,</w:t>
            </w:r>
            <w:r w:rsidRPr="00732D3F">
              <w:rPr>
                <w:rFonts w:ascii="Times New Roman" w:hAnsi="Times New Roman" w:cs="Times New Roman"/>
                <w:spacing w:val="50"/>
                <w:sz w:val="28"/>
                <w:szCs w:val="28"/>
              </w:rPr>
              <w:t xml:space="preserve"> </w:t>
            </w:r>
            <w:r w:rsidRPr="00732D3F">
              <w:rPr>
                <w:rFonts w:ascii="Times New Roman" w:hAnsi="Times New Roman" w:cs="Times New Roman"/>
                <w:sz w:val="28"/>
                <w:szCs w:val="28"/>
              </w:rPr>
              <w:t>творческих</w:t>
            </w:r>
            <w:r w:rsidRPr="00732D3F">
              <w:rPr>
                <w:rFonts w:ascii="Times New Roman" w:hAnsi="Times New Roman" w:cs="Times New Roman"/>
                <w:spacing w:val="51"/>
                <w:sz w:val="28"/>
                <w:szCs w:val="28"/>
              </w:rPr>
              <w:t xml:space="preserve"> </w:t>
            </w:r>
            <w:r w:rsidRPr="00732D3F">
              <w:rPr>
                <w:rFonts w:ascii="Times New Roman" w:hAnsi="Times New Roman" w:cs="Times New Roman"/>
                <w:sz w:val="28"/>
                <w:szCs w:val="28"/>
              </w:rPr>
              <w:t>проектов,</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выставок,</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собраний,</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конференций</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и т.п.</w:t>
            </w:r>
            <w:proofErr w:type="gramEnd"/>
          </w:p>
        </w:tc>
      </w:tr>
      <w:tr w:rsidR="0072000F" w:rsidRPr="00732D3F" w:rsidTr="0072000F">
        <w:trPr>
          <w:trHeight w:val="264"/>
        </w:trPr>
        <w:tc>
          <w:tcPr>
            <w:tcW w:w="4802" w:type="dxa"/>
          </w:tcPr>
          <w:p w:rsidR="0072000F" w:rsidRPr="00732D3F" w:rsidRDefault="0072000F" w:rsidP="0072000F">
            <w:pPr>
              <w:pStyle w:val="TableParagraph"/>
              <w:spacing w:before="21"/>
              <w:jc w:val="both"/>
              <w:rPr>
                <w:rFonts w:ascii="Times New Roman" w:hAnsi="Times New Roman" w:cs="Times New Roman"/>
                <w:sz w:val="28"/>
                <w:szCs w:val="28"/>
              </w:rPr>
            </w:pPr>
            <w:r w:rsidRPr="00732D3F">
              <w:rPr>
                <w:rFonts w:ascii="Times New Roman" w:hAnsi="Times New Roman" w:cs="Times New Roman"/>
                <w:sz w:val="28"/>
                <w:szCs w:val="28"/>
              </w:rPr>
              <w:t>Совместная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w:t>
            </w:r>
            <w:r w:rsidRPr="00732D3F">
              <w:rPr>
                <w:rFonts w:ascii="Times New Roman" w:hAnsi="Times New Roman" w:cs="Times New Roman"/>
                <w:spacing w:val="1"/>
                <w:sz w:val="28"/>
                <w:szCs w:val="28"/>
              </w:rPr>
              <w:t xml:space="preserve"> </w:t>
            </w:r>
            <w:proofErr w:type="gramStart"/>
            <w:r w:rsidRPr="00732D3F">
              <w:rPr>
                <w:rFonts w:ascii="Times New Roman" w:hAnsi="Times New Roman" w:cs="Times New Roman"/>
                <w:sz w:val="28"/>
                <w:szCs w:val="28"/>
              </w:rPr>
              <w:t>обучающимися</w:t>
            </w:r>
            <w:proofErr w:type="gramEnd"/>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разработка,</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создание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популяризация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особой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школьной</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 xml:space="preserve">символики,  </w:t>
            </w:r>
            <w:r w:rsidRPr="00732D3F">
              <w:rPr>
                <w:rFonts w:ascii="Times New Roman" w:hAnsi="Times New Roman" w:cs="Times New Roman"/>
                <w:spacing w:val="7"/>
                <w:sz w:val="28"/>
                <w:szCs w:val="28"/>
              </w:rPr>
              <w:t xml:space="preserve"> </w:t>
            </w:r>
            <w:r w:rsidRPr="00732D3F">
              <w:rPr>
                <w:rFonts w:ascii="Times New Roman" w:hAnsi="Times New Roman" w:cs="Times New Roman"/>
                <w:sz w:val="28"/>
                <w:szCs w:val="28"/>
              </w:rPr>
              <w:t xml:space="preserve">используемой  </w:t>
            </w:r>
            <w:r w:rsidRPr="00732D3F">
              <w:rPr>
                <w:rFonts w:ascii="Times New Roman" w:hAnsi="Times New Roman" w:cs="Times New Roman"/>
                <w:spacing w:val="8"/>
                <w:sz w:val="28"/>
                <w:szCs w:val="28"/>
              </w:rPr>
              <w:t xml:space="preserve"> </w:t>
            </w:r>
            <w:r w:rsidRPr="00732D3F">
              <w:rPr>
                <w:rFonts w:ascii="Times New Roman" w:hAnsi="Times New Roman" w:cs="Times New Roman"/>
                <w:sz w:val="28"/>
                <w:szCs w:val="28"/>
              </w:rPr>
              <w:t xml:space="preserve">как  </w:t>
            </w:r>
            <w:r w:rsidRPr="00732D3F">
              <w:rPr>
                <w:rFonts w:ascii="Times New Roman" w:hAnsi="Times New Roman" w:cs="Times New Roman"/>
                <w:spacing w:val="8"/>
                <w:sz w:val="28"/>
                <w:szCs w:val="28"/>
              </w:rPr>
              <w:t xml:space="preserve"> </w:t>
            </w:r>
            <w:r w:rsidRPr="00732D3F">
              <w:rPr>
                <w:rFonts w:ascii="Times New Roman" w:hAnsi="Times New Roman" w:cs="Times New Roman"/>
                <w:sz w:val="28"/>
                <w:szCs w:val="28"/>
              </w:rPr>
              <w:t xml:space="preserve">в  </w:t>
            </w:r>
            <w:r w:rsidRPr="00732D3F">
              <w:rPr>
                <w:rFonts w:ascii="Times New Roman" w:hAnsi="Times New Roman" w:cs="Times New Roman"/>
                <w:spacing w:val="7"/>
                <w:sz w:val="28"/>
                <w:szCs w:val="28"/>
              </w:rPr>
              <w:t xml:space="preserve"> </w:t>
            </w:r>
            <w:r w:rsidRPr="00732D3F">
              <w:rPr>
                <w:rFonts w:ascii="Times New Roman" w:hAnsi="Times New Roman" w:cs="Times New Roman"/>
                <w:sz w:val="28"/>
                <w:szCs w:val="28"/>
              </w:rPr>
              <w:t xml:space="preserve">школьной повседневности,   </w:t>
            </w:r>
            <w:r w:rsidRPr="00732D3F">
              <w:rPr>
                <w:rFonts w:ascii="Times New Roman" w:hAnsi="Times New Roman" w:cs="Times New Roman"/>
                <w:spacing w:val="10"/>
                <w:sz w:val="28"/>
                <w:szCs w:val="28"/>
              </w:rPr>
              <w:t xml:space="preserve"> </w:t>
            </w:r>
            <w:r w:rsidRPr="00732D3F">
              <w:rPr>
                <w:rFonts w:ascii="Times New Roman" w:hAnsi="Times New Roman" w:cs="Times New Roman"/>
                <w:sz w:val="28"/>
                <w:szCs w:val="28"/>
              </w:rPr>
              <w:t xml:space="preserve">так   </w:t>
            </w:r>
            <w:r w:rsidRPr="00732D3F">
              <w:rPr>
                <w:rFonts w:ascii="Times New Roman" w:hAnsi="Times New Roman" w:cs="Times New Roman"/>
                <w:spacing w:val="10"/>
                <w:sz w:val="28"/>
                <w:szCs w:val="28"/>
              </w:rPr>
              <w:t xml:space="preserve"> </w:t>
            </w:r>
            <w:r w:rsidRPr="00732D3F">
              <w:rPr>
                <w:rFonts w:ascii="Times New Roman" w:hAnsi="Times New Roman" w:cs="Times New Roman"/>
                <w:sz w:val="28"/>
                <w:szCs w:val="28"/>
              </w:rPr>
              <w:t xml:space="preserve">и   </w:t>
            </w:r>
            <w:r w:rsidRPr="00732D3F">
              <w:rPr>
                <w:rFonts w:ascii="Times New Roman" w:hAnsi="Times New Roman" w:cs="Times New Roman"/>
                <w:spacing w:val="8"/>
                <w:sz w:val="28"/>
                <w:szCs w:val="28"/>
              </w:rPr>
              <w:t xml:space="preserve"> </w:t>
            </w:r>
            <w:r w:rsidRPr="00732D3F">
              <w:rPr>
                <w:rFonts w:ascii="Times New Roman" w:hAnsi="Times New Roman" w:cs="Times New Roman"/>
                <w:sz w:val="28"/>
                <w:szCs w:val="28"/>
              </w:rPr>
              <w:t xml:space="preserve">в   </w:t>
            </w:r>
            <w:r w:rsidRPr="00732D3F">
              <w:rPr>
                <w:rFonts w:ascii="Times New Roman" w:hAnsi="Times New Roman" w:cs="Times New Roman"/>
                <w:spacing w:val="9"/>
                <w:sz w:val="28"/>
                <w:szCs w:val="28"/>
              </w:rPr>
              <w:t xml:space="preserve"> </w:t>
            </w:r>
            <w:r w:rsidRPr="00732D3F">
              <w:rPr>
                <w:rFonts w:ascii="Times New Roman" w:hAnsi="Times New Roman" w:cs="Times New Roman"/>
                <w:sz w:val="28"/>
                <w:szCs w:val="28"/>
              </w:rPr>
              <w:t>торжественные моменты</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жизни</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образовательной</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организации</w:t>
            </w:r>
          </w:p>
        </w:tc>
        <w:tc>
          <w:tcPr>
            <w:tcW w:w="4801" w:type="dxa"/>
          </w:tcPr>
          <w:p w:rsidR="0072000F" w:rsidRPr="00732D3F" w:rsidRDefault="0072000F" w:rsidP="0072000F">
            <w:pPr>
              <w:pStyle w:val="TableParagraph"/>
              <w:spacing w:before="21"/>
              <w:jc w:val="both"/>
              <w:rPr>
                <w:rFonts w:ascii="Times New Roman" w:hAnsi="Times New Roman" w:cs="Times New Roman"/>
                <w:sz w:val="28"/>
                <w:szCs w:val="28"/>
              </w:rPr>
            </w:pPr>
            <w:proofErr w:type="gramStart"/>
            <w:r w:rsidRPr="00732D3F">
              <w:rPr>
                <w:rFonts w:ascii="Times New Roman" w:hAnsi="Times New Roman" w:cs="Times New Roman"/>
                <w:sz w:val="28"/>
                <w:szCs w:val="28"/>
              </w:rPr>
              <w:t>Символика</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класса</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школы:</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флаг</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школы</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(класса), гимн школы (класса), эмблема школы</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(класса),</w:t>
            </w:r>
            <w:r w:rsidRPr="00732D3F">
              <w:rPr>
                <w:rFonts w:ascii="Times New Roman" w:hAnsi="Times New Roman" w:cs="Times New Roman"/>
                <w:spacing w:val="24"/>
                <w:sz w:val="28"/>
                <w:szCs w:val="28"/>
              </w:rPr>
              <w:t xml:space="preserve"> </w:t>
            </w:r>
            <w:r w:rsidRPr="00732D3F">
              <w:rPr>
                <w:rFonts w:ascii="Times New Roman" w:hAnsi="Times New Roman" w:cs="Times New Roman"/>
                <w:sz w:val="28"/>
                <w:szCs w:val="28"/>
              </w:rPr>
              <w:t>логотип,</w:t>
            </w:r>
            <w:r w:rsidRPr="00732D3F">
              <w:rPr>
                <w:rFonts w:ascii="Times New Roman" w:hAnsi="Times New Roman" w:cs="Times New Roman"/>
                <w:spacing w:val="23"/>
                <w:sz w:val="28"/>
                <w:szCs w:val="28"/>
              </w:rPr>
              <w:t xml:space="preserve"> </w:t>
            </w:r>
            <w:r w:rsidRPr="00732D3F">
              <w:rPr>
                <w:rFonts w:ascii="Times New Roman" w:hAnsi="Times New Roman" w:cs="Times New Roman"/>
                <w:sz w:val="28"/>
                <w:szCs w:val="28"/>
              </w:rPr>
              <w:t>элементы</w:t>
            </w:r>
            <w:r w:rsidRPr="00732D3F">
              <w:rPr>
                <w:rFonts w:ascii="Times New Roman" w:hAnsi="Times New Roman" w:cs="Times New Roman"/>
                <w:spacing w:val="24"/>
                <w:sz w:val="28"/>
                <w:szCs w:val="28"/>
              </w:rPr>
              <w:t xml:space="preserve"> </w:t>
            </w:r>
            <w:r w:rsidRPr="00732D3F">
              <w:rPr>
                <w:rFonts w:ascii="Times New Roman" w:hAnsi="Times New Roman" w:cs="Times New Roman"/>
                <w:sz w:val="28"/>
                <w:szCs w:val="28"/>
              </w:rPr>
              <w:t>школьного костюма</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 т.п.</w:t>
            </w:r>
            <w:proofErr w:type="gramEnd"/>
          </w:p>
        </w:tc>
      </w:tr>
      <w:tr w:rsidR="0072000F" w:rsidRPr="00732D3F" w:rsidTr="0072000F">
        <w:trPr>
          <w:trHeight w:val="264"/>
        </w:trPr>
        <w:tc>
          <w:tcPr>
            <w:tcW w:w="4802" w:type="dxa"/>
          </w:tcPr>
          <w:p w:rsidR="0072000F" w:rsidRPr="00732D3F" w:rsidRDefault="0072000F" w:rsidP="0072000F">
            <w:pPr>
              <w:pStyle w:val="TableParagraph"/>
              <w:tabs>
                <w:tab w:val="left" w:pos="2204"/>
                <w:tab w:val="left" w:pos="3723"/>
              </w:tabs>
              <w:rPr>
                <w:rFonts w:ascii="Times New Roman" w:hAnsi="Times New Roman" w:cs="Times New Roman"/>
                <w:sz w:val="28"/>
                <w:szCs w:val="28"/>
              </w:rPr>
            </w:pPr>
            <w:r w:rsidRPr="00732D3F">
              <w:rPr>
                <w:rFonts w:ascii="Times New Roman" w:hAnsi="Times New Roman" w:cs="Times New Roman"/>
                <w:sz w:val="28"/>
                <w:szCs w:val="28"/>
              </w:rPr>
              <w:t>Благоустройство</w:t>
            </w:r>
            <w:r w:rsidRPr="00732D3F">
              <w:rPr>
                <w:rFonts w:ascii="Times New Roman" w:hAnsi="Times New Roman" w:cs="Times New Roman"/>
                <w:sz w:val="28"/>
                <w:szCs w:val="28"/>
              </w:rPr>
              <w:tab/>
              <w:t>различных участков</w:t>
            </w:r>
          </w:p>
          <w:p w:rsidR="0072000F" w:rsidRPr="00732D3F" w:rsidRDefault="0072000F" w:rsidP="0072000F">
            <w:pPr>
              <w:pStyle w:val="TableParagraph"/>
              <w:spacing w:before="38"/>
              <w:rPr>
                <w:rFonts w:ascii="Times New Roman" w:hAnsi="Times New Roman" w:cs="Times New Roman"/>
                <w:sz w:val="28"/>
                <w:szCs w:val="28"/>
              </w:rPr>
            </w:pPr>
            <w:r w:rsidRPr="00732D3F">
              <w:rPr>
                <w:rFonts w:ascii="Times New Roman" w:hAnsi="Times New Roman" w:cs="Times New Roman"/>
                <w:sz w:val="28"/>
                <w:szCs w:val="28"/>
              </w:rPr>
              <w:t>пришкольной</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территории</w:t>
            </w:r>
          </w:p>
        </w:tc>
        <w:tc>
          <w:tcPr>
            <w:tcW w:w="4801" w:type="dxa"/>
          </w:tcPr>
          <w:p w:rsidR="0072000F" w:rsidRPr="00732D3F" w:rsidRDefault="0072000F" w:rsidP="0072000F">
            <w:pPr>
              <w:pStyle w:val="TableParagraph"/>
              <w:rPr>
                <w:rFonts w:ascii="Times New Roman" w:hAnsi="Times New Roman" w:cs="Times New Roman"/>
                <w:sz w:val="28"/>
                <w:szCs w:val="28"/>
              </w:rPr>
            </w:pPr>
            <w:r w:rsidRPr="00732D3F">
              <w:rPr>
                <w:rFonts w:ascii="Times New Roman" w:hAnsi="Times New Roman" w:cs="Times New Roman"/>
                <w:sz w:val="28"/>
                <w:szCs w:val="28"/>
              </w:rPr>
              <w:t>Конкурсы</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творческих</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проектов</w:t>
            </w:r>
          </w:p>
        </w:tc>
      </w:tr>
    </w:tbl>
    <w:p w:rsidR="0072000F" w:rsidRPr="00732D3F" w:rsidRDefault="0072000F" w:rsidP="0072000F">
      <w:pPr>
        <w:pStyle w:val="41"/>
        <w:ind w:left="0"/>
        <w:jc w:val="left"/>
        <w:rPr>
          <w:sz w:val="28"/>
          <w:szCs w:val="28"/>
        </w:rPr>
      </w:pPr>
    </w:p>
    <w:p w:rsidR="0072000F" w:rsidRPr="00732D3F" w:rsidRDefault="0072000F" w:rsidP="0072000F">
      <w:pPr>
        <w:pStyle w:val="41"/>
        <w:ind w:left="0"/>
        <w:jc w:val="left"/>
        <w:rPr>
          <w:b w:val="0"/>
          <w:i w:val="0"/>
          <w:sz w:val="28"/>
          <w:szCs w:val="28"/>
        </w:rPr>
      </w:pPr>
      <w:r w:rsidRPr="00732D3F">
        <w:rPr>
          <w:sz w:val="28"/>
          <w:szCs w:val="28"/>
        </w:rPr>
        <w:t xml:space="preserve"> </w:t>
      </w:r>
    </w:p>
    <w:p w:rsidR="0072000F" w:rsidRPr="00732D3F" w:rsidRDefault="0072000F" w:rsidP="0072000F">
      <w:pPr>
        <w:pStyle w:val="aff3"/>
        <w:spacing w:before="92"/>
        <w:ind w:firstLine="707"/>
        <w:rPr>
          <w:szCs w:val="28"/>
        </w:rPr>
      </w:pPr>
      <w:r w:rsidRPr="00732D3F">
        <w:rPr>
          <w:szCs w:val="28"/>
        </w:rPr>
        <w:t>Окружающая</w:t>
      </w:r>
      <w:r w:rsidRPr="00732D3F">
        <w:rPr>
          <w:spacing w:val="1"/>
          <w:szCs w:val="28"/>
        </w:rPr>
        <w:t xml:space="preserve"> </w:t>
      </w:r>
      <w:r w:rsidRPr="00732D3F">
        <w:rPr>
          <w:szCs w:val="28"/>
        </w:rPr>
        <w:t>ребенка</w:t>
      </w:r>
      <w:r w:rsidRPr="00732D3F">
        <w:rPr>
          <w:spacing w:val="1"/>
          <w:szCs w:val="28"/>
        </w:rPr>
        <w:t xml:space="preserve"> </w:t>
      </w:r>
      <w:r w:rsidRPr="00732D3F">
        <w:rPr>
          <w:szCs w:val="28"/>
        </w:rPr>
        <w:t>предметно-эстетическая</w:t>
      </w:r>
      <w:r w:rsidRPr="00732D3F">
        <w:rPr>
          <w:spacing w:val="1"/>
          <w:szCs w:val="28"/>
        </w:rPr>
        <w:t xml:space="preserve"> </w:t>
      </w:r>
      <w:r w:rsidRPr="00732D3F">
        <w:rPr>
          <w:szCs w:val="28"/>
        </w:rPr>
        <w:t>среда</w:t>
      </w:r>
      <w:r w:rsidRPr="00732D3F">
        <w:rPr>
          <w:spacing w:val="1"/>
          <w:szCs w:val="28"/>
        </w:rPr>
        <w:t xml:space="preserve"> </w:t>
      </w:r>
      <w:r w:rsidRPr="00732D3F">
        <w:rPr>
          <w:szCs w:val="28"/>
        </w:rPr>
        <w:t>образовательной</w:t>
      </w:r>
      <w:r w:rsidRPr="00732D3F">
        <w:rPr>
          <w:spacing w:val="1"/>
          <w:szCs w:val="28"/>
        </w:rPr>
        <w:t xml:space="preserve"> </w:t>
      </w:r>
      <w:r w:rsidRPr="00732D3F">
        <w:rPr>
          <w:szCs w:val="28"/>
        </w:rPr>
        <w:t>организации</w:t>
      </w:r>
      <w:r w:rsidRPr="00732D3F">
        <w:rPr>
          <w:spacing w:val="1"/>
          <w:szCs w:val="28"/>
        </w:rPr>
        <w:t xml:space="preserve"> </w:t>
      </w:r>
      <w:r w:rsidRPr="00732D3F">
        <w:rPr>
          <w:szCs w:val="28"/>
        </w:rPr>
        <w:t>обогащает внутренний мир ученика, способствует формированию у него чувства вкуса и стиля,</w:t>
      </w:r>
      <w:r w:rsidRPr="00732D3F">
        <w:rPr>
          <w:spacing w:val="1"/>
          <w:szCs w:val="28"/>
        </w:rPr>
        <w:t xml:space="preserve"> </w:t>
      </w:r>
      <w:r w:rsidRPr="00732D3F">
        <w:rPr>
          <w:szCs w:val="28"/>
        </w:rPr>
        <w:t>создает</w:t>
      </w:r>
      <w:r w:rsidRPr="00732D3F">
        <w:rPr>
          <w:spacing w:val="-13"/>
          <w:szCs w:val="28"/>
        </w:rPr>
        <w:t xml:space="preserve"> </w:t>
      </w:r>
      <w:r w:rsidRPr="00732D3F">
        <w:rPr>
          <w:szCs w:val="28"/>
        </w:rPr>
        <w:t>атмосферу</w:t>
      </w:r>
      <w:r w:rsidRPr="00732D3F">
        <w:rPr>
          <w:spacing w:val="-13"/>
          <w:szCs w:val="28"/>
        </w:rPr>
        <w:t xml:space="preserve"> </w:t>
      </w:r>
      <w:r w:rsidRPr="00732D3F">
        <w:rPr>
          <w:szCs w:val="28"/>
        </w:rPr>
        <w:t>психологического</w:t>
      </w:r>
      <w:r w:rsidRPr="00732D3F">
        <w:rPr>
          <w:spacing w:val="-12"/>
          <w:szCs w:val="28"/>
        </w:rPr>
        <w:t xml:space="preserve"> </w:t>
      </w:r>
      <w:r w:rsidRPr="00732D3F">
        <w:rPr>
          <w:szCs w:val="28"/>
        </w:rPr>
        <w:t>комфорта,</w:t>
      </w:r>
      <w:r w:rsidRPr="00732D3F">
        <w:rPr>
          <w:spacing w:val="-10"/>
          <w:szCs w:val="28"/>
        </w:rPr>
        <w:t xml:space="preserve"> </w:t>
      </w:r>
      <w:r w:rsidRPr="00732D3F">
        <w:rPr>
          <w:szCs w:val="28"/>
        </w:rPr>
        <w:t>поднимает</w:t>
      </w:r>
      <w:r w:rsidRPr="00732D3F">
        <w:rPr>
          <w:spacing w:val="-11"/>
          <w:szCs w:val="28"/>
        </w:rPr>
        <w:t xml:space="preserve"> </w:t>
      </w:r>
      <w:r w:rsidRPr="00732D3F">
        <w:rPr>
          <w:szCs w:val="28"/>
        </w:rPr>
        <w:t>настроение,</w:t>
      </w:r>
      <w:r w:rsidRPr="00732D3F">
        <w:rPr>
          <w:spacing w:val="36"/>
          <w:szCs w:val="28"/>
        </w:rPr>
        <w:t xml:space="preserve"> </w:t>
      </w:r>
      <w:r w:rsidRPr="00732D3F">
        <w:rPr>
          <w:szCs w:val="28"/>
        </w:rPr>
        <w:t>предупреждает</w:t>
      </w:r>
      <w:r w:rsidRPr="00732D3F">
        <w:rPr>
          <w:spacing w:val="-13"/>
          <w:szCs w:val="28"/>
        </w:rPr>
        <w:t xml:space="preserve"> </w:t>
      </w:r>
      <w:r w:rsidRPr="00732D3F">
        <w:rPr>
          <w:szCs w:val="28"/>
        </w:rPr>
        <w:t>стрессовые</w:t>
      </w:r>
      <w:r w:rsidRPr="00732D3F">
        <w:rPr>
          <w:spacing w:val="-53"/>
          <w:szCs w:val="28"/>
        </w:rPr>
        <w:t xml:space="preserve"> </w:t>
      </w:r>
      <w:r w:rsidRPr="00732D3F">
        <w:rPr>
          <w:szCs w:val="28"/>
        </w:rPr>
        <w:t>ситуации, способствует позитивному восприятию ребенком школы. Воспитывающее влияние на</w:t>
      </w:r>
      <w:r w:rsidRPr="00732D3F">
        <w:rPr>
          <w:spacing w:val="1"/>
          <w:szCs w:val="28"/>
        </w:rPr>
        <w:t xml:space="preserve"> </w:t>
      </w:r>
      <w:r w:rsidRPr="00732D3F">
        <w:rPr>
          <w:szCs w:val="28"/>
        </w:rPr>
        <w:t>ребенка</w:t>
      </w:r>
      <w:r w:rsidRPr="00732D3F">
        <w:rPr>
          <w:spacing w:val="1"/>
          <w:szCs w:val="28"/>
        </w:rPr>
        <w:t xml:space="preserve"> </w:t>
      </w:r>
      <w:r w:rsidRPr="00732D3F">
        <w:rPr>
          <w:szCs w:val="28"/>
        </w:rPr>
        <w:t>осуществляется</w:t>
      </w:r>
      <w:r w:rsidRPr="00732D3F">
        <w:rPr>
          <w:spacing w:val="1"/>
          <w:szCs w:val="28"/>
        </w:rPr>
        <w:t xml:space="preserve"> </w:t>
      </w:r>
      <w:r w:rsidRPr="00732D3F">
        <w:rPr>
          <w:szCs w:val="28"/>
        </w:rPr>
        <w:t>через</w:t>
      </w:r>
      <w:r w:rsidRPr="00732D3F">
        <w:rPr>
          <w:spacing w:val="1"/>
          <w:szCs w:val="28"/>
        </w:rPr>
        <w:t xml:space="preserve"> </w:t>
      </w:r>
      <w:r w:rsidRPr="00732D3F">
        <w:rPr>
          <w:szCs w:val="28"/>
        </w:rPr>
        <w:t>такие</w:t>
      </w:r>
      <w:r w:rsidRPr="00732D3F">
        <w:rPr>
          <w:spacing w:val="1"/>
          <w:szCs w:val="28"/>
        </w:rPr>
        <w:t xml:space="preserve"> </w:t>
      </w:r>
      <w:r w:rsidRPr="00732D3F">
        <w:rPr>
          <w:szCs w:val="28"/>
        </w:rPr>
        <w:t>формы</w:t>
      </w:r>
      <w:r w:rsidRPr="00732D3F">
        <w:rPr>
          <w:spacing w:val="1"/>
          <w:szCs w:val="28"/>
        </w:rPr>
        <w:t xml:space="preserve"> </w:t>
      </w:r>
      <w:r w:rsidRPr="00732D3F">
        <w:rPr>
          <w:szCs w:val="28"/>
        </w:rPr>
        <w:t>работы</w:t>
      </w:r>
      <w:r w:rsidRPr="00732D3F">
        <w:rPr>
          <w:spacing w:val="1"/>
          <w:szCs w:val="28"/>
        </w:rPr>
        <w:t xml:space="preserve"> </w:t>
      </w:r>
      <w:r w:rsidRPr="00732D3F">
        <w:rPr>
          <w:szCs w:val="28"/>
        </w:rPr>
        <w:t>с</w:t>
      </w:r>
      <w:r w:rsidRPr="00732D3F">
        <w:rPr>
          <w:spacing w:val="1"/>
          <w:szCs w:val="28"/>
        </w:rPr>
        <w:t xml:space="preserve"> </w:t>
      </w:r>
      <w:r w:rsidRPr="00732D3F">
        <w:rPr>
          <w:szCs w:val="28"/>
        </w:rPr>
        <w:t>предметно-эстетической</w:t>
      </w:r>
      <w:r w:rsidRPr="00732D3F">
        <w:rPr>
          <w:spacing w:val="1"/>
          <w:szCs w:val="28"/>
        </w:rPr>
        <w:t xml:space="preserve"> </w:t>
      </w:r>
      <w:r w:rsidRPr="00732D3F">
        <w:rPr>
          <w:szCs w:val="28"/>
        </w:rPr>
        <w:t>средой</w:t>
      </w:r>
      <w:r w:rsidRPr="00732D3F">
        <w:rPr>
          <w:spacing w:val="1"/>
          <w:szCs w:val="28"/>
        </w:rPr>
        <w:t xml:space="preserve"> </w:t>
      </w:r>
      <w:r w:rsidRPr="00732D3F">
        <w:rPr>
          <w:szCs w:val="28"/>
        </w:rPr>
        <w:t>образовательной</w:t>
      </w:r>
      <w:r w:rsidRPr="00732D3F">
        <w:rPr>
          <w:spacing w:val="-2"/>
          <w:szCs w:val="28"/>
        </w:rPr>
        <w:t xml:space="preserve"> </w:t>
      </w:r>
      <w:r w:rsidRPr="00732D3F">
        <w:rPr>
          <w:szCs w:val="28"/>
        </w:rPr>
        <w:t>организации как:</w:t>
      </w:r>
    </w:p>
    <w:p w:rsidR="0072000F" w:rsidRPr="00732D3F" w:rsidRDefault="0072000F" w:rsidP="00A7648D">
      <w:pPr>
        <w:pStyle w:val="afff"/>
        <w:widowControl w:val="0"/>
        <w:numPr>
          <w:ilvl w:val="2"/>
          <w:numId w:val="136"/>
        </w:numPr>
        <w:tabs>
          <w:tab w:val="left" w:pos="1899"/>
        </w:tabs>
        <w:autoSpaceDE w:val="0"/>
        <w:autoSpaceDN w:val="0"/>
        <w:spacing w:before="2"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оформление интерьера школьных помещений (коридоров, лестничных пролетов и</w:t>
      </w:r>
      <w:r w:rsidRPr="00732D3F">
        <w:rPr>
          <w:rFonts w:ascii="Times New Roman" w:hAnsi="Times New Roman"/>
          <w:spacing w:val="1"/>
          <w:sz w:val="28"/>
          <w:szCs w:val="28"/>
        </w:rPr>
        <w:t xml:space="preserve"> </w:t>
      </w:r>
      <w:r w:rsidRPr="00732D3F">
        <w:rPr>
          <w:rFonts w:ascii="Times New Roman" w:hAnsi="Times New Roman"/>
          <w:sz w:val="28"/>
          <w:szCs w:val="28"/>
        </w:rPr>
        <w:t>т.п.) и их периодическая переориентация, которая может служить хорошим средством разрушения</w:t>
      </w:r>
      <w:r w:rsidRPr="00732D3F">
        <w:rPr>
          <w:rFonts w:ascii="Times New Roman" w:hAnsi="Times New Roman"/>
          <w:spacing w:val="-52"/>
          <w:sz w:val="28"/>
          <w:szCs w:val="28"/>
        </w:rPr>
        <w:t xml:space="preserve"> </w:t>
      </w:r>
      <w:r w:rsidRPr="00732D3F">
        <w:rPr>
          <w:rFonts w:ascii="Times New Roman" w:hAnsi="Times New Roman"/>
          <w:sz w:val="28"/>
          <w:szCs w:val="28"/>
        </w:rPr>
        <w:t>негативных</w:t>
      </w:r>
      <w:r w:rsidRPr="00732D3F">
        <w:rPr>
          <w:rFonts w:ascii="Times New Roman" w:hAnsi="Times New Roman"/>
          <w:spacing w:val="-1"/>
          <w:sz w:val="28"/>
          <w:szCs w:val="28"/>
        </w:rPr>
        <w:t xml:space="preserve"> </w:t>
      </w:r>
      <w:r w:rsidRPr="00732D3F">
        <w:rPr>
          <w:rFonts w:ascii="Times New Roman" w:hAnsi="Times New Roman"/>
          <w:sz w:val="28"/>
          <w:szCs w:val="28"/>
        </w:rPr>
        <w:t>установок</w:t>
      </w:r>
      <w:r w:rsidRPr="00732D3F">
        <w:rPr>
          <w:rFonts w:ascii="Times New Roman" w:hAnsi="Times New Roman"/>
          <w:spacing w:val="-2"/>
          <w:sz w:val="28"/>
          <w:szCs w:val="28"/>
        </w:rPr>
        <w:t xml:space="preserve"> </w:t>
      </w:r>
      <w:r w:rsidRPr="00732D3F">
        <w:rPr>
          <w:rFonts w:ascii="Times New Roman" w:hAnsi="Times New Roman"/>
          <w:sz w:val="28"/>
          <w:szCs w:val="28"/>
        </w:rPr>
        <w:t>обучающихся</w:t>
      </w:r>
      <w:r w:rsidRPr="00732D3F">
        <w:rPr>
          <w:rFonts w:ascii="Times New Roman" w:hAnsi="Times New Roman"/>
          <w:spacing w:val="-1"/>
          <w:sz w:val="28"/>
          <w:szCs w:val="28"/>
        </w:rPr>
        <w:t xml:space="preserve"> </w:t>
      </w:r>
      <w:r w:rsidRPr="00732D3F">
        <w:rPr>
          <w:rFonts w:ascii="Times New Roman" w:hAnsi="Times New Roman"/>
          <w:sz w:val="28"/>
          <w:szCs w:val="28"/>
        </w:rPr>
        <w:t>на учебные и</w:t>
      </w:r>
      <w:r w:rsidRPr="00732D3F">
        <w:rPr>
          <w:rFonts w:ascii="Times New Roman" w:hAnsi="Times New Roman"/>
          <w:spacing w:val="-4"/>
          <w:sz w:val="28"/>
          <w:szCs w:val="28"/>
        </w:rPr>
        <w:t xml:space="preserve"> </w:t>
      </w:r>
      <w:r w:rsidRPr="00732D3F">
        <w:rPr>
          <w:rFonts w:ascii="Times New Roman" w:hAnsi="Times New Roman"/>
          <w:sz w:val="28"/>
          <w:szCs w:val="28"/>
        </w:rPr>
        <w:t>внеучебные занятия;</w:t>
      </w:r>
    </w:p>
    <w:p w:rsidR="0072000F" w:rsidRPr="00732D3F" w:rsidRDefault="0072000F" w:rsidP="00A7648D">
      <w:pPr>
        <w:pStyle w:val="afff"/>
        <w:widowControl w:val="0"/>
        <w:numPr>
          <w:ilvl w:val="2"/>
          <w:numId w:val="136"/>
        </w:numPr>
        <w:tabs>
          <w:tab w:val="left" w:pos="1899"/>
        </w:tabs>
        <w:autoSpaceDE w:val="0"/>
        <w:autoSpaceDN w:val="0"/>
        <w:spacing w:before="5"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lastRenderedPageBreak/>
        <w:t>размещение</w:t>
      </w:r>
      <w:r w:rsidRPr="00732D3F">
        <w:rPr>
          <w:rFonts w:ascii="Times New Roman" w:hAnsi="Times New Roman"/>
          <w:spacing w:val="1"/>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стенах</w:t>
      </w:r>
      <w:r w:rsidRPr="00732D3F">
        <w:rPr>
          <w:rFonts w:ascii="Times New Roman" w:hAnsi="Times New Roman"/>
          <w:spacing w:val="1"/>
          <w:sz w:val="28"/>
          <w:szCs w:val="28"/>
        </w:rPr>
        <w:t xml:space="preserve"> </w:t>
      </w:r>
      <w:r w:rsidRPr="00732D3F">
        <w:rPr>
          <w:rFonts w:ascii="Times New Roman" w:hAnsi="Times New Roman"/>
          <w:sz w:val="28"/>
          <w:szCs w:val="28"/>
        </w:rPr>
        <w:t>образовательной</w:t>
      </w:r>
      <w:r w:rsidRPr="00732D3F">
        <w:rPr>
          <w:rFonts w:ascii="Times New Roman" w:hAnsi="Times New Roman"/>
          <w:spacing w:val="1"/>
          <w:sz w:val="28"/>
          <w:szCs w:val="28"/>
        </w:rPr>
        <w:t xml:space="preserve"> </w:t>
      </w:r>
      <w:r w:rsidRPr="00732D3F">
        <w:rPr>
          <w:rFonts w:ascii="Times New Roman" w:hAnsi="Times New Roman"/>
          <w:sz w:val="28"/>
          <w:szCs w:val="28"/>
        </w:rPr>
        <w:t>организации</w:t>
      </w:r>
      <w:r w:rsidRPr="00732D3F">
        <w:rPr>
          <w:rFonts w:ascii="Times New Roman" w:hAnsi="Times New Roman"/>
          <w:spacing w:val="1"/>
          <w:sz w:val="28"/>
          <w:szCs w:val="28"/>
        </w:rPr>
        <w:t xml:space="preserve"> </w:t>
      </w:r>
      <w:r w:rsidRPr="00732D3F">
        <w:rPr>
          <w:rFonts w:ascii="Times New Roman" w:hAnsi="Times New Roman"/>
          <w:sz w:val="28"/>
          <w:szCs w:val="28"/>
        </w:rPr>
        <w:t>регулярно</w:t>
      </w:r>
      <w:r w:rsidRPr="00732D3F">
        <w:rPr>
          <w:rFonts w:ascii="Times New Roman" w:hAnsi="Times New Roman"/>
          <w:spacing w:val="1"/>
          <w:sz w:val="28"/>
          <w:szCs w:val="28"/>
        </w:rPr>
        <w:t xml:space="preserve"> </w:t>
      </w:r>
      <w:r w:rsidRPr="00732D3F">
        <w:rPr>
          <w:rFonts w:ascii="Times New Roman" w:hAnsi="Times New Roman"/>
          <w:sz w:val="28"/>
          <w:szCs w:val="28"/>
        </w:rPr>
        <w:t>сменяемых</w:t>
      </w:r>
      <w:r w:rsidRPr="00732D3F">
        <w:rPr>
          <w:rFonts w:ascii="Times New Roman" w:hAnsi="Times New Roman"/>
          <w:spacing w:val="-52"/>
          <w:sz w:val="28"/>
          <w:szCs w:val="28"/>
        </w:rPr>
        <w:t xml:space="preserve"> </w:t>
      </w:r>
      <w:r w:rsidRPr="00732D3F">
        <w:rPr>
          <w:rFonts w:ascii="Times New Roman" w:hAnsi="Times New Roman"/>
          <w:sz w:val="28"/>
          <w:szCs w:val="28"/>
        </w:rPr>
        <w:t>экспозиций:</w:t>
      </w:r>
      <w:r w:rsidRPr="00732D3F">
        <w:rPr>
          <w:rFonts w:ascii="Times New Roman" w:hAnsi="Times New Roman"/>
          <w:spacing w:val="1"/>
          <w:sz w:val="28"/>
          <w:szCs w:val="28"/>
        </w:rPr>
        <w:t xml:space="preserve"> </w:t>
      </w:r>
      <w:r w:rsidRPr="00732D3F">
        <w:rPr>
          <w:rFonts w:ascii="Times New Roman" w:hAnsi="Times New Roman"/>
          <w:sz w:val="28"/>
          <w:szCs w:val="28"/>
        </w:rPr>
        <w:t>творческих</w:t>
      </w:r>
      <w:r w:rsidRPr="00732D3F">
        <w:rPr>
          <w:rFonts w:ascii="Times New Roman" w:hAnsi="Times New Roman"/>
          <w:spacing w:val="1"/>
          <w:sz w:val="28"/>
          <w:szCs w:val="28"/>
        </w:rPr>
        <w:t xml:space="preserve"> </w:t>
      </w:r>
      <w:r w:rsidRPr="00732D3F">
        <w:rPr>
          <w:rFonts w:ascii="Times New Roman" w:hAnsi="Times New Roman"/>
          <w:sz w:val="28"/>
          <w:szCs w:val="28"/>
        </w:rPr>
        <w:t>работ</w:t>
      </w:r>
      <w:r w:rsidRPr="00732D3F">
        <w:rPr>
          <w:rFonts w:ascii="Times New Roman" w:hAnsi="Times New Roman"/>
          <w:spacing w:val="1"/>
          <w:sz w:val="28"/>
          <w:szCs w:val="28"/>
        </w:rPr>
        <w:t xml:space="preserve"> </w:t>
      </w:r>
      <w:r w:rsidRPr="00732D3F">
        <w:rPr>
          <w:rFonts w:ascii="Times New Roman" w:hAnsi="Times New Roman"/>
          <w:sz w:val="28"/>
          <w:szCs w:val="28"/>
        </w:rPr>
        <w:t>обучающихся,</w:t>
      </w:r>
      <w:r w:rsidRPr="00732D3F">
        <w:rPr>
          <w:rFonts w:ascii="Times New Roman" w:hAnsi="Times New Roman"/>
          <w:spacing w:val="1"/>
          <w:sz w:val="28"/>
          <w:szCs w:val="28"/>
        </w:rPr>
        <w:t xml:space="preserve"> </w:t>
      </w:r>
      <w:r w:rsidRPr="00732D3F">
        <w:rPr>
          <w:rFonts w:ascii="Times New Roman" w:hAnsi="Times New Roman"/>
          <w:sz w:val="28"/>
          <w:szCs w:val="28"/>
        </w:rPr>
        <w:t>позволяющих</w:t>
      </w:r>
      <w:r w:rsidRPr="00732D3F">
        <w:rPr>
          <w:rFonts w:ascii="Times New Roman" w:hAnsi="Times New Roman"/>
          <w:spacing w:val="1"/>
          <w:sz w:val="28"/>
          <w:szCs w:val="28"/>
        </w:rPr>
        <w:t xml:space="preserve"> </w:t>
      </w:r>
      <w:r w:rsidRPr="00732D3F">
        <w:rPr>
          <w:rFonts w:ascii="Times New Roman" w:hAnsi="Times New Roman"/>
          <w:sz w:val="28"/>
          <w:szCs w:val="28"/>
        </w:rPr>
        <w:t>им</w:t>
      </w:r>
      <w:r w:rsidRPr="00732D3F">
        <w:rPr>
          <w:rFonts w:ascii="Times New Roman" w:hAnsi="Times New Roman"/>
          <w:spacing w:val="1"/>
          <w:sz w:val="28"/>
          <w:szCs w:val="28"/>
        </w:rPr>
        <w:t xml:space="preserve"> </w:t>
      </w:r>
      <w:r w:rsidRPr="00732D3F">
        <w:rPr>
          <w:rFonts w:ascii="Times New Roman" w:hAnsi="Times New Roman"/>
          <w:sz w:val="28"/>
          <w:szCs w:val="28"/>
        </w:rPr>
        <w:t>реализовать</w:t>
      </w:r>
      <w:r w:rsidRPr="00732D3F">
        <w:rPr>
          <w:rFonts w:ascii="Times New Roman" w:hAnsi="Times New Roman"/>
          <w:spacing w:val="1"/>
          <w:sz w:val="28"/>
          <w:szCs w:val="28"/>
        </w:rPr>
        <w:t xml:space="preserve"> </w:t>
      </w:r>
      <w:r w:rsidRPr="00732D3F">
        <w:rPr>
          <w:rFonts w:ascii="Times New Roman" w:hAnsi="Times New Roman"/>
          <w:sz w:val="28"/>
          <w:szCs w:val="28"/>
        </w:rPr>
        <w:t>свой</w:t>
      </w:r>
      <w:r w:rsidRPr="00732D3F">
        <w:rPr>
          <w:rFonts w:ascii="Times New Roman" w:hAnsi="Times New Roman"/>
          <w:spacing w:val="1"/>
          <w:sz w:val="28"/>
          <w:szCs w:val="28"/>
        </w:rPr>
        <w:t xml:space="preserve"> </w:t>
      </w:r>
      <w:r w:rsidRPr="00732D3F">
        <w:rPr>
          <w:rFonts w:ascii="Times New Roman" w:hAnsi="Times New Roman"/>
          <w:sz w:val="28"/>
          <w:szCs w:val="28"/>
        </w:rPr>
        <w:t>творческий</w:t>
      </w:r>
      <w:r w:rsidRPr="00732D3F">
        <w:rPr>
          <w:rFonts w:ascii="Times New Roman" w:hAnsi="Times New Roman"/>
          <w:spacing w:val="1"/>
          <w:sz w:val="28"/>
          <w:szCs w:val="28"/>
        </w:rPr>
        <w:t xml:space="preserve"> </w:t>
      </w:r>
      <w:r w:rsidRPr="00732D3F">
        <w:rPr>
          <w:rFonts w:ascii="Times New Roman" w:hAnsi="Times New Roman"/>
          <w:sz w:val="28"/>
          <w:szCs w:val="28"/>
        </w:rPr>
        <w:t>потенциал, а также знакомящих их с работами друг друга; фотоотчетов об интересных событиях,</w:t>
      </w:r>
      <w:r w:rsidRPr="00732D3F">
        <w:rPr>
          <w:rFonts w:ascii="Times New Roman" w:hAnsi="Times New Roman"/>
          <w:spacing w:val="1"/>
          <w:sz w:val="28"/>
          <w:szCs w:val="28"/>
        </w:rPr>
        <w:t xml:space="preserve"> </w:t>
      </w:r>
      <w:r w:rsidRPr="00732D3F">
        <w:rPr>
          <w:rFonts w:ascii="Times New Roman" w:hAnsi="Times New Roman"/>
          <w:sz w:val="28"/>
          <w:szCs w:val="28"/>
        </w:rPr>
        <w:t>происходящих</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образовательной</w:t>
      </w:r>
      <w:r w:rsidRPr="00732D3F">
        <w:rPr>
          <w:rFonts w:ascii="Times New Roman" w:hAnsi="Times New Roman"/>
          <w:spacing w:val="1"/>
          <w:sz w:val="28"/>
          <w:szCs w:val="28"/>
        </w:rPr>
        <w:t xml:space="preserve"> </w:t>
      </w:r>
      <w:r w:rsidRPr="00732D3F">
        <w:rPr>
          <w:rFonts w:ascii="Times New Roman" w:hAnsi="Times New Roman"/>
          <w:sz w:val="28"/>
          <w:szCs w:val="28"/>
        </w:rPr>
        <w:t>организации</w:t>
      </w:r>
      <w:r w:rsidRPr="00732D3F">
        <w:rPr>
          <w:rFonts w:ascii="Times New Roman" w:hAnsi="Times New Roman"/>
          <w:spacing w:val="1"/>
          <w:sz w:val="28"/>
          <w:szCs w:val="28"/>
        </w:rPr>
        <w:t xml:space="preserve"> </w:t>
      </w:r>
      <w:r w:rsidRPr="00732D3F">
        <w:rPr>
          <w:rFonts w:ascii="Times New Roman" w:hAnsi="Times New Roman"/>
          <w:sz w:val="28"/>
          <w:szCs w:val="28"/>
        </w:rPr>
        <w:t>(проведенных</w:t>
      </w:r>
      <w:r w:rsidRPr="00732D3F">
        <w:rPr>
          <w:rFonts w:ascii="Times New Roman" w:hAnsi="Times New Roman"/>
          <w:spacing w:val="1"/>
          <w:sz w:val="28"/>
          <w:szCs w:val="28"/>
        </w:rPr>
        <w:t xml:space="preserve"> </w:t>
      </w:r>
      <w:r w:rsidRPr="00732D3F">
        <w:rPr>
          <w:rFonts w:ascii="Times New Roman" w:hAnsi="Times New Roman"/>
          <w:sz w:val="28"/>
          <w:szCs w:val="28"/>
        </w:rPr>
        <w:t>ключевых</w:t>
      </w:r>
      <w:r w:rsidRPr="00732D3F">
        <w:rPr>
          <w:rFonts w:ascii="Times New Roman" w:hAnsi="Times New Roman"/>
          <w:spacing w:val="1"/>
          <w:sz w:val="28"/>
          <w:szCs w:val="28"/>
        </w:rPr>
        <w:t xml:space="preserve"> </w:t>
      </w:r>
      <w:r w:rsidRPr="00732D3F">
        <w:rPr>
          <w:rFonts w:ascii="Times New Roman" w:hAnsi="Times New Roman"/>
          <w:sz w:val="28"/>
          <w:szCs w:val="28"/>
        </w:rPr>
        <w:t>делах,</w:t>
      </w:r>
      <w:r w:rsidRPr="00732D3F">
        <w:rPr>
          <w:rFonts w:ascii="Times New Roman" w:hAnsi="Times New Roman"/>
          <w:spacing w:val="1"/>
          <w:sz w:val="28"/>
          <w:szCs w:val="28"/>
        </w:rPr>
        <w:t xml:space="preserve"> </w:t>
      </w:r>
      <w:r w:rsidRPr="00732D3F">
        <w:rPr>
          <w:rFonts w:ascii="Times New Roman" w:hAnsi="Times New Roman"/>
          <w:sz w:val="28"/>
          <w:szCs w:val="28"/>
        </w:rPr>
        <w:t>интересных</w:t>
      </w:r>
      <w:r w:rsidRPr="00732D3F">
        <w:rPr>
          <w:rFonts w:ascii="Times New Roman" w:hAnsi="Times New Roman"/>
          <w:spacing w:val="1"/>
          <w:sz w:val="28"/>
          <w:szCs w:val="28"/>
        </w:rPr>
        <w:t xml:space="preserve"> </w:t>
      </w:r>
      <w:r w:rsidRPr="00732D3F">
        <w:rPr>
          <w:rFonts w:ascii="Times New Roman" w:hAnsi="Times New Roman"/>
          <w:sz w:val="28"/>
          <w:szCs w:val="28"/>
        </w:rPr>
        <w:t>экскурсиях,</w:t>
      </w:r>
      <w:r w:rsidRPr="00732D3F">
        <w:rPr>
          <w:rFonts w:ascii="Times New Roman" w:hAnsi="Times New Roman"/>
          <w:spacing w:val="-1"/>
          <w:sz w:val="28"/>
          <w:szCs w:val="28"/>
        </w:rPr>
        <w:t xml:space="preserve"> </w:t>
      </w:r>
      <w:r w:rsidRPr="00732D3F">
        <w:rPr>
          <w:rFonts w:ascii="Times New Roman" w:hAnsi="Times New Roman"/>
          <w:sz w:val="28"/>
          <w:szCs w:val="28"/>
        </w:rPr>
        <w:t>встречах</w:t>
      </w:r>
      <w:r w:rsidRPr="00732D3F">
        <w:rPr>
          <w:rFonts w:ascii="Times New Roman" w:hAnsi="Times New Roman"/>
          <w:spacing w:val="-3"/>
          <w:sz w:val="28"/>
          <w:szCs w:val="28"/>
        </w:rPr>
        <w:t xml:space="preserve"> </w:t>
      </w:r>
      <w:r w:rsidRPr="00732D3F">
        <w:rPr>
          <w:rFonts w:ascii="Times New Roman" w:hAnsi="Times New Roman"/>
          <w:sz w:val="28"/>
          <w:szCs w:val="28"/>
        </w:rPr>
        <w:t>с интересными</w:t>
      </w:r>
      <w:r w:rsidRPr="00732D3F">
        <w:rPr>
          <w:rFonts w:ascii="Times New Roman" w:hAnsi="Times New Roman"/>
          <w:spacing w:val="-3"/>
          <w:sz w:val="28"/>
          <w:szCs w:val="28"/>
        </w:rPr>
        <w:t xml:space="preserve"> </w:t>
      </w:r>
      <w:r w:rsidRPr="00732D3F">
        <w:rPr>
          <w:rFonts w:ascii="Times New Roman" w:hAnsi="Times New Roman"/>
          <w:sz w:val="28"/>
          <w:szCs w:val="28"/>
        </w:rPr>
        <w:t>людьми и</w:t>
      </w:r>
      <w:r w:rsidRPr="00732D3F">
        <w:rPr>
          <w:rFonts w:ascii="Times New Roman" w:hAnsi="Times New Roman"/>
          <w:spacing w:val="-1"/>
          <w:sz w:val="28"/>
          <w:szCs w:val="28"/>
        </w:rPr>
        <w:t xml:space="preserve"> </w:t>
      </w:r>
      <w:r w:rsidRPr="00732D3F">
        <w:rPr>
          <w:rFonts w:ascii="Times New Roman" w:hAnsi="Times New Roman"/>
          <w:sz w:val="28"/>
          <w:szCs w:val="28"/>
        </w:rPr>
        <w:t>т.п.);</w:t>
      </w:r>
    </w:p>
    <w:p w:rsidR="0072000F" w:rsidRPr="00732D3F" w:rsidRDefault="0072000F" w:rsidP="00A7648D">
      <w:pPr>
        <w:pStyle w:val="afff"/>
        <w:widowControl w:val="0"/>
        <w:numPr>
          <w:ilvl w:val="2"/>
          <w:numId w:val="136"/>
        </w:numPr>
        <w:tabs>
          <w:tab w:val="left" w:pos="1899"/>
        </w:tabs>
        <w:autoSpaceDE w:val="0"/>
        <w:autoSpaceDN w:val="0"/>
        <w:spacing w:before="2"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озеленение</w:t>
      </w:r>
      <w:r w:rsidRPr="00732D3F">
        <w:rPr>
          <w:rFonts w:ascii="Times New Roman" w:hAnsi="Times New Roman"/>
          <w:spacing w:val="-2"/>
          <w:sz w:val="28"/>
          <w:szCs w:val="28"/>
        </w:rPr>
        <w:t xml:space="preserve"> </w:t>
      </w:r>
      <w:r w:rsidRPr="00732D3F">
        <w:rPr>
          <w:rFonts w:ascii="Times New Roman" w:hAnsi="Times New Roman"/>
          <w:sz w:val="28"/>
          <w:szCs w:val="28"/>
        </w:rPr>
        <w:t>пришкольной</w:t>
      </w:r>
      <w:r w:rsidRPr="00732D3F">
        <w:rPr>
          <w:rFonts w:ascii="Times New Roman" w:hAnsi="Times New Roman"/>
          <w:spacing w:val="-3"/>
          <w:sz w:val="28"/>
          <w:szCs w:val="28"/>
        </w:rPr>
        <w:t xml:space="preserve"> </w:t>
      </w:r>
      <w:r w:rsidRPr="00732D3F">
        <w:rPr>
          <w:rFonts w:ascii="Times New Roman" w:hAnsi="Times New Roman"/>
          <w:sz w:val="28"/>
          <w:szCs w:val="28"/>
        </w:rPr>
        <w:t>территории;</w:t>
      </w:r>
    </w:p>
    <w:p w:rsidR="0072000F" w:rsidRPr="00732D3F" w:rsidRDefault="0072000F" w:rsidP="00A7648D">
      <w:pPr>
        <w:pStyle w:val="afff"/>
        <w:widowControl w:val="0"/>
        <w:numPr>
          <w:ilvl w:val="2"/>
          <w:numId w:val="136"/>
        </w:numPr>
        <w:tabs>
          <w:tab w:val="left" w:pos="1899"/>
        </w:tabs>
        <w:autoSpaceDE w:val="0"/>
        <w:autoSpaceDN w:val="0"/>
        <w:spacing w:before="32" w:after="0" w:line="240" w:lineRule="auto"/>
        <w:ind w:left="0"/>
        <w:contextualSpacing w:val="0"/>
        <w:jc w:val="both"/>
        <w:rPr>
          <w:rFonts w:ascii="Times New Roman" w:hAnsi="Times New Roman"/>
          <w:sz w:val="28"/>
          <w:szCs w:val="28"/>
        </w:rPr>
      </w:pPr>
      <w:proofErr w:type="gramStart"/>
      <w:r w:rsidRPr="00732D3F">
        <w:rPr>
          <w:rFonts w:ascii="Times New Roman" w:hAnsi="Times New Roman"/>
          <w:sz w:val="28"/>
          <w:szCs w:val="28"/>
        </w:rPr>
        <w:t>благоустройство классных кабинетов, осуществляемое классными руководителями</w:t>
      </w:r>
      <w:r w:rsidRPr="00732D3F">
        <w:rPr>
          <w:rFonts w:ascii="Times New Roman" w:hAnsi="Times New Roman"/>
          <w:spacing w:val="1"/>
          <w:sz w:val="28"/>
          <w:szCs w:val="28"/>
        </w:rPr>
        <w:t xml:space="preserve"> </w:t>
      </w:r>
      <w:r w:rsidRPr="00732D3F">
        <w:rPr>
          <w:rFonts w:ascii="Times New Roman" w:hAnsi="Times New Roman"/>
          <w:sz w:val="28"/>
          <w:szCs w:val="28"/>
        </w:rPr>
        <w:t>вместе</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обучающимися</w:t>
      </w:r>
      <w:r w:rsidRPr="00732D3F">
        <w:rPr>
          <w:rFonts w:ascii="Times New Roman" w:hAnsi="Times New Roman"/>
          <w:spacing w:val="1"/>
          <w:sz w:val="28"/>
          <w:szCs w:val="28"/>
        </w:rPr>
        <w:t xml:space="preserve"> </w:t>
      </w:r>
      <w:r w:rsidRPr="00732D3F">
        <w:rPr>
          <w:rFonts w:ascii="Times New Roman" w:hAnsi="Times New Roman"/>
          <w:sz w:val="28"/>
          <w:szCs w:val="28"/>
        </w:rPr>
        <w:t>своих</w:t>
      </w:r>
      <w:r w:rsidRPr="00732D3F">
        <w:rPr>
          <w:rFonts w:ascii="Times New Roman" w:hAnsi="Times New Roman"/>
          <w:spacing w:val="1"/>
          <w:sz w:val="28"/>
          <w:szCs w:val="28"/>
        </w:rPr>
        <w:t xml:space="preserve"> </w:t>
      </w:r>
      <w:r w:rsidRPr="00732D3F">
        <w:rPr>
          <w:rFonts w:ascii="Times New Roman" w:hAnsi="Times New Roman"/>
          <w:sz w:val="28"/>
          <w:szCs w:val="28"/>
        </w:rPr>
        <w:t>классов,</w:t>
      </w:r>
      <w:r w:rsidRPr="00732D3F">
        <w:rPr>
          <w:rFonts w:ascii="Times New Roman" w:hAnsi="Times New Roman"/>
          <w:spacing w:val="1"/>
          <w:sz w:val="28"/>
          <w:szCs w:val="28"/>
        </w:rPr>
        <w:t xml:space="preserve"> </w:t>
      </w:r>
      <w:r w:rsidRPr="00732D3F">
        <w:rPr>
          <w:rFonts w:ascii="Times New Roman" w:hAnsi="Times New Roman"/>
          <w:sz w:val="28"/>
          <w:szCs w:val="28"/>
        </w:rPr>
        <w:t>позволяющее</w:t>
      </w:r>
      <w:r w:rsidRPr="00732D3F">
        <w:rPr>
          <w:rFonts w:ascii="Times New Roman" w:hAnsi="Times New Roman"/>
          <w:spacing w:val="1"/>
          <w:sz w:val="28"/>
          <w:szCs w:val="28"/>
        </w:rPr>
        <w:t xml:space="preserve"> </w:t>
      </w:r>
      <w:r w:rsidRPr="00732D3F">
        <w:rPr>
          <w:rFonts w:ascii="Times New Roman" w:hAnsi="Times New Roman"/>
          <w:sz w:val="28"/>
          <w:szCs w:val="28"/>
        </w:rPr>
        <w:t>ученикам</w:t>
      </w:r>
      <w:r w:rsidRPr="00732D3F">
        <w:rPr>
          <w:rFonts w:ascii="Times New Roman" w:hAnsi="Times New Roman"/>
          <w:spacing w:val="1"/>
          <w:sz w:val="28"/>
          <w:szCs w:val="28"/>
        </w:rPr>
        <w:t xml:space="preserve"> </w:t>
      </w:r>
      <w:r w:rsidRPr="00732D3F">
        <w:rPr>
          <w:rFonts w:ascii="Times New Roman" w:hAnsi="Times New Roman"/>
          <w:sz w:val="28"/>
          <w:szCs w:val="28"/>
        </w:rPr>
        <w:t>проявить</w:t>
      </w:r>
      <w:r w:rsidRPr="00732D3F">
        <w:rPr>
          <w:rFonts w:ascii="Times New Roman" w:hAnsi="Times New Roman"/>
          <w:spacing w:val="1"/>
          <w:sz w:val="28"/>
          <w:szCs w:val="28"/>
        </w:rPr>
        <w:t xml:space="preserve"> </w:t>
      </w:r>
      <w:r w:rsidRPr="00732D3F">
        <w:rPr>
          <w:rFonts w:ascii="Times New Roman" w:hAnsi="Times New Roman"/>
          <w:sz w:val="28"/>
          <w:szCs w:val="28"/>
        </w:rPr>
        <w:t>свои</w:t>
      </w:r>
      <w:r w:rsidRPr="00732D3F">
        <w:rPr>
          <w:rFonts w:ascii="Times New Roman" w:hAnsi="Times New Roman"/>
          <w:spacing w:val="1"/>
          <w:sz w:val="28"/>
          <w:szCs w:val="28"/>
        </w:rPr>
        <w:t xml:space="preserve"> </w:t>
      </w:r>
      <w:r w:rsidRPr="00732D3F">
        <w:rPr>
          <w:rFonts w:ascii="Times New Roman" w:hAnsi="Times New Roman"/>
          <w:sz w:val="28"/>
          <w:szCs w:val="28"/>
        </w:rPr>
        <w:t>фантазию</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творческие способности, создающее повод для длительного общения классного руководителя со</w:t>
      </w:r>
      <w:r w:rsidRPr="00732D3F">
        <w:rPr>
          <w:rFonts w:ascii="Times New Roman" w:hAnsi="Times New Roman"/>
          <w:spacing w:val="1"/>
          <w:sz w:val="28"/>
          <w:szCs w:val="28"/>
        </w:rPr>
        <w:t xml:space="preserve"> </w:t>
      </w:r>
      <w:r w:rsidRPr="00732D3F">
        <w:rPr>
          <w:rFonts w:ascii="Times New Roman" w:hAnsi="Times New Roman"/>
          <w:sz w:val="28"/>
          <w:szCs w:val="28"/>
        </w:rPr>
        <w:t>своими</w:t>
      </w:r>
      <w:r w:rsidRPr="00732D3F">
        <w:rPr>
          <w:rFonts w:ascii="Times New Roman" w:hAnsi="Times New Roman"/>
          <w:spacing w:val="-1"/>
          <w:sz w:val="28"/>
          <w:szCs w:val="28"/>
        </w:rPr>
        <w:t xml:space="preserve"> </w:t>
      </w:r>
      <w:r w:rsidRPr="00732D3F">
        <w:rPr>
          <w:rFonts w:ascii="Times New Roman" w:hAnsi="Times New Roman"/>
          <w:sz w:val="28"/>
          <w:szCs w:val="28"/>
        </w:rPr>
        <w:t>детьми;</w:t>
      </w:r>
      <w:proofErr w:type="gramEnd"/>
    </w:p>
    <w:p w:rsidR="0072000F" w:rsidRPr="00732D3F" w:rsidRDefault="0072000F" w:rsidP="00A7648D">
      <w:pPr>
        <w:pStyle w:val="afff"/>
        <w:widowControl w:val="0"/>
        <w:numPr>
          <w:ilvl w:val="2"/>
          <w:numId w:val="136"/>
        </w:numPr>
        <w:tabs>
          <w:tab w:val="left" w:pos="1899"/>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создание и популяризация особой школьной символики (флаг школы, гимн школы,</w:t>
      </w:r>
      <w:r w:rsidRPr="00732D3F">
        <w:rPr>
          <w:rFonts w:ascii="Times New Roman" w:hAnsi="Times New Roman"/>
          <w:spacing w:val="1"/>
          <w:sz w:val="28"/>
          <w:szCs w:val="28"/>
        </w:rPr>
        <w:t xml:space="preserve"> </w:t>
      </w:r>
      <w:r w:rsidRPr="00732D3F">
        <w:rPr>
          <w:rFonts w:ascii="Times New Roman" w:hAnsi="Times New Roman"/>
          <w:sz w:val="28"/>
          <w:szCs w:val="28"/>
        </w:rPr>
        <w:t>эмблема</w:t>
      </w:r>
      <w:r w:rsidRPr="00732D3F">
        <w:rPr>
          <w:rFonts w:ascii="Times New Roman" w:hAnsi="Times New Roman"/>
          <w:spacing w:val="1"/>
          <w:sz w:val="28"/>
          <w:szCs w:val="28"/>
        </w:rPr>
        <w:t xml:space="preserve"> </w:t>
      </w:r>
      <w:r w:rsidRPr="00732D3F">
        <w:rPr>
          <w:rFonts w:ascii="Times New Roman" w:hAnsi="Times New Roman"/>
          <w:sz w:val="28"/>
          <w:szCs w:val="28"/>
        </w:rPr>
        <w:t>школы,</w:t>
      </w:r>
      <w:r w:rsidRPr="00732D3F">
        <w:rPr>
          <w:rFonts w:ascii="Times New Roman" w:hAnsi="Times New Roman"/>
          <w:spacing w:val="1"/>
          <w:sz w:val="28"/>
          <w:szCs w:val="28"/>
        </w:rPr>
        <w:t xml:space="preserve"> </w:t>
      </w:r>
      <w:r w:rsidRPr="00732D3F">
        <w:rPr>
          <w:rFonts w:ascii="Times New Roman" w:hAnsi="Times New Roman"/>
          <w:sz w:val="28"/>
          <w:szCs w:val="28"/>
        </w:rPr>
        <w:t>элементы</w:t>
      </w:r>
      <w:r w:rsidRPr="00732D3F">
        <w:rPr>
          <w:rFonts w:ascii="Times New Roman" w:hAnsi="Times New Roman"/>
          <w:spacing w:val="1"/>
          <w:sz w:val="28"/>
          <w:szCs w:val="28"/>
        </w:rPr>
        <w:t xml:space="preserve"> </w:t>
      </w:r>
      <w:r w:rsidRPr="00732D3F">
        <w:rPr>
          <w:rFonts w:ascii="Times New Roman" w:hAnsi="Times New Roman"/>
          <w:sz w:val="28"/>
          <w:szCs w:val="28"/>
        </w:rPr>
        <w:t>школьного</w:t>
      </w:r>
      <w:r w:rsidRPr="00732D3F">
        <w:rPr>
          <w:rFonts w:ascii="Times New Roman" w:hAnsi="Times New Roman"/>
          <w:spacing w:val="1"/>
          <w:sz w:val="28"/>
          <w:szCs w:val="28"/>
        </w:rPr>
        <w:t xml:space="preserve"> </w:t>
      </w:r>
      <w:r w:rsidRPr="00732D3F">
        <w:rPr>
          <w:rFonts w:ascii="Times New Roman" w:hAnsi="Times New Roman"/>
          <w:sz w:val="28"/>
          <w:szCs w:val="28"/>
        </w:rPr>
        <w:t>костюма</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т.п.),</w:t>
      </w:r>
      <w:r w:rsidRPr="00732D3F">
        <w:rPr>
          <w:rFonts w:ascii="Times New Roman" w:hAnsi="Times New Roman"/>
          <w:spacing w:val="1"/>
          <w:sz w:val="28"/>
          <w:szCs w:val="28"/>
        </w:rPr>
        <w:t xml:space="preserve"> </w:t>
      </w:r>
      <w:r w:rsidRPr="00732D3F">
        <w:rPr>
          <w:rFonts w:ascii="Times New Roman" w:hAnsi="Times New Roman"/>
          <w:sz w:val="28"/>
          <w:szCs w:val="28"/>
        </w:rPr>
        <w:t>используемой</w:t>
      </w:r>
      <w:r w:rsidRPr="00732D3F">
        <w:rPr>
          <w:rFonts w:ascii="Times New Roman" w:hAnsi="Times New Roman"/>
          <w:spacing w:val="1"/>
          <w:sz w:val="28"/>
          <w:szCs w:val="28"/>
        </w:rPr>
        <w:t xml:space="preserve"> </w:t>
      </w:r>
      <w:r w:rsidRPr="00732D3F">
        <w:rPr>
          <w:rFonts w:ascii="Times New Roman" w:hAnsi="Times New Roman"/>
          <w:sz w:val="28"/>
          <w:szCs w:val="28"/>
        </w:rPr>
        <w:t>как</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школьной</w:t>
      </w:r>
      <w:r w:rsidRPr="00732D3F">
        <w:rPr>
          <w:rFonts w:ascii="Times New Roman" w:hAnsi="Times New Roman"/>
          <w:spacing w:val="1"/>
          <w:sz w:val="28"/>
          <w:szCs w:val="28"/>
        </w:rPr>
        <w:t xml:space="preserve"> </w:t>
      </w:r>
      <w:r w:rsidRPr="00732D3F">
        <w:rPr>
          <w:rFonts w:ascii="Times New Roman" w:hAnsi="Times New Roman"/>
          <w:sz w:val="28"/>
          <w:szCs w:val="28"/>
        </w:rPr>
        <w:t>повседневности, так и в торжественные моменты жизни образовательной организации - во время</w:t>
      </w:r>
      <w:r w:rsidRPr="00732D3F">
        <w:rPr>
          <w:rFonts w:ascii="Times New Roman" w:hAnsi="Times New Roman"/>
          <w:spacing w:val="1"/>
          <w:sz w:val="28"/>
          <w:szCs w:val="28"/>
        </w:rPr>
        <w:t xml:space="preserve"> </w:t>
      </w:r>
      <w:r w:rsidRPr="00732D3F">
        <w:rPr>
          <w:rFonts w:ascii="Times New Roman" w:hAnsi="Times New Roman"/>
          <w:sz w:val="28"/>
          <w:szCs w:val="28"/>
        </w:rPr>
        <w:t>праздников, торжественных церемоний, ключевых общешкольных дел и иных происходящих в</w:t>
      </w:r>
      <w:r w:rsidRPr="00732D3F">
        <w:rPr>
          <w:rFonts w:ascii="Times New Roman" w:hAnsi="Times New Roman"/>
          <w:spacing w:val="1"/>
          <w:sz w:val="28"/>
          <w:szCs w:val="28"/>
        </w:rPr>
        <w:t xml:space="preserve"> </w:t>
      </w:r>
      <w:r w:rsidRPr="00732D3F">
        <w:rPr>
          <w:rFonts w:ascii="Times New Roman" w:hAnsi="Times New Roman"/>
          <w:sz w:val="28"/>
          <w:szCs w:val="28"/>
        </w:rPr>
        <w:t>жизни</w:t>
      </w:r>
      <w:r w:rsidRPr="00732D3F">
        <w:rPr>
          <w:rFonts w:ascii="Times New Roman" w:hAnsi="Times New Roman"/>
          <w:spacing w:val="-2"/>
          <w:sz w:val="28"/>
          <w:szCs w:val="28"/>
        </w:rPr>
        <w:t xml:space="preserve"> </w:t>
      </w:r>
      <w:r w:rsidRPr="00732D3F">
        <w:rPr>
          <w:rFonts w:ascii="Times New Roman" w:hAnsi="Times New Roman"/>
          <w:sz w:val="28"/>
          <w:szCs w:val="28"/>
        </w:rPr>
        <w:t>школы знаковых событий;</w:t>
      </w:r>
    </w:p>
    <w:p w:rsidR="0072000F" w:rsidRPr="00732D3F" w:rsidRDefault="0072000F" w:rsidP="00A7648D">
      <w:pPr>
        <w:pStyle w:val="afff"/>
        <w:widowControl w:val="0"/>
        <w:numPr>
          <w:ilvl w:val="2"/>
          <w:numId w:val="136"/>
        </w:numPr>
        <w:tabs>
          <w:tab w:val="left" w:pos="1899"/>
        </w:tabs>
        <w:autoSpaceDE w:val="0"/>
        <w:autoSpaceDN w:val="0"/>
        <w:spacing w:before="2"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акцентирование</w:t>
      </w:r>
      <w:r w:rsidRPr="00732D3F">
        <w:rPr>
          <w:rFonts w:ascii="Times New Roman" w:hAnsi="Times New Roman"/>
          <w:spacing w:val="1"/>
          <w:sz w:val="28"/>
          <w:szCs w:val="28"/>
        </w:rPr>
        <w:t xml:space="preserve"> </w:t>
      </w:r>
      <w:r w:rsidRPr="00732D3F">
        <w:rPr>
          <w:rFonts w:ascii="Times New Roman" w:hAnsi="Times New Roman"/>
          <w:sz w:val="28"/>
          <w:szCs w:val="28"/>
        </w:rPr>
        <w:t>внимания</w:t>
      </w:r>
      <w:r w:rsidRPr="00732D3F">
        <w:rPr>
          <w:rFonts w:ascii="Times New Roman" w:hAnsi="Times New Roman"/>
          <w:spacing w:val="1"/>
          <w:sz w:val="28"/>
          <w:szCs w:val="28"/>
        </w:rPr>
        <w:t xml:space="preserve"> </w:t>
      </w:r>
      <w:r w:rsidRPr="00732D3F">
        <w:rPr>
          <w:rFonts w:ascii="Times New Roman" w:hAnsi="Times New Roman"/>
          <w:sz w:val="28"/>
          <w:szCs w:val="28"/>
        </w:rPr>
        <w:t>обучающихся</w:t>
      </w:r>
      <w:r w:rsidRPr="00732D3F">
        <w:rPr>
          <w:rFonts w:ascii="Times New Roman" w:hAnsi="Times New Roman"/>
          <w:spacing w:val="1"/>
          <w:sz w:val="28"/>
          <w:szCs w:val="28"/>
        </w:rPr>
        <w:t xml:space="preserve"> </w:t>
      </w:r>
      <w:r w:rsidRPr="00732D3F">
        <w:rPr>
          <w:rFonts w:ascii="Times New Roman" w:hAnsi="Times New Roman"/>
          <w:sz w:val="28"/>
          <w:szCs w:val="28"/>
        </w:rPr>
        <w:t>посредством</w:t>
      </w:r>
      <w:r w:rsidRPr="00732D3F">
        <w:rPr>
          <w:rFonts w:ascii="Times New Roman" w:hAnsi="Times New Roman"/>
          <w:spacing w:val="1"/>
          <w:sz w:val="28"/>
          <w:szCs w:val="28"/>
        </w:rPr>
        <w:t xml:space="preserve"> </w:t>
      </w:r>
      <w:r w:rsidRPr="00732D3F">
        <w:rPr>
          <w:rFonts w:ascii="Times New Roman" w:hAnsi="Times New Roman"/>
          <w:sz w:val="28"/>
          <w:szCs w:val="28"/>
        </w:rPr>
        <w:t>элементов</w:t>
      </w:r>
      <w:r w:rsidRPr="00732D3F">
        <w:rPr>
          <w:rFonts w:ascii="Times New Roman" w:hAnsi="Times New Roman"/>
          <w:spacing w:val="1"/>
          <w:sz w:val="28"/>
          <w:szCs w:val="28"/>
        </w:rPr>
        <w:t xml:space="preserve"> </w:t>
      </w:r>
      <w:r w:rsidRPr="00732D3F">
        <w:rPr>
          <w:rFonts w:ascii="Times New Roman" w:hAnsi="Times New Roman"/>
          <w:sz w:val="28"/>
          <w:szCs w:val="28"/>
        </w:rPr>
        <w:t>предметн</w:t>
      </w:r>
      <w:proofErr w:type="gramStart"/>
      <w:r w:rsidRPr="00732D3F">
        <w:rPr>
          <w:rFonts w:ascii="Times New Roman" w:hAnsi="Times New Roman"/>
          <w:sz w:val="28"/>
          <w:szCs w:val="28"/>
        </w:rPr>
        <w:t>о-</w:t>
      </w:r>
      <w:proofErr w:type="gramEnd"/>
      <w:r w:rsidRPr="00732D3F">
        <w:rPr>
          <w:rFonts w:ascii="Times New Roman" w:hAnsi="Times New Roman"/>
          <w:spacing w:val="-52"/>
          <w:sz w:val="28"/>
          <w:szCs w:val="28"/>
        </w:rPr>
        <w:t xml:space="preserve"> </w:t>
      </w:r>
      <w:r w:rsidRPr="00732D3F">
        <w:rPr>
          <w:rFonts w:ascii="Times New Roman" w:hAnsi="Times New Roman"/>
          <w:sz w:val="28"/>
          <w:szCs w:val="28"/>
        </w:rPr>
        <w:t>эстетической</w:t>
      </w:r>
      <w:r w:rsidRPr="00732D3F">
        <w:rPr>
          <w:rFonts w:ascii="Times New Roman" w:hAnsi="Times New Roman"/>
          <w:spacing w:val="1"/>
          <w:sz w:val="28"/>
          <w:szCs w:val="28"/>
        </w:rPr>
        <w:t xml:space="preserve"> </w:t>
      </w:r>
      <w:r w:rsidRPr="00732D3F">
        <w:rPr>
          <w:rFonts w:ascii="Times New Roman" w:hAnsi="Times New Roman"/>
          <w:sz w:val="28"/>
          <w:szCs w:val="28"/>
        </w:rPr>
        <w:t>среды</w:t>
      </w:r>
      <w:r w:rsidRPr="00732D3F">
        <w:rPr>
          <w:rFonts w:ascii="Times New Roman" w:hAnsi="Times New Roman"/>
          <w:spacing w:val="1"/>
          <w:sz w:val="28"/>
          <w:szCs w:val="28"/>
        </w:rPr>
        <w:t xml:space="preserve"> </w:t>
      </w:r>
      <w:r w:rsidRPr="00732D3F">
        <w:rPr>
          <w:rFonts w:ascii="Times New Roman" w:hAnsi="Times New Roman"/>
          <w:sz w:val="28"/>
          <w:szCs w:val="28"/>
        </w:rPr>
        <w:t>(стенды,</w:t>
      </w:r>
      <w:r w:rsidRPr="00732D3F">
        <w:rPr>
          <w:rFonts w:ascii="Times New Roman" w:hAnsi="Times New Roman"/>
          <w:spacing w:val="1"/>
          <w:sz w:val="28"/>
          <w:szCs w:val="28"/>
        </w:rPr>
        <w:t xml:space="preserve"> </w:t>
      </w:r>
      <w:r w:rsidRPr="00732D3F">
        <w:rPr>
          <w:rFonts w:ascii="Times New Roman" w:hAnsi="Times New Roman"/>
          <w:sz w:val="28"/>
          <w:szCs w:val="28"/>
        </w:rPr>
        <w:t>плакаты)</w:t>
      </w:r>
      <w:r w:rsidRPr="00732D3F">
        <w:rPr>
          <w:rFonts w:ascii="Times New Roman" w:hAnsi="Times New Roman"/>
          <w:spacing w:val="1"/>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важных</w:t>
      </w:r>
      <w:r w:rsidRPr="00732D3F">
        <w:rPr>
          <w:rFonts w:ascii="Times New Roman" w:hAnsi="Times New Roman"/>
          <w:spacing w:val="1"/>
          <w:sz w:val="28"/>
          <w:szCs w:val="28"/>
        </w:rPr>
        <w:t xml:space="preserve"> </w:t>
      </w:r>
      <w:r w:rsidRPr="00732D3F">
        <w:rPr>
          <w:rFonts w:ascii="Times New Roman" w:hAnsi="Times New Roman"/>
          <w:sz w:val="28"/>
          <w:szCs w:val="28"/>
        </w:rPr>
        <w:t>для</w:t>
      </w:r>
      <w:r w:rsidRPr="00732D3F">
        <w:rPr>
          <w:rFonts w:ascii="Times New Roman" w:hAnsi="Times New Roman"/>
          <w:spacing w:val="1"/>
          <w:sz w:val="28"/>
          <w:szCs w:val="28"/>
        </w:rPr>
        <w:t xml:space="preserve"> </w:t>
      </w:r>
      <w:r w:rsidRPr="00732D3F">
        <w:rPr>
          <w:rFonts w:ascii="Times New Roman" w:hAnsi="Times New Roman"/>
          <w:sz w:val="28"/>
          <w:szCs w:val="28"/>
        </w:rPr>
        <w:t>воспитания</w:t>
      </w:r>
      <w:r w:rsidRPr="00732D3F">
        <w:rPr>
          <w:rFonts w:ascii="Times New Roman" w:hAnsi="Times New Roman"/>
          <w:spacing w:val="1"/>
          <w:sz w:val="28"/>
          <w:szCs w:val="28"/>
        </w:rPr>
        <w:t xml:space="preserve"> </w:t>
      </w:r>
      <w:r w:rsidRPr="00732D3F">
        <w:rPr>
          <w:rFonts w:ascii="Times New Roman" w:hAnsi="Times New Roman"/>
          <w:sz w:val="28"/>
          <w:szCs w:val="28"/>
        </w:rPr>
        <w:t>ценностях</w:t>
      </w:r>
      <w:r w:rsidRPr="00732D3F">
        <w:rPr>
          <w:rFonts w:ascii="Times New Roman" w:hAnsi="Times New Roman"/>
          <w:spacing w:val="1"/>
          <w:sz w:val="28"/>
          <w:szCs w:val="28"/>
        </w:rPr>
        <w:t xml:space="preserve"> </w:t>
      </w:r>
      <w:r w:rsidRPr="00732D3F">
        <w:rPr>
          <w:rFonts w:ascii="Times New Roman" w:hAnsi="Times New Roman"/>
          <w:sz w:val="28"/>
          <w:szCs w:val="28"/>
        </w:rPr>
        <w:t>образовательной</w:t>
      </w:r>
      <w:r w:rsidRPr="00732D3F">
        <w:rPr>
          <w:rFonts w:ascii="Times New Roman" w:hAnsi="Times New Roman"/>
          <w:spacing w:val="-52"/>
          <w:sz w:val="28"/>
          <w:szCs w:val="28"/>
        </w:rPr>
        <w:t xml:space="preserve"> </w:t>
      </w:r>
      <w:r w:rsidRPr="00732D3F">
        <w:rPr>
          <w:rFonts w:ascii="Times New Roman" w:hAnsi="Times New Roman"/>
          <w:sz w:val="28"/>
          <w:szCs w:val="28"/>
        </w:rPr>
        <w:t>организации,</w:t>
      </w:r>
      <w:r w:rsidRPr="00732D3F">
        <w:rPr>
          <w:rFonts w:ascii="Times New Roman" w:hAnsi="Times New Roman"/>
          <w:spacing w:val="-1"/>
          <w:sz w:val="28"/>
          <w:szCs w:val="28"/>
        </w:rPr>
        <w:t xml:space="preserve"> </w:t>
      </w:r>
      <w:r w:rsidRPr="00732D3F">
        <w:rPr>
          <w:rFonts w:ascii="Times New Roman" w:hAnsi="Times New Roman"/>
          <w:sz w:val="28"/>
          <w:szCs w:val="28"/>
        </w:rPr>
        <w:t>ее традициях, правилах.</w:t>
      </w:r>
    </w:p>
    <w:p w:rsidR="0072000F" w:rsidRPr="00732D3F" w:rsidRDefault="0072000F" w:rsidP="0072000F">
      <w:pPr>
        <w:pStyle w:val="aff3"/>
        <w:spacing w:before="7"/>
        <w:jc w:val="center"/>
        <w:rPr>
          <w:szCs w:val="28"/>
        </w:rPr>
      </w:pPr>
    </w:p>
    <w:p w:rsidR="0072000F" w:rsidRPr="00732D3F" w:rsidRDefault="0072000F" w:rsidP="0072000F">
      <w:pPr>
        <w:pStyle w:val="aff3"/>
        <w:spacing w:before="7"/>
        <w:rPr>
          <w:szCs w:val="28"/>
        </w:rPr>
      </w:pPr>
      <w:bookmarkStart w:id="191" w:name="_bookmark16"/>
      <w:bookmarkEnd w:id="191"/>
    </w:p>
    <w:p w:rsidR="0072000F" w:rsidRPr="00732D3F" w:rsidRDefault="0072000F" w:rsidP="0072000F">
      <w:pPr>
        <w:pStyle w:val="311"/>
        <w:tabs>
          <w:tab w:val="left" w:pos="4079"/>
        </w:tabs>
        <w:spacing w:before="73"/>
        <w:ind w:left="0" w:firstLine="0"/>
        <w:jc w:val="center"/>
        <w:rPr>
          <w:sz w:val="28"/>
          <w:szCs w:val="28"/>
        </w:rPr>
      </w:pPr>
      <w:bookmarkStart w:id="192" w:name="_bookmark17"/>
      <w:bookmarkStart w:id="193" w:name="_bookmark18"/>
      <w:bookmarkStart w:id="194" w:name="_bookmark19"/>
      <w:bookmarkEnd w:id="192"/>
      <w:bookmarkEnd w:id="193"/>
      <w:bookmarkEnd w:id="194"/>
      <w:r w:rsidRPr="00732D3F">
        <w:rPr>
          <w:sz w:val="28"/>
          <w:szCs w:val="28"/>
        </w:rPr>
        <w:t>3.2.3.Модуль</w:t>
      </w:r>
      <w:r w:rsidRPr="00732D3F">
        <w:rPr>
          <w:spacing w:val="-8"/>
          <w:sz w:val="28"/>
          <w:szCs w:val="28"/>
        </w:rPr>
        <w:t xml:space="preserve"> </w:t>
      </w:r>
      <w:r w:rsidRPr="00732D3F">
        <w:rPr>
          <w:sz w:val="28"/>
          <w:szCs w:val="28"/>
        </w:rPr>
        <w:t>«Экскурсии,</w:t>
      </w:r>
      <w:r w:rsidRPr="00732D3F">
        <w:rPr>
          <w:spacing w:val="-5"/>
          <w:sz w:val="28"/>
          <w:szCs w:val="28"/>
        </w:rPr>
        <w:t xml:space="preserve"> </w:t>
      </w:r>
      <w:r w:rsidRPr="00732D3F">
        <w:rPr>
          <w:sz w:val="28"/>
          <w:szCs w:val="28"/>
        </w:rPr>
        <w:t>походы»</w:t>
      </w:r>
    </w:p>
    <w:p w:rsidR="0072000F" w:rsidRPr="00732D3F" w:rsidRDefault="0072000F" w:rsidP="0072000F">
      <w:pPr>
        <w:pStyle w:val="311"/>
        <w:tabs>
          <w:tab w:val="left" w:pos="4079"/>
        </w:tabs>
        <w:spacing w:before="73"/>
        <w:ind w:left="0" w:firstLine="0"/>
        <w:jc w:val="center"/>
        <w:rPr>
          <w:sz w:val="28"/>
          <w:szCs w:val="28"/>
        </w:rPr>
      </w:pPr>
    </w:p>
    <w:p w:rsidR="0072000F" w:rsidRPr="00732D3F" w:rsidRDefault="0072000F" w:rsidP="0072000F">
      <w:pPr>
        <w:pStyle w:val="aff3"/>
        <w:spacing w:before="1"/>
        <w:ind w:firstLine="566"/>
        <w:rPr>
          <w:szCs w:val="28"/>
        </w:rPr>
      </w:pPr>
      <w:r w:rsidRPr="00732D3F">
        <w:rPr>
          <w:szCs w:val="28"/>
        </w:rPr>
        <w:t>Экскурсии, походы помогают школьнику расширить свой кругозор, получить</w:t>
      </w:r>
      <w:r w:rsidRPr="00732D3F">
        <w:rPr>
          <w:spacing w:val="1"/>
          <w:szCs w:val="28"/>
        </w:rPr>
        <w:t xml:space="preserve"> </w:t>
      </w:r>
      <w:r w:rsidRPr="00732D3F">
        <w:rPr>
          <w:szCs w:val="28"/>
        </w:rPr>
        <w:t>новые</w:t>
      </w:r>
      <w:r w:rsidRPr="00732D3F">
        <w:rPr>
          <w:spacing w:val="1"/>
          <w:szCs w:val="28"/>
        </w:rPr>
        <w:t xml:space="preserve"> </w:t>
      </w:r>
      <w:r w:rsidRPr="00732D3F">
        <w:rPr>
          <w:szCs w:val="28"/>
        </w:rPr>
        <w:t>знания</w:t>
      </w:r>
      <w:r w:rsidRPr="00732D3F">
        <w:rPr>
          <w:spacing w:val="1"/>
          <w:szCs w:val="28"/>
        </w:rPr>
        <w:t xml:space="preserve"> </w:t>
      </w:r>
      <w:r w:rsidRPr="00732D3F">
        <w:rPr>
          <w:szCs w:val="28"/>
        </w:rPr>
        <w:t>об</w:t>
      </w:r>
      <w:r w:rsidRPr="00732D3F">
        <w:rPr>
          <w:spacing w:val="1"/>
          <w:szCs w:val="28"/>
        </w:rPr>
        <w:t xml:space="preserve"> </w:t>
      </w:r>
      <w:r w:rsidRPr="00732D3F">
        <w:rPr>
          <w:szCs w:val="28"/>
        </w:rPr>
        <w:t>окружающей</w:t>
      </w:r>
      <w:r w:rsidRPr="00732D3F">
        <w:rPr>
          <w:spacing w:val="1"/>
          <w:szCs w:val="28"/>
        </w:rPr>
        <w:t xml:space="preserve"> </w:t>
      </w:r>
      <w:r w:rsidRPr="00732D3F">
        <w:rPr>
          <w:szCs w:val="28"/>
        </w:rPr>
        <w:t>его</w:t>
      </w:r>
      <w:r w:rsidRPr="00732D3F">
        <w:rPr>
          <w:spacing w:val="1"/>
          <w:szCs w:val="28"/>
        </w:rPr>
        <w:t xml:space="preserve"> </w:t>
      </w:r>
      <w:r w:rsidRPr="00732D3F">
        <w:rPr>
          <w:szCs w:val="28"/>
        </w:rPr>
        <w:t>социальной,</w:t>
      </w:r>
      <w:r w:rsidRPr="00732D3F">
        <w:rPr>
          <w:spacing w:val="1"/>
          <w:szCs w:val="28"/>
        </w:rPr>
        <w:t xml:space="preserve"> </w:t>
      </w:r>
      <w:r w:rsidRPr="00732D3F">
        <w:rPr>
          <w:szCs w:val="28"/>
        </w:rPr>
        <w:t>культурной,</w:t>
      </w:r>
      <w:r w:rsidRPr="00732D3F">
        <w:rPr>
          <w:spacing w:val="1"/>
          <w:szCs w:val="28"/>
        </w:rPr>
        <w:t xml:space="preserve"> </w:t>
      </w:r>
      <w:r w:rsidRPr="00732D3F">
        <w:rPr>
          <w:szCs w:val="28"/>
        </w:rPr>
        <w:t>природной</w:t>
      </w:r>
      <w:r w:rsidRPr="00732D3F">
        <w:rPr>
          <w:spacing w:val="1"/>
          <w:szCs w:val="28"/>
        </w:rPr>
        <w:t xml:space="preserve"> </w:t>
      </w:r>
      <w:r w:rsidRPr="00732D3F">
        <w:rPr>
          <w:szCs w:val="28"/>
        </w:rPr>
        <w:t>среде,</w:t>
      </w:r>
      <w:r w:rsidRPr="00732D3F">
        <w:rPr>
          <w:spacing w:val="1"/>
          <w:szCs w:val="28"/>
        </w:rPr>
        <w:t xml:space="preserve"> </w:t>
      </w:r>
      <w:r w:rsidRPr="00732D3F">
        <w:rPr>
          <w:szCs w:val="28"/>
        </w:rPr>
        <w:t>научиться</w:t>
      </w:r>
      <w:r w:rsidRPr="00732D3F">
        <w:rPr>
          <w:spacing w:val="1"/>
          <w:szCs w:val="28"/>
        </w:rPr>
        <w:t xml:space="preserve"> </w:t>
      </w:r>
      <w:r w:rsidRPr="00732D3F">
        <w:rPr>
          <w:szCs w:val="28"/>
        </w:rPr>
        <w:t>уважительно</w:t>
      </w:r>
      <w:r w:rsidRPr="00732D3F">
        <w:rPr>
          <w:spacing w:val="1"/>
          <w:szCs w:val="28"/>
        </w:rPr>
        <w:t xml:space="preserve"> </w:t>
      </w:r>
      <w:r w:rsidRPr="00732D3F">
        <w:rPr>
          <w:szCs w:val="28"/>
        </w:rPr>
        <w:t>и</w:t>
      </w:r>
      <w:r w:rsidRPr="00732D3F">
        <w:rPr>
          <w:spacing w:val="1"/>
          <w:szCs w:val="28"/>
        </w:rPr>
        <w:t xml:space="preserve"> </w:t>
      </w:r>
      <w:r w:rsidRPr="00732D3F">
        <w:rPr>
          <w:szCs w:val="28"/>
        </w:rPr>
        <w:t>бережно</w:t>
      </w:r>
      <w:r w:rsidRPr="00732D3F">
        <w:rPr>
          <w:spacing w:val="1"/>
          <w:szCs w:val="28"/>
        </w:rPr>
        <w:t xml:space="preserve"> </w:t>
      </w:r>
      <w:r w:rsidRPr="00732D3F">
        <w:rPr>
          <w:szCs w:val="28"/>
        </w:rPr>
        <w:t>относиться</w:t>
      </w:r>
      <w:r w:rsidRPr="00732D3F">
        <w:rPr>
          <w:spacing w:val="1"/>
          <w:szCs w:val="28"/>
        </w:rPr>
        <w:t xml:space="preserve"> </w:t>
      </w:r>
      <w:r w:rsidRPr="00732D3F">
        <w:rPr>
          <w:szCs w:val="28"/>
        </w:rPr>
        <w:t>к</w:t>
      </w:r>
      <w:r w:rsidRPr="00732D3F">
        <w:rPr>
          <w:spacing w:val="1"/>
          <w:szCs w:val="28"/>
        </w:rPr>
        <w:t xml:space="preserve"> </w:t>
      </w:r>
      <w:r w:rsidRPr="00732D3F">
        <w:rPr>
          <w:szCs w:val="28"/>
        </w:rPr>
        <w:t>ней,</w:t>
      </w:r>
      <w:r w:rsidRPr="00732D3F">
        <w:rPr>
          <w:spacing w:val="1"/>
          <w:szCs w:val="28"/>
        </w:rPr>
        <w:t xml:space="preserve"> </w:t>
      </w:r>
      <w:r w:rsidRPr="00732D3F">
        <w:rPr>
          <w:szCs w:val="28"/>
        </w:rPr>
        <w:t>приобрести</w:t>
      </w:r>
      <w:r w:rsidRPr="00732D3F">
        <w:rPr>
          <w:spacing w:val="1"/>
          <w:szCs w:val="28"/>
        </w:rPr>
        <w:t xml:space="preserve"> </w:t>
      </w:r>
      <w:r w:rsidRPr="00732D3F">
        <w:rPr>
          <w:szCs w:val="28"/>
        </w:rPr>
        <w:t>важный</w:t>
      </w:r>
      <w:r w:rsidRPr="00732D3F">
        <w:rPr>
          <w:spacing w:val="1"/>
          <w:szCs w:val="28"/>
        </w:rPr>
        <w:t xml:space="preserve"> </w:t>
      </w:r>
      <w:r w:rsidRPr="00732D3F">
        <w:rPr>
          <w:szCs w:val="28"/>
        </w:rPr>
        <w:t>опыт</w:t>
      </w:r>
      <w:r w:rsidRPr="00732D3F">
        <w:rPr>
          <w:spacing w:val="1"/>
          <w:szCs w:val="28"/>
        </w:rPr>
        <w:t xml:space="preserve"> </w:t>
      </w:r>
      <w:r w:rsidRPr="00732D3F">
        <w:rPr>
          <w:szCs w:val="28"/>
        </w:rPr>
        <w:t>социально</w:t>
      </w:r>
      <w:r w:rsidRPr="00732D3F">
        <w:rPr>
          <w:spacing w:val="1"/>
          <w:szCs w:val="28"/>
        </w:rPr>
        <w:t xml:space="preserve"> </w:t>
      </w:r>
      <w:r w:rsidRPr="00732D3F">
        <w:rPr>
          <w:szCs w:val="28"/>
        </w:rPr>
        <w:t>одобряемого</w:t>
      </w:r>
      <w:r w:rsidRPr="00732D3F">
        <w:rPr>
          <w:spacing w:val="1"/>
          <w:szCs w:val="28"/>
        </w:rPr>
        <w:t xml:space="preserve"> </w:t>
      </w:r>
      <w:r w:rsidRPr="00732D3F">
        <w:rPr>
          <w:szCs w:val="28"/>
        </w:rPr>
        <w:t>поведения</w:t>
      </w:r>
      <w:r w:rsidRPr="00732D3F">
        <w:rPr>
          <w:spacing w:val="1"/>
          <w:szCs w:val="28"/>
        </w:rPr>
        <w:t xml:space="preserve"> </w:t>
      </w:r>
      <w:r w:rsidRPr="00732D3F">
        <w:rPr>
          <w:szCs w:val="28"/>
        </w:rPr>
        <w:t>в</w:t>
      </w:r>
      <w:r w:rsidRPr="00732D3F">
        <w:rPr>
          <w:spacing w:val="1"/>
          <w:szCs w:val="28"/>
        </w:rPr>
        <w:t xml:space="preserve"> </w:t>
      </w:r>
      <w:r w:rsidRPr="00732D3F">
        <w:rPr>
          <w:szCs w:val="28"/>
        </w:rPr>
        <w:t>различных</w:t>
      </w:r>
      <w:r w:rsidRPr="00732D3F">
        <w:rPr>
          <w:spacing w:val="1"/>
          <w:szCs w:val="28"/>
        </w:rPr>
        <w:t xml:space="preserve"> </w:t>
      </w:r>
      <w:r w:rsidRPr="00732D3F">
        <w:rPr>
          <w:szCs w:val="28"/>
        </w:rPr>
        <w:t>внешкольных</w:t>
      </w:r>
      <w:r w:rsidRPr="00732D3F">
        <w:rPr>
          <w:spacing w:val="1"/>
          <w:szCs w:val="28"/>
        </w:rPr>
        <w:t xml:space="preserve"> </w:t>
      </w:r>
      <w:r w:rsidRPr="00732D3F">
        <w:rPr>
          <w:szCs w:val="28"/>
        </w:rPr>
        <w:t>ситуациях.</w:t>
      </w:r>
      <w:r w:rsidRPr="00732D3F">
        <w:rPr>
          <w:spacing w:val="1"/>
          <w:szCs w:val="28"/>
        </w:rPr>
        <w:t xml:space="preserve"> </w:t>
      </w:r>
      <w:r w:rsidRPr="00732D3F">
        <w:rPr>
          <w:szCs w:val="28"/>
        </w:rPr>
        <w:t>На</w:t>
      </w:r>
      <w:r w:rsidRPr="00732D3F">
        <w:rPr>
          <w:spacing w:val="1"/>
          <w:szCs w:val="28"/>
        </w:rPr>
        <w:t xml:space="preserve"> </w:t>
      </w:r>
      <w:r w:rsidRPr="00732D3F">
        <w:rPr>
          <w:szCs w:val="28"/>
        </w:rPr>
        <w:t>экскурсиях,</w:t>
      </w:r>
      <w:r w:rsidRPr="00732D3F">
        <w:rPr>
          <w:spacing w:val="1"/>
          <w:szCs w:val="28"/>
        </w:rPr>
        <w:t xml:space="preserve"> </w:t>
      </w:r>
      <w:r w:rsidRPr="00732D3F">
        <w:rPr>
          <w:szCs w:val="28"/>
        </w:rPr>
        <w:t>в</w:t>
      </w:r>
      <w:r w:rsidRPr="00732D3F">
        <w:rPr>
          <w:spacing w:val="1"/>
          <w:szCs w:val="28"/>
        </w:rPr>
        <w:t xml:space="preserve"> </w:t>
      </w:r>
      <w:r w:rsidRPr="00732D3F">
        <w:rPr>
          <w:szCs w:val="28"/>
        </w:rPr>
        <w:t>походах</w:t>
      </w:r>
      <w:r w:rsidRPr="00732D3F">
        <w:rPr>
          <w:spacing w:val="1"/>
          <w:szCs w:val="28"/>
        </w:rPr>
        <w:t xml:space="preserve"> </w:t>
      </w:r>
      <w:r w:rsidRPr="00732D3F">
        <w:rPr>
          <w:szCs w:val="28"/>
        </w:rPr>
        <w:t>создаются</w:t>
      </w:r>
      <w:r w:rsidRPr="00732D3F">
        <w:rPr>
          <w:spacing w:val="1"/>
          <w:szCs w:val="28"/>
        </w:rPr>
        <w:t xml:space="preserve"> </w:t>
      </w:r>
      <w:r w:rsidRPr="00732D3F">
        <w:rPr>
          <w:szCs w:val="28"/>
        </w:rPr>
        <w:t>благоприятные</w:t>
      </w:r>
      <w:r w:rsidRPr="00732D3F">
        <w:rPr>
          <w:spacing w:val="1"/>
          <w:szCs w:val="28"/>
        </w:rPr>
        <w:t xml:space="preserve"> </w:t>
      </w:r>
      <w:r w:rsidRPr="00732D3F">
        <w:rPr>
          <w:szCs w:val="28"/>
        </w:rPr>
        <w:t>условия</w:t>
      </w:r>
      <w:r w:rsidRPr="00732D3F">
        <w:rPr>
          <w:spacing w:val="1"/>
          <w:szCs w:val="28"/>
        </w:rPr>
        <w:t xml:space="preserve"> </w:t>
      </w:r>
      <w:r w:rsidRPr="00732D3F">
        <w:rPr>
          <w:szCs w:val="28"/>
        </w:rPr>
        <w:t>для</w:t>
      </w:r>
      <w:r w:rsidRPr="00732D3F">
        <w:rPr>
          <w:spacing w:val="1"/>
          <w:szCs w:val="28"/>
        </w:rPr>
        <w:t xml:space="preserve"> </w:t>
      </w:r>
      <w:r w:rsidRPr="00732D3F">
        <w:rPr>
          <w:szCs w:val="28"/>
        </w:rPr>
        <w:t>воспитания</w:t>
      </w:r>
      <w:r w:rsidRPr="00732D3F">
        <w:rPr>
          <w:spacing w:val="1"/>
          <w:szCs w:val="28"/>
        </w:rPr>
        <w:t xml:space="preserve"> </w:t>
      </w:r>
      <w:r w:rsidRPr="00732D3F">
        <w:rPr>
          <w:szCs w:val="28"/>
        </w:rPr>
        <w:t>у</w:t>
      </w:r>
      <w:r w:rsidRPr="00732D3F">
        <w:rPr>
          <w:spacing w:val="1"/>
          <w:szCs w:val="28"/>
        </w:rPr>
        <w:t xml:space="preserve"> </w:t>
      </w:r>
      <w:r w:rsidRPr="00732D3F">
        <w:rPr>
          <w:szCs w:val="28"/>
        </w:rPr>
        <w:t>подростков</w:t>
      </w:r>
      <w:r w:rsidRPr="00732D3F">
        <w:rPr>
          <w:spacing w:val="1"/>
          <w:szCs w:val="28"/>
        </w:rPr>
        <w:t xml:space="preserve"> </w:t>
      </w:r>
      <w:r w:rsidRPr="00732D3F">
        <w:rPr>
          <w:szCs w:val="28"/>
        </w:rPr>
        <w:t>самостоятельности</w:t>
      </w:r>
      <w:r w:rsidRPr="00732D3F">
        <w:rPr>
          <w:spacing w:val="1"/>
          <w:szCs w:val="28"/>
        </w:rPr>
        <w:t xml:space="preserve"> </w:t>
      </w:r>
      <w:r w:rsidRPr="00732D3F">
        <w:rPr>
          <w:szCs w:val="28"/>
        </w:rPr>
        <w:t>и</w:t>
      </w:r>
      <w:r w:rsidRPr="00732D3F">
        <w:rPr>
          <w:spacing w:val="1"/>
          <w:szCs w:val="28"/>
        </w:rPr>
        <w:t xml:space="preserve"> </w:t>
      </w:r>
      <w:r w:rsidRPr="00732D3F">
        <w:rPr>
          <w:szCs w:val="28"/>
        </w:rPr>
        <w:t>ответственности,</w:t>
      </w:r>
      <w:r w:rsidRPr="00732D3F">
        <w:rPr>
          <w:spacing w:val="1"/>
          <w:szCs w:val="28"/>
        </w:rPr>
        <w:t xml:space="preserve"> </w:t>
      </w:r>
      <w:r w:rsidRPr="00732D3F">
        <w:rPr>
          <w:szCs w:val="28"/>
        </w:rPr>
        <w:t>формирования</w:t>
      </w:r>
      <w:r w:rsidRPr="00732D3F">
        <w:rPr>
          <w:spacing w:val="1"/>
          <w:szCs w:val="28"/>
        </w:rPr>
        <w:t xml:space="preserve"> </w:t>
      </w:r>
      <w:r w:rsidRPr="00732D3F">
        <w:rPr>
          <w:szCs w:val="28"/>
        </w:rPr>
        <w:t>у</w:t>
      </w:r>
      <w:r w:rsidRPr="00732D3F">
        <w:rPr>
          <w:spacing w:val="1"/>
          <w:szCs w:val="28"/>
        </w:rPr>
        <w:t xml:space="preserve"> </w:t>
      </w:r>
      <w:r w:rsidRPr="00732D3F">
        <w:rPr>
          <w:szCs w:val="28"/>
        </w:rPr>
        <w:t>них</w:t>
      </w:r>
      <w:r w:rsidRPr="00732D3F">
        <w:rPr>
          <w:spacing w:val="1"/>
          <w:szCs w:val="28"/>
        </w:rPr>
        <w:t xml:space="preserve"> </w:t>
      </w:r>
      <w:r w:rsidRPr="00732D3F">
        <w:rPr>
          <w:szCs w:val="28"/>
        </w:rPr>
        <w:t>навыков</w:t>
      </w:r>
      <w:r w:rsidRPr="00732D3F">
        <w:rPr>
          <w:spacing w:val="-67"/>
          <w:szCs w:val="28"/>
        </w:rPr>
        <w:t xml:space="preserve"> </w:t>
      </w:r>
      <w:r w:rsidRPr="00732D3F">
        <w:rPr>
          <w:szCs w:val="28"/>
        </w:rPr>
        <w:t>самообслуживающего</w:t>
      </w:r>
      <w:r w:rsidRPr="00732D3F">
        <w:rPr>
          <w:spacing w:val="1"/>
          <w:szCs w:val="28"/>
        </w:rPr>
        <w:t xml:space="preserve"> </w:t>
      </w:r>
      <w:r w:rsidRPr="00732D3F">
        <w:rPr>
          <w:szCs w:val="28"/>
        </w:rPr>
        <w:t>труда,</w:t>
      </w:r>
      <w:r w:rsidRPr="00732D3F">
        <w:rPr>
          <w:spacing w:val="1"/>
          <w:szCs w:val="28"/>
        </w:rPr>
        <w:t xml:space="preserve"> </w:t>
      </w:r>
      <w:r w:rsidRPr="00732D3F">
        <w:rPr>
          <w:szCs w:val="28"/>
        </w:rPr>
        <w:t>преодоления</w:t>
      </w:r>
      <w:r w:rsidRPr="00732D3F">
        <w:rPr>
          <w:spacing w:val="1"/>
          <w:szCs w:val="28"/>
        </w:rPr>
        <w:t xml:space="preserve"> </w:t>
      </w:r>
      <w:r w:rsidRPr="00732D3F">
        <w:rPr>
          <w:szCs w:val="28"/>
        </w:rPr>
        <w:t>их</w:t>
      </w:r>
      <w:r w:rsidRPr="00732D3F">
        <w:rPr>
          <w:spacing w:val="1"/>
          <w:szCs w:val="28"/>
        </w:rPr>
        <w:t xml:space="preserve"> </w:t>
      </w:r>
      <w:r w:rsidRPr="00732D3F">
        <w:rPr>
          <w:szCs w:val="28"/>
        </w:rPr>
        <w:t>инфантильных</w:t>
      </w:r>
      <w:r w:rsidRPr="00732D3F">
        <w:rPr>
          <w:spacing w:val="1"/>
          <w:szCs w:val="28"/>
        </w:rPr>
        <w:t xml:space="preserve"> </w:t>
      </w:r>
      <w:r w:rsidRPr="00732D3F">
        <w:rPr>
          <w:szCs w:val="28"/>
        </w:rPr>
        <w:t>и</w:t>
      </w:r>
      <w:r w:rsidRPr="00732D3F">
        <w:rPr>
          <w:spacing w:val="1"/>
          <w:szCs w:val="28"/>
        </w:rPr>
        <w:t xml:space="preserve"> </w:t>
      </w:r>
      <w:r w:rsidRPr="00732D3F">
        <w:rPr>
          <w:szCs w:val="28"/>
        </w:rPr>
        <w:t>эгоистических</w:t>
      </w:r>
      <w:r w:rsidRPr="00732D3F">
        <w:rPr>
          <w:spacing w:val="1"/>
          <w:szCs w:val="28"/>
        </w:rPr>
        <w:t xml:space="preserve"> </w:t>
      </w:r>
      <w:r w:rsidRPr="00732D3F">
        <w:rPr>
          <w:szCs w:val="28"/>
        </w:rPr>
        <w:t>наклонностей,</w:t>
      </w:r>
      <w:r w:rsidRPr="00732D3F">
        <w:rPr>
          <w:spacing w:val="1"/>
          <w:szCs w:val="28"/>
        </w:rPr>
        <w:t xml:space="preserve"> </w:t>
      </w:r>
      <w:r w:rsidRPr="00732D3F">
        <w:rPr>
          <w:szCs w:val="28"/>
        </w:rPr>
        <w:t>обучения</w:t>
      </w:r>
      <w:r w:rsidRPr="00732D3F">
        <w:rPr>
          <w:spacing w:val="1"/>
          <w:szCs w:val="28"/>
        </w:rPr>
        <w:t xml:space="preserve"> </w:t>
      </w:r>
      <w:r w:rsidRPr="00732D3F">
        <w:rPr>
          <w:szCs w:val="28"/>
        </w:rPr>
        <w:t>рациональному</w:t>
      </w:r>
      <w:r w:rsidRPr="00732D3F">
        <w:rPr>
          <w:spacing w:val="1"/>
          <w:szCs w:val="28"/>
        </w:rPr>
        <w:t xml:space="preserve"> </w:t>
      </w:r>
      <w:r w:rsidRPr="00732D3F">
        <w:rPr>
          <w:szCs w:val="28"/>
        </w:rPr>
        <w:t>использованию</w:t>
      </w:r>
      <w:r w:rsidRPr="00732D3F">
        <w:rPr>
          <w:spacing w:val="1"/>
          <w:szCs w:val="28"/>
        </w:rPr>
        <w:t xml:space="preserve"> </w:t>
      </w:r>
      <w:r w:rsidRPr="00732D3F">
        <w:rPr>
          <w:szCs w:val="28"/>
        </w:rPr>
        <w:t>своего</w:t>
      </w:r>
      <w:r w:rsidRPr="00732D3F">
        <w:rPr>
          <w:spacing w:val="1"/>
          <w:szCs w:val="28"/>
        </w:rPr>
        <w:t xml:space="preserve"> </w:t>
      </w:r>
      <w:r w:rsidRPr="00732D3F">
        <w:rPr>
          <w:szCs w:val="28"/>
        </w:rPr>
        <w:t>времени,</w:t>
      </w:r>
      <w:r w:rsidRPr="00732D3F">
        <w:rPr>
          <w:spacing w:val="1"/>
          <w:szCs w:val="28"/>
        </w:rPr>
        <w:t xml:space="preserve"> </w:t>
      </w:r>
      <w:r w:rsidRPr="00732D3F">
        <w:rPr>
          <w:szCs w:val="28"/>
        </w:rPr>
        <w:t>сил,</w:t>
      </w:r>
      <w:r w:rsidRPr="00732D3F">
        <w:rPr>
          <w:spacing w:val="1"/>
          <w:szCs w:val="28"/>
        </w:rPr>
        <w:t xml:space="preserve"> </w:t>
      </w:r>
      <w:r w:rsidRPr="00732D3F">
        <w:rPr>
          <w:szCs w:val="28"/>
        </w:rPr>
        <w:t>имущества.</w:t>
      </w:r>
      <w:r w:rsidRPr="00732D3F">
        <w:rPr>
          <w:spacing w:val="69"/>
          <w:szCs w:val="28"/>
        </w:rPr>
        <w:t xml:space="preserve"> </w:t>
      </w:r>
      <w:r w:rsidRPr="00732D3F">
        <w:rPr>
          <w:szCs w:val="28"/>
        </w:rPr>
        <w:t>Эти</w:t>
      </w:r>
      <w:r w:rsidRPr="00732D3F">
        <w:rPr>
          <w:spacing w:val="69"/>
          <w:szCs w:val="28"/>
        </w:rPr>
        <w:t xml:space="preserve"> </w:t>
      </w:r>
      <w:r w:rsidRPr="00732D3F">
        <w:rPr>
          <w:szCs w:val="28"/>
        </w:rPr>
        <w:t>воспитательные  возможности</w:t>
      </w:r>
      <w:r w:rsidRPr="00732D3F">
        <w:rPr>
          <w:spacing w:val="67"/>
          <w:szCs w:val="28"/>
        </w:rPr>
        <w:t xml:space="preserve"> </w:t>
      </w:r>
      <w:r w:rsidRPr="00732D3F">
        <w:rPr>
          <w:szCs w:val="28"/>
        </w:rPr>
        <w:t>реализуются</w:t>
      </w:r>
      <w:r w:rsidRPr="00732D3F">
        <w:rPr>
          <w:spacing w:val="2"/>
          <w:szCs w:val="28"/>
        </w:rPr>
        <w:t xml:space="preserve"> </w:t>
      </w:r>
      <w:r w:rsidRPr="00732D3F">
        <w:rPr>
          <w:szCs w:val="28"/>
        </w:rPr>
        <w:t>в  рамках</w:t>
      </w:r>
      <w:r w:rsidRPr="00732D3F">
        <w:rPr>
          <w:spacing w:val="68"/>
          <w:szCs w:val="28"/>
        </w:rPr>
        <w:t xml:space="preserve"> </w:t>
      </w:r>
      <w:r w:rsidRPr="00732D3F">
        <w:rPr>
          <w:szCs w:val="28"/>
        </w:rPr>
        <w:t>следующих</w:t>
      </w:r>
    </w:p>
    <w:p w:rsidR="0072000F" w:rsidRPr="00732D3F" w:rsidRDefault="0072000F" w:rsidP="0072000F">
      <w:pPr>
        <w:pStyle w:val="aff3"/>
        <w:spacing w:before="66"/>
        <w:rPr>
          <w:szCs w:val="28"/>
        </w:rPr>
      </w:pPr>
      <w:r w:rsidRPr="00732D3F">
        <w:rPr>
          <w:szCs w:val="28"/>
        </w:rPr>
        <w:t>видов</w:t>
      </w:r>
      <w:r w:rsidRPr="00732D3F">
        <w:rPr>
          <w:spacing w:val="-4"/>
          <w:szCs w:val="28"/>
        </w:rPr>
        <w:t xml:space="preserve"> </w:t>
      </w:r>
      <w:r w:rsidRPr="00732D3F">
        <w:rPr>
          <w:szCs w:val="28"/>
        </w:rPr>
        <w:t>и</w:t>
      </w:r>
      <w:r w:rsidRPr="00732D3F">
        <w:rPr>
          <w:spacing w:val="-1"/>
          <w:szCs w:val="28"/>
        </w:rPr>
        <w:t xml:space="preserve"> </w:t>
      </w:r>
      <w:r w:rsidRPr="00732D3F">
        <w:rPr>
          <w:szCs w:val="28"/>
        </w:rPr>
        <w:t>форм</w:t>
      </w:r>
      <w:r w:rsidRPr="00732D3F">
        <w:rPr>
          <w:spacing w:val="-1"/>
          <w:szCs w:val="28"/>
        </w:rPr>
        <w:t xml:space="preserve"> </w:t>
      </w:r>
      <w:r w:rsidRPr="00732D3F">
        <w:rPr>
          <w:szCs w:val="28"/>
        </w:rPr>
        <w:t>деятельности:</w:t>
      </w:r>
    </w:p>
    <w:p w:rsidR="0072000F" w:rsidRPr="00732D3F" w:rsidRDefault="0072000F" w:rsidP="00A7648D">
      <w:pPr>
        <w:pStyle w:val="afff"/>
        <w:widowControl w:val="0"/>
        <w:numPr>
          <w:ilvl w:val="0"/>
          <w:numId w:val="138"/>
        </w:numPr>
        <w:tabs>
          <w:tab w:val="left" w:pos="1004"/>
          <w:tab w:val="left" w:pos="1005"/>
          <w:tab w:val="left" w:pos="2525"/>
          <w:tab w:val="left" w:pos="3640"/>
          <w:tab w:val="left" w:pos="4153"/>
          <w:tab w:val="left" w:pos="5427"/>
          <w:tab w:val="left" w:pos="7338"/>
          <w:tab w:val="left" w:pos="7707"/>
          <w:tab w:val="left" w:pos="8868"/>
          <w:tab w:val="left" w:pos="9396"/>
        </w:tabs>
        <w:autoSpaceDE w:val="0"/>
        <w:autoSpaceDN w:val="0"/>
        <w:spacing w:after="0" w:line="240" w:lineRule="auto"/>
        <w:ind w:left="0"/>
        <w:contextualSpacing w:val="0"/>
        <w:rPr>
          <w:rFonts w:ascii="Times New Roman" w:hAnsi="Times New Roman"/>
          <w:sz w:val="28"/>
          <w:szCs w:val="28"/>
        </w:rPr>
      </w:pPr>
      <w:r w:rsidRPr="00732D3F">
        <w:rPr>
          <w:rFonts w:ascii="Times New Roman" w:hAnsi="Times New Roman"/>
          <w:sz w:val="28"/>
          <w:szCs w:val="28"/>
        </w:rPr>
        <w:t>ежегодные походы на</w:t>
      </w:r>
      <w:r w:rsidRPr="00732D3F">
        <w:rPr>
          <w:rFonts w:ascii="Times New Roman" w:hAnsi="Times New Roman"/>
          <w:sz w:val="28"/>
          <w:szCs w:val="28"/>
        </w:rPr>
        <w:tab/>
        <w:t>природу,</w:t>
      </w:r>
      <w:r w:rsidRPr="00732D3F">
        <w:rPr>
          <w:rFonts w:ascii="Times New Roman" w:hAnsi="Times New Roman"/>
          <w:sz w:val="28"/>
          <w:szCs w:val="28"/>
        </w:rPr>
        <w:tab/>
        <w:t>организуемые</w:t>
      </w:r>
      <w:r w:rsidRPr="00732D3F">
        <w:rPr>
          <w:rFonts w:ascii="Times New Roman" w:hAnsi="Times New Roman"/>
          <w:sz w:val="28"/>
          <w:szCs w:val="28"/>
        </w:rPr>
        <w:tab/>
        <w:t>в классах</w:t>
      </w:r>
      <w:r w:rsidRPr="00732D3F">
        <w:rPr>
          <w:rFonts w:ascii="Times New Roman" w:hAnsi="Times New Roman"/>
          <w:sz w:val="28"/>
          <w:szCs w:val="28"/>
        </w:rPr>
        <w:tab/>
        <w:t>их</w:t>
      </w:r>
      <w:r w:rsidRPr="00732D3F">
        <w:rPr>
          <w:rFonts w:ascii="Times New Roman" w:hAnsi="Times New Roman"/>
          <w:sz w:val="28"/>
          <w:szCs w:val="28"/>
        </w:rPr>
        <w:tab/>
      </w:r>
      <w:r w:rsidRPr="00732D3F">
        <w:rPr>
          <w:rFonts w:ascii="Times New Roman" w:hAnsi="Times New Roman"/>
          <w:spacing w:val="-1"/>
          <w:sz w:val="28"/>
          <w:szCs w:val="28"/>
        </w:rPr>
        <w:t xml:space="preserve">классными </w:t>
      </w:r>
      <w:r w:rsidRPr="00732D3F">
        <w:rPr>
          <w:rFonts w:ascii="Times New Roman" w:hAnsi="Times New Roman"/>
          <w:spacing w:val="-67"/>
          <w:sz w:val="28"/>
          <w:szCs w:val="28"/>
        </w:rPr>
        <w:t xml:space="preserve"> </w:t>
      </w:r>
      <w:r w:rsidRPr="00732D3F">
        <w:rPr>
          <w:rFonts w:ascii="Times New Roman" w:hAnsi="Times New Roman"/>
          <w:sz w:val="28"/>
          <w:szCs w:val="28"/>
        </w:rPr>
        <w:t>руководителями</w:t>
      </w:r>
      <w:r w:rsidRPr="00732D3F">
        <w:rPr>
          <w:rFonts w:ascii="Times New Roman" w:hAnsi="Times New Roman"/>
          <w:spacing w:val="-5"/>
          <w:sz w:val="28"/>
          <w:szCs w:val="28"/>
        </w:rPr>
        <w:t xml:space="preserve"> </w:t>
      </w:r>
      <w:r w:rsidRPr="00732D3F">
        <w:rPr>
          <w:rFonts w:ascii="Times New Roman" w:hAnsi="Times New Roman"/>
          <w:sz w:val="28"/>
          <w:szCs w:val="28"/>
        </w:rPr>
        <w:t>и</w:t>
      </w:r>
      <w:r w:rsidRPr="00732D3F">
        <w:rPr>
          <w:rFonts w:ascii="Times New Roman" w:hAnsi="Times New Roman"/>
          <w:spacing w:val="-8"/>
          <w:sz w:val="28"/>
          <w:szCs w:val="28"/>
        </w:rPr>
        <w:t xml:space="preserve"> </w:t>
      </w:r>
      <w:r w:rsidRPr="00732D3F">
        <w:rPr>
          <w:rFonts w:ascii="Times New Roman" w:hAnsi="Times New Roman"/>
          <w:sz w:val="28"/>
          <w:szCs w:val="28"/>
        </w:rPr>
        <w:t>родителями</w:t>
      </w:r>
      <w:r w:rsidRPr="00732D3F">
        <w:rPr>
          <w:rFonts w:ascii="Times New Roman" w:hAnsi="Times New Roman"/>
          <w:spacing w:val="-4"/>
          <w:sz w:val="28"/>
          <w:szCs w:val="28"/>
        </w:rPr>
        <w:t xml:space="preserve"> </w:t>
      </w:r>
      <w:r w:rsidRPr="00732D3F">
        <w:rPr>
          <w:rFonts w:ascii="Times New Roman" w:hAnsi="Times New Roman"/>
          <w:sz w:val="28"/>
          <w:szCs w:val="28"/>
        </w:rPr>
        <w:t>школьников,</w:t>
      </w:r>
      <w:r w:rsidRPr="00732D3F">
        <w:rPr>
          <w:rFonts w:ascii="Times New Roman" w:hAnsi="Times New Roman"/>
          <w:spacing w:val="-7"/>
          <w:sz w:val="28"/>
          <w:szCs w:val="28"/>
        </w:rPr>
        <w:t xml:space="preserve"> </w:t>
      </w:r>
      <w:r w:rsidRPr="00732D3F">
        <w:rPr>
          <w:rFonts w:ascii="Times New Roman" w:hAnsi="Times New Roman"/>
          <w:sz w:val="28"/>
          <w:szCs w:val="28"/>
        </w:rPr>
        <w:t>после</w:t>
      </w:r>
      <w:r w:rsidRPr="00732D3F">
        <w:rPr>
          <w:rFonts w:ascii="Times New Roman" w:hAnsi="Times New Roman"/>
          <w:spacing w:val="-7"/>
          <w:sz w:val="28"/>
          <w:szCs w:val="28"/>
        </w:rPr>
        <w:t xml:space="preserve"> </w:t>
      </w:r>
      <w:r w:rsidRPr="00732D3F">
        <w:rPr>
          <w:rFonts w:ascii="Times New Roman" w:hAnsi="Times New Roman"/>
          <w:sz w:val="28"/>
          <w:szCs w:val="28"/>
        </w:rPr>
        <w:t>окончания</w:t>
      </w:r>
      <w:r w:rsidRPr="00732D3F">
        <w:rPr>
          <w:rFonts w:ascii="Times New Roman" w:hAnsi="Times New Roman"/>
          <w:spacing w:val="-6"/>
          <w:sz w:val="28"/>
          <w:szCs w:val="28"/>
        </w:rPr>
        <w:t xml:space="preserve"> </w:t>
      </w:r>
      <w:r w:rsidRPr="00732D3F">
        <w:rPr>
          <w:rFonts w:ascii="Times New Roman" w:hAnsi="Times New Roman"/>
          <w:sz w:val="28"/>
          <w:szCs w:val="28"/>
        </w:rPr>
        <w:t>учебного</w:t>
      </w:r>
      <w:r w:rsidRPr="00732D3F">
        <w:rPr>
          <w:rFonts w:ascii="Times New Roman" w:hAnsi="Times New Roman"/>
          <w:spacing w:val="-4"/>
          <w:sz w:val="28"/>
          <w:szCs w:val="28"/>
        </w:rPr>
        <w:t xml:space="preserve"> </w:t>
      </w:r>
      <w:r w:rsidRPr="00732D3F">
        <w:rPr>
          <w:rFonts w:ascii="Times New Roman" w:hAnsi="Times New Roman"/>
          <w:sz w:val="28"/>
          <w:szCs w:val="28"/>
        </w:rPr>
        <w:t>года;</w:t>
      </w:r>
    </w:p>
    <w:p w:rsidR="0072000F" w:rsidRPr="00732D3F" w:rsidRDefault="0072000F" w:rsidP="00A7648D">
      <w:pPr>
        <w:pStyle w:val="afff"/>
        <w:widowControl w:val="0"/>
        <w:numPr>
          <w:ilvl w:val="0"/>
          <w:numId w:val="138"/>
        </w:numPr>
        <w:tabs>
          <w:tab w:val="left" w:pos="849"/>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регулярные сезонные экскурсии на природу, организуемые в начальных классах их</w:t>
      </w:r>
      <w:r w:rsidRPr="00732D3F">
        <w:rPr>
          <w:rFonts w:ascii="Times New Roman" w:hAnsi="Times New Roman"/>
          <w:spacing w:val="-67"/>
          <w:sz w:val="28"/>
          <w:szCs w:val="28"/>
        </w:rPr>
        <w:t xml:space="preserve"> </w:t>
      </w:r>
      <w:r w:rsidRPr="00732D3F">
        <w:rPr>
          <w:rFonts w:ascii="Times New Roman" w:hAnsi="Times New Roman"/>
          <w:sz w:val="28"/>
          <w:szCs w:val="28"/>
        </w:rPr>
        <w:t>классными</w:t>
      </w:r>
      <w:r w:rsidRPr="00732D3F">
        <w:rPr>
          <w:rFonts w:ascii="Times New Roman" w:hAnsi="Times New Roman"/>
          <w:spacing w:val="21"/>
          <w:sz w:val="28"/>
          <w:szCs w:val="28"/>
        </w:rPr>
        <w:t xml:space="preserve"> </w:t>
      </w:r>
      <w:r w:rsidRPr="00732D3F">
        <w:rPr>
          <w:rFonts w:ascii="Times New Roman" w:hAnsi="Times New Roman"/>
          <w:sz w:val="28"/>
          <w:szCs w:val="28"/>
        </w:rPr>
        <w:t>руководителями</w:t>
      </w:r>
      <w:r w:rsidRPr="00732D3F">
        <w:rPr>
          <w:rFonts w:ascii="Times New Roman" w:hAnsi="Times New Roman"/>
          <w:spacing w:val="22"/>
          <w:sz w:val="28"/>
          <w:szCs w:val="28"/>
        </w:rPr>
        <w:t xml:space="preserve"> </w:t>
      </w:r>
      <w:r w:rsidRPr="00732D3F">
        <w:rPr>
          <w:rFonts w:ascii="Times New Roman" w:hAnsi="Times New Roman"/>
          <w:sz w:val="28"/>
          <w:szCs w:val="28"/>
        </w:rPr>
        <w:t>(«Природа</w:t>
      </w:r>
      <w:r w:rsidRPr="00732D3F">
        <w:rPr>
          <w:rFonts w:ascii="Times New Roman" w:hAnsi="Times New Roman"/>
          <w:spacing w:val="21"/>
          <w:sz w:val="28"/>
          <w:szCs w:val="28"/>
        </w:rPr>
        <w:t xml:space="preserve"> </w:t>
      </w:r>
      <w:r w:rsidRPr="00732D3F">
        <w:rPr>
          <w:rFonts w:ascii="Times New Roman" w:hAnsi="Times New Roman"/>
          <w:sz w:val="28"/>
          <w:szCs w:val="28"/>
        </w:rPr>
        <w:t>зимой»,</w:t>
      </w:r>
      <w:r w:rsidRPr="00732D3F">
        <w:rPr>
          <w:rFonts w:ascii="Times New Roman" w:hAnsi="Times New Roman"/>
          <w:spacing w:val="21"/>
          <w:sz w:val="28"/>
          <w:szCs w:val="28"/>
        </w:rPr>
        <w:t xml:space="preserve"> </w:t>
      </w:r>
      <w:r w:rsidRPr="00732D3F">
        <w:rPr>
          <w:rFonts w:ascii="Times New Roman" w:hAnsi="Times New Roman"/>
          <w:sz w:val="28"/>
          <w:szCs w:val="28"/>
        </w:rPr>
        <w:t>«Осенний</w:t>
      </w:r>
      <w:r w:rsidRPr="00732D3F">
        <w:rPr>
          <w:rFonts w:ascii="Times New Roman" w:hAnsi="Times New Roman"/>
          <w:spacing w:val="22"/>
          <w:sz w:val="28"/>
          <w:szCs w:val="28"/>
        </w:rPr>
        <w:t xml:space="preserve"> </w:t>
      </w:r>
      <w:r w:rsidRPr="00732D3F">
        <w:rPr>
          <w:rFonts w:ascii="Times New Roman" w:hAnsi="Times New Roman"/>
          <w:sz w:val="28"/>
          <w:szCs w:val="28"/>
        </w:rPr>
        <w:t>парк»,</w:t>
      </w:r>
      <w:r w:rsidRPr="00732D3F">
        <w:rPr>
          <w:rFonts w:ascii="Times New Roman" w:hAnsi="Times New Roman"/>
          <w:spacing w:val="21"/>
          <w:sz w:val="28"/>
          <w:szCs w:val="28"/>
        </w:rPr>
        <w:t xml:space="preserve"> </w:t>
      </w:r>
      <w:r w:rsidRPr="00732D3F">
        <w:rPr>
          <w:rFonts w:ascii="Times New Roman" w:hAnsi="Times New Roman"/>
          <w:sz w:val="28"/>
          <w:szCs w:val="28"/>
        </w:rPr>
        <w:t>«Приметы</w:t>
      </w:r>
      <w:r w:rsidRPr="00732D3F">
        <w:rPr>
          <w:rFonts w:ascii="Times New Roman" w:hAnsi="Times New Roman"/>
          <w:spacing w:val="21"/>
          <w:sz w:val="28"/>
          <w:szCs w:val="28"/>
        </w:rPr>
        <w:t xml:space="preserve"> </w:t>
      </w:r>
      <w:r w:rsidRPr="00732D3F">
        <w:rPr>
          <w:rFonts w:ascii="Times New Roman" w:hAnsi="Times New Roman"/>
          <w:sz w:val="28"/>
          <w:szCs w:val="28"/>
        </w:rPr>
        <w:t>весны»</w:t>
      </w:r>
      <w:r w:rsidRPr="00732D3F">
        <w:rPr>
          <w:rFonts w:ascii="Times New Roman" w:hAnsi="Times New Roman"/>
          <w:spacing w:val="-67"/>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т.п.);</w:t>
      </w:r>
    </w:p>
    <w:p w:rsidR="0072000F" w:rsidRPr="00732D3F" w:rsidRDefault="0072000F" w:rsidP="00A7648D">
      <w:pPr>
        <w:pStyle w:val="afff"/>
        <w:widowControl w:val="0"/>
        <w:numPr>
          <w:ilvl w:val="0"/>
          <w:numId w:val="138"/>
        </w:numPr>
        <w:tabs>
          <w:tab w:val="left" w:pos="952"/>
        </w:tabs>
        <w:autoSpaceDE w:val="0"/>
        <w:autoSpaceDN w:val="0"/>
        <w:spacing w:before="1"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выездные</w:t>
      </w:r>
      <w:r w:rsidRPr="00732D3F">
        <w:rPr>
          <w:rFonts w:ascii="Times New Roman" w:hAnsi="Times New Roman"/>
          <w:spacing w:val="1"/>
          <w:sz w:val="28"/>
          <w:szCs w:val="28"/>
        </w:rPr>
        <w:t xml:space="preserve"> </w:t>
      </w:r>
      <w:r w:rsidRPr="00732D3F">
        <w:rPr>
          <w:rFonts w:ascii="Times New Roman" w:hAnsi="Times New Roman"/>
          <w:sz w:val="28"/>
          <w:szCs w:val="28"/>
        </w:rPr>
        <w:t>экскурсии</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музеи</w:t>
      </w:r>
      <w:r w:rsidRPr="00732D3F">
        <w:rPr>
          <w:rFonts w:ascii="Times New Roman" w:hAnsi="Times New Roman"/>
          <w:spacing w:val="1"/>
          <w:sz w:val="28"/>
          <w:szCs w:val="28"/>
        </w:rPr>
        <w:t xml:space="preserve"> </w:t>
      </w:r>
      <w:r w:rsidRPr="00732D3F">
        <w:rPr>
          <w:rFonts w:ascii="Times New Roman" w:hAnsi="Times New Roman"/>
          <w:sz w:val="28"/>
          <w:szCs w:val="28"/>
        </w:rPr>
        <w:t>Ростовской</w:t>
      </w:r>
      <w:r w:rsidRPr="00732D3F">
        <w:rPr>
          <w:rFonts w:ascii="Times New Roman" w:hAnsi="Times New Roman"/>
          <w:spacing w:val="1"/>
          <w:sz w:val="28"/>
          <w:szCs w:val="28"/>
        </w:rPr>
        <w:t xml:space="preserve"> </w:t>
      </w:r>
      <w:r w:rsidRPr="00732D3F">
        <w:rPr>
          <w:rFonts w:ascii="Times New Roman" w:hAnsi="Times New Roman"/>
          <w:sz w:val="28"/>
          <w:szCs w:val="28"/>
        </w:rPr>
        <w:t>области,</w:t>
      </w:r>
      <w:r w:rsidRPr="00732D3F">
        <w:rPr>
          <w:rFonts w:ascii="Times New Roman" w:hAnsi="Times New Roman"/>
          <w:spacing w:val="1"/>
          <w:sz w:val="28"/>
          <w:szCs w:val="28"/>
        </w:rPr>
        <w:t xml:space="preserve"> </w:t>
      </w:r>
      <w:r w:rsidRPr="00732D3F">
        <w:rPr>
          <w:rFonts w:ascii="Times New Roman" w:hAnsi="Times New Roman"/>
          <w:sz w:val="28"/>
          <w:szCs w:val="28"/>
        </w:rPr>
        <w:t>станицу</w:t>
      </w:r>
      <w:r w:rsidRPr="00732D3F">
        <w:rPr>
          <w:rFonts w:ascii="Times New Roman" w:hAnsi="Times New Roman"/>
          <w:spacing w:val="1"/>
          <w:sz w:val="28"/>
          <w:szCs w:val="28"/>
        </w:rPr>
        <w:t xml:space="preserve"> </w:t>
      </w:r>
      <w:r w:rsidRPr="00732D3F">
        <w:rPr>
          <w:rFonts w:ascii="Times New Roman" w:hAnsi="Times New Roman"/>
          <w:sz w:val="28"/>
          <w:szCs w:val="28"/>
        </w:rPr>
        <w:t>Вешенскую,</w:t>
      </w:r>
      <w:r w:rsidRPr="00732D3F">
        <w:rPr>
          <w:rFonts w:ascii="Times New Roman" w:hAnsi="Times New Roman"/>
          <w:spacing w:val="1"/>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предприятия района; на представления в РДК, драмтеатр, цирк в г. Ростов – на</w:t>
      </w:r>
      <w:r w:rsidRPr="00732D3F">
        <w:rPr>
          <w:rFonts w:ascii="Times New Roman" w:hAnsi="Times New Roman"/>
          <w:spacing w:val="1"/>
          <w:sz w:val="28"/>
          <w:szCs w:val="28"/>
        </w:rPr>
        <w:t xml:space="preserve"> </w:t>
      </w:r>
      <w:r w:rsidRPr="00732D3F">
        <w:rPr>
          <w:rFonts w:ascii="Times New Roman" w:hAnsi="Times New Roman"/>
          <w:sz w:val="28"/>
          <w:szCs w:val="28"/>
        </w:rPr>
        <w:t>Дону.</w:t>
      </w:r>
    </w:p>
    <w:p w:rsidR="0072000F" w:rsidRPr="00732D3F" w:rsidRDefault="0072000F" w:rsidP="0072000F">
      <w:pPr>
        <w:pStyle w:val="aff3"/>
        <w:spacing w:before="7"/>
        <w:jc w:val="left"/>
        <w:rPr>
          <w:b/>
          <w:i/>
          <w:szCs w:val="28"/>
        </w:rPr>
      </w:pPr>
    </w:p>
    <w:p w:rsidR="0072000F" w:rsidRPr="00732D3F" w:rsidRDefault="0072000F" w:rsidP="00A7648D">
      <w:pPr>
        <w:pStyle w:val="311"/>
        <w:numPr>
          <w:ilvl w:val="2"/>
          <w:numId w:val="139"/>
        </w:numPr>
        <w:tabs>
          <w:tab w:val="left" w:pos="1808"/>
        </w:tabs>
        <w:ind w:left="0"/>
        <w:jc w:val="center"/>
        <w:rPr>
          <w:sz w:val="28"/>
          <w:szCs w:val="28"/>
        </w:rPr>
      </w:pPr>
      <w:bookmarkStart w:id="195" w:name="_bookmark20"/>
      <w:bookmarkEnd w:id="195"/>
      <w:proofErr w:type="gramStart"/>
      <w:r w:rsidRPr="00732D3F">
        <w:rPr>
          <w:sz w:val="28"/>
          <w:szCs w:val="28"/>
        </w:rPr>
        <w:lastRenderedPageBreak/>
        <w:t>Модуль</w:t>
      </w:r>
      <w:r w:rsidRPr="00732D3F">
        <w:rPr>
          <w:spacing w:val="1"/>
          <w:sz w:val="28"/>
          <w:szCs w:val="28"/>
        </w:rPr>
        <w:t xml:space="preserve"> </w:t>
      </w:r>
      <w:r w:rsidRPr="00732D3F">
        <w:rPr>
          <w:sz w:val="28"/>
          <w:szCs w:val="28"/>
        </w:rPr>
        <w:t>«Безопасность</w:t>
      </w:r>
      <w:r w:rsidRPr="00732D3F">
        <w:rPr>
          <w:spacing w:val="1"/>
          <w:sz w:val="28"/>
          <w:szCs w:val="28"/>
        </w:rPr>
        <w:t xml:space="preserve"> </w:t>
      </w:r>
      <w:r w:rsidRPr="00732D3F">
        <w:rPr>
          <w:sz w:val="28"/>
          <w:szCs w:val="28"/>
        </w:rPr>
        <w:t>жизнедеятельности</w:t>
      </w:r>
      <w:r w:rsidRPr="00732D3F">
        <w:rPr>
          <w:spacing w:val="1"/>
          <w:sz w:val="28"/>
          <w:szCs w:val="28"/>
        </w:rPr>
        <w:t xml:space="preserve"> </w:t>
      </w:r>
      <w:r w:rsidRPr="00732D3F">
        <w:rPr>
          <w:sz w:val="28"/>
          <w:szCs w:val="28"/>
        </w:rPr>
        <w:t>(пожарная</w:t>
      </w:r>
      <w:r w:rsidRPr="00732D3F">
        <w:rPr>
          <w:spacing w:val="1"/>
          <w:sz w:val="28"/>
          <w:szCs w:val="28"/>
        </w:rPr>
        <w:t xml:space="preserve"> </w:t>
      </w:r>
      <w:r w:rsidRPr="00732D3F">
        <w:rPr>
          <w:sz w:val="28"/>
          <w:szCs w:val="28"/>
        </w:rPr>
        <w:t>безопасность,</w:t>
      </w:r>
      <w:r w:rsidRPr="00732D3F">
        <w:rPr>
          <w:spacing w:val="1"/>
          <w:sz w:val="28"/>
          <w:szCs w:val="28"/>
        </w:rPr>
        <w:t xml:space="preserve"> </w:t>
      </w:r>
      <w:r w:rsidRPr="00732D3F">
        <w:rPr>
          <w:sz w:val="28"/>
          <w:szCs w:val="28"/>
        </w:rPr>
        <w:t>дорожная</w:t>
      </w:r>
      <w:r w:rsidRPr="00732D3F">
        <w:rPr>
          <w:spacing w:val="1"/>
          <w:sz w:val="28"/>
          <w:szCs w:val="28"/>
        </w:rPr>
        <w:t xml:space="preserve"> </w:t>
      </w:r>
      <w:r w:rsidRPr="00732D3F">
        <w:rPr>
          <w:sz w:val="28"/>
          <w:szCs w:val="28"/>
        </w:rPr>
        <w:t>безопасность,</w:t>
      </w:r>
      <w:r w:rsidRPr="00732D3F">
        <w:rPr>
          <w:spacing w:val="1"/>
          <w:sz w:val="28"/>
          <w:szCs w:val="28"/>
        </w:rPr>
        <w:t xml:space="preserve"> </w:t>
      </w:r>
      <w:r w:rsidRPr="00732D3F">
        <w:rPr>
          <w:sz w:val="28"/>
          <w:szCs w:val="28"/>
        </w:rPr>
        <w:t>информационная</w:t>
      </w:r>
      <w:r w:rsidRPr="00732D3F">
        <w:rPr>
          <w:spacing w:val="1"/>
          <w:sz w:val="28"/>
          <w:szCs w:val="28"/>
        </w:rPr>
        <w:t xml:space="preserve"> </w:t>
      </w:r>
      <w:r w:rsidRPr="00732D3F">
        <w:rPr>
          <w:sz w:val="28"/>
          <w:szCs w:val="28"/>
        </w:rPr>
        <w:t>безопасность,</w:t>
      </w:r>
      <w:r w:rsidRPr="00732D3F">
        <w:rPr>
          <w:spacing w:val="1"/>
          <w:sz w:val="28"/>
          <w:szCs w:val="28"/>
        </w:rPr>
        <w:t xml:space="preserve"> </w:t>
      </w:r>
      <w:r w:rsidRPr="00732D3F">
        <w:rPr>
          <w:sz w:val="28"/>
          <w:szCs w:val="28"/>
        </w:rPr>
        <w:t>профилактика</w:t>
      </w:r>
      <w:r w:rsidRPr="00732D3F">
        <w:rPr>
          <w:spacing w:val="1"/>
          <w:sz w:val="28"/>
          <w:szCs w:val="28"/>
        </w:rPr>
        <w:t xml:space="preserve"> </w:t>
      </w:r>
      <w:r w:rsidRPr="00732D3F">
        <w:rPr>
          <w:sz w:val="28"/>
          <w:szCs w:val="28"/>
        </w:rPr>
        <w:t>экстремизма</w:t>
      </w:r>
      <w:r w:rsidRPr="00732D3F">
        <w:rPr>
          <w:spacing w:val="1"/>
          <w:sz w:val="28"/>
          <w:szCs w:val="28"/>
        </w:rPr>
        <w:t xml:space="preserve"> </w:t>
      </w:r>
      <w:r w:rsidRPr="00732D3F">
        <w:rPr>
          <w:sz w:val="28"/>
          <w:szCs w:val="28"/>
        </w:rPr>
        <w:t>и</w:t>
      </w:r>
      <w:r w:rsidRPr="00732D3F">
        <w:rPr>
          <w:spacing w:val="1"/>
          <w:sz w:val="28"/>
          <w:szCs w:val="28"/>
        </w:rPr>
        <w:t xml:space="preserve"> </w:t>
      </w:r>
      <w:r w:rsidRPr="00732D3F">
        <w:rPr>
          <w:sz w:val="28"/>
          <w:szCs w:val="28"/>
        </w:rPr>
        <w:t>терроризма,</w:t>
      </w:r>
      <w:r w:rsidRPr="00732D3F">
        <w:rPr>
          <w:spacing w:val="1"/>
          <w:sz w:val="28"/>
          <w:szCs w:val="28"/>
        </w:rPr>
        <w:t xml:space="preserve"> </w:t>
      </w:r>
      <w:r w:rsidRPr="00732D3F">
        <w:rPr>
          <w:sz w:val="28"/>
          <w:szCs w:val="28"/>
        </w:rPr>
        <w:t>профилактика</w:t>
      </w:r>
      <w:r w:rsidRPr="00732D3F">
        <w:rPr>
          <w:spacing w:val="-1"/>
          <w:sz w:val="28"/>
          <w:szCs w:val="28"/>
        </w:rPr>
        <w:t xml:space="preserve"> </w:t>
      </w:r>
      <w:r w:rsidRPr="00732D3F">
        <w:rPr>
          <w:sz w:val="28"/>
          <w:szCs w:val="28"/>
        </w:rPr>
        <w:t>распространения</w:t>
      </w:r>
      <w:r w:rsidRPr="00732D3F">
        <w:rPr>
          <w:spacing w:val="-2"/>
          <w:sz w:val="28"/>
          <w:szCs w:val="28"/>
        </w:rPr>
        <w:t xml:space="preserve"> </w:t>
      </w:r>
      <w:r w:rsidRPr="00732D3F">
        <w:rPr>
          <w:sz w:val="28"/>
          <w:szCs w:val="28"/>
        </w:rPr>
        <w:t>инфекционных</w:t>
      </w:r>
      <w:r w:rsidRPr="00732D3F">
        <w:rPr>
          <w:spacing w:val="-3"/>
          <w:sz w:val="28"/>
          <w:szCs w:val="28"/>
        </w:rPr>
        <w:t xml:space="preserve"> </w:t>
      </w:r>
      <w:r w:rsidRPr="00732D3F">
        <w:rPr>
          <w:sz w:val="28"/>
          <w:szCs w:val="28"/>
        </w:rPr>
        <w:t>заболеваний»</w:t>
      </w:r>
      <w:proofErr w:type="gramEnd"/>
    </w:p>
    <w:p w:rsidR="0072000F" w:rsidRPr="00732D3F" w:rsidRDefault="0072000F" w:rsidP="0072000F">
      <w:pPr>
        <w:pStyle w:val="aff3"/>
        <w:spacing w:before="4"/>
        <w:jc w:val="left"/>
        <w:rPr>
          <w:b/>
          <w:szCs w:val="28"/>
        </w:rPr>
      </w:pPr>
    </w:p>
    <w:p w:rsidR="0072000F" w:rsidRPr="00732D3F" w:rsidRDefault="0072000F" w:rsidP="0072000F">
      <w:pPr>
        <w:pStyle w:val="aff3"/>
        <w:ind w:firstLine="566"/>
        <w:rPr>
          <w:szCs w:val="28"/>
        </w:rPr>
      </w:pPr>
      <w:r w:rsidRPr="00732D3F">
        <w:rPr>
          <w:szCs w:val="28"/>
        </w:rPr>
        <w:t>Модуль</w:t>
      </w:r>
      <w:r w:rsidRPr="00732D3F">
        <w:rPr>
          <w:spacing w:val="1"/>
          <w:szCs w:val="28"/>
        </w:rPr>
        <w:t xml:space="preserve"> </w:t>
      </w:r>
      <w:r w:rsidRPr="00732D3F">
        <w:rPr>
          <w:szCs w:val="28"/>
        </w:rPr>
        <w:t>«Безопасность</w:t>
      </w:r>
      <w:r w:rsidRPr="00732D3F">
        <w:rPr>
          <w:spacing w:val="1"/>
          <w:szCs w:val="28"/>
        </w:rPr>
        <w:t xml:space="preserve"> </w:t>
      </w:r>
      <w:r w:rsidRPr="00732D3F">
        <w:rPr>
          <w:szCs w:val="28"/>
        </w:rPr>
        <w:t>жизнедеятельности»</w:t>
      </w:r>
      <w:r w:rsidRPr="00732D3F">
        <w:rPr>
          <w:spacing w:val="1"/>
          <w:szCs w:val="28"/>
        </w:rPr>
        <w:t xml:space="preserve"> </w:t>
      </w:r>
      <w:r w:rsidRPr="00732D3F">
        <w:rPr>
          <w:szCs w:val="28"/>
        </w:rPr>
        <w:t>реализуется</w:t>
      </w:r>
      <w:r w:rsidRPr="00732D3F">
        <w:rPr>
          <w:spacing w:val="1"/>
          <w:szCs w:val="28"/>
        </w:rPr>
        <w:t xml:space="preserve"> </w:t>
      </w:r>
      <w:r w:rsidRPr="00732D3F">
        <w:rPr>
          <w:szCs w:val="28"/>
        </w:rPr>
        <w:t>через</w:t>
      </w:r>
      <w:r w:rsidRPr="00732D3F">
        <w:rPr>
          <w:spacing w:val="1"/>
          <w:szCs w:val="28"/>
        </w:rPr>
        <w:t xml:space="preserve"> </w:t>
      </w:r>
      <w:r w:rsidRPr="00732D3F">
        <w:rPr>
          <w:szCs w:val="28"/>
        </w:rPr>
        <w:t>систему</w:t>
      </w:r>
      <w:r w:rsidRPr="00732D3F">
        <w:rPr>
          <w:spacing w:val="1"/>
          <w:szCs w:val="28"/>
        </w:rPr>
        <w:t xml:space="preserve"> </w:t>
      </w:r>
      <w:r w:rsidRPr="00732D3F">
        <w:rPr>
          <w:szCs w:val="28"/>
        </w:rPr>
        <w:t>классных</w:t>
      </w:r>
      <w:r w:rsidRPr="00732D3F">
        <w:rPr>
          <w:spacing w:val="1"/>
          <w:szCs w:val="28"/>
        </w:rPr>
        <w:t xml:space="preserve"> </w:t>
      </w:r>
      <w:r w:rsidRPr="00732D3F">
        <w:rPr>
          <w:szCs w:val="28"/>
        </w:rPr>
        <w:t>часов,</w:t>
      </w:r>
      <w:r w:rsidRPr="00732D3F">
        <w:rPr>
          <w:spacing w:val="-52"/>
          <w:szCs w:val="28"/>
        </w:rPr>
        <w:t xml:space="preserve"> </w:t>
      </w:r>
      <w:r w:rsidRPr="00732D3F">
        <w:rPr>
          <w:szCs w:val="28"/>
        </w:rPr>
        <w:t>общешкольных</w:t>
      </w:r>
      <w:r w:rsidRPr="00732D3F">
        <w:rPr>
          <w:spacing w:val="-1"/>
          <w:szCs w:val="28"/>
        </w:rPr>
        <w:t xml:space="preserve"> </w:t>
      </w:r>
      <w:r w:rsidRPr="00732D3F">
        <w:rPr>
          <w:szCs w:val="28"/>
        </w:rPr>
        <w:t>мероприятий, индивидуальные беседы.</w:t>
      </w:r>
    </w:p>
    <w:p w:rsidR="0072000F" w:rsidRPr="00732D3F" w:rsidRDefault="0072000F" w:rsidP="0072000F">
      <w:pPr>
        <w:pStyle w:val="aff3"/>
        <w:rPr>
          <w:szCs w:val="28"/>
        </w:rPr>
      </w:pPr>
      <w:r w:rsidRPr="00732D3F">
        <w:rPr>
          <w:szCs w:val="28"/>
        </w:rPr>
        <w:t>Для</w:t>
      </w:r>
      <w:r w:rsidRPr="00732D3F">
        <w:rPr>
          <w:spacing w:val="41"/>
          <w:szCs w:val="28"/>
        </w:rPr>
        <w:t xml:space="preserve"> </w:t>
      </w:r>
      <w:r w:rsidRPr="00732D3F">
        <w:rPr>
          <w:szCs w:val="28"/>
        </w:rPr>
        <w:t>каждого</w:t>
      </w:r>
      <w:r w:rsidRPr="00732D3F">
        <w:rPr>
          <w:spacing w:val="96"/>
          <w:szCs w:val="28"/>
        </w:rPr>
        <w:t xml:space="preserve"> </w:t>
      </w:r>
      <w:r w:rsidRPr="00732D3F">
        <w:rPr>
          <w:szCs w:val="28"/>
        </w:rPr>
        <w:t>класса</w:t>
      </w:r>
      <w:r w:rsidRPr="00732D3F">
        <w:rPr>
          <w:spacing w:val="97"/>
          <w:szCs w:val="28"/>
        </w:rPr>
        <w:t xml:space="preserve"> </w:t>
      </w:r>
      <w:r w:rsidRPr="00732D3F">
        <w:rPr>
          <w:szCs w:val="28"/>
        </w:rPr>
        <w:t>разработан</w:t>
      </w:r>
      <w:r w:rsidRPr="00732D3F">
        <w:rPr>
          <w:spacing w:val="96"/>
          <w:szCs w:val="28"/>
        </w:rPr>
        <w:t xml:space="preserve"> </w:t>
      </w:r>
      <w:r w:rsidRPr="00732D3F">
        <w:rPr>
          <w:szCs w:val="28"/>
        </w:rPr>
        <w:t>перечень</w:t>
      </w:r>
      <w:r w:rsidRPr="00732D3F">
        <w:rPr>
          <w:spacing w:val="97"/>
          <w:szCs w:val="28"/>
        </w:rPr>
        <w:t xml:space="preserve"> </w:t>
      </w:r>
      <w:r w:rsidRPr="00732D3F">
        <w:rPr>
          <w:szCs w:val="28"/>
        </w:rPr>
        <w:t>классных</w:t>
      </w:r>
      <w:r w:rsidRPr="00732D3F">
        <w:rPr>
          <w:spacing w:val="96"/>
          <w:szCs w:val="28"/>
        </w:rPr>
        <w:t xml:space="preserve"> </w:t>
      </w:r>
      <w:r w:rsidRPr="00732D3F">
        <w:rPr>
          <w:szCs w:val="28"/>
        </w:rPr>
        <w:t>часов</w:t>
      </w:r>
      <w:r w:rsidRPr="00732D3F">
        <w:rPr>
          <w:spacing w:val="101"/>
          <w:szCs w:val="28"/>
        </w:rPr>
        <w:t xml:space="preserve"> </w:t>
      </w:r>
      <w:r w:rsidRPr="00732D3F">
        <w:rPr>
          <w:szCs w:val="28"/>
        </w:rPr>
        <w:t>в</w:t>
      </w:r>
      <w:r w:rsidRPr="00732D3F">
        <w:rPr>
          <w:spacing w:val="96"/>
          <w:szCs w:val="28"/>
        </w:rPr>
        <w:t xml:space="preserve"> </w:t>
      </w:r>
      <w:r w:rsidRPr="00732D3F">
        <w:rPr>
          <w:szCs w:val="28"/>
        </w:rPr>
        <w:t>рамках</w:t>
      </w:r>
      <w:r w:rsidRPr="00732D3F">
        <w:rPr>
          <w:spacing w:val="97"/>
          <w:szCs w:val="28"/>
        </w:rPr>
        <w:t xml:space="preserve"> </w:t>
      </w:r>
      <w:r w:rsidRPr="00732D3F">
        <w:rPr>
          <w:szCs w:val="28"/>
        </w:rPr>
        <w:t>данного</w:t>
      </w:r>
      <w:r w:rsidRPr="00732D3F">
        <w:rPr>
          <w:spacing w:val="97"/>
          <w:szCs w:val="28"/>
        </w:rPr>
        <w:t xml:space="preserve"> </w:t>
      </w:r>
      <w:r w:rsidRPr="00732D3F">
        <w:rPr>
          <w:szCs w:val="28"/>
        </w:rPr>
        <w:t>модуля</w:t>
      </w:r>
    </w:p>
    <w:p w:rsidR="0072000F" w:rsidRPr="00732D3F" w:rsidRDefault="0072000F" w:rsidP="0072000F">
      <w:pPr>
        <w:pStyle w:val="aff3"/>
        <w:spacing w:before="38"/>
        <w:rPr>
          <w:szCs w:val="28"/>
        </w:rPr>
      </w:pPr>
      <w:r w:rsidRPr="00732D3F">
        <w:rPr>
          <w:szCs w:val="28"/>
        </w:rPr>
        <w:t>,</w:t>
      </w:r>
      <w:proofErr w:type="gramStart"/>
      <w:r w:rsidRPr="00732D3F">
        <w:rPr>
          <w:szCs w:val="28"/>
        </w:rPr>
        <w:t>представленный</w:t>
      </w:r>
      <w:proofErr w:type="gramEnd"/>
      <w:r w:rsidRPr="00732D3F">
        <w:rPr>
          <w:spacing w:val="-2"/>
          <w:szCs w:val="28"/>
        </w:rPr>
        <w:t xml:space="preserve"> </w:t>
      </w:r>
      <w:r w:rsidRPr="00732D3F">
        <w:rPr>
          <w:szCs w:val="28"/>
        </w:rPr>
        <w:t>в</w:t>
      </w:r>
      <w:r w:rsidRPr="00732D3F">
        <w:rPr>
          <w:spacing w:val="-3"/>
          <w:szCs w:val="28"/>
        </w:rPr>
        <w:t xml:space="preserve"> </w:t>
      </w:r>
      <w:r w:rsidRPr="00732D3F">
        <w:rPr>
          <w:szCs w:val="28"/>
        </w:rPr>
        <w:t>и</w:t>
      </w:r>
      <w:r w:rsidRPr="00732D3F">
        <w:rPr>
          <w:spacing w:val="-1"/>
          <w:szCs w:val="28"/>
        </w:rPr>
        <w:t xml:space="preserve"> </w:t>
      </w:r>
      <w:r w:rsidRPr="00732D3F">
        <w:rPr>
          <w:szCs w:val="28"/>
        </w:rPr>
        <w:t>индивидуальных</w:t>
      </w:r>
      <w:r w:rsidRPr="00732D3F">
        <w:rPr>
          <w:spacing w:val="-2"/>
          <w:szCs w:val="28"/>
        </w:rPr>
        <w:t xml:space="preserve"> </w:t>
      </w:r>
      <w:r w:rsidRPr="00732D3F">
        <w:rPr>
          <w:szCs w:val="28"/>
        </w:rPr>
        <w:t>планах</w:t>
      </w:r>
      <w:r w:rsidRPr="00732D3F">
        <w:rPr>
          <w:spacing w:val="-5"/>
          <w:szCs w:val="28"/>
        </w:rPr>
        <w:t xml:space="preserve"> </w:t>
      </w:r>
      <w:r w:rsidRPr="00732D3F">
        <w:rPr>
          <w:szCs w:val="28"/>
        </w:rPr>
        <w:t>воспитательной</w:t>
      </w:r>
      <w:r w:rsidRPr="00732D3F">
        <w:rPr>
          <w:spacing w:val="-2"/>
          <w:szCs w:val="28"/>
        </w:rPr>
        <w:t xml:space="preserve"> </w:t>
      </w:r>
      <w:r w:rsidRPr="00732D3F">
        <w:rPr>
          <w:szCs w:val="28"/>
        </w:rPr>
        <w:t>работы.</w:t>
      </w:r>
    </w:p>
    <w:p w:rsidR="0072000F" w:rsidRPr="00732D3F" w:rsidRDefault="0072000F" w:rsidP="0072000F">
      <w:pPr>
        <w:pStyle w:val="aff3"/>
        <w:spacing w:before="37"/>
        <w:rPr>
          <w:szCs w:val="28"/>
        </w:rPr>
      </w:pPr>
      <w:r w:rsidRPr="00732D3F">
        <w:rPr>
          <w:szCs w:val="28"/>
        </w:rPr>
        <w:t>Для</w:t>
      </w:r>
      <w:r w:rsidRPr="00732D3F">
        <w:rPr>
          <w:spacing w:val="-2"/>
          <w:szCs w:val="28"/>
        </w:rPr>
        <w:t xml:space="preserve"> </w:t>
      </w:r>
      <w:r w:rsidRPr="00732D3F">
        <w:rPr>
          <w:szCs w:val="28"/>
        </w:rPr>
        <w:t>этого</w:t>
      </w:r>
      <w:r w:rsidRPr="00732D3F">
        <w:rPr>
          <w:spacing w:val="-1"/>
          <w:szCs w:val="28"/>
        </w:rPr>
        <w:t xml:space="preserve"> </w:t>
      </w:r>
      <w:r w:rsidRPr="00732D3F">
        <w:rPr>
          <w:szCs w:val="28"/>
        </w:rPr>
        <w:t>в</w:t>
      </w:r>
      <w:r w:rsidRPr="00732D3F">
        <w:rPr>
          <w:spacing w:val="-1"/>
          <w:szCs w:val="28"/>
        </w:rPr>
        <w:t xml:space="preserve"> </w:t>
      </w:r>
      <w:r w:rsidRPr="00732D3F">
        <w:rPr>
          <w:szCs w:val="28"/>
        </w:rPr>
        <w:t>образовательной</w:t>
      </w:r>
      <w:r w:rsidRPr="00732D3F">
        <w:rPr>
          <w:spacing w:val="-2"/>
          <w:szCs w:val="28"/>
        </w:rPr>
        <w:t xml:space="preserve"> </w:t>
      </w:r>
      <w:r w:rsidRPr="00732D3F">
        <w:rPr>
          <w:szCs w:val="28"/>
        </w:rPr>
        <w:t>организации</w:t>
      </w:r>
      <w:r w:rsidRPr="00732D3F">
        <w:rPr>
          <w:spacing w:val="-1"/>
          <w:szCs w:val="28"/>
        </w:rPr>
        <w:t xml:space="preserve"> </w:t>
      </w:r>
      <w:r w:rsidRPr="00732D3F">
        <w:rPr>
          <w:szCs w:val="28"/>
        </w:rPr>
        <w:t>используются</w:t>
      </w:r>
      <w:r w:rsidRPr="00732D3F">
        <w:rPr>
          <w:spacing w:val="-1"/>
          <w:szCs w:val="28"/>
        </w:rPr>
        <w:t xml:space="preserve"> </w:t>
      </w:r>
      <w:r w:rsidRPr="00732D3F">
        <w:rPr>
          <w:szCs w:val="28"/>
        </w:rPr>
        <w:t>следующие</w:t>
      </w:r>
      <w:r w:rsidRPr="00732D3F">
        <w:rPr>
          <w:spacing w:val="-4"/>
          <w:szCs w:val="28"/>
        </w:rPr>
        <w:t xml:space="preserve"> </w:t>
      </w:r>
      <w:r w:rsidRPr="00732D3F">
        <w:rPr>
          <w:szCs w:val="28"/>
        </w:rPr>
        <w:t>формы</w:t>
      </w:r>
      <w:r w:rsidRPr="00732D3F">
        <w:rPr>
          <w:spacing w:val="-2"/>
          <w:szCs w:val="28"/>
        </w:rPr>
        <w:t xml:space="preserve"> </w:t>
      </w:r>
      <w:r w:rsidRPr="00732D3F">
        <w:rPr>
          <w:szCs w:val="28"/>
        </w:rPr>
        <w:t>работы:</w:t>
      </w:r>
    </w:p>
    <w:p w:rsidR="0072000F" w:rsidRPr="00732D3F" w:rsidRDefault="0072000F" w:rsidP="00A7648D">
      <w:pPr>
        <w:pStyle w:val="afff"/>
        <w:widowControl w:val="0"/>
        <w:numPr>
          <w:ilvl w:val="0"/>
          <w:numId w:val="140"/>
        </w:numPr>
        <w:tabs>
          <w:tab w:val="left" w:pos="2746"/>
          <w:tab w:val="left" w:pos="2747"/>
        </w:tabs>
        <w:autoSpaceDE w:val="0"/>
        <w:autoSpaceDN w:val="0"/>
        <w:spacing w:before="37"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«Уроки доброты», классные часы, интерактивные игры для формирования</w:t>
      </w:r>
      <w:r w:rsidRPr="00732D3F">
        <w:rPr>
          <w:rFonts w:ascii="Times New Roman" w:hAnsi="Times New Roman"/>
          <w:spacing w:val="1"/>
          <w:sz w:val="28"/>
          <w:szCs w:val="28"/>
        </w:rPr>
        <w:t xml:space="preserve"> </w:t>
      </w:r>
      <w:r w:rsidRPr="00732D3F">
        <w:rPr>
          <w:rFonts w:ascii="Times New Roman" w:hAnsi="Times New Roman"/>
          <w:sz w:val="28"/>
          <w:szCs w:val="28"/>
        </w:rPr>
        <w:t>толерантного</w:t>
      </w:r>
      <w:r w:rsidRPr="00732D3F">
        <w:rPr>
          <w:rFonts w:ascii="Times New Roman" w:hAnsi="Times New Roman"/>
          <w:spacing w:val="-1"/>
          <w:sz w:val="28"/>
          <w:szCs w:val="28"/>
        </w:rPr>
        <w:t xml:space="preserve"> </w:t>
      </w:r>
      <w:r w:rsidRPr="00732D3F">
        <w:rPr>
          <w:rFonts w:ascii="Times New Roman" w:hAnsi="Times New Roman"/>
          <w:sz w:val="28"/>
          <w:szCs w:val="28"/>
        </w:rPr>
        <w:t>отношения друг к другу,</w:t>
      </w:r>
      <w:r w:rsidRPr="00732D3F">
        <w:rPr>
          <w:rFonts w:ascii="Times New Roman" w:hAnsi="Times New Roman"/>
          <w:spacing w:val="-1"/>
          <w:sz w:val="28"/>
          <w:szCs w:val="28"/>
        </w:rPr>
        <w:t xml:space="preserve"> </w:t>
      </w:r>
      <w:r w:rsidRPr="00732D3F">
        <w:rPr>
          <w:rFonts w:ascii="Times New Roman" w:hAnsi="Times New Roman"/>
          <w:sz w:val="28"/>
          <w:szCs w:val="28"/>
        </w:rPr>
        <w:t>умения</w:t>
      </w:r>
      <w:r w:rsidRPr="00732D3F">
        <w:rPr>
          <w:rFonts w:ascii="Times New Roman" w:hAnsi="Times New Roman"/>
          <w:spacing w:val="-2"/>
          <w:sz w:val="28"/>
          <w:szCs w:val="28"/>
        </w:rPr>
        <w:t xml:space="preserve"> </w:t>
      </w:r>
      <w:r w:rsidRPr="00732D3F">
        <w:rPr>
          <w:rFonts w:ascii="Times New Roman" w:hAnsi="Times New Roman"/>
          <w:sz w:val="28"/>
          <w:szCs w:val="28"/>
        </w:rPr>
        <w:t>дружить, ценить</w:t>
      </w:r>
      <w:r w:rsidRPr="00732D3F">
        <w:rPr>
          <w:rFonts w:ascii="Times New Roman" w:hAnsi="Times New Roman"/>
          <w:spacing w:val="-3"/>
          <w:sz w:val="28"/>
          <w:szCs w:val="28"/>
        </w:rPr>
        <w:t xml:space="preserve"> </w:t>
      </w:r>
      <w:r w:rsidRPr="00732D3F">
        <w:rPr>
          <w:rFonts w:ascii="Times New Roman" w:hAnsi="Times New Roman"/>
          <w:sz w:val="28"/>
          <w:szCs w:val="28"/>
        </w:rPr>
        <w:t>дружбу;</w:t>
      </w:r>
    </w:p>
    <w:p w:rsidR="0072000F" w:rsidRPr="00732D3F" w:rsidRDefault="0072000F" w:rsidP="00A7648D">
      <w:pPr>
        <w:pStyle w:val="afff"/>
        <w:widowControl w:val="0"/>
        <w:numPr>
          <w:ilvl w:val="0"/>
          <w:numId w:val="140"/>
        </w:numPr>
        <w:tabs>
          <w:tab w:val="left" w:pos="2746"/>
          <w:tab w:val="left" w:pos="2747"/>
        </w:tabs>
        <w:autoSpaceDE w:val="0"/>
        <w:autoSpaceDN w:val="0"/>
        <w:spacing w:before="10"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Интерактивные</w:t>
      </w:r>
      <w:r w:rsidRPr="00732D3F">
        <w:rPr>
          <w:rFonts w:ascii="Times New Roman" w:hAnsi="Times New Roman"/>
          <w:spacing w:val="1"/>
          <w:sz w:val="28"/>
          <w:szCs w:val="28"/>
        </w:rPr>
        <w:t xml:space="preserve"> </w:t>
      </w:r>
      <w:r w:rsidRPr="00732D3F">
        <w:rPr>
          <w:rFonts w:ascii="Times New Roman" w:hAnsi="Times New Roman"/>
          <w:sz w:val="28"/>
          <w:szCs w:val="28"/>
        </w:rPr>
        <w:t>беседы</w:t>
      </w:r>
      <w:r w:rsidRPr="00732D3F">
        <w:rPr>
          <w:rFonts w:ascii="Times New Roman" w:hAnsi="Times New Roman"/>
          <w:spacing w:val="1"/>
          <w:sz w:val="28"/>
          <w:szCs w:val="28"/>
        </w:rPr>
        <w:t xml:space="preserve"> </w:t>
      </w:r>
      <w:r w:rsidRPr="00732D3F">
        <w:rPr>
          <w:rFonts w:ascii="Times New Roman" w:hAnsi="Times New Roman"/>
          <w:sz w:val="28"/>
          <w:szCs w:val="28"/>
        </w:rPr>
        <w:t>для</w:t>
      </w:r>
      <w:r w:rsidRPr="00732D3F">
        <w:rPr>
          <w:rFonts w:ascii="Times New Roman" w:hAnsi="Times New Roman"/>
          <w:spacing w:val="1"/>
          <w:sz w:val="28"/>
          <w:szCs w:val="28"/>
        </w:rPr>
        <w:t xml:space="preserve"> </w:t>
      </w:r>
      <w:r w:rsidRPr="00732D3F">
        <w:rPr>
          <w:rFonts w:ascii="Times New Roman" w:hAnsi="Times New Roman"/>
          <w:sz w:val="28"/>
          <w:szCs w:val="28"/>
        </w:rPr>
        <w:t>формирования</w:t>
      </w:r>
      <w:r w:rsidRPr="00732D3F">
        <w:rPr>
          <w:rFonts w:ascii="Times New Roman" w:hAnsi="Times New Roman"/>
          <w:spacing w:val="1"/>
          <w:sz w:val="28"/>
          <w:szCs w:val="28"/>
        </w:rPr>
        <w:t xml:space="preserve"> </w:t>
      </w:r>
      <w:r w:rsidRPr="00732D3F">
        <w:rPr>
          <w:rFonts w:ascii="Times New Roman" w:hAnsi="Times New Roman"/>
          <w:sz w:val="28"/>
          <w:szCs w:val="28"/>
        </w:rPr>
        <w:t>у</w:t>
      </w:r>
      <w:r w:rsidRPr="00732D3F">
        <w:rPr>
          <w:rFonts w:ascii="Times New Roman" w:hAnsi="Times New Roman"/>
          <w:spacing w:val="1"/>
          <w:sz w:val="28"/>
          <w:szCs w:val="28"/>
        </w:rPr>
        <w:t xml:space="preserve"> </w:t>
      </w:r>
      <w:proofErr w:type="gramStart"/>
      <w:r w:rsidRPr="00732D3F">
        <w:rPr>
          <w:rFonts w:ascii="Times New Roman" w:hAnsi="Times New Roman"/>
          <w:sz w:val="28"/>
          <w:szCs w:val="28"/>
        </w:rPr>
        <w:t>обучающихся</w:t>
      </w:r>
      <w:proofErr w:type="gramEnd"/>
      <w:r w:rsidRPr="00732D3F">
        <w:rPr>
          <w:rFonts w:ascii="Times New Roman" w:hAnsi="Times New Roman"/>
          <w:spacing w:val="1"/>
          <w:sz w:val="28"/>
          <w:szCs w:val="28"/>
        </w:rPr>
        <w:t xml:space="preserve"> </w:t>
      </w:r>
      <w:r w:rsidRPr="00732D3F">
        <w:rPr>
          <w:rFonts w:ascii="Times New Roman" w:hAnsi="Times New Roman"/>
          <w:sz w:val="28"/>
          <w:szCs w:val="28"/>
        </w:rPr>
        <w:t>культуры</w:t>
      </w:r>
      <w:r w:rsidRPr="00732D3F">
        <w:rPr>
          <w:rFonts w:ascii="Times New Roman" w:hAnsi="Times New Roman"/>
          <w:spacing w:val="1"/>
          <w:sz w:val="28"/>
          <w:szCs w:val="28"/>
        </w:rPr>
        <w:t xml:space="preserve"> </w:t>
      </w:r>
      <w:r w:rsidRPr="00732D3F">
        <w:rPr>
          <w:rFonts w:ascii="Times New Roman" w:hAnsi="Times New Roman"/>
          <w:sz w:val="28"/>
          <w:szCs w:val="28"/>
        </w:rPr>
        <w:t>общения</w:t>
      </w:r>
      <w:r w:rsidRPr="00732D3F">
        <w:rPr>
          <w:rFonts w:ascii="Times New Roman" w:hAnsi="Times New Roman"/>
          <w:spacing w:val="1"/>
          <w:sz w:val="28"/>
          <w:szCs w:val="28"/>
        </w:rPr>
        <w:t xml:space="preserve"> </w:t>
      </w:r>
      <w:r w:rsidRPr="00732D3F">
        <w:rPr>
          <w:rFonts w:ascii="Times New Roman" w:hAnsi="Times New Roman"/>
          <w:sz w:val="28"/>
          <w:szCs w:val="28"/>
        </w:rPr>
        <w:t xml:space="preserve">(коммуникативны </w:t>
      </w:r>
      <w:r w:rsidRPr="00732D3F">
        <w:rPr>
          <w:rFonts w:ascii="Times New Roman" w:hAnsi="Times New Roman"/>
          <w:spacing w:val="1"/>
          <w:sz w:val="28"/>
          <w:szCs w:val="28"/>
        </w:rPr>
        <w:t xml:space="preserve"> </w:t>
      </w:r>
      <w:r w:rsidRPr="00732D3F">
        <w:rPr>
          <w:rFonts w:ascii="Times New Roman" w:hAnsi="Times New Roman"/>
          <w:sz w:val="28"/>
          <w:szCs w:val="28"/>
        </w:rPr>
        <w:t>умения),</w:t>
      </w:r>
      <w:r w:rsidRPr="00732D3F">
        <w:rPr>
          <w:rFonts w:ascii="Times New Roman" w:hAnsi="Times New Roman"/>
          <w:spacing w:val="1"/>
          <w:sz w:val="28"/>
          <w:szCs w:val="28"/>
        </w:rPr>
        <w:t xml:space="preserve"> </w:t>
      </w:r>
      <w:r w:rsidRPr="00732D3F">
        <w:rPr>
          <w:rFonts w:ascii="Times New Roman" w:hAnsi="Times New Roman"/>
          <w:sz w:val="28"/>
          <w:szCs w:val="28"/>
        </w:rPr>
        <w:t>формирование</w:t>
      </w:r>
      <w:r w:rsidRPr="00732D3F">
        <w:rPr>
          <w:rFonts w:ascii="Times New Roman" w:hAnsi="Times New Roman"/>
          <w:spacing w:val="1"/>
          <w:sz w:val="28"/>
          <w:szCs w:val="28"/>
        </w:rPr>
        <w:t xml:space="preserve"> </w:t>
      </w:r>
      <w:r w:rsidRPr="00732D3F">
        <w:rPr>
          <w:rFonts w:ascii="Times New Roman" w:hAnsi="Times New Roman"/>
          <w:sz w:val="28"/>
          <w:szCs w:val="28"/>
        </w:rPr>
        <w:t>умение</w:t>
      </w:r>
      <w:r w:rsidRPr="00732D3F">
        <w:rPr>
          <w:rFonts w:ascii="Times New Roman" w:hAnsi="Times New Roman"/>
          <w:spacing w:val="1"/>
          <w:sz w:val="28"/>
          <w:szCs w:val="28"/>
        </w:rPr>
        <w:t xml:space="preserve"> </w:t>
      </w:r>
      <w:r w:rsidRPr="00732D3F">
        <w:rPr>
          <w:rFonts w:ascii="Times New Roman" w:hAnsi="Times New Roman"/>
          <w:sz w:val="28"/>
          <w:szCs w:val="28"/>
        </w:rPr>
        <w:t>высказывать</w:t>
      </w:r>
      <w:r w:rsidRPr="00732D3F">
        <w:rPr>
          <w:rFonts w:ascii="Times New Roman" w:hAnsi="Times New Roman"/>
          <w:spacing w:val="1"/>
          <w:sz w:val="28"/>
          <w:szCs w:val="28"/>
        </w:rPr>
        <w:t xml:space="preserve"> </w:t>
      </w:r>
      <w:r w:rsidRPr="00732D3F">
        <w:rPr>
          <w:rFonts w:ascii="Times New Roman" w:hAnsi="Times New Roman"/>
          <w:sz w:val="28"/>
          <w:szCs w:val="28"/>
        </w:rPr>
        <w:t>свое</w:t>
      </w:r>
      <w:r w:rsidRPr="00732D3F">
        <w:rPr>
          <w:rFonts w:ascii="Times New Roman" w:hAnsi="Times New Roman"/>
          <w:spacing w:val="1"/>
          <w:sz w:val="28"/>
          <w:szCs w:val="28"/>
        </w:rPr>
        <w:t xml:space="preserve"> </w:t>
      </w:r>
      <w:r w:rsidRPr="00732D3F">
        <w:rPr>
          <w:rFonts w:ascii="Times New Roman" w:hAnsi="Times New Roman"/>
          <w:sz w:val="28"/>
          <w:szCs w:val="28"/>
        </w:rPr>
        <w:t>мнение,</w:t>
      </w:r>
      <w:r w:rsidRPr="00732D3F">
        <w:rPr>
          <w:rFonts w:ascii="Times New Roman" w:hAnsi="Times New Roman"/>
          <w:spacing w:val="1"/>
          <w:sz w:val="28"/>
          <w:szCs w:val="28"/>
        </w:rPr>
        <w:t xml:space="preserve"> </w:t>
      </w:r>
      <w:r w:rsidRPr="00732D3F">
        <w:rPr>
          <w:rFonts w:ascii="Times New Roman" w:hAnsi="Times New Roman"/>
          <w:sz w:val="28"/>
          <w:szCs w:val="28"/>
        </w:rPr>
        <w:t>отстаивать</w:t>
      </w:r>
      <w:r w:rsidRPr="00732D3F">
        <w:rPr>
          <w:rFonts w:ascii="Times New Roman" w:hAnsi="Times New Roman"/>
          <w:spacing w:val="-1"/>
          <w:sz w:val="28"/>
          <w:szCs w:val="28"/>
        </w:rPr>
        <w:t xml:space="preserve"> </w:t>
      </w:r>
      <w:r w:rsidRPr="00732D3F">
        <w:rPr>
          <w:rFonts w:ascii="Times New Roman" w:hAnsi="Times New Roman"/>
          <w:sz w:val="28"/>
          <w:szCs w:val="28"/>
        </w:rPr>
        <w:t>его, а также</w:t>
      </w:r>
      <w:r w:rsidRPr="00732D3F">
        <w:rPr>
          <w:rFonts w:ascii="Times New Roman" w:hAnsi="Times New Roman"/>
          <w:spacing w:val="-1"/>
          <w:sz w:val="28"/>
          <w:szCs w:val="28"/>
        </w:rPr>
        <w:t xml:space="preserve"> </w:t>
      </w:r>
      <w:r w:rsidRPr="00732D3F">
        <w:rPr>
          <w:rFonts w:ascii="Times New Roman" w:hAnsi="Times New Roman"/>
          <w:sz w:val="28"/>
          <w:szCs w:val="28"/>
        </w:rPr>
        <w:t>признавать свою неправоту</w:t>
      </w:r>
      <w:r w:rsidRPr="00732D3F">
        <w:rPr>
          <w:rFonts w:ascii="Times New Roman" w:hAnsi="Times New Roman"/>
          <w:spacing w:val="-3"/>
          <w:sz w:val="28"/>
          <w:szCs w:val="28"/>
        </w:rPr>
        <w:t xml:space="preserve"> </w:t>
      </w:r>
      <w:r w:rsidRPr="00732D3F">
        <w:rPr>
          <w:rFonts w:ascii="Times New Roman" w:hAnsi="Times New Roman"/>
          <w:sz w:val="28"/>
          <w:szCs w:val="28"/>
        </w:rPr>
        <w:t>в</w:t>
      </w:r>
      <w:r w:rsidRPr="00732D3F">
        <w:rPr>
          <w:rFonts w:ascii="Times New Roman" w:hAnsi="Times New Roman"/>
          <w:spacing w:val="-2"/>
          <w:sz w:val="28"/>
          <w:szCs w:val="28"/>
        </w:rPr>
        <w:t xml:space="preserve"> </w:t>
      </w:r>
      <w:r w:rsidRPr="00732D3F">
        <w:rPr>
          <w:rFonts w:ascii="Times New Roman" w:hAnsi="Times New Roman"/>
          <w:sz w:val="28"/>
          <w:szCs w:val="28"/>
        </w:rPr>
        <w:t>случае ошибки;</w:t>
      </w:r>
    </w:p>
    <w:p w:rsidR="0072000F" w:rsidRPr="00732D3F" w:rsidRDefault="0072000F" w:rsidP="00A7648D">
      <w:pPr>
        <w:pStyle w:val="afff"/>
        <w:widowControl w:val="0"/>
        <w:numPr>
          <w:ilvl w:val="0"/>
          <w:numId w:val="140"/>
        </w:numPr>
        <w:tabs>
          <w:tab w:val="left" w:pos="2746"/>
          <w:tab w:val="left" w:pos="2747"/>
        </w:tabs>
        <w:autoSpaceDE w:val="0"/>
        <w:autoSpaceDN w:val="0"/>
        <w:spacing w:before="5"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Реализация интегрированной программы «Мой</w:t>
      </w:r>
      <w:r w:rsidRPr="00732D3F">
        <w:rPr>
          <w:rFonts w:ascii="Times New Roman" w:hAnsi="Times New Roman"/>
          <w:spacing w:val="1"/>
          <w:sz w:val="28"/>
          <w:szCs w:val="28"/>
        </w:rPr>
        <w:t xml:space="preserve"> </w:t>
      </w:r>
      <w:r w:rsidRPr="00732D3F">
        <w:rPr>
          <w:rFonts w:ascii="Times New Roman" w:hAnsi="Times New Roman"/>
          <w:sz w:val="28"/>
          <w:szCs w:val="28"/>
        </w:rPr>
        <w:t>выбор», направленной на</w:t>
      </w:r>
      <w:r w:rsidRPr="00732D3F">
        <w:rPr>
          <w:rFonts w:ascii="Times New Roman" w:hAnsi="Times New Roman"/>
          <w:spacing w:val="1"/>
          <w:sz w:val="28"/>
          <w:szCs w:val="28"/>
        </w:rPr>
        <w:t xml:space="preserve"> </w:t>
      </w:r>
      <w:r w:rsidRPr="00732D3F">
        <w:rPr>
          <w:rFonts w:ascii="Times New Roman" w:hAnsi="Times New Roman"/>
          <w:sz w:val="28"/>
          <w:szCs w:val="28"/>
        </w:rPr>
        <w:t>позитивное</w:t>
      </w:r>
      <w:r w:rsidRPr="00732D3F">
        <w:rPr>
          <w:rFonts w:ascii="Times New Roman" w:hAnsi="Times New Roman"/>
          <w:spacing w:val="-1"/>
          <w:sz w:val="28"/>
          <w:szCs w:val="28"/>
        </w:rPr>
        <w:t xml:space="preserve"> </w:t>
      </w:r>
      <w:r w:rsidRPr="00732D3F">
        <w:rPr>
          <w:rFonts w:ascii="Times New Roman" w:hAnsi="Times New Roman"/>
          <w:sz w:val="28"/>
          <w:szCs w:val="28"/>
        </w:rPr>
        <w:t>отношение</w:t>
      </w:r>
      <w:r w:rsidRPr="00732D3F">
        <w:rPr>
          <w:rFonts w:ascii="Times New Roman" w:hAnsi="Times New Roman"/>
          <w:spacing w:val="-2"/>
          <w:sz w:val="28"/>
          <w:szCs w:val="28"/>
        </w:rPr>
        <w:t xml:space="preserve"> </w:t>
      </w:r>
      <w:r w:rsidRPr="00732D3F">
        <w:rPr>
          <w:rFonts w:ascii="Times New Roman" w:hAnsi="Times New Roman"/>
          <w:sz w:val="28"/>
          <w:szCs w:val="28"/>
        </w:rPr>
        <w:t>к</w:t>
      </w:r>
      <w:r w:rsidRPr="00732D3F">
        <w:rPr>
          <w:rFonts w:ascii="Times New Roman" w:hAnsi="Times New Roman"/>
          <w:spacing w:val="-2"/>
          <w:sz w:val="28"/>
          <w:szCs w:val="28"/>
        </w:rPr>
        <w:t xml:space="preserve"> </w:t>
      </w:r>
      <w:r w:rsidRPr="00732D3F">
        <w:rPr>
          <w:rFonts w:ascii="Times New Roman" w:hAnsi="Times New Roman"/>
          <w:sz w:val="28"/>
          <w:szCs w:val="28"/>
        </w:rPr>
        <w:t>ЗОЖ;</w:t>
      </w:r>
    </w:p>
    <w:p w:rsidR="0072000F" w:rsidRPr="00732D3F" w:rsidRDefault="0072000F" w:rsidP="00A7648D">
      <w:pPr>
        <w:pStyle w:val="afff"/>
        <w:widowControl w:val="0"/>
        <w:numPr>
          <w:ilvl w:val="0"/>
          <w:numId w:val="140"/>
        </w:numPr>
        <w:tabs>
          <w:tab w:val="left" w:pos="2746"/>
          <w:tab w:val="left" w:pos="2747"/>
        </w:tabs>
        <w:autoSpaceDE w:val="0"/>
        <w:autoSpaceDN w:val="0"/>
        <w:spacing w:before="10"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Реализация</w:t>
      </w:r>
      <w:r w:rsidRPr="00732D3F">
        <w:rPr>
          <w:rFonts w:ascii="Times New Roman" w:hAnsi="Times New Roman"/>
          <w:spacing w:val="1"/>
          <w:sz w:val="28"/>
          <w:szCs w:val="28"/>
        </w:rPr>
        <w:t xml:space="preserve"> </w:t>
      </w:r>
      <w:r w:rsidRPr="00732D3F">
        <w:rPr>
          <w:rFonts w:ascii="Times New Roman" w:hAnsi="Times New Roman"/>
          <w:sz w:val="28"/>
          <w:szCs w:val="28"/>
        </w:rPr>
        <w:t>программ</w:t>
      </w:r>
      <w:r w:rsidRPr="00732D3F">
        <w:rPr>
          <w:rFonts w:ascii="Times New Roman" w:hAnsi="Times New Roman"/>
          <w:spacing w:val="1"/>
          <w:sz w:val="28"/>
          <w:szCs w:val="28"/>
        </w:rPr>
        <w:t xml:space="preserve"> </w:t>
      </w:r>
      <w:r w:rsidRPr="00732D3F">
        <w:rPr>
          <w:rFonts w:ascii="Times New Roman" w:hAnsi="Times New Roman"/>
          <w:sz w:val="28"/>
          <w:szCs w:val="28"/>
        </w:rPr>
        <w:t>дополнительного</w:t>
      </w:r>
      <w:r w:rsidRPr="00732D3F">
        <w:rPr>
          <w:rFonts w:ascii="Times New Roman" w:hAnsi="Times New Roman"/>
          <w:spacing w:val="1"/>
          <w:sz w:val="28"/>
          <w:szCs w:val="28"/>
        </w:rPr>
        <w:t xml:space="preserve"> </w:t>
      </w:r>
      <w:r w:rsidRPr="00732D3F">
        <w:rPr>
          <w:rFonts w:ascii="Times New Roman" w:hAnsi="Times New Roman"/>
          <w:sz w:val="28"/>
          <w:szCs w:val="28"/>
        </w:rPr>
        <w:t>образования</w:t>
      </w:r>
      <w:r w:rsidRPr="00732D3F">
        <w:rPr>
          <w:rFonts w:ascii="Times New Roman" w:hAnsi="Times New Roman"/>
          <w:spacing w:val="1"/>
          <w:sz w:val="28"/>
          <w:szCs w:val="28"/>
        </w:rPr>
        <w:t xml:space="preserve"> </w:t>
      </w:r>
      <w:r w:rsidRPr="00732D3F">
        <w:rPr>
          <w:rFonts w:ascii="Times New Roman" w:hAnsi="Times New Roman"/>
          <w:sz w:val="28"/>
          <w:szCs w:val="28"/>
        </w:rPr>
        <w:t>направленных</w:t>
      </w:r>
      <w:r w:rsidRPr="00732D3F">
        <w:rPr>
          <w:rFonts w:ascii="Times New Roman" w:hAnsi="Times New Roman"/>
          <w:spacing w:val="1"/>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формирование</w:t>
      </w:r>
      <w:r w:rsidRPr="00732D3F">
        <w:rPr>
          <w:rFonts w:ascii="Times New Roman" w:hAnsi="Times New Roman"/>
          <w:spacing w:val="1"/>
          <w:sz w:val="28"/>
          <w:szCs w:val="28"/>
        </w:rPr>
        <w:t xml:space="preserve"> </w:t>
      </w:r>
      <w:r w:rsidRPr="00732D3F">
        <w:rPr>
          <w:rFonts w:ascii="Times New Roman" w:hAnsi="Times New Roman"/>
          <w:sz w:val="28"/>
          <w:szCs w:val="28"/>
        </w:rPr>
        <w:t>ценностного</w:t>
      </w:r>
      <w:r w:rsidRPr="00732D3F">
        <w:rPr>
          <w:rFonts w:ascii="Times New Roman" w:hAnsi="Times New Roman"/>
          <w:spacing w:val="1"/>
          <w:sz w:val="28"/>
          <w:szCs w:val="28"/>
        </w:rPr>
        <w:t xml:space="preserve"> </w:t>
      </w:r>
      <w:r w:rsidRPr="00732D3F">
        <w:rPr>
          <w:rFonts w:ascii="Times New Roman" w:hAnsi="Times New Roman"/>
          <w:sz w:val="28"/>
          <w:szCs w:val="28"/>
        </w:rPr>
        <w:t>отношения</w:t>
      </w:r>
      <w:r w:rsidRPr="00732D3F">
        <w:rPr>
          <w:rFonts w:ascii="Times New Roman" w:hAnsi="Times New Roman"/>
          <w:spacing w:val="1"/>
          <w:sz w:val="28"/>
          <w:szCs w:val="28"/>
        </w:rPr>
        <w:t xml:space="preserve"> </w:t>
      </w:r>
      <w:r w:rsidRPr="00732D3F">
        <w:rPr>
          <w:rFonts w:ascii="Times New Roman" w:hAnsi="Times New Roman"/>
          <w:sz w:val="28"/>
          <w:szCs w:val="28"/>
        </w:rPr>
        <w:t>к</w:t>
      </w:r>
      <w:r w:rsidRPr="00732D3F">
        <w:rPr>
          <w:rFonts w:ascii="Times New Roman" w:hAnsi="Times New Roman"/>
          <w:spacing w:val="1"/>
          <w:sz w:val="28"/>
          <w:szCs w:val="28"/>
        </w:rPr>
        <w:t xml:space="preserve"> </w:t>
      </w:r>
      <w:r w:rsidRPr="00732D3F">
        <w:rPr>
          <w:rFonts w:ascii="Times New Roman" w:hAnsi="Times New Roman"/>
          <w:sz w:val="28"/>
          <w:szCs w:val="28"/>
        </w:rPr>
        <w:t>своему</w:t>
      </w:r>
      <w:r w:rsidRPr="00732D3F">
        <w:rPr>
          <w:rFonts w:ascii="Times New Roman" w:hAnsi="Times New Roman"/>
          <w:spacing w:val="1"/>
          <w:sz w:val="28"/>
          <w:szCs w:val="28"/>
        </w:rPr>
        <w:t xml:space="preserve"> </w:t>
      </w:r>
      <w:r w:rsidRPr="00732D3F">
        <w:rPr>
          <w:rFonts w:ascii="Times New Roman" w:hAnsi="Times New Roman"/>
          <w:sz w:val="28"/>
          <w:szCs w:val="28"/>
        </w:rPr>
        <w:t>здоровью,</w:t>
      </w:r>
      <w:r w:rsidRPr="00732D3F">
        <w:rPr>
          <w:rFonts w:ascii="Times New Roman" w:hAnsi="Times New Roman"/>
          <w:spacing w:val="1"/>
          <w:sz w:val="28"/>
          <w:szCs w:val="28"/>
        </w:rPr>
        <w:t xml:space="preserve"> </w:t>
      </w:r>
      <w:r w:rsidRPr="00732D3F">
        <w:rPr>
          <w:rFonts w:ascii="Times New Roman" w:hAnsi="Times New Roman"/>
          <w:sz w:val="28"/>
          <w:szCs w:val="28"/>
        </w:rPr>
        <w:t>расширение</w:t>
      </w:r>
      <w:r w:rsidRPr="00732D3F">
        <w:rPr>
          <w:rFonts w:ascii="Times New Roman" w:hAnsi="Times New Roman"/>
          <w:spacing w:val="1"/>
          <w:sz w:val="28"/>
          <w:szCs w:val="28"/>
        </w:rPr>
        <w:t xml:space="preserve"> </w:t>
      </w:r>
      <w:r w:rsidRPr="00732D3F">
        <w:rPr>
          <w:rFonts w:ascii="Times New Roman" w:hAnsi="Times New Roman"/>
          <w:sz w:val="28"/>
          <w:szCs w:val="28"/>
        </w:rPr>
        <w:t>представления</w:t>
      </w:r>
      <w:r w:rsidRPr="00732D3F">
        <w:rPr>
          <w:rFonts w:ascii="Times New Roman" w:hAnsi="Times New Roman"/>
          <w:spacing w:val="1"/>
          <w:sz w:val="28"/>
          <w:szCs w:val="28"/>
        </w:rPr>
        <w:t xml:space="preserve"> </w:t>
      </w:r>
      <w:r w:rsidRPr="00732D3F">
        <w:rPr>
          <w:rFonts w:ascii="Times New Roman" w:hAnsi="Times New Roman"/>
          <w:spacing w:val="-1"/>
          <w:sz w:val="28"/>
          <w:szCs w:val="28"/>
        </w:rPr>
        <w:t>учащихся</w:t>
      </w:r>
      <w:r w:rsidRPr="00732D3F">
        <w:rPr>
          <w:rFonts w:ascii="Times New Roman" w:hAnsi="Times New Roman"/>
          <w:spacing w:val="-16"/>
          <w:sz w:val="28"/>
          <w:szCs w:val="28"/>
        </w:rPr>
        <w:t xml:space="preserve"> </w:t>
      </w:r>
      <w:r w:rsidRPr="00732D3F">
        <w:rPr>
          <w:rFonts w:ascii="Times New Roman" w:hAnsi="Times New Roman"/>
          <w:spacing w:val="-1"/>
          <w:sz w:val="28"/>
          <w:szCs w:val="28"/>
        </w:rPr>
        <w:t>о</w:t>
      </w:r>
      <w:r w:rsidRPr="00732D3F">
        <w:rPr>
          <w:rFonts w:ascii="Times New Roman" w:hAnsi="Times New Roman"/>
          <w:spacing w:val="-15"/>
          <w:sz w:val="28"/>
          <w:szCs w:val="28"/>
        </w:rPr>
        <w:t xml:space="preserve"> </w:t>
      </w:r>
      <w:r w:rsidRPr="00732D3F">
        <w:rPr>
          <w:rFonts w:ascii="Times New Roman" w:hAnsi="Times New Roman"/>
          <w:spacing w:val="-1"/>
          <w:sz w:val="28"/>
          <w:szCs w:val="28"/>
        </w:rPr>
        <w:t>здоровом</w:t>
      </w:r>
      <w:r w:rsidRPr="00732D3F">
        <w:rPr>
          <w:rFonts w:ascii="Times New Roman" w:hAnsi="Times New Roman"/>
          <w:spacing w:val="-15"/>
          <w:sz w:val="28"/>
          <w:szCs w:val="28"/>
        </w:rPr>
        <w:t xml:space="preserve"> </w:t>
      </w:r>
      <w:r w:rsidRPr="00732D3F">
        <w:rPr>
          <w:rFonts w:ascii="Times New Roman" w:hAnsi="Times New Roman"/>
          <w:sz w:val="28"/>
          <w:szCs w:val="28"/>
        </w:rPr>
        <w:t>образе</w:t>
      </w:r>
      <w:r w:rsidRPr="00732D3F">
        <w:rPr>
          <w:rFonts w:ascii="Times New Roman" w:hAnsi="Times New Roman"/>
          <w:spacing w:val="-15"/>
          <w:sz w:val="28"/>
          <w:szCs w:val="28"/>
        </w:rPr>
        <w:t xml:space="preserve"> </w:t>
      </w:r>
      <w:r w:rsidRPr="00732D3F">
        <w:rPr>
          <w:rFonts w:ascii="Times New Roman" w:hAnsi="Times New Roman"/>
          <w:sz w:val="28"/>
          <w:szCs w:val="28"/>
        </w:rPr>
        <w:t>жизни</w:t>
      </w:r>
      <w:r w:rsidRPr="00732D3F">
        <w:rPr>
          <w:rFonts w:ascii="Times New Roman" w:hAnsi="Times New Roman"/>
          <w:spacing w:val="-15"/>
          <w:sz w:val="28"/>
          <w:szCs w:val="28"/>
        </w:rPr>
        <w:t xml:space="preserve"> </w:t>
      </w:r>
      <w:r w:rsidRPr="00732D3F">
        <w:rPr>
          <w:rFonts w:ascii="Times New Roman" w:hAnsi="Times New Roman"/>
          <w:sz w:val="28"/>
          <w:szCs w:val="28"/>
        </w:rPr>
        <w:t>формировать</w:t>
      </w:r>
      <w:r w:rsidRPr="00732D3F">
        <w:rPr>
          <w:rFonts w:ascii="Times New Roman" w:hAnsi="Times New Roman"/>
          <w:spacing w:val="-15"/>
          <w:sz w:val="28"/>
          <w:szCs w:val="28"/>
        </w:rPr>
        <w:t xml:space="preserve"> </w:t>
      </w:r>
      <w:r w:rsidRPr="00732D3F">
        <w:rPr>
          <w:rFonts w:ascii="Times New Roman" w:hAnsi="Times New Roman"/>
          <w:sz w:val="28"/>
          <w:szCs w:val="28"/>
        </w:rPr>
        <w:t>потребность</w:t>
      </w:r>
      <w:r w:rsidRPr="00732D3F">
        <w:rPr>
          <w:rFonts w:ascii="Times New Roman" w:hAnsi="Times New Roman"/>
          <w:spacing w:val="-15"/>
          <w:sz w:val="28"/>
          <w:szCs w:val="28"/>
        </w:rPr>
        <w:t xml:space="preserve"> </w:t>
      </w:r>
      <w:r w:rsidRPr="00732D3F">
        <w:rPr>
          <w:rFonts w:ascii="Times New Roman" w:hAnsi="Times New Roman"/>
          <w:sz w:val="28"/>
          <w:szCs w:val="28"/>
        </w:rPr>
        <w:t>в</w:t>
      </w:r>
      <w:r w:rsidRPr="00732D3F">
        <w:rPr>
          <w:rFonts w:ascii="Times New Roman" w:hAnsi="Times New Roman"/>
          <w:spacing w:val="-15"/>
          <w:sz w:val="28"/>
          <w:szCs w:val="28"/>
        </w:rPr>
        <w:t xml:space="preserve"> </w:t>
      </w:r>
      <w:r w:rsidRPr="00732D3F">
        <w:rPr>
          <w:rFonts w:ascii="Times New Roman" w:hAnsi="Times New Roman"/>
          <w:sz w:val="28"/>
          <w:szCs w:val="28"/>
        </w:rPr>
        <w:t>соблюдении</w:t>
      </w:r>
      <w:r w:rsidRPr="00732D3F">
        <w:rPr>
          <w:rFonts w:ascii="Times New Roman" w:hAnsi="Times New Roman"/>
          <w:spacing w:val="-18"/>
          <w:sz w:val="28"/>
          <w:szCs w:val="28"/>
        </w:rPr>
        <w:t xml:space="preserve"> </w:t>
      </w:r>
      <w:r w:rsidRPr="00732D3F">
        <w:rPr>
          <w:rFonts w:ascii="Times New Roman" w:hAnsi="Times New Roman"/>
          <w:sz w:val="28"/>
          <w:szCs w:val="28"/>
        </w:rPr>
        <w:t>правил</w:t>
      </w:r>
      <w:r w:rsidRPr="00732D3F">
        <w:rPr>
          <w:rFonts w:ascii="Times New Roman" w:hAnsi="Times New Roman"/>
          <w:spacing w:val="-14"/>
          <w:sz w:val="28"/>
          <w:szCs w:val="28"/>
        </w:rPr>
        <w:t xml:space="preserve"> </w:t>
      </w:r>
      <w:r w:rsidRPr="00732D3F">
        <w:rPr>
          <w:rFonts w:ascii="Times New Roman" w:hAnsi="Times New Roman"/>
          <w:sz w:val="28"/>
          <w:szCs w:val="28"/>
        </w:rPr>
        <w:t>здорового</w:t>
      </w:r>
      <w:r w:rsidRPr="00732D3F">
        <w:rPr>
          <w:rFonts w:ascii="Times New Roman" w:hAnsi="Times New Roman"/>
          <w:spacing w:val="-53"/>
          <w:sz w:val="28"/>
          <w:szCs w:val="28"/>
        </w:rPr>
        <w:t xml:space="preserve"> </w:t>
      </w:r>
      <w:r w:rsidRPr="00732D3F">
        <w:rPr>
          <w:rFonts w:ascii="Times New Roman" w:hAnsi="Times New Roman"/>
          <w:sz w:val="28"/>
          <w:szCs w:val="28"/>
        </w:rPr>
        <w:t>образа</w:t>
      </w:r>
      <w:r w:rsidRPr="00732D3F">
        <w:rPr>
          <w:rFonts w:ascii="Times New Roman" w:hAnsi="Times New Roman"/>
          <w:spacing w:val="-4"/>
          <w:sz w:val="28"/>
          <w:szCs w:val="28"/>
        </w:rPr>
        <w:t xml:space="preserve"> </w:t>
      </w:r>
      <w:r w:rsidRPr="00732D3F">
        <w:rPr>
          <w:rFonts w:ascii="Times New Roman" w:hAnsi="Times New Roman"/>
          <w:sz w:val="28"/>
          <w:szCs w:val="28"/>
        </w:rPr>
        <w:t>жизни</w:t>
      </w:r>
      <w:proofErr w:type="gramStart"/>
      <w:r w:rsidRPr="00732D3F">
        <w:rPr>
          <w:rFonts w:ascii="Times New Roman" w:hAnsi="Times New Roman"/>
          <w:sz w:val="28"/>
          <w:szCs w:val="28"/>
        </w:rPr>
        <w:t>,о</w:t>
      </w:r>
      <w:proofErr w:type="gramEnd"/>
      <w:r w:rsidRPr="00732D3F">
        <w:rPr>
          <w:rFonts w:ascii="Times New Roman" w:hAnsi="Times New Roman"/>
          <w:spacing w:val="-5"/>
          <w:sz w:val="28"/>
          <w:szCs w:val="28"/>
        </w:rPr>
        <w:t xml:space="preserve"> </w:t>
      </w:r>
      <w:r w:rsidRPr="00732D3F">
        <w:rPr>
          <w:rFonts w:ascii="Times New Roman" w:hAnsi="Times New Roman"/>
          <w:sz w:val="28"/>
          <w:szCs w:val="28"/>
        </w:rPr>
        <w:t>здоровом</w:t>
      </w:r>
      <w:r w:rsidRPr="00732D3F">
        <w:rPr>
          <w:rFonts w:ascii="Times New Roman" w:hAnsi="Times New Roman"/>
          <w:spacing w:val="-7"/>
          <w:sz w:val="28"/>
          <w:szCs w:val="28"/>
        </w:rPr>
        <w:t xml:space="preserve"> </w:t>
      </w:r>
      <w:r w:rsidRPr="00732D3F">
        <w:rPr>
          <w:rFonts w:ascii="Times New Roman" w:hAnsi="Times New Roman"/>
          <w:sz w:val="28"/>
          <w:szCs w:val="28"/>
        </w:rPr>
        <w:t>питании,</w:t>
      </w:r>
      <w:r w:rsidRPr="00732D3F">
        <w:rPr>
          <w:rFonts w:ascii="Times New Roman" w:hAnsi="Times New Roman"/>
          <w:spacing w:val="-5"/>
          <w:sz w:val="28"/>
          <w:szCs w:val="28"/>
        </w:rPr>
        <w:t xml:space="preserve"> </w:t>
      </w:r>
      <w:r w:rsidRPr="00732D3F">
        <w:rPr>
          <w:rFonts w:ascii="Times New Roman" w:hAnsi="Times New Roman"/>
          <w:sz w:val="28"/>
          <w:szCs w:val="28"/>
        </w:rPr>
        <w:t>необходимости</w:t>
      </w:r>
      <w:r w:rsidRPr="00732D3F">
        <w:rPr>
          <w:rFonts w:ascii="Times New Roman" w:hAnsi="Times New Roman"/>
          <w:spacing w:val="-7"/>
          <w:sz w:val="28"/>
          <w:szCs w:val="28"/>
        </w:rPr>
        <w:t xml:space="preserve"> </w:t>
      </w:r>
      <w:r w:rsidRPr="00732D3F">
        <w:rPr>
          <w:rFonts w:ascii="Times New Roman" w:hAnsi="Times New Roman"/>
          <w:sz w:val="28"/>
          <w:szCs w:val="28"/>
        </w:rPr>
        <w:t>употребления</w:t>
      </w:r>
      <w:r w:rsidRPr="00732D3F">
        <w:rPr>
          <w:rFonts w:ascii="Times New Roman" w:hAnsi="Times New Roman"/>
          <w:spacing w:val="-5"/>
          <w:sz w:val="28"/>
          <w:szCs w:val="28"/>
        </w:rPr>
        <w:t xml:space="preserve"> </w:t>
      </w:r>
      <w:r w:rsidRPr="00732D3F">
        <w:rPr>
          <w:rFonts w:ascii="Times New Roman" w:hAnsi="Times New Roman"/>
          <w:sz w:val="28"/>
          <w:szCs w:val="28"/>
        </w:rPr>
        <w:t>в</w:t>
      </w:r>
      <w:r w:rsidRPr="00732D3F">
        <w:rPr>
          <w:rFonts w:ascii="Times New Roman" w:hAnsi="Times New Roman"/>
          <w:spacing w:val="-6"/>
          <w:sz w:val="28"/>
          <w:szCs w:val="28"/>
        </w:rPr>
        <w:t xml:space="preserve"> </w:t>
      </w:r>
      <w:r w:rsidRPr="00732D3F">
        <w:rPr>
          <w:rFonts w:ascii="Times New Roman" w:hAnsi="Times New Roman"/>
          <w:sz w:val="28"/>
          <w:szCs w:val="28"/>
        </w:rPr>
        <w:t>пищу.</w:t>
      </w:r>
      <w:r w:rsidRPr="00732D3F">
        <w:rPr>
          <w:rFonts w:ascii="Times New Roman" w:hAnsi="Times New Roman"/>
          <w:spacing w:val="-3"/>
          <w:sz w:val="28"/>
          <w:szCs w:val="28"/>
        </w:rPr>
        <w:t xml:space="preserve"> </w:t>
      </w:r>
      <w:r w:rsidRPr="00732D3F">
        <w:rPr>
          <w:rFonts w:ascii="Times New Roman" w:hAnsi="Times New Roman"/>
          <w:sz w:val="28"/>
          <w:szCs w:val="28"/>
        </w:rPr>
        <w:t>продуктов,</w:t>
      </w:r>
      <w:r w:rsidRPr="00732D3F">
        <w:rPr>
          <w:rFonts w:ascii="Times New Roman" w:hAnsi="Times New Roman"/>
          <w:spacing w:val="-4"/>
          <w:sz w:val="28"/>
          <w:szCs w:val="28"/>
        </w:rPr>
        <w:t xml:space="preserve"> </w:t>
      </w:r>
      <w:r w:rsidRPr="00732D3F">
        <w:rPr>
          <w:rFonts w:ascii="Times New Roman" w:hAnsi="Times New Roman"/>
          <w:sz w:val="28"/>
          <w:szCs w:val="28"/>
        </w:rPr>
        <w:t>богатых</w:t>
      </w:r>
      <w:r w:rsidRPr="00732D3F">
        <w:rPr>
          <w:rFonts w:ascii="Times New Roman" w:hAnsi="Times New Roman"/>
          <w:spacing w:val="-53"/>
          <w:sz w:val="28"/>
          <w:szCs w:val="28"/>
        </w:rPr>
        <w:t xml:space="preserve"> </w:t>
      </w:r>
      <w:r w:rsidRPr="00732D3F">
        <w:rPr>
          <w:rFonts w:ascii="Times New Roman" w:hAnsi="Times New Roman"/>
          <w:sz w:val="28"/>
          <w:szCs w:val="28"/>
        </w:rPr>
        <w:t>витаминами,</w:t>
      </w:r>
      <w:r w:rsidRPr="00732D3F">
        <w:rPr>
          <w:rFonts w:ascii="Times New Roman" w:hAnsi="Times New Roman"/>
          <w:spacing w:val="-1"/>
          <w:sz w:val="28"/>
          <w:szCs w:val="28"/>
        </w:rPr>
        <w:t xml:space="preserve"> </w:t>
      </w:r>
      <w:r w:rsidRPr="00732D3F">
        <w:rPr>
          <w:rFonts w:ascii="Times New Roman" w:hAnsi="Times New Roman"/>
          <w:sz w:val="28"/>
          <w:szCs w:val="28"/>
        </w:rPr>
        <w:t>о рациональном</w:t>
      </w:r>
      <w:r w:rsidRPr="00732D3F">
        <w:rPr>
          <w:rFonts w:ascii="Times New Roman" w:hAnsi="Times New Roman"/>
          <w:spacing w:val="-1"/>
          <w:sz w:val="28"/>
          <w:szCs w:val="28"/>
        </w:rPr>
        <w:t xml:space="preserve"> </w:t>
      </w:r>
      <w:r w:rsidRPr="00732D3F">
        <w:rPr>
          <w:rFonts w:ascii="Times New Roman" w:hAnsi="Times New Roman"/>
          <w:sz w:val="28"/>
          <w:szCs w:val="28"/>
        </w:rPr>
        <w:t>питании.</w:t>
      </w:r>
    </w:p>
    <w:p w:rsidR="0072000F" w:rsidRPr="00732D3F" w:rsidRDefault="0072000F" w:rsidP="0072000F">
      <w:pPr>
        <w:pStyle w:val="afff"/>
        <w:tabs>
          <w:tab w:val="left" w:pos="2746"/>
          <w:tab w:val="left" w:pos="2747"/>
        </w:tabs>
        <w:spacing w:before="10"/>
        <w:ind w:left="0"/>
        <w:rPr>
          <w:rFonts w:ascii="Times New Roman" w:hAnsi="Times New Roman"/>
          <w:sz w:val="28"/>
          <w:szCs w:val="28"/>
        </w:rPr>
      </w:pPr>
    </w:p>
    <w:p w:rsidR="0072000F" w:rsidRPr="00732D3F" w:rsidRDefault="0072000F" w:rsidP="0072000F">
      <w:pPr>
        <w:pStyle w:val="311"/>
        <w:spacing w:before="7"/>
        <w:ind w:left="0" w:firstLine="0"/>
        <w:jc w:val="both"/>
        <w:rPr>
          <w:sz w:val="28"/>
          <w:szCs w:val="28"/>
        </w:rPr>
      </w:pPr>
      <w:r w:rsidRPr="00732D3F">
        <w:rPr>
          <w:sz w:val="28"/>
          <w:szCs w:val="28"/>
        </w:rPr>
        <w:t>На</w:t>
      </w:r>
      <w:r w:rsidRPr="00732D3F">
        <w:rPr>
          <w:spacing w:val="-4"/>
          <w:sz w:val="28"/>
          <w:szCs w:val="28"/>
        </w:rPr>
        <w:t xml:space="preserve"> </w:t>
      </w:r>
      <w:r w:rsidRPr="00732D3F">
        <w:rPr>
          <w:sz w:val="28"/>
          <w:szCs w:val="28"/>
        </w:rPr>
        <w:t>индивидуальном</w:t>
      </w:r>
      <w:r w:rsidRPr="00732D3F">
        <w:rPr>
          <w:spacing w:val="-4"/>
          <w:sz w:val="28"/>
          <w:szCs w:val="28"/>
        </w:rPr>
        <w:t xml:space="preserve"> </w:t>
      </w:r>
      <w:r w:rsidRPr="00732D3F">
        <w:rPr>
          <w:sz w:val="28"/>
          <w:szCs w:val="28"/>
        </w:rPr>
        <w:t>уровне:</w:t>
      </w:r>
    </w:p>
    <w:p w:rsidR="0072000F" w:rsidRPr="00732D3F" w:rsidRDefault="0072000F" w:rsidP="0072000F">
      <w:pPr>
        <w:pStyle w:val="311"/>
        <w:spacing w:before="7"/>
        <w:ind w:left="0" w:firstLine="0"/>
        <w:jc w:val="both"/>
        <w:rPr>
          <w:sz w:val="28"/>
          <w:szCs w:val="28"/>
        </w:rPr>
      </w:pPr>
    </w:p>
    <w:p w:rsidR="0072000F" w:rsidRPr="00732D3F" w:rsidRDefault="0091028D" w:rsidP="00A7648D">
      <w:pPr>
        <w:pStyle w:val="afff"/>
        <w:widowControl w:val="0"/>
        <w:numPr>
          <w:ilvl w:val="0"/>
          <w:numId w:val="141"/>
        </w:numPr>
        <w:tabs>
          <w:tab w:val="left" w:pos="2036"/>
        </w:tabs>
        <w:autoSpaceDE w:val="0"/>
        <w:autoSpaceDN w:val="0"/>
        <w:spacing w:before="39" w:after="0" w:line="240" w:lineRule="auto"/>
        <w:ind w:left="0"/>
        <w:contextualSpacing w:val="0"/>
        <w:jc w:val="both"/>
        <w:rPr>
          <w:rFonts w:ascii="Times New Roman" w:hAnsi="Times New Roman"/>
          <w:sz w:val="28"/>
          <w:szCs w:val="28"/>
        </w:rPr>
      </w:pPr>
      <w:r>
        <w:rPr>
          <w:rFonts w:ascii="Times New Roman" w:hAnsi="Times New Roman"/>
          <w:sz w:val="28"/>
          <w:szCs w:val="28"/>
        </w:rPr>
        <w:pict>
          <v:shape id="docshape85" o:spid="_x0000_s1036" type="#_x0000_t202" style="position:absolute;left:0;text-align:left;margin-left:551.8pt;margin-top:8.6pt;width:17.55pt;height:16.2pt;z-index:251672576;mso-position-horizontal-relative:page" filled="f" stroked="f">
            <v:textbox style="layout-flow:vertical;mso-next-textbox:#docshape85" inset="0,0,0,0">
              <w:txbxContent>
                <w:p w:rsidR="0091028D" w:rsidRDefault="0091028D" w:rsidP="0072000F">
                  <w:pPr>
                    <w:spacing w:before="9"/>
                    <w:ind w:left="20"/>
                    <w:rPr>
                      <w:b/>
                      <w:sz w:val="28"/>
                    </w:rPr>
                  </w:pPr>
                </w:p>
              </w:txbxContent>
            </v:textbox>
            <w10:wrap anchorx="page"/>
          </v:shape>
        </w:pict>
      </w:r>
      <w:r w:rsidR="0072000F" w:rsidRPr="00732D3F">
        <w:rPr>
          <w:rFonts w:ascii="Times New Roman" w:hAnsi="Times New Roman"/>
          <w:sz w:val="28"/>
          <w:szCs w:val="28"/>
        </w:rPr>
        <w:t>Консультации,</w:t>
      </w:r>
      <w:r w:rsidR="0072000F" w:rsidRPr="00732D3F">
        <w:rPr>
          <w:rFonts w:ascii="Times New Roman" w:hAnsi="Times New Roman"/>
          <w:spacing w:val="-2"/>
          <w:sz w:val="28"/>
          <w:szCs w:val="28"/>
        </w:rPr>
        <w:t xml:space="preserve"> </w:t>
      </w:r>
      <w:r w:rsidR="0072000F" w:rsidRPr="00732D3F">
        <w:rPr>
          <w:rFonts w:ascii="Times New Roman" w:hAnsi="Times New Roman"/>
          <w:sz w:val="28"/>
          <w:szCs w:val="28"/>
        </w:rPr>
        <w:t>тренинги,</w:t>
      </w:r>
      <w:r w:rsidR="0072000F" w:rsidRPr="00732D3F">
        <w:rPr>
          <w:rFonts w:ascii="Times New Roman" w:hAnsi="Times New Roman"/>
          <w:spacing w:val="-4"/>
          <w:sz w:val="28"/>
          <w:szCs w:val="28"/>
        </w:rPr>
        <w:t xml:space="preserve"> </w:t>
      </w:r>
      <w:r w:rsidR="0072000F" w:rsidRPr="00732D3F">
        <w:rPr>
          <w:rFonts w:ascii="Times New Roman" w:hAnsi="Times New Roman"/>
          <w:sz w:val="28"/>
          <w:szCs w:val="28"/>
        </w:rPr>
        <w:t>беседы,</w:t>
      </w:r>
      <w:r w:rsidR="0072000F" w:rsidRPr="00732D3F">
        <w:rPr>
          <w:rFonts w:ascii="Times New Roman" w:hAnsi="Times New Roman"/>
          <w:spacing w:val="-2"/>
          <w:sz w:val="28"/>
          <w:szCs w:val="28"/>
        </w:rPr>
        <w:t xml:space="preserve"> </w:t>
      </w:r>
      <w:r w:rsidR="0072000F" w:rsidRPr="00732D3F">
        <w:rPr>
          <w:rFonts w:ascii="Times New Roman" w:hAnsi="Times New Roman"/>
          <w:sz w:val="28"/>
          <w:szCs w:val="28"/>
        </w:rPr>
        <w:t>диагностику.</w:t>
      </w:r>
    </w:p>
    <w:p w:rsidR="0072000F" w:rsidRPr="00732D3F" w:rsidRDefault="0072000F" w:rsidP="00A7648D">
      <w:pPr>
        <w:pStyle w:val="afff"/>
        <w:widowControl w:val="0"/>
        <w:numPr>
          <w:ilvl w:val="0"/>
          <w:numId w:val="141"/>
        </w:numPr>
        <w:tabs>
          <w:tab w:val="left" w:pos="2036"/>
        </w:tabs>
        <w:autoSpaceDE w:val="0"/>
        <w:autoSpaceDN w:val="0"/>
        <w:spacing w:before="72"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Выявление</w:t>
      </w:r>
      <w:r w:rsidRPr="00732D3F">
        <w:rPr>
          <w:rFonts w:ascii="Times New Roman" w:hAnsi="Times New Roman"/>
          <w:spacing w:val="1"/>
          <w:sz w:val="28"/>
          <w:szCs w:val="28"/>
        </w:rPr>
        <w:t xml:space="preserve"> </w:t>
      </w:r>
      <w:r w:rsidRPr="00732D3F">
        <w:rPr>
          <w:rFonts w:ascii="Times New Roman" w:hAnsi="Times New Roman"/>
          <w:sz w:val="28"/>
          <w:szCs w:val="28"/>
        </w:rPr>
        <w:t>факторов,</w:t>
      </w:r>
      <w:r w:rsidRPr="00732D3F">
        <w:rPr>
          <w:rFonts w:ascii="Times New Roman" w:hAnsi="Times New Roman"/>
          <w:spacing w:val="1"/>
          <w:sz w:val="28"/>
          <w:szCs w:val="28"/>
        </w:rPr>
        <w:t xml:space="preserve"> </w:t>
      </w:r>
      <w:r w:rsidRPr="00732D3F">
        <w:rPr>
          <w:rFonts w:ascii="Times New Roman" w:hAnsi="Times New Roman"/>
          <w:sz w:val="28"/>
          <w:szCs w:val="28"/>
        </w:rPr>
        <w:t>оказывающих</w:t>
      </w:r>
      <w:r w:rsidRPr="00732D3F">
        <w:rPr>
          <w:rFonts w:ascii="Times New Roman" w:hAnsi="Times New Roman"/>
          <w:spacing w:val="1"/>
          <w:sz w:val="28"/>
          <w:szCs w:val="28"/>
        </w:rPr>
        <w:t xml:space="preserve"> </w:t>
      </w:r>
      <w:r w:rsidRPr="00732D3F">
        <w:rPr>
          <w:rFonts w:ascii="Times New Roman" w:hAnsi="Times New Roman"/>
          <w:sz w:val="28"/>
          <w:szCs w:val="28"/>
        </w:rPr>
        <w:t>отрицательное</w:t>
      </w:r>
      <w:r w:rsidRPr="00732D3F">
        <w:rPr>
          <w:rFonts w:ascii="Times New Roman" w:hAnsi="Times New Roman"/>
          <w:spacing w:val="1"/>
          <w:sz w:val="28"/>
          <w:szCs w:val="28"/>
        </w:rPr>
        <w:t xml:space="preserve"> </w:t>
      </w:r>
      <w:r w:rsidRPr="00732D3F">
        <w:rPr>
          <w:rFonts w:ascii="Times New Roman" w:hAnsi="Times New Roman"/>
          <w:sz w:val="28"/>
          <w:szCs w:val="28"/>
        </w:rPr>
        <w:t>воздействие</w:t>
      </w:r>
      <w:r w:rsidRPr="00732D3F">
        <w:rPr>
          <w:rFonts w:ascii="Times New Roman" w:hAnsi="Times New Roman"/>
          <w:spacing w:val="1"/>
          <w:sz w:val="28"/>
          <w:szCs w:val="28"/>
        </w:rPr>
        <w:t xml:space="preserve"> </w:t>
      </w:r>
      <w:r w:rsidRPr="00732D3F">
        <w:rPr>
          <w:rFonts w:ascii="Times New Roman" w:hAnsi="Times New Roman"/>
          <w:sz w:val="28"/>
          <w:szCs w:val="28"/>
        </w:rPr>
        <w:t>на</w:t>
      </w:r>
      <w:r w:rsidRPr="00732D3F">
        <w:rPr>
          <w:rFonts w:ascii="Times New Roman" w:hAnsi="Times New Roman"/>
          <w:spacing w:val="1"/>
          <w:sz w:val="28"/>
          <w:szCs w:val="28"/>
        </w:rPr>
        <w:t xml:space="preserve"> </w:t>
      </w:r>
      <w:r w:rsidRPr="00732D3F">
        <w:rPr>
          <w:rFonts w:ascii="Times New Roman" w:hAnsi="Times New Roman"/>
          <w:sz w:val="28"/>
          <w:szCs w:val="28"/>
        </w:rPr>
        <w:t>развитие</w:t>
      </w:r>
      <w:r w:rsidRPr="00732D3F">
        <w:rPr>
          <w:rFonts w:ascii="Times New Roman" w:hAnsi="Times New Roman"/>
          <w:spacing w:val="1"/>
          <w:sz w:val="28"/>
          <w:szCs w:val="28"/>
        </w:rPr>
        <w:t xml:space="preserve"> </w:t>
      </w:r>
      <w:r w:rsidRPr="00732D3F">
        <w:rPr>
          <w:rFonts w:ascii="Times New Roman" w:hAnsi="Times New Roman"/>
          <w:sz w:val="28"/>
          <w:szCs w:val="28"/>
        </w:rPr>
        <w:t>личности</w:t>
      </w:r>
      <w:r w:rsidRPr="00732D3F">
        <w:rPr>
          <w:rFonts w:ascii="Times New Roman" w:hAnsi="Times New Roman"/>
          <w:spacing w:val="-2"/>
          <w:sz w:val="28"/>
          <w:szCs w:val="28"/>
        </w:rPr>
        <w:t xml:space="preserve"> </w:t>
      </w:r>
      <w:r w:rsidRPr="00732D3F">
        <w:rPr>
          <w:rFonts w:ascii="Times New Roman" w:hAnsi="Times New Roman"/>
          <w:sz w:val="28"/>
          <w:szCs w:val="28"/>
        </w:rPr>
        <w:t>и способствующие совершению</w:t>
      </w:r>
      <w:r w:rsidRPr="00732D3F">
        <w:rPr>
          <w:rFonts w:ascii="Times New Roman" w:hAnsi="Times New Roman"/>
          <w:spacing w:val="-1"/>
          <w:sz w:val="28"/>
          <w:szCs w:val="28"/>
        </w:rPr>
        <w:t xml:space="preserve"> </w:t>
      </w:r>
      <w:r w:rsidRPr="00732D3F">
        <w:rPr>
          <w:rFonts w:ascii="Times New Roman" w:hAnsi="Times New Roman"/>
          <w:sz w:val="28"/>
          <w:szCs w:val="28"/>
        </w:rPr>
        <w:t>им</w:t>
      </w:r>
      <w:r w:rsidRPr="00732D3F">
        <w:rPr>
          <w:rFonts w:ascii="Times New Roman" w:hAnsi="Times New Roman"/>
          <w:spacing w:val="-1"/>
          <w:sz w:val="28"/>
          <w:szCs w:val="28"/>
        </w:rPr>
        <w:t xml:space="preserve"> </w:t>
      </w:r>
      <w:r w:rsidRPr="00732D3F">
        <w:rPr>
          <w:rFonts w:ascii="Times New Roman" w:hAnsi="Times New Roman"/>
          <w:sz w:val="28"/>
          <w:szCs w:val="28"/>
        </w:rPr>
        <w:t>правонарушений.</w:t>
      </w:r>
    </w:p>
    <w:p w:rsidR="0072000F" w:rsidRPr="00732D3F" w:rsidRDefault="0072000F" w:rsidP="00A7648D">
      <w:pPr>
        <w:pStyle w:val="afff"/>
        <w:widowControl w:val="0"/>
        <w:numPr>
          <w:ilvl w:val="0"/>
          <w:numId w:val="141"/>
        </w:numPr>
        <w:tabs>
          <w:tab w:val="left" w:pos="2036"/>
        </w:tabs>
        <w:autoSpaceDE w:val="0"/>
        <w:autoSpaceDN w:val="0"/>
        <w:spacing w:before="10"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Помощь</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личностном росте,</w:t>
      </w:r>
      <w:r w:rsidRPr="00732D3F">
        <w:rPr>
          <w:rFonts w:ascii="Times New Roman" w:hAnsi="Times New Roman"/>
          <w:spacing w:val="1"/>
          <w:sz w:val="28"/>
          <w:szCs w:val="28"/>
        </w:rPr>
        <w:t xml:space="preserve"> </w:t>
      </w:r>
      <w:r w:rsidRPr="00732D3F">
        <w:rPr>
          <w:rFonts w:ascii="Times New Roman" w:hAnsi="Times New Roman"/>
          <w:sz w:val="28"/>
          <w:szCs w:val="28"/>
        </w:rPr>
        <w:t>помощь</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формировании</w:t>
      </w:r>
      <w:r w:rsidRPr="00732D3F">
        <w:rPr>
          <w:rFonts w:ascii="Times New Roman" w:hAnsi="Times New Roman"/>
          <w:spacing w:val="1"/>
          <w:sz w:val="28"/>
          <w:szCs w:val="28"/>
        </w:rPr>
        <w:t xml:space="preserve"> </w:t>
      </w:r>
      <w:r w:rsidRPr="00732D3F">
        <w:rPr>
          <w:rFonts w:ascii="Times New Roman" w:hAnsi="Times New Roman"/>
          <w:sz w:val="28"/>
          <w:szCs w:val="28"/>
        </w:rPr>
        <w:t>адекватной</w:t>
      </w:r>
      <w:r w:rsidRPr="00732D3F">
        <w:rPr>
          <w:rFonts w:ascii="Times New Roman" w:hAnsi="Times New Roman"/>
          <w:spacing w:val="1"/>
          <w:sz w:val="28"/>
          <w:szCs w:val="28"/>
        </w:rPr>
        <w:t xml:space="preserve"> </w:t>
      </w:r>
      <w:r w:rsidRPr="00732D3F">
        <w:rPr>
          <w:rFonts w:ascii="Times New Roman" w:hAnsi="Times New Roman"/>
          <w:sz w:val="28"/>
          <w:szCs w:val="28"/>
        </w:rPr>
        <w:t>самооценки,</w:t>
      </w:r>
      <w:r w:rsidRPr="00732D3F">
        <w:rPr>
          <w:rFonts w:ascii="Times New Roman" w:hAnsi="Times New Roman"/>
          <w:spacing w:val="1"/>
          <w:sz w:val="28"/>
          <w:szCs w:val="28"/>
        </w:rPr>
        <w:t xml:space="preserve"> </w:t>
      </w:r>
      <w:r w:rsidRPr="00732D3F">
        <w:rPr>
          <w:rFonts w:ascii="Times New Roman" w:hAnsi="Times New Roman"/>
          <w:sz w:val="28"/>
          <w:szCs w:val="28"/>
        </w:rPr>
        <w:t>развитие</w:t>
      </w:r>
      <w:r w:rsidRPr="00732D3F">
        <w:rPr>
          <w:rFonts w:ascii="Times New Roman" w:hAnsi="Times New Roman"/>
          <w:spacing w:val="1"/>
          <w:sz w:val="28"/>
          <w:szCs w:val="28"/>
        </w:rPr>
        <w:t xml:space="preserve"> </w:t>
      </w:r>
      <w:r w:rsidRPr="00732D3F">
        <w:rPr>
          <w:rFonts w:ascii="Times New Roman" w:hAnsi="Times New Roman"/>
          <w:sz w:val="28"/>
          <w:szCs w:val="28"/>
        </w:rPr>
        <w:t>познавательной</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нравственно-эстетической</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патриотической</w:t>
      </w:r>
      <w:r w:rsidRPr="00732D3F">
        <w:rPr>
          <w:rFonts w:ascii="Times New Roman" w:hAnsi="Times New Roman"/>
          <w:spacing w:val="1"/>
          <w:sz w:val="28"/>
          <w:szCs w:val="28"/>
        </w:rPr>
        <w:t xml:space="preserve"> </w:t>
      </w:r>
      <w:r w:rsidRPr="00732D3F">
        <w:rPr>
          <w:rFonts w:ascii="Times New Roman" w:hAnsi="Times New Roman"/>
          <w:sz w:val="28"/>
          <w:szCs w:val="28"/>
        </w:rPr>
        <w:t>культуры,</w:t>
      </w:r>
      <w:r w:rsidRPr="00732D3F">
        <w:rPr>
          <w:rFonts w:ascii="Times New Roman" w:hAnsi="Times New Roman"/>
          <w:spacing w:val="1"/>
          <w:sz w:val="28"/>
          <w:szCs w:val="28"/>
        </w:rPr>
        <w:t xml:space="preserve"> </w:t>
      </w:r>
      <w:r w:rsidRPr="00732D3F">
        <w:rPr>
          <w:rFonts w:ascii="Times New Roman" w:hAnsi="Times New Roman"/>
          <w:sz w:val="28"/>
          <w:szCs w:val="28"/>
        </w:rPr>
        <w:t>в</w:t>
      </w:r>
      <w:r w:rsidRPr="00732D3F">
        <w:rPr>
          <w:rFonts w:ascii="Times New Roman" w:hAnsi="Times New Roman"/>
          <w:spacing w:val="1"/>
          <w:sz w:val="28"/>
          <w:szCs w:val="28"/>
        </w:rPr>
        <w:t xml:space="preserve"> </w:t>
      </w:r>
      <w:r w:rsidRPr="00732D3F">
        <w:rPr>
          <w:rFonts w:ascii="Times New Roman" w:hAnsi="Times New Roman"/>
          <w:sz w:val="28"/>
          <w:szCs w:val="28"/>
        </w:rPr>
        <w:t>формировании навыков самопознания, развитии коммуникативных и поведенческих навыков,</w:t>
      </w:r>
      <w:r w:rsidRPr="00732D3F">
        <w:rPr>
          <w:rFonts w:ascii="Times New Roman" w:hAnsi="Times New Roman"/>
          <w:spacing w:val="1"/>
          <w:sz w:val="28"/>
          <w:szCs w:val="28"/>
        </w:rPr>
        <w:t xml:space="preserve"> </w:t>
      </w:r>
      <w:r w:rsidRPr="00732D3F">
        <w:rPr>
          <w:rFonts w:ascii="Times New Roman" w:hAnsi="Times New Roman"/>
          <w:sz w:val="28"/>
          <w:szCs w:val="28"/>
        </w:rPr>
        <w:t>навыков</w:t>
      </w:r>
      <w:r w:rsidRPr="00732D3F">
        <w:rPr>
          <w:rFonts w:ascii="Times New Roman" w:hAnsi="Times New Roman"/>
          <w:spacing w:val="-2"/>
          <w:sz w:val="28"/>
          <w:szCs w:val="28"/>
        </w:rPr>
        <w:t xml:space="preserve"> </w:t>
      </w:r>
      <w:r w:rsidRPr="00732D3F">
        <w:rPr>
          <w:rFonts w:ascii="Times New Roman" w:hAnsi="Times New Roman"/>
          <w:sz w:val="28"/>
          <w:szCs w:val="28"/>
        </w:rPr>
        <w:t>саморегуляции</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3"/>
          <w:sz w:val="28"/>
          <w:szCs w:val="28"/>
        </w:rPr>
        <w:t xml:space="preserve"> </w:t>
      </w:r>
      <w:r w:rsidRPr="00732D3F">
        <w:rPr>
          <w:rFonts w:ascii="Times New Roman" w:hAnsi="Times New Roman"/>
          <w:sz w:val="28"/>
          <w:szCs w:val="28"/>
        </w:rPr>
        <w:t>др.</w:t>
      </w:r>
    </w:p>
    <w:p w:rsidR="0072000F" w:rsidRPr="00732D3F" w:rsidRDefault="0072000F" w:rsidP="00A7648D">
      <w:pPr>
        <w:pStyle w:val="afff"/>
        <w:widowControl w:val="0"/>
        <w:numPr>
          <w:ilvl w:val="0"/>
          <w:numId w:val="141"/>
        </w:numPr>
        <w:tabs>
          <w:tab w:val="left" w:pos="2036"/>
        </w:tabs>
        <w:autoSpaceDE w:val="0"/>
        <w:autoSpaceDN w:val="0"/>
        <w:spacing w:before="2"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Социально-психологические</w:t>
      </w:r>
      <w:r w:rsidRPr="00732D3F">
        <w:rPr>
          <w:rFonts w:ascii="Times New Roman" w:hAnsi="Times New Roman"/>
          <w:spacing w:val="-3"/>
          <w:sz w:val="28"/>
          <w:szCs w:val="28"/>
        </w:rPr>
        <w:t xml:space="preserve"> </w:t>
      </w:r>
      <w:r w:rsidRPr="00732D3F">
        <w:rPr>
          <w:rFonts w:ascii="Times New Roman" w:hAnsi="Times New Roman"/>
          <w:sz w:val="28"/>
          <w:szCs w:val="28"/>
        </w:rPr>
        <w:t>мониторинги</w:t>
      </w:r>
      <w:r w:rsidRPr="00732D3F">
        <w:rPr>
          <w:rFonts w:ascii="Times New Roman" w:hAnsi="Times New Roman"/>
          <w:spacing w:val="-5"/>
          <w:sz w:val="28"/>
          <w:szCs w:val="28"/>
        </w:rPr>
        <w:t xml:space="preserve"> </w:t>
      </w:r>
      <w:r w:rsidRPr="00732D3F">
        <w:rPr>
          <w:rFonts w:ascii="Times New Roman" w:hAnsi="Times New Roman"/>
          <w:sz w:val="28"/>
          <w:szCs w:val="28"/>
        </w:rPr>
        <w:t>с</w:t>
      </w:r>
      <w:r w:rsidRPr="00732D3F">
        <w:rPr>
          <w:rFonts w:ascii="Times New Roman" w:hAnsi="Times New Roman"/>
          <w:spacing w:val="-2"/>
          <w:sz w:val="28"/>
          <w:szCs w:val="28"/>
        </w:rPr>
        <w:t xml:space="preserve"> </w:t>
      </w:r>
      <w:r w:rsidRPr="00732D3F">
        <w:rPr>
          <w:rFonts w:ascii="Times New Roman" w:hAnsi="Times New Roman"/>
          <w:sz w:val="28"/>
          <w:szCs w:val="28"/>
        </w:rPr>
        <w:t>целью</w:t>
      </w:r>
      <w:r w:rsidRPr="00732D3F">
        <w:rPr>
          <w:rFonts w:ascii="Times New Roman" w:hAnsi="Times New Roman"/>
          <w:spacing w:val="-4"/>
          <w:sz w:val="28"/>
          <w:szCs w:val="28"/>
        </w:rPr>
        <w:t xml:space="preserve"> </w:t>
      </w:r>
      <w:r w:rsidRPr="00732D3F">
        <w:rPr>
          <w:rFonts w:ascii="Times New Roman" w:hAnsi="Times New Roman"/>
          <w:sz w:val="28"/>
          <w:szCs w:val="28"/>
        </w:rPr>
        <w:t>раннего</w:t>
      </w:r>
      <w:r w:rsidRPr="00732D3F">
        <w:rPr>
          <w:rFonts w:ascii="Times New Roman" w:hAnsi="Times New Roman"/>
          <w:spacing w:val="-2"/>
          <w:sz w:val="28"/>
          <w:szCs w:val="28"/>
        </w:rPr>
        <w:t xml:space="preserve"> </w:t>
      </w:r>
      <w:r w:rsidRPr="00732D3F">
        <w:rPr>
          <w:rFonts w:ascii="Times New Roman" w:hAnsi="Times New Roman"/>
          <w:sz w:val="28"/>
          <w:szCs w:val="28"/>
        </w:rPr>
        <w:t>выявления</w:t>
      </w:r>
      <w:r w:rsidRPr="00732D3F">
        <w:rPr>
          <w:rFonts w:ascii="Times New Roman" w:hAnsi="Times New Roman"/>
          <w:spacing w:val="-4"/>
          <w:sz w:val="28"/>
          <w:szCs w:val="28"/>
        </w:rPr>
        <w:t xml:space="preserve"> </w:t>
      </w:r>
      <w:r w:rsidRPr="00732D3F">
        <w:rPr>
          <w:rFonts w:ascii="Times New Roman" w:hAnsi="Times New Roman"/>
          <w:sz w:val="28"/>
          <w:szCs w:val="28"/>
        </w:rPr>
        <w:t>проблем.</w:t>
      </w:r>
    </w:p>
    <w:p w:rsidR="0072000F" w:rsidRPr="00732D3F" w:rsidRDefault="0072000F" w:rsidP="00A7648D">
      <w:pPr>
        <w:pStyle w:val="afff"/>
        <w:widowControl w:val="0"/>
        <w:numPr>
          <w:ilvl w:val="0"/>
          <w:numId w:val="141"/>
        </w:numPr>
        <w:tabs>
          <w:tab w:val="left" w:pos="2036"/>
        </w:tabs>
        <w:autoSpaceDE w:val="0"/>
        <w:autoSpaceDN w:val="0"/>
        <w:spacing w:before="29"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Психодиагностическое</w:t>
      </w:r>
      <w:r w:rsidRPr="00732D3F">
        <w:rPr>
          <w:rFonts w:ascii="Times New Roman" w:hAnsi="Times New Roman"/>
          <w:spacing w:val="1"/>
          <w:sz w:val="28"/>
          <w:szCs w:val="28"/>
        </w:rPr>
        <w:t xml:space="preserve"> </w:t>
      </w:r>
      <w:r w:rsidRPr="00732D3F">
        <w:rPr>
          <w:rFonts w:ascii="Times New Roman" w:hAnsi="Times New Roman"/>
          <w:sz w:val="28"/>
          <w:szCs w:val="28"/>
        </w:rPr>
        <w:t>обследование</w:t>
      </w:r>
      <w:r w:rsidRPr="00732D3F">
        <w:rPr>
          <w:rFonts w:ascii="Times New Roman" w:hAnsi="Times New Roman"/>
          <w:spacing w:val="1"/>
          <w:sz w:val="28"/>
          <w:szCs w:val="28"/>
        </w:rPr>
        <w:t xml:space="preserve"> </w:t>
      </w:r>
      <w:r w:rsidRPr="00732D3F">
        <w:rPr>
          <w:rFonts w:ascii="Times New Roman" w:hAnsi="Times New Roman"/>
          <w:sz w:val="28"/>
          <w:szCs w:val="28"/>
        </w:rPr>
        <w:t>ребенка:</w:t>
      </w:r>
      <w:r w:rsidRPr="00732D3F">
        <w:rPr>
          <w:rFonts w:ascii="Times New Roman" w:hAnsi="Times New Roman"/>
          <w:spacing w:val="1"/>
          <w:sz w:val="28"/>
          <w:szCs w:val="28"/>
        </w:rPr>
        <w:t xml:space="preserve"> </w:t>
      </w:r>
      <w:r w:rsidRPr="00732D3F">
        <w:rPr>
          <w:rFonts w:ascii="Times New Roman" w:hAnsi="Times New Roman"/>
          <w:sz w:val="28"/>
          <w:szCs w:val="28"/>
        </w:rPr>
        <w:t>определение</w:t>
      </w:r>
      <w:r w:rsidRPr="00732D3F">
        <w:rPr>
          <w:rFonts w:ascii="Times New Roman" w:hAnsi="Times New Roman"/>
          <w:spacing w:val="1"/>
          <w:sz w:val="28"/>
          <w:szCs w:val="28"/>
        </w:rPr>
        <w:t xml:space="preserve"> </w:t>
      </w:r>
      <w:r w:rsidRPr="00732D3F">
        <w:rPr>
          <w:rFonts w:ascii="Times New Roman" w:hAnsi="Times New Roman"/>
          <w:sz w:val="28"/>
          <w:szCs w:val="28"/>
        </w:rPr>
        <w:t>типа</w:t>
      </w:r>
      <w:r w:rsidRPr="00732D3F">
        <w:rPr>
          <w:rFonts w:ascii="Times New Roman" w:hAnsi="Times New Roman"/>
          <w:spacing w:val="1"/>
          <w:sz w:val="28"/>
          <w:szCs w:val="28"/>
        </w:rPr>
        <w:t xml:space="preserve"> </w:t>
      </w:r>
      <w:r w:rsidRPr="00732D3F">
        <w:rPr>
          <w:rFonts w:ascii="Times New Roman" w:hAnsi="Times New Roman"/>
          <w:sz w:val="28"/>
          <w:szCs w:val="28"/>
        </w:rPr>
        <w:t>акцентуаций</w:t>
      </w:r>
      <w:r w:rsidRPr="00732D3F">
        <w:rPr>
          <w:rFonts w:ascii="Times New Roman" w:hAnsi="Times New Roman"/>
          <w:spacing w:val="-52"/>
          <w:sz w:val="28"/>
          <w:szCs w:val="28"/>
        </w:rPr>
        <w:t xml:space="preserve"> </w:t>
      </w:r>
      <w:r w:rsidRPr="00732D3F">
        <w:rPr>
          <w:rFonts w:ascii="Times New Roman" w:hAnsi="Times New Roman"/>
          <w:sz w:val="28"/>
          <w:szCs w:val="28"/>
        </w:rPr>
        <w:t>характера,</w:t>
      </w:r>
      <w:r w:rsidRPr="00732D3F">
        <w:rPr>
          <w:rFonts w:ascii="Times New Roman" w:hAnsi="Times New Roman"/>
          <w:spacing w:val="1"/>
          <w:sz w:val="28"/>
          <w:szCs w:val="28"/>
        </w:rPr>
        <w:t xml:space="preserve"> </w:t>
      </w:r>
      <w:r w:rsidRPr="00732D3F">
        <w:rPr>
          <w:rFonts w:ascii="Times New Roman" w:hAnsi="Times New Roman"/>
          <w:sz w:val="28"/>
          <w:szCs w:val="28"/>
        </w:rPr>
        <w:t>уровня</w:t>
      </w:r>
      <w:r w:rsidRPr="00732D3F">
        <w:rPr>
          <w:rFonts w:ascii="Times New Roman" w:hAnsi="Times New Roman"/>
          <w:spacing w:val="1"/>
          <w:sz w:val="28"/>
          <w:szCs w:val="28"/>
        </w:rPr>
        <w:t xml:space="preserve"> </w:t>
      </w:r>
      <w:r w:rsidRPr="00732D3F">
        <w:rPr>
          <w:rFonts w:ascii="Times New Roman" w:hAnsi="Times New Roman"/>
          <w:sz w:val="28"/>
          <w:szCs w:val="28"/>
        </w:rPr>
        <w:t>познавательного</w:t>
      </w:r>
      <w:r w:rsidRPr="00732D3F">
        <w:rPr>
          <w:rFonts w:ascii="Times New Roman" w:hAnsi="Times New Roman"/>
          <w:spacing w:val="1"/>
          <w:sz w:val="28"/>
          <w:szCs w:val="28"/>
        </w:rPr>
        <w:t xml:space="preserve"> </w:t>
      </w:r>
      <w:r w:rsidRPr="00732D3F">
        <w:rPr>
          <w:rFonts w:ascii="Times New Roman" w:hAnsi="Times New Roman"/>
          <w:sz w:val="28"/>
          <w:szCs w:val="28"/>
        </w:rPr>
        <w:t>развития,</w:t>
      </w:r>
      <w:r w:rsidRPr="00732D3F">
        <w:rPr>
          <w:rFonts w:ascii="Times New Roman" w:hAnsi="Times New Roman"/>
          <w:spacing w:val="1"/>
          <w:sz w:val="28"/>
          <w:szCs w:val="28"/>
        </w:rPr>
        <w:t xml:space="preserve"> </w:t>
      </w:r>
      <w:r w:rsidRPr="00732D3F">
        <w:rPr>
          <w:rFonts w:ascii="Times New Roman" w:hAnsi="Times New Roman"/>
          <w:sz w:val="28"/>
          <w:szCs w:val="28"/>
        </w:rPr>
        <w:t>выявление</w:t>
      </w:r>
      <w:r w:rsidRPr="00732D3F">
        <w:rPr>
          <w:rFonts w:ascii="Times New Roman" w:hAnsi="Times New Roman"/>
          <w:spacing w:val="1"/>
          <w:sz w:val="28"/>
          <w:szCs w:val="28"/>
        </w:rPr>
        <w:t xml:space="preserve"> </w:t>
      </w:r>
      <w:r w:rsidRPr="00732D3F">
        <w:rPr>
          <w:rFonts w:ascii="Times New Roman" w:hAnsi="Times New Roman"/>
          <w:sz w:val="28"/>
          <w:szCs w:val="28"/>
        </w:rPr>
        <w:t>интересов</w:t>
      </w:r>
      <w:r w:rsidRPr="00732D3F">
        <w:rPr>
          <w:rFonts w:ascii="Times New Roman" w:hAnsi="Times New Roman"/>
          <w:spacing w:val="1"/>
          <w:sz w:val="28"/>
          <w:szCs w:val="28"/>
        </w:rPr>
        <w:t xml:space="preserve"> </w:t>
      </w:r>
      <w:r w:rsidRPr="00732D3F">
        <w:rPr>
          <w:rFonts w:ascii="Times New Roman" w:hAnsi="Times New Roman"/>
          <w:sz w:val="28"/>
          <w:szCs w:val="28"/>
        </w:rPr>
        <w:t>ребенка,</w:t>
      </w:r>
      <w:r w:rsidRPr="00732D3F">
        <w:rPr>
          <w:rFonts w:ascii="Times New Roman" w:hAnsi="Times New Roman"/>
          <w:spacing w:val="1"/>
          <w:sz w:val="28"/>
          <w:szCs w:val="28"/>
        </w:rPr>
        <w:t xml:space="preserve"> </w:t>
      </w:r>
      <w:r w:rsidRPr="00732D3F">
        <w:rPr>
          <w:rFonts w:ascii="Times New Roman" w:hAnsi="Times New Roman"/>
          <w:sz w:val="28"/>
          <w:szCs w:val="28"/>
        </w:rPr>
        <w:t>уровня</w:t>
      </w:r>
      <w:r w:rsidRPr="00732D3F">
        <w:rPr>
          <w:rFonts w:ascii="Times New Roman" w:hAnsi="Times New Roman"/>
          <w:spacing w:val="1"/>
          <w:sz w:val="28"/>
          <w:szCs w:val="28"/>
        </w:rPr>
        <w:t xml:space="preserve"> </w:t>
      </w:r>
      <w:r w:rsidRPr="00732D3F">
        <w:rPr>
          <w:rFonts w:ascii="Times New Roman" w:hAnsi="Times New Roman"/>
          <w:sz w:val="28"/>
          <w:szCs w:val="28"/>
        </w:rPr>
        <w:t>тревожности,</w:t>
      </w:r>
      <w:r w:rsidRPr="00732D3F">
        <w:rPr>
          <w:rFonts w:ascii="Times New Roman" w:hAnsi="Times New Roman"/>
          <w:spacing w:val="-4"/>
          <w:sz w:val="28"/>
          <w:szCs w:val="28"/>
        </w:rPr>
        <w:t xml:space="preserve"> </w:t>
      </w:r>
      <w:r w:rsidRPr="00732D3F">
        <w:rPr>
          <w:rFonts w:ascii="Times New Roman" w:hAnsi="Times New Roman"/>
          <w:sz w:val="28"/>
          <w:szCs w:val="28"/>
        </w:rPr>
        <w:t>особенности детско-родительских отношений и</w:t>
      </w:r>
      <w:r w:rsidRPr="00732D3F">
        <w:rPr>
          <w:rFonts w:ascii="Times New Roman" w:hAnsi="Times New Roman"/>
          <w:spacing w:val="-1"/>
          <w:sz w:val="28"/>
          <w:szCs w:val="28"/>
        </w:rPr>
        <w:t xml:space="preserve"> </w:t>
      </w:r>
      <w:r w:rsidRPr="00732D3F">
        <w:rPr>
          <w:rFonts w:ascii="Times New Roman" w:hAnsi="Times New Roman"/>
          <w:sz w:val="28"/>
          <w:szCs w:val="28"/>
        </w:rPr>
        <w:t>др.</w:t>
      </w:r>
    </w:p>
    <w:p w:rsidR="0072000F" w:rsidRPr="00732D3F" w:rsidRDefault="0072000F" w:rsidP="00A7648D">
      <w:pPr>
        <w:pStyle w:val="afff"/>
        <w:widowControl w:val="0"/>
        <w:numPr>
          <w:ilvl w:val="0"/>
          <w:numId w:val="141"/>
        </w:numPr>
        <w:tabs>
          <w:tab w:val="left" w:pos="2036"/>
        </w:tabs>
        <w:autoSpaceDE w:val="0"/>
        <w:autoSpaceDN w:val="0"/>
        <w:spacing w:before="6"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Организация</w:t>
      </w:r>
      <w:r w:rsidRPr="00732D3F">
        <w:rPr>
          <w:rFonts w:ascii="Times New Roman" w:hAnsi="Times New Roman"/>
          <w:spacing w:val="-3"/>
          <w:sz w:val="28"/>
          <w:szCs w:val="28"/>
        </w:rPr>
        <w:t xml:space="preserve"> </w:t>
      </w:r>
      <w:r w:rsidRPr="00732D3F">
        <w:rPr>
          <w:rFonts w:ascii="Times New Roman" w:hAnsi="Times New Roman"/>
          <w:sz w:val="28"/>
          <w:szCs w:val="28"/>
        </w:rPr>
        <w:t>психокоррекционной</w:t>
      </w:r>
      <w:r w:rsidRPr="00732D3F">
        <w:rPr>
          <w:rFonts w:ascii="Times New Roman" w:hAnsi="Times New Roman"/>
          <w:spacing w:val="-2"/>
          <w:sz w:val="28"/>
          <w:szCs w:val="28"/>
        </w:rPr>
        <w:t xml:space="preserve"> </w:t>
      </w:r>
      <w:r w:rsidRPr="00732D3F">
        <w:rPr>
          <w:rFonts w:ascii="Times New Roman" w:hAnsi="Times New Roman"/>
          <w:sz w:val="28"/>
          <w:szCs w:val="28"/>
        </w:rPr>
        <w:t>работы.</w:t>
      </w:r>
    </w:p>
    <w:p w:rsidR="0072000F" w:rsidRPr="00732D3F" w:rsidRDefault="0072000F" w:rsidP="00A7648D">
      <w:pPr>
        <w:pStyle w:val="afff"/>
        <w:widowControl w:val="0"/>
        <w:numPr>
          <w:ilvl w:val="0"/>
          <w:numId w:val="141"/>
        </w:numPr>
        <w:tabs>
          <w:tab w:val="left" w:pos="2036"/>
        </w:tabs>
        <w:autoSpaceDE w:val="0"/>
        <w:autoSpaceDN w:val="0"/>
        <w:spacing w:before="29"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lastRenderedPageBreak/>
        <w:t>Оказание</w:t>
      </w:r>
      <w:r w:rsidRPr="00732D3F">
        <w:rPr>
          <w:rFonts w:ascii="Times New Roman" w:hAnsi="Times New Roman"/>
          <w:spacing w:val="-3"/>
          <w:sz w:val="28"/>
          <w:szCs w:val="28"/>
        </w:rPr>
        <w:t xml:space="preserve"> </w:t>
      </w:r>
      <w:r w:rsidRPr="00732D3F">
        <w:rPr>
          <w:rFonts w:ascii="Times New Roman" w:hAnsi="Times New Roman"/>
          <w:sz w:val="28"/>
          <w:szCs w:val="28"/>
        </w:rPr>
        <w:t>помощи</w:t>
      </w:r>
      <w:r w:rsidRPr="00732D3F">
        <w:rPr>
          <w:rFonts w:ascii="Times New Roman" w:hAnsi="Times New Roman"/>
          <w:spacing w:val="-2"/>
          <w:sz w:val="28"/>
          <w:szCs w:val="28"/>
        </w:rPr>
        <w:t xml:space="preserve"> </w:t>
      </w:r>
      <w:r w:rsidRPr="00732D3F">
        <w:rPr>
          <w:rFonts w:ascii="Times New Roman" w:hAnsi="Times New Roman"/>
          <w:sz w:val="28"/>
          <w:szCs w:val="28"/>
        </w:rPr>
        <w:t>в</w:t>
      </w:r>
      <w:r w:rsidRPr="00732D3F">
        <w:rPr>
          <w:rFonts w:ascii="Times New Roman" w:hAnsi="Times New Roman"/>
          <w:spacing w:val="-3"/>
          <w:sz w:val="28"/>
          <w:szCs w:val="28"/>
        </w:rPr>
        <w:t xml:space="preserve"> </w:t>
      </w:r>
      <w:r w:rsidRPr="00732D3F">
        <w:rPr>
          <w:rFonts w:ascii="Times New Roman" w:hAnsi="Times New Roman"/>
          <w:sz w:val="28"/>
          <w:szCs w:val="28"/>
        </w:rPr>
        <w:t>профессиональном</w:t>
      </w:r>
      <w:r w:rsidRPr="00732D3F">
        <w:rPr>
          <w:rFonts w:ascii="Times New Roman" w:hAnsi="Times New Roman"/>
          <w:spacing w:val="-3"/>
          <w:sz w:val="28"/>
          <w:szCs w:val="28"/>
        </w:rPr>
        <w:t xml:space="preserve"> </w:t>
      </w:r>
      <w:r w:rsidRPr="00732D3F">
        <w:rPr>
          <w:rFonts w:ascii="Times New Roman" w:hAnsi="Times New Roman"/>
          <w:sz w:val="28"/>
          <w:szCs w:val="28"/>
        </w:rPr>
        <w:t>самоопределении.</w:t>
      </w:r>
    </w:p>
    <w:p w:rsidR="0072000F" w:rsidRPr="00732D3F" w:rsidRDefault="0072000F" w:rsidP="0072000F">
      <w:pPr>
        <w:pStyle w:val="aff3"/>
        <w:spacing w:before="29"/>
        <w:ind w:firstLine="719"/>
        <w:rPr>
          <w:szCs w:val="28"/>
        </w:rPr>
      </w:pPr>
      <w:r w:rsidRPr="00732D3F">
        <w:rPr>
          <w:szCs w:val="28"/>
        </w:rPr>
        <w:t>Формирование опыта безопасного поведения — важнейшая сторона воспитания ребенка.</w:t>
      </w:r>
      <w:r w:rsidRPr="00732D3F">
        <w:rPr>
          <w:spacing w:val="1"/>
          <w:szCs w:val="28"/>
        </w:rPr>
        <w:t xml:space="preserve"> </w:t>
      </w:r>
      <w:r w:rsidRPr="00732D3F">
        <w:rPr>
          <w:szCs w:val="28"/>
        </w:rPr>
        <w:t>Сегодня слабая подготовка младших школьников в вопросах безопасного поведения в различных</w:t>
      </w:r>
      <w:r w:rsidRPr="00732D3F">
        <w:rPr>
          <w:spacing w:val="1"/>
          <w:szCs w:val="28"/>
        </w:rPr>
        <w:t xml:space="preserve"> </w:t>
      </w:r>
      <w:r w:rsidRPr="00732D3F">
        <w:rPr>
          <w:szCs w:val="28"/>
        </w:rPr>
        <w:t>опасных и чрезвычайных ситуациях, несоблюдение ими правил дорожного движения и пожарной</w:t>
      </w:r>
      <w:r w:rsidRPr="00732D3F">
        <w:rPr>
          <w:spacing w:val="1"/>
          <w:szCs w:val="28"/>
        </w:rPr>
        <w:t xml:space="preserve"> </w:t>
      </w:r>
      <w:r w:rsidRPr="00732D3F">
        <w:rPr>
          <w:szCs w:val="28"/>
        </w:rPr>
        <w:t>безопасности, пренебрежение правилами личной гигиены и нормами здорового образа жизни в</w:t>
      </w:r>
      <w:r w:rsidRPr="00732D3F">
        <w:rPr>
          <w:spacing w:val="1"/>
          <w:szCs w:val="28"/>
        </w:rPr>
        <w:t xml:space="preserve"> </w:t>
      </w:r>
      <w:r w:rsidRPr="00732D3F">
        <w:rPr>
          <w:szCs w:val="28"/>
        </w:rPr>
        <w:t>большинстве</w:t>
      </w:r>
      <w:r w:rsidRPr="00732D3F">
        <w:rPr>
          <w:spacing w:val="-1"/>
          <w:szCs w:val="28"/>
        </w:rPr>
        <w:t xml:space="preserve"> </w:t>
      </w:r>
      <w:r w:rsidRPr="00732D3F">
        <w:rPr>
          <w:szCs w:val="28"/>
        </w:rPr>
        <w:t>случаев</w:t>
      </w:r>
      <w:r w:rsidRPr="00732D3F">
        <w:rPr>
          <w:spacing w:val="-1"/>
          <w:szCs w:val="28"/>
        </w:rPr>
        <w:t xml:space="preserve"> </w:t>
      </w:r>
      <w:r w:rsidRPr="00732D3F">
        <w:rPr>
          <w:szCs w:val="28"/>
        </w:rPr>
        <w:t>являются</w:t>
      </w:r>
      <w:r w:rsidRPr="00732D3F">
        <w:rPr>
          <w:spacing w:val="-2"/>
          <w:szCs w:val="28"/>
        </w:rPr>
        <w:t xml:space="preserve"> </w:t>
      </w:r>
      <w:r w:rsidRPr="00732D3F">
        <w:rPr>
          <w:szCs w:val="28"/>
        </w:rPr>
        <w:t>причиной несчастных случаев</w:t>
      </w:r>
      <w:r w:rsidRPr="00732D3F">
        <w:rPr>
          <w:spacing w:val="-2"/>
          <w:szCs w:val="28"/>
        </w:rPr>
        <w:t xml:space="preserve"> </w:t>
      </w:r>
      <w:r w:rsidRPr="00732D3F">
        <w:rPr>
          <w:szCs w:val="28"/>
        </w:rPr>
        <w:t>и гибели детей.</w:t>
      </w:r>
    </w:p>
    <w:p w:rsidR="0072000F" w:rsidRPr="00732D3F" w:rsidRDefault="0072000F" w:rsidP="0072000F">
      <w:pPr>
        <w:pStyle w:val="aff3"/>
        <w:ind w:firstLine="719"/>
        <w:rPr>
          <w:szCs w:val="28"/>
        </w:rPr>
      </w:pPr>
      <w:r w:rsidRPr="00732D3F">
        <w:rPr>
          <w:szCs w:val="28"/>
        </w:rPr>
        <w:t>Процесс формирования опыта безопасного поведения у младших школьников является</w:t>
      </w:r>
      <w:r w:rsidRPr="00732D3F">
        <w:rPr>
          <w:spacing w:val="1"/>
          <w:szCs w:val="28"/>
        </w:rPr>
        <w:t xml:space="preserve"> </w:t>
      </w:r>
      <w:r w:rsidRPr="00732D3F">
        <w:rPr>
          <w:szCs w:val="28"/>
        </w:rPr>
        <w:t>важным этапом в развитии ребенка. Осуществление же данного процесса воспитания будет более</w:t>
      </w:r>
      <w:r w:rsidRPr="00732D3F">
        <w:rPr>
          <w:spacing w:val="1"/>
          <w:szCs w:val="28"/>
        </w:rPr>
        <w:t xml:space="preserve"> </w:t>
      </w:r>
      <w:r w:rsidRPr="00732D3F">
        <w:rPr>
          <w:szCs w:val="28"/>
        </w:rPr>
        <w:t>продуктивным при включении учеников младшего звена в разнообразные формы внеклассной и</w:t>
      </w:r>
      <w:r w:rsidRPr="00732D3F">
        <w:rPr>
          <w:spacing w:val="1"/>
          <w:szCs w:val="28"/>
        </w:rPr>
        <w:t xml:space="preserve"> </w:t>
      </w:r>
      <w:r w:rsidRPr="00732D3F">
        <w:rPr>
          <w:szCs w:val="28"/>
        </w:rPr>
        <w:t>учебной</w:t>
      </w:r>
      <w:r w:rsidRPr="00732D3F">
        <w:rPr>
          <w:spacing w:val="-1"/>
          <w:szCs w:val="28"/>
        </w:rPr>
        <w:t xml:space="preserve"> </w:t>
      </w:r>
      <w:r w:rsidRPr="00732D3F">
        <w:rPr>
          <w:szCs w:val="28"/>
        </w:rPr>
        <w:t>деятельности.</w:t>
      </w:r>
    </w:p>
    <w:p w:rsidR="0072000F" w:rsidRPr="00732D3F" w:rsidRDefault="0072000F" w:rsidP="0072000F">
      <w:pPr>
        <w:pStyle w:val="aff3"/>
        <w:spacing w:before="2"/>
        <w:jc w:val="left"/>
        <w:rPr>
          <w:szCs w:val="28"/>
        </w:rPr>
      </w:pPr>
    </w:p>
    <w:p w:rsidR="0072000F" w:rsidRPr="00732D3F" w:rsidRDefault="0072000F" w:rsidP="00A7648D">
      <w:pPr>
        <w:pStyle w:val="311"/>
        <w:numPr>
          <w:ilvl w:val="2"/>
          <w:numId w:val="139"/>
        </w:numPr>
        <w:tabs>
          <w:tab w:val="left" w:pos="4492"/>
        </w:tabs>
        <w:spacing w:before="1"/>
        <w:ind w:left="0" w:hanging="663"/>
        <w:jc w:val="center"/>
        <w:rPr>
          <w:sz w:val="28"/>
          <w:szCs w:val="28"/>
        </w:rPr>
      </w:pPr>
      <w:bookmarkStart w:id="196" w:name="_bookmark21"/>
      <w:bookmarkEnd w:id="196"/>
      <w:r w:rsidRPr="00732D3F">
        <w:rPr>
          <w:sz w:val="28"/>
          <w:szCs w:val="28"/>
        </w:rPr>
        <w:t>Модуль</w:t>
      </w:r>
      <w:r w:rsidRPr="00732D3F">
        <w:rPr>
          <w:spacing w:val="-3"/>
          <w:sz w:val="28"/>
          <w:szCs w:val="28"/>
        </w:rPr>
        <w:t xml:space="preserve"> </w:t>
      </w:r>
      <w:r w:rsidRPr="00732D3F">
        <w:rPr>
          <w:sz w:val="28"/>
          <w:szCs w:val="28"/>
        </w:rPr>
        <w:t>«Точка</w:t>
      </w:r>
      <w:r w:rsidRPr="00732D3F">
        <w:rPr>
          <w:spacing w:val="-1"/>
          <w:sz w:val="28"/>
          <w:szCs w:val="28"/>
        </w:rPr>
        <w:t xml:space="preserve"> </w:t>
      </w:r>
      <w:r w:rsidRPr="00732D3F">
        <w:rPr>
          <w:sz w:val="28"/>
          <w:szCs w:val="28"/>
        </w:rPr>
        <w:t>роста»</w:t>
      </w:r>
    </w:p>
    <w:p w:rsidR="0072000F" w:rsidRPr="00732D3F" w:rsidRDefault="0072000F" w:rsidP="0072000F">
      <w:pPr>
        <w:pStyle w:val="311"/>
        <w:tabs>
          <w:tab w:val="left" w:pos="4492"/>
        </w:tabs>
        <w:spacing w:before="1"/>
        <w:ind w:left="0" w:firstLine="0"/>
        <w:rPr>
          <w:sz w:val="28"/>
          <w:szCs w:val="28"/>
        </w:rPr>
      </w:pPr>
    </w:p>
    <w:p w:rsidR="0072000F" w:rsidRPr="00732D3F" w:rsidRDefault="0072000F" w:rsidP="0072000F">
      <w:pPr>
        <w:pStyle w:val="aff3"/>
        <w:ind w:firstLine="707"/>
        <w:rPr>
          <w:szCs w:val="28"/>
        </w:rPr>
      </w:pPr>
      <w:r w:rsidRPr="00732D3F">
        <w:rPr>
          <w:szCs w:val="28"/>
        </w:rPr>
        <w:t>Центр</w:t>
      </w:r>
      <w:r w:rsidRPr="00732D3F">
        <w:rPr>
          <w:spacing w:val="1"/>
          <w:szCs w:val="28"/>
        </w:rPr>
        <w:t xml:space="preserve"> </w:t>
      </w:r>
      <w:r w:rsidRPr="00732D3F">
        <w:rPr>
          <w:szCs w:val="28"/>
        </w:rPr>
        <w:t>образования</w:t>
      </w:r>
      <w:r w:rsidRPr="00732D3F">
        <w:rPr>
          <w:spacing w:val="1"/>
          <w:szCs w:val="28"/>
        </w:rPr>
        <w:t xml:space="preserve"> </w:t>
      </w:r>
      <w:r w:rsidRPr="00732D3F">
        <w:rPr>
          <w:szCs w:val="28"/>
        </w:rPr>
        <w:t>цифрового</w:t>
      </w:r>
      <w:r w:rsidRPr="00732D3F">
        <w:rPr>
          <w:spacing w:val="1"/>
          <w:szCs w:val="28"/>
        </w:rPr>
        <w:t xml:space="preserve"> </w:t>
      </w:r>
      <w:r w:rsidRPr="00732D3F">
        <w:rPr>
          <w:szCs w:val="28"/>
        </w:rPr>
        <w:t>и</w:t>
      </w:r>
      <w:r w:rsidRPr="00732D3F">
        <w:rPr>
          <w:spacing w:val="1"/>
          <w:szCs w:val="28"/>
        </w:rPr>
        <w:t xml:space="preserve"> </w:t>
      </w:r>
      <w:r w:rsidRPr="00732D3F">
        <w:rPr>
          <w:szCs w:val="28"/>
        </w:rPr>
        <w:t>гуманитарного</w:t>
      </w:r>
      <w:r w:rsidRPr="00732D3F">
        <w:rPr>
          <w:spacing w:val="1"/>
          <w:szCs w:val="28"/>
        </w:rPr>
        <w:t xml:space="preserve"> </w:t>
      </w:r>
      <w:r w:rsidRPr="00732D3F">
        <w:rPr>
          <w:szCs w:val="28"/>
        </w:rPr>
        <w:t>профилей</w:t>
      </w:r>
      <w:r w:rsidRPr="00732D3F">
        <w:rPr>
          <w:spacing w:val="1"/>
          <w:szCs w:val="28"/>
        </w:rPr>
        <w:t xml:space="preserve"> </w:t>
      </w:r>
      <w:r w:rsidRPr="00732D3F">
        <w:rPr>
          <w:szCs w:val="28"/>
        </w:rPr>
        <w:t>«Точка</w:t>
      </w:r>
      <w:r w:rsidRPr="00732D3F">
        <w:rPr>
          <w:spacing w:val="1"/>
          <w:szCs w:val="28"/>
        </w:rPr>
        <w:t xml:space="preserve"> </w:t>
      </w:r>
      <w:r w:rsidRPr="00732D3F">
        <w:rPr>
          <w:szCs w:val="28"/>
        </w:rPr>
        <w:t>роста»</w:t>
      </w:r>
      <w:r w:rsidRPr="00732D3F">
        <w:rPr>
          <w:spacing w:val="1"/>
          <w:szCs w:val="28"/>
        </w:rPr>
        <w:t xml:space="preserve"> </w:t>
      </w:r>
      <w:r w:rsidRPr="00732D3F">
        <w:rPr>
          <w:szCs w:val="28"/>
        </w:rPr>
        <w:t>является</w:t>
      </w:r>
      <w:r w:rsidRPr="00732D3F">
        <w:rPr>
          <w:spacing w:val="1"/>
          <w:szCs w:val="28"/>
        </w:rPr>
        <w:t xml:space="preserve"> </w:t>
      </w:r>
      <w:r w:rsidRPr="00732D3F">
        <w:rPr>
          <w:szCs w:val="28"/>
        </w:rPr>
        <w:t>общественным</w:t>
      </w:r>
      <w:r w:rsidRPr="00732D3F">
        <w:rPr>
          <w:spacing w:val="9"/>
          <w:szCs w:val="28"/>
        </w:rPr>
        <w:t xml:space="preserve"> </w:t>
      </w:r>
      <w:r w:rsidRPr="00732D3F">
        <w:rPr>
          <w:szCs w:val="28"/>
        </w:rPr>
        <w:t>пространством</w:t>
      </w:r>
      <w:r w:rsidRPr="00732D3F">
        <w:rPr>
          <w:spacing w:val="9"/>
          <w:szCs w:val="28"/>
        </w:rPr>
        <w:t xml:space="preserve"> </w:t>
      </w:r>
      <w:r w:rsidRPr="00732D3F">
        <w:rPr>
          <w:szCs w:val="28"/>
        </w:rPr>
        <w:t>муниципального</w:t>
      </w:r>
      <w:r w:rsidRPr="00732D3F">
        <w:rPr>
          <w:spacing w:val="9"/>
          <w:szCs w:val="28"/>
        </w:rPr>
        <w:t xml:space="preserve"> </w:t>
      </w:r>
      <w:r w:rsidRPr="00732D3F">
        <w:rPr>
          <w:szCs w:val="28"/>
        </w:rPr>
        <w:t xml:space="preserve">бюджетного </w:t>
      </w:r>
      <w:r w:rsidRPr="00732D3F">
        <w:rPr>
          <w:spacing w:val="9"/>
          <w:szCs w:val="28"/>
        </w:rPr>
        <w:t xml:space="preserve"> </w:t>
      </w:r>
      <w:r w:rsidRPr="00732D3F">
        <w:rPr>
          <w:szCs w:val="28"/>
        </w:rPr>
        <w:t>общеобразовательного</w:t>
      </w:r>
      <w:r w:rsidRPr="00732D3F">
        <w:rPr>
          <w:spacing w:val="9"/>
          <w:szCs w:val="28"/>
        </w:rPr>
        <w:t xml:space="preserve"> </w:t>
      </w:r>
      <w:r w:rsidRPr="00732D3F">
        <w:rPr>
          <w:szCs w:val="28"/>
        </w:rPr>
        <w:t>учреждения.</w:t>
      </w:r>
    </w:p>
    <w:p w:rsidR="0072000F" w:rsidRPr="00732D3F" w:rsidRDefault="0072000F" w:rsidP="0072000F">
      <w:pPr>
        <w:pStyle w:val="aff3"/>
        <w:rPr>
          <w:szCs w:val="28"/>
        </w:rPr>
      </w:pPr>
      <w:proofErr w:type="gramStart"/>
      <w:r w:rsidRPr="00732D3F">
        <w:rPr>
          <w:szCs w:val="28"/>
        </w:rPr>
        <w:t xml:space="preserve">МБОУ ТСОШ №1 </w:t>
      </w:r>
      <w:r w:rsidRPr="00732D3F">
        <w:rPr>
          <w:spacing w:val="-5"/>
          <w:szCs w:val="28"/>
        </w:rPr>
        <w:t xml:space="preserve"> </w:t>
      </w:r>
      <w:r w:rsidRPr="00732D3F">
        <w:rPr>
          <w:szCs w:val="28"/>
        </w:rPr>
        <w:t>осуществляющей</w:t>
      </w:r>
      <w:r w:rsidRPr="00732D3F">
        <w:rPr>
          <w:spacing w:val="-8"/>
          <w:szCs w:val="28"/>
        </w:rPr>
        <w:t xml:space="preserve"> </w:t>
      </w:r>
      <w:r w:rsidRPr="00732D3F">
        <w:rPr>
          <w:szCs w:val="28"/>
        </w:rPr>
        <w:t>образовательную</w:t>
      </w:r>
      <w:r w:rsidRPr="00732D3F">
        <w:rPr>
          <w:spacing w:val="-4"/>
          <w:szCs w:val="28"/>
        </w:rPr>
        <w:t xml:space="preserve"> </w:t>
      </w:r>
      <w:r w:rsidRPr="00732D3F">
        <w:rPr>
          <w:szCs w:val="28"/>
        </w:rPr>
        <w:t>деятельность</w:t>
      </w:r>
      <w:r w:rsidRPr="00732D3F">
        <w:rPr>
          <w:spacing w:val="-5"/>
          <w:szCs w:val="28"/>
        </w:rPr>
        <w:t xml:space="preserve"> </w:t>
      </w:r>
      <w:r w:rsidRPr="00732D3F">
        <w:rPr>
          <w:szCs w:val="28"/>
        </w:rPr>
        <w:t>по</w:t>
      </w:r>
      <w:r w:rsidRPr="00732D3F">
        <w:rPr>
          <w:spacing w:val="-52"/>
          <w:szCs w:val="28"/>
        </w:rPr>
        <w:t xml:space="preserve"> </w:t>
      </w:r>
      <w:r w:rsidRPr="00732D3F">
        <w:rPr>
          <w:szCs w:val="28"/>
        </w:rPr>
        <w:t>ОП</w:t>
      </w:r>
      <w:r w:rsidRPr="00732D3F">
        <w:rPr>
          <w:spacing w:val="-6"/>
          <w:szCs w:val="28"/>
        </w:rPr>
        <w:t xml:space="preserve"> </w:t>
      </w:r>
      <w:r w:rsidRPr="00732D3F">
        <w:rPr>
          <w:szCs w:val="28"/>
        </w:rPr>
        <w:t>НОО,</w:t>
      </w:r>
      <w:r w:rsidRPr="00732D3F">
        <w:rPr>
          <w:spacing w:val="-4"/>
          <w:szCs w:val="28"/>
        </w:rPr>
        <w:t xml:space="preserve"> </w:t>
      </w:r>
      <w:r w:rsidRPr="00732D3F">
        <w:rPr>
          <w:szCs w:val="28"/>
        </w:rPr>
        <w:t>ООО</w:t>
      </w:r>
      <w:r w:rsidRPr="00732D3F">
        <w:rPr>
          <w:spacing w:val="-5"/>
          <w:szCs w:val="28"/>
        </w:rPr>
        <w:t xml:space="preserve"> </w:t>
      </w:r>
      <w:r w:rsidRPr="00732D3F">
        <w:rPr>
          <w:szCs w:val="28"/>
        </w:rPr>
        <w:t>и</w:t>
      </w:r>
      <w:r w:rsidRPr="00732D3F">
        <w:rPr>
          <w:spacing w:val="-4"/>
          <w:szCs w:val="28"/>
        </w:rPr>
        <w:t xml:space="preserve"> </w:t>
      </w:r>
      <w:r w:rsidRPr="00732D3F">
        <w:rPr>
          <w:szCs w:val="28"/>
        </w:rPr>
        <w:t>направлен</w:t>
      </w:r>
      <w:r w:rsidRPr="00732D3F">
        <w:rPr>
          <w:spacing w:val="-4"/>
          <w:szCs w:val="28"/>
        </w:rPr>
        <w:t xml:space="preserve"> </w:t>
      </w:r>
      <w:r w:rsidRPr="00732D3F">
        <w:rPr>
          <w:szCs w:val="28"/>
        </w:rPr>
        <w:t>на</w:t>
      </w:r>
      <w:r w:rsidRPr="00732D3F">
        <w:rPr>
          <w:spacing w:val="-4"/>
          <w:szCs w:val="28"/>
        </w:rPr>
        <w:t xml:space="preserve"> </w:t>
      </w:r>
      <w:r w:rsidRPr="00732D3F">
        <w:rPr>
          <w:szCs w:val="28"/>
        </w:rPr>
        <w:t>формирование</w:t>
      </w:r>
      <w:r w:rsidRPr="00732D3F">
        <w:rPr>
          <w:spacing w:val="-3"/>
          <w:szCs w:val="28"/>
        </w:rPr>
        <w:t xml:space="preserve"> </w:t>
      </w:r>
      <w:r w:rsidRPr="00732D3F">
        <w:rPr>
          <w:szCs w:val="28"/>
        </w:rPr>
        <w:t>современных</w:t>
      </w:r>
      <w:r w:rsidRPr="00732D3F">
        <w:rPr>
          <w:spacing w:val="-6"/>
          <w:szCs w:val="28"/>
        </w:rPr>
        <w:t xml:space="preserve"> </w:t>
      </w:r>
      <w:r w:rsidRPr="00732D3F">
        <w:rPr>
          <w:szCs w:val="28"/>
        </w:rPr>
        <w:t>компетенций</w:t>
      </w:r>
      <w:r w:rsidRPr="00732D3F">
        <w:rPr>
          <w:spacing w:val="-5"/>
          <w:szCs w:val="28"/>
        </w:rPr>
        <w:t xml:space="preserve"> </w:t>
      </w:r>
      <w:r w:rsidRPr="00732D3F">
        <w:rPr>
          <w:szCs w:val="28"/>
        </w:rPr>
        <w:t>и</w:t>
      </w:r>
      <w:r w:rsidRPr="00732D3F">
        <w:rPr>
          <w:spacing w:val="-7"/>
          <w:szCs w:val="28"/>
        </w:rPr>
        <w:t xml:space="preserve"> </w:t>
      </w:r>
      <w:r w:rsidRPr="00732D3F">
        <w:rPr>
          <w:szCs w:val="28"/>
        </w:rPr>
        <w:t>навыков</w:t>
      </w:r>
      <w:r w:rsidRPr="00732D3F">
        <w:rPr>
          <w:spacing w:val="-5"/>
          <w:szCs w:val="28"/>
        </w:rPr>
        <w:t xml:space="preserve"> </w:t>
      </w:r>
      <w:r w:rsidRPr="00732D3F">
        <w:rPr>
          <w:szCs w:val="28"/>
        </w:rPr>
        <w:t>у</w:t>
      </w:r>
      <w:r w:rsidRPr="00732D3F">
        <w:rPr>
          <w:spacing w:val="-6"/>
          <w:szCs w:val="28"/>
        </w:rPr>
        <w:t xml:space="preserve"> </w:t>
      </w:r>
      <w:r w:rsidRPr="00732D3F">
        <w:rPr>
          <w:szCs w:val="28"/>
        </w:rPr>
        <w:t>обучающихся,</w:t>
      </w:r>
      <w:r w:rsidRPr="00732D3F">
        <w:rPr>
          <w:spacing w:val="-53"/>
          <w:szCs w:val="28"/>
        </w:rPr>
        <w:t xml:space="preserve"> </w:t>
      </w:r>
      <w:r w:rsidRPr="00732D3F">
        <w:rPr>
          <w:szCs w:val="28"/>
        </w:rPr>
        <w:t>в</w:t>
      </w:r>
      <w:r w:rsidRPr="00732D3F">
        <w:rPr>
          <w:spacing w:val="1"/>
          <w:szCs w:val="28"/>
        </w:rPr>
        <w:t xml:space="preserve"> </w:t>
      </w:r>
      <w:r w:rsidRPr="00732D3F">
        <w:rPr>
          <w:szCs w:val="28"/>
        </w:rPr>
        <w:t>том</w:t>
      </w:r>
      <w:r w:rsidRPr="00732D3F">
        <w:rPr>
          <w:spacing w:val="1"/>
          <w:szCs w:val="28"/>
        </w:rPr>
        <w:t xml:space="preserve"> </w:t>
      </w:r>
      <w:r w:rsidRPr="00732D3F">
        <w:rPr>
          <w:szCs w:val="28"/>
        </w:rPr>
        <w:t>числе</w:t>
      </w:r>
      <w:r w:rsidRPr="00732D3F">
        <w:rPr>
          <w:spacing w:val="1"/>
          <w:szCs w:val="28"/>
        </w:rPr>
        <w:t xml:space="preserve"> </w:t>
      </w:r>
      <w:r w:rsidRPr="00732D3F">
        <w:rPr>
          <w:szCs w:val="28"/>
        </w:rPr>
        <w:t>по</w:t>
      </w:r>
      <w:r w:rsidRPr="00732D3F">
        <w:rPr>
          <w:spacing w:val="1"/>
          <w:szCs w:val="28"/>
        </w:rPr>
        <w:t xml:space="preserve"> </w:t>
      </w:r>
      <w:r w:rsidRPr="00732D3F">
        <w:rPr>
          <w:szCs w:val="28"/>
        </w:rPr>
        <w:t>учебным</w:t>
      </w:r>
      <w:r w:rsidRPr="00732D3F">
        <w:rPr>
          <w:spacing w:val="1"/>
          <w:szCs w:val="28"/>
        </w:rPr>
        <w:t xml:space="preserve"> </w:t>
      </w:r>
      <w:r w:rsidRPr="00732D3F">
        <w:rPr>
          <w:szCs w:val="28"/>
        </w:rPr>
        <w:t>предметам</w:t>
      </w:r>
      <w:r w:rsidRPr="00732D3F">
        <w:rPr>
          <w:spacing w:val="1"/>
          <w:szCs w:val="28"/>
        </w:rPr>
        <w:t xml:space="preserve"> </w:t>
      </w:r>
      <w:r w:rsidRPr="00732D3F">
        <w:rPr>
          <w:szCs w:val="28"/>
        </w:rPr>
        <w:t>«Технология»,</w:t>
      </w:r>
      <w:r w:rsidRPr="00732D3F">
        <w:rPr>
          <w:spacing w:val="1"/>
          <w:szCs w:val="28"/>
        </w:rPr>
        <w:t xml:space="preserve"> </w:t>
      </w:r>
      <w:r w:rsidRPr="00732D3F">
        <w:rPr>
          <w:szCs w:val="28"/>
        </w:rPr>
        <w:t>«Информатика»,</w:t>
      </w:r>
      <w:r w:rsidRPr="00732D3F">
        <w:rPr>
          <w:spacing w:val="1"/>
          <w:szCs w:val="28"/>
        </w:rPr>
        <w:t xml:space="preserve"> </w:t>
      </w:r>
      <w:r w:rsidRPr="00732D3F">
        <w:rPr>
          <w:szCs w:val="28"/>
        </w:rPr>
        <w:t>«Основы</w:t>
      </w:r>
      <w:r w:rsidRPr="00732D3F">
        <w:rPr>
          <w:spacing w:val="1"/>
          <w:szCs w:val="28"/>
        </w:rPr>
        <w:t xml:space="preserve"> </w:t>
      </w:r>
      <w:r w:rsidRPr="00732D3F">
        <w:rPr>
          <w:szCs w:val="28"/>
        </w:rPr>
        <w:t>безопасности</w:t>
      </w:r>
      <w:r w:rsidRPr="00732D3F">
        <w:rPr>
          <w:spacing w:val="1"/>
          <w:szCs w:val="28"/>
        </w:rPr>
        <w:t xml:space="preserve"> </w:t>
      </w:r>
      <w:r w:rsidRPr="00732D3F">
        <w:rPr>
          <w:szCs w:val="28"/>
        </w:rPr>
        <w:t>жизнедеятельности».</w:t>
      </w:r>
      <w:proofErr w:type="gramEnd"/>
    </w:p>
    <w:p w:rsidR="0072000F" w:rsidRPr="00732D3F" w:rsidRDefault="0072000F" w:rsidP="0072000F">
      <w:pPr>
        <w:pStyle w:val="aff3"/>
        <w:ind w:firstLine="707"/>
        <w:rPr>
          <w:szCs w:val="28"/>
        </w:rPr>
      </w:pPr>
      <w:r w:rsidRPr="00732D3F">
        <w:rPr>
          <w:szCs w:val="28"/>
        </w:rPr>
        <w:t>Центр</w:t>
      </w:r>
      <w:r w:rsidRPr="00732D3F">
        <w:rPr>
          <w:spacing w:val="1"/>
          <w:szCs w:val="28"/>
        </w:rPr>
        <w:t xml:space="preserve"> </w:t>
      </w:r>
      <w:r w:rsidRPr="00732D3F">
        <w:rPr>
          <w:szCs w:val="28"/>
        </w:rPr>
        <w:t>выполняет</w:t>
      </w:r>
      <w:r w:rsidRPr="00732D3F">
        <w:rPr>
          <w:spacing w:val="1"/>
          <w:szCs w:val="28"/>
        </w:rPr>
        <w:t xml:space="preserve"> </w:t>
      </w:r>
      <w:r w:rsidRPr="00732D3F">
        <w:rPr>
          <w:szCs w:val="28"/>
        </w:rPr>
        <w:t>функцию</w:t>
      </w:r>
      <w:r w:rsidRPr="00732D3F">
        <w:rPr>
          <w:spacing w:val="1"/>
          <w:szCs w:val="28"/>
        </w:rPr>
        <w:t xml:space="preserve"> </w:t>
      </w:r>
      <w:r w:rsidRPr="00732D3F">
        <w:rPr>
          <w:szCs w:val="28"/>
        </w:rPr>
        <w:t>общественного</w:t>
      </w:r>
      <w:r w:rsidRPr="00732D3F">
        <w:rPr>
          <w:spacing w:val="1"/>
          <w:szCs w:val="28"/>
        </w:rPr>
        <w:t xml:space="preserve"> </w:t>
      </w:r>
      <w:r w:rsidRPr="00732D3F">
        <w:rPr>
          <w:szCs w:val="28"/>
        </w:rPr>
        <w:t>пространства</w:t>
      </w:r>
      <w:r w:rsidRPr="00732D3F">
        <w:rPr>
          <w:spacing w:val="1"/>
          <w:szCs w:val="28"/>
        </w:rPr>
        <w:t xml:space="preserve"> </w:t>
      </w:r>
      <w:r w:rsidRPr="00732D3F">
        <w:rPr>
          <w:szCs w:val="28"/>
        </w:rPr>
        <w:t>для</w:t>
      </w:r>
      <w:r w:rsidRPr="00732D3F">
        <w:rPr>
          <w:spacing w:val="1"/>
          <w:szCs w:val="28"/>
        </w:rPr>
        <w:t xml:space="preserve"> </w:t>
      </w:r>
      <w:r w:rsidRPr="00732D3F">
        <w:rPr>
          <w:szCs w:val="28"/>
        </w:rPr>
        <w:t>развития</w:t>
      </w:r>
      <w:r w:rsidRPr="00732D3F">
        <w:rPr>
          <w:spacing w:val="1"/>
          <w:szCs w:val="28"/>
        </w:rPr>
        <w:t xml:space="preserve"> </w:t>
      </w:r>
      <w:r w:rsidRPr="00732D3F">
        <w:rPr>
          <w:szCs w:val="28"/>
        </w:rPr>
        <w:t>общекультурных</w:t>
      </w:r>
      <w:r w:rsidRPr="00732D3F">
        <w:rPr>
          <w:spacing w:val="1"/>
          <w:szCs w:val="28"/>
        </w:rPr>
        <w:t xml:space="preserve"> </w:t>
      </w:r>
      <w:r w:rsidRPr="00732D3F">
        <w:rPr>
          <w:szCs w:val="28"/>
        </w:rPr>
        <w:t>компетенций,</w:t>
      </w:r>
      <w:r w:rsidRPr="00732D3F">
        <w:rPr>
          <w:spacing w:val="1"/>
          <w:szCs w:val="28"/>
        </w:rPr>
        <w:t xml:space="preserve"> </w:t>
      </w:r>
      <w:r w:rsidRPr="00732D3F">
        <w:rPr>
          <w:szCs w:val="28"/>
        </w:rPr>
        <w:t>цифровой</w:t>
      </w:r>
      <w:r w:rsidRPr="00732D3F">
        <w:rPr>
          <w:spacing w:val="1"/>
          <w:szCs w:val="28"/>
        </w:rPr>
        <w:t xml:space="preserve"> </w:t>
      </w:r>
      <w:r w:rsidRPr="00732D3F">
        <w:rPr>
          <w:szCs w:val="28"/>
        </w:rPr>
        <w:t>грамотности,</w:t>
      </w:r>
      <w:r w:rsidRPr="00732D3F">
        <w:rPr>
          <w:spacing w:val="1"/>
          <w:szCs w:val="28"/>
        </w:rPr>
        <w:t xml:space="preserve"> </w:t>
      </w:r>
      <w:r w:rsidRPr="00732D3F">
        <w:rPr>
          <w:szCs w:val="28"/>
        </w:rPr>
        <w:t>шахматного</w:t>
      </w:r>
      <w:r w:rsidRPr="00732D3F">
        <w:rPr>
          <w:spacing w:val="1"/>
          <w:szCs w:val="28"/>
        </w:rPr>
        <w:t xml:space="preserve"> </w:t>
      </w:r>
      <w:r w:rsidRPr="00732D3F">
        <w:rPr>
          <w:szCs w:val="28"/>
        </w:rPr>
        <w:t>образования,</w:t>
      </w:r>
      <w:r w:rsidRPr="00732D3F">
        <w:rPr>
          <w:spacing w:val="1"/>
          <w:szCs w:val="28"/>
        </w:rPr>
        <w:t xml:space="preserve"> </w:t>
      </w:r>
      <w:r w:rsidRPr="00732D3F">
        <w:rPr>
          <w:szCs w:val="28"/>
        </w:rPr>
        <w:t>проектной</w:t>
      </w:r>
      <w:r w:rsidRPr="00732D3F">
        <w:rPr>
          <w:spacing w:val="1"/>
          <w:szCs w:val="28"/>
        </w:rPr>
        <w:t xml:space="preserve"> </w:t>
      </w:r>
      <w:r w:rsidRPr="00732D3F">
        <w:rPr>
          <w:szCs w:val="28"/>
        </w:rPr>
        <w:t>деятельности,</w:t>
      </w:r>
      <w:r w:rsidRPr="00732D3F">
        <w:rPr>
          <w:spacing w:val="1"/>
          <w:szCs w:val="28"/>
        </w:rPr>
        <w:t xml:space="preserve"> </w:t>
      </w:r>
      <w:r w:rsidRPr="00732D3F">
        <w:rPr>
          <w:szCs w:val="28"/>
        </w:rPr>
        <w:t>творческой,</w:t>
      </w:r>
      <w:r w:rsidRPr="00732D3F">
        <w:rPr>
          <w:spacing w:val="-4"/>
          <w:szCs w:val="28"/>
        </w:rPr>
        <w:t xml:space="preserve"> </w:t>
      </w:r>
      <w:r w:rsidRPr="00732D3F">
        <w:rPr>
          <w:szCs w:val="28"/>
        </w:rPr>
        <w:t>социальной</w:t>
      </w:r>
      <w:r w:rsidRPr="00732D3F">
        <w:rPr>
          <w:spacing w:val="-4"/>
          <w:szCs w:val="28"/>
        </w:rPr>
        <w:t xml:space="preserve"> </w:t>
      </w:r>
      <w:r w:rsidRPr="00732D3F">
        <w:rPr>
          <w:szCs w:val="28"/>
        </w:rPr>
        <w:t>самореализации</w:t>
      </w:r>
      <w:r w:rsidRPr="00732D3F">
        <w:rPr>
          <w:spacing w:val="-1"/>
          <w:szCs w:val="28"/>
        </w:rPr>
        <w:t xml:space="preserve"> </w:t>
      </w:r>
      <w:r w:rsidRPr="00732D3F">
        <w:rPr>
          <w:szCs w:val="28"/>
        </w:rPr>
        <w:t>детей, педагогов,</w:t>
      </w:r>
      <w:r w:rsidRPr="00732D3F">
        <w:rPr>
          <w:spacing w:val="-1"/>
          <w:szCs w:val="28"/>
        </w:rPr>
        <w:t xml:space="preserve"> </w:t>
      </w:r>
      <w:r w:rsidRPr="00732D3F">
        <w:rPr>
          <w:szCs w:val="28"/>
        </w:rPr>
        <w:t>родительской общественности.</w:t>
      </w:r>
    </w:p>
    <w:p w:rsidR="0072000F" w:rsidRPr="00732D3F" w:rsidRDefault="0072000F" w:rsidP="0072000F">
      <w:pPr>
        <w:pStyle w:val="aff3"/>
        <w:rPr>
          <w:szCs w:val="28"/>
        </w:rPr>
      </w:pPr>
      <w:r w:rsidRPr="00732D3F">
        <w:rPr>
          <w:szCs w:val="28"/>
        </w:rPr>
        <w:t xml:space="preserve">Работа центра организуется по Программе «Точка роста». </w:t>
      </w:r>
      <w:r w:rsidRPr="00732D3F">
        <w:rPr>
          <w:spacing w:val="-52"/>
          <w:szCs w:val="28"/>
        </w:rPr>
        <w:t xml:space="preserve"> </w:t>
      </w:r>
      <w:r w:rsidRPr="00732D3F">
        <w:rPr>
          <w:szCs w:val="28"/>
        </w:rPr>
        <w:t>Основные</w:t>
      </w:r>
      <w:r w:rsidRPr="00732D3F">
        <w:rPr>
          <w:spacing w:val="-1"/>
          <w:szCs w:val="28"/>
        </w:rPr>
        <w:t xml:space="preserve"> </w:t>
      </w:r>
      <w:r w:rsidRPr="00732D3F">
        <w:rPr>
          <w:szCs w:val="28"/>
        </w:rPr>
        <w:t>цели модуля:</w:t>
      </w:r>
    </w:p>
    <w:p w:rsidR="0072000F" w:rsidRPr="00732D3F" w:rsidRDefault="0072000F" w:rsidP="0072000F">
      <w:pPr>
        <w:pStyle w:val="aff3"/>
        <w:ind w:firstLine="698"/>
        <w:rPr>
          <w:szCs w:val="28"/>
        </w:rPr>
      </w:pPr>
      <w:r w:rsidRPr="00732D3F">
        <w:rPr>
          <w:szCs w:val="28"/>
        </w:rPr>
        <w:t>Участие</w:t>
      </w:r>
      <w:r w:rsidRPr="00732D3F">
        <w:rPr>
          <w:spacing w:val="1"/>
          <w:szCs w:val="28"/>
        </w:rPr>
        <w:t xml:space="preserve"> </w:t>
      </w:r>
      <w:r w:rsidRPr="00732D3F">
        <w:rPr>
          <w:szCs w:val="28"/>
        </w:rPr>
        <w:t>в</w:t>
      </w:r>
      <w:r w:rsidRPr="00732D3F">
        <w:rPr>
          <w:spacing w:val="1"/>
          <w:szCs w:val="28"/>
        </w:rPr>
        <w:t xml:space="preserve"> </w:t>
      </w:r>
      <w:r w:rsidRPr="00732D3F">
        <w:rPr>
          <w:szCs w:val="28"/>
        </w:rPr>
        <w:t>реализации</w:t>
      </w:r>
      <w:r w:rsidRPr="00732D3F">
        <w:rPr>
          <w:spacing w:val="1"/>
          <w:szCs w:val="28"/>
        </w:rPr>
        <w:t xml:space="preserve"> </w:t>
      </w:r>
      <w:r w:rsidRPr="00732D3F">
        <w:rPr>
          <w:szCs w:val="28"/>
        </w:rPr>
        <w:t>основных</w:t>
      </w:r>
      <w:r w:rsidRPr="00732D3F">
        <w:rPr>
          <w:spacing w:val="1"/>
          <w:szCs w:val="28"/>
        </w:rPr>
        <w:t xml:space="preserve"> </w:t>
      </w:r>
      <w:r w:rsidRPr="00732D3F">
        <w:rPr>
          <w:szCs w:val="28"/>
        </w:rPr>
        <w:t>общеобразовательных</w:t>
      </w:r>
      <w:r w:rsidRPr="00732D3F">
        <w:rPr>
          <w:spacing w:val="1"/>
          <w:szCs w:val="28"/>
        </w:rPr>
        <w:t xml:space="preserve"> </w:t>
      </w:r>
      <w:r w:rsidRPr="00732D3F">
        <w:rPr>
          <w:szCs w:val="28"/>
        </w:rPr>
        <w:t>программ</w:t>
      </w:r>
      <w:r w:rsidRPr="00732D3F">
        <w:rPr>
          <w:spacing w:val="1"/>
          <w:szCs w:val="28"/>
        </w:rPr>
        <w:t xml:space="preserve"> </w:t>
      </w:r>
      <w:r w:rsidRPr="00732D3F">
        <w:rPr>
          <w:szCs w:val="28"/>
        </w:rPr>
        <w:t>в</w:t>
      </w:r>
      <w:r w:rsidRPr="00732D3F">
        <w:rPr>
          <w:spacing w:val="1"/>
          <w:szCs w:val="28"/>
        </w:rPr>
        <w:t xml:space="preserve"> </w:t>
      </w:r>
      <w:r w:rsidRPr="00732D3F">
        <w:rPr>
          <w:szCs w:val="28"/>
        </w:rPr>
        <w:t>части</w:t>
      </w:r>
      <w:r w:rsidRPr="00732D3F">
        <w:rPr>
          <w:spacing w:val="1"/>
          <w:szCs w:val="28"/>
        </w:rPr>
        <w:t xml:space="preserve"> </w:t>
      </w:r>
      <w:r w:rsidRPr="00732D3F">
        <w:rPr>
          <w:szCs w:val="28"/>
        </w:rPr>
        <w:t>предметных</w:t>
      </w:r>
      <w:r w:rsidRPr="00732D3F">
        <w:rPr>
          <w:spacing w:val="1"/>
          <w:szCs w:val="28"/>
        </w:rPr>
        <w:t xml:space="preserve"> </w:t>
      </w:r>
      <w:r w:rsidRPr="00732D3F">
        <w:rPr>
          <w:szCs w:val="28"/>
        </w:rPr>
        <w:t>областей «Технология», «Информатика», «Основы безопасности жизнедеятельности», в том числе</w:t>
      </w:r>
      <w:r w:rsidRPr="00732D3F">
        <w:rPr>
          <w:spacing w:val="-52"/>
          <w:szCs w:val="28"/>
        </w:rPr>
        <w:t xml:space="preserve"> </w:t>
      </w:r>
      <w:r w:rsidRPr="00732D3F">
        <w:rPr>
          <w:szCs w:val="28"/>
        </w:rPr>
        <w:t>обеспечение внедрения обновленного содержания преподавания основных общеобразовательных</w:t>
      </w:r>
      <w:r w:rsidRPr="00732D3F">
        <w:rPr>
          <w:spacing w:val="1"/>
          <w:szCs w:val="28"/>
        </w:rPr>
        <w:t xml:space="preserve"> </w:t>
      </w:r>
      <w:r w:rsidRPr="00732D3F">
        <w:rPr>
          <w:szCs w:val="28"/>
        </w:rPr>
        <w:t>программ</w:t>
      </w:r>
      <w:r w:rsidRPr="00732D3F">
        <w:rPr>
          <w:spacing w:val="10"/>
          <w:szCs w:val="28"/>
        </w:rPr>
        <w:t xml:space="preserve"> </w:t>
      </w:r>
      <w:r w:rsidRPr="00732D3F">
        <w:rPr>
          <w:szCs w:val="28"/>
        </w:rPr>
        <w:t>в</w:t>
      </w:r>
      <w:r w:rsidRPr="00732D3F">
        <w:rPr>
          <w:spacing w:val="8"/>
          <w:szCs w:val="28"/>
        </w:rPr>
        <w:t xml:space="preserve"> </w:t>
      </w:r>
      <w:r w:rsidRPr="00732D3F">
        <w:rPr>
          <w:szCs w:val="28"/>
        </w:rPr>
        <w:t>рамках</w:t>
      </w:r>
      <w:r w:rsidRPr="00732D3F">
        <w:rPr>
          <w:spacing w:val="9"/>
          <w:szCs w:val="28"/>
        </w:rPr>
        <w:t xml:space="preserve"> </w:t>
      </w:r>
      <w:r w:rsidRPr="00732D3F">
        <w:rPr>
          <w:szCs w:val="28"/>
        </w:rPr>
        <w:t>федерального</w:t>
      </w:r>
      <w:r w:rsidRPr="00732D3F">
        <w:rPr>
          <w:spacing w:val="9"/>
          <w:szCs w:val="28"/>
        </w:rPr>
        <w:t xml:space="preserve"> </w:t>
      </w:r>
      <w:r w:rsidRPr="00732D3F">
        <w:rPr>
          <w:szCs w:val="28"/>
        </w:rPr>
        <w:t>проекта</w:t>
      </w:r>
      <w:r w:rsidRPr="00732D3F">
        <w:rPr>
          <w:spacing w:val="11"/>
          <w:szCs w:val="28"/>
        </w:rPr>
        <w:t xml:space="preserve"> </w:t>
      </w:r>
      <w:r w:rsidRPr="00732D3F">
        <w:rPr>
          <w:szCs w:val="28"/>
        </w:rPr>
        <w:t>«Современная</w:t>
      </w:r>
      <w:r w:rsidRPr="00732D3F">
        <w:rPr>
          <w:spacing w:val="11"/>
          <w:szCs w:val="28"/>
        </w:rPr>
        <w:t xml:space="preserve"> </w:t>
      </w:r>
      <w:r w:rsidRPr="00732D3F">
        <w:rPr>
          <w:szCs w:val="28"/>
        </w:rPr>
        <w:t>школа»</w:t>
      </w:r>
      <w:r w:rsidRPr="00732D3F">
        <w:rPr>
          <w:spacing w:val="6"/>
          <w:szCs w:val="28"/>
        </w:rPr>
        <w:t xml:space="preserve"> </w:t>
      </w:r>
      <w:r w:rsidRPr="00732D3F">
        <w:rPr>
          <w:szCs w:val="28"/>
        </w:rPr>
        <w:t>национального</w:t>
      </w:r>
      <w:r w:rsidRPr="00732D3F">
        <w:rPr>
          <w:spacing w:val="9"/>
          <w:szCs w:val="28"/>
        </w:rPr>
        <w:t xml:space="preserve"> </w:t>
      </w:r>
      <w:r w:rsidRPr="00732D3F">
        <w:rPr>
          <w:szCs w:val="28"/>
        </w:rPr>
        <w:t>проекта</w:t>
      </w:r>
    </w:p>
    <w:p w:rsidR="0072000F" w:rsidRPr="00732D3F" w:rsidRDefault="0072000F" w:rsidP="0072000F">
      <w:pPr>
        <w:pStyle w:val="aff3"/>
        <w:rPr>
          <w:szCs w:val="28"/>
        </w:rPr>
      </w:pPr>
      <w:r w:rsidRPr="00732D3F">
        <w:rPr>
          <w:szCs w:val="28"/>
        </w:rPr>
        <w:t>«Образование».</w:t>
      </w:r>
    </w:p>
    <w:p w:rsidR="0072000F" w:rsidRPr="00732D3F" w:rsidRDefault="0072000F" w:rsidP="0072000F">
      <w:pPr>
        <w:pStyle w:val="aff3"/>
        <w:spacing w:before="38"/>
        <w:ind w:firstLine="698"/>
        <w:rPr>
          <w:szCs w:val="28"/>
        </w:rPr>
      </w:pPr>
      <w:r w:rsidRPr="00732D3F">
        <w:rPr>
          <w:szCs w:val="28"/>
        </w:rPr>
        <w:t>Реализация</w:t>
      </w:r>
      <w:r w:rsidRPr="00732D3F">
        <w:rPr>
          <w:spacing w:val="-6"/>
          <w:szCs w:val="28"/>
        </w:rPr>
        <w:t xml:space="preserve"> </w:t>
      </w:r>
      <w:r w:rsidRPr="00732D3F">
        <w:rPr>
          <w:szCs w:val="28"/>
        </w:rPr>
        <w:t>разноуровневых</w:t>
      </w:r>
      <w:r w:rsidRPr="00732D3F">
        <w:rPr>
          <w:spacing w:val="-6"/>
          <w:szCs w:val="28"/>
        </w:rPr>
        <w:t xml:space="preserve"> </w:t>
      </w:r>
      <w:r w:rsidRPr="00732D3F">
        <w:rPr>
          <w:szCs w:val="28"/>
        </w:rPr>
        <w:t>дополнительных</w:t>
      </w:r>
      <w:r w:rsidRPr="00732D3F">
        <w:rPr>
          <w:spacing w:val="-5"/>
          <w:szCs w:val="28"/>
        </w:rPr>
        <w:t xml:space="preserve"> </w:t>
      </w:r>
      <w:r w:rsidRPr="00732D3F">
        <w:rPr>
          <w:szCs w:val="28"/>
        </w:rPr>
        <w:t>общеобразовательных</w:t>
      </w:r>
      <w:r w:rsidRPr="00732D3F">
        <w:rPr>
          <w:spacing w:val="-6"/>
          <w:szCs w:val="28"/>
        </w:rPr>
        <w:t xml:space="preserve"> </w:t>
      </w:r>
      <w:r w:rsidRPr="00732D3F">
        <w:rPr>
          <w:szCs w:val="28"/>
        </w:rPr>
        <w:t>программ</w:t>
      </w:r>
      <w:r w:rsidRPr="00732D3F">
        <w:rPr>
          <w:spacing w:val="-6"/>
          <w:szCs w:val="28"/>
        </w:rPr>
        <w:t xml:space="preserve"> </w:t>
      </w:r>
      <w:r w:rsidRPr="00732D3F">
        <w:rPr>
          <w:szCs w:val="28"/>
        </w:rPr>
        <w:t>цифрового</w:t>
      </w:r>
      <w:r w:rsidRPr="00732D3F">
        <w:rPr>
          <w:spacing w:val="-6"/>
          <w:szCs w:val="28"/>
        </w:rPr>
        <w:t xml:space="preserve"> </w:t>
      </w:r>
      <w:r w:rsidRPr="00732D3F">
        <w:rPr>
          <w:szCs w:val="28"/>
        </w:rPr>
        <w:t>и</w:t>
      </w:r>
      <w:r w:rsidRPr="00732D3F">
        <w:rPr>
          <w:spacing w:val="-53"/>
          <w:szCs w:val="28"/>
        </w:rPr>
        <w:t xml:space="preserve"> </w:t>
      </w:r>
      <w:r w:rsidRPr="00732D3F">
        <w:rPr>
          <w:szCs w:val="28"/>
        </w:rPr>
        <w:t>гуманитарного</w:t>
      </w:r>
      <w:r w:rsidRPr="00732D3F">
        <w:rPr>
          <w:spacing w:val="1"/>
          <w:szCs w:val="28"/>
        </w:rPr>
        <w:t xml:space="preserve"> </w:t>
      </w:r>
      <w:r w:rsidRPr="00732D3F">
        <w:rPr>
          <w:szCs w:val="28"/>
        </w:rPr>
        <w:t>профилей,</w:t>
      </w:r>
      <w:r w:rsidRPr="00732D3F">
        <w:rPr>
          <w:spacing w:val="1"/>
          <w:szCs w:val="28"/>
        </w:rPr>
        <w:t xml:space="preserve"> </w:t>
      </w:r>
      <w:r w:rsidRPr="00732D3F">
        <w:rPr>
          <w:szCs w:val="28"/>
        </w:rPr>
        <w:t>а</w:t>
      </w:r>
      <w:r w:rsidRPr="00732D3F">
        <w:rPr>
          <w:spacing w:val="1"/>
          <w:szCs w:val="28"/>
        </w:rPr>
        <w:t xml:space="preserve"> </w:t>
      </w:r>
      <w:r w:rsidRPr="00732D3F">
        <w:rPr>
          <w:szCs w:val="28"/>
        </w:rPr>
        <w:t>также</w:t>
      </w:r>
      <w:r w:rsidRPr="00732D3F">
        <w:rPr>
          <w:spacing w:val="1"/>
          <w:szCs w:val="28"/>
        </w:rPr>
        <w:t xml:space="preserve"> </w:t>
      </w:r>
      <w:r w:rsidRPr="00732D3F">
        <w:rPr>
          <w:szCs w:val="28"/>
        </w:rPr>
        <w:t>иных</w:t>
      </w:r>
      <w:r w:rsidRPr="00732D3F">
        <w:rPr>
          <w:spacing w:val="1"/>
          <w:szCs w:val="28"/>
        </w:rPr>
        <w:t xml:space="preserve"> </w:t>
      </w:r>
      <w:r w:rsidRPr="00732D3F">
        <w:rPr>
          <w:szCs w:val="28"/>
        </w:rPr>
        <w:t>программ</w:t>
      </w:r>
      <w:r w:rsidRPr="00732D3F">
        <w:rPr>
          <w:spacing w:val="1"/>
          <w:szCs w:val="28"/>
        </w:rPr>
        <w:t xml:space="preserve"> </w:t>
      </w:r>
      <w:r w:rsidRPr="00732D3F">
        <w:rPr>
          <w:szCs w:val="28"/>
        </w:rPr>
        <w:t>в</w:t>
      </w:r>
      <w:r w:rsidRPr="00732D3F">
        <w:rPr>
          <w:spacing w:val="1"/>
          <w:szCs w:val="28"/>
        </w:rPr>
        <w:t xml:space="preserve"> </w:t>
      </w:r>
      <w:r w:rsidRPr="00732D3F">
        <w:rPr>
          <w:szCs w:val="28"/>
        </w:rPr>
        <w:t>рамках</w:t>
      </w:r>
      <w:r w:rsidRPr="00732D3F">
        <w:rPr>
          <w:spacing w:val="1"/>
          <w:szCs w:val="28"/>
        </w:rPr>
        <w:t xml:space="preserve"> </w:t>
      </w:r>
      <w:r w:rsidRPr="00732D3F">
        <w:rPr>
          <w:szCs w:val="28"/>
        </w:rPr>
        <w:t>внеурочной</w:t>
      </w:r>
      <w:r w:rsidRPr="00732D3F">
        <w:rPr>
          <w:spacing w:val="1"/>
          <w:szCs w:val="28"/>
        </w:rPr>
        <w:t xml:space="preserve"> </w:t>
      </w:r>
      <w:r w:rsidRPr="00732D3F">
        <w:rPr>
          <w:szCs w:val="28"/>
        </w:rPr>
        <w:t>деятельности</w:t>
      </w:r>
      <w:r w:rsidRPr="00732D3F">
        <w:rPr>
          <w:spacing w:val="1"/>
          <w:szCs w:val="28"/>
        </w:rPr>
        <w:t xml:space="preserve"> </w:t>
      </w:r>
      <w:r w:rsidRPr="00732D3F">
        <w:rPr>
          <w:szCs w:val="28"/>
        </w:rPr>
        <w:t>обучающихся.</w:t>
      </w:r>
    </w:p>
    <w:p w:rsidR="0072000F" w:rsidRPr="00732D3F" w:rsidRDefault="0072000F" w:rsidP="0072000F">
      <w:pPr>
        <w:pStyle w:val="aff3"/>
        <w:ind w:firstLine="698"/>
        <w:rPr>
          <w:szCs w:val="28"/>
        </w:rPr>
      </w:pPr>
      <w:r w:rsidRPr="00732D3F">
        <w:rPr>
          <w:szCs w:val="28"/>
        </w:rPr>
        <w:t>Обеспечение создания, апробации и внедрения модели равного доступа к современным</w:t>
      </w:r>
      <w:r w:rsidRPr="00732D3F">
        <w:rPr>
          <w:spacing w:val="1"/>
          <w:szCs w:val="28"/>
        </w:rPr>
        <w:t xml:space="preserve"> </w:t>
      </w:r>
      <w:r w:rsidRPr="00732D3F">
        <w:rPr>
          <w:szCs w:val="28"/>
        </w:rPr>
        <w:t>общеобразовательным программам цифрового и гуманитарного профилей детям иных населенных</w:t>
      </w:r>
      <w:r w:rsidRPr="00732D3F">
        <w:rPr>
          <w:spacing w:val="-52"/>
          <w:szCs w:val="28"/>
        </w:rPr>
        <w:t xml:space="preserve"> </w:t>
      </w:r>
      <w:r w:rsidRPr="00732D3F">
        <w:rPr>
          <w:szCs w:val="28"/>
        </w:rPr>
        <w:t>пунктов</w:t>
      </w:r>
      <w:r w:rsidRPr="00732D3F">
        <w:rPr>
          <w:spacing w:val="-3"/>
          <w:szCs w:val="28"/>
        </w:rPr>
        <w:t xml:space="preserve"> </w:t>
      </w:r>
      <w:r w:rsidRPr="00732D3F">
        <w:rPr>
          <w:szCs w:val="28"/>
        </w:rPr>
        <w:t>сельских территорий.</w:t>
      </w:r>
    </w:p>
    <w:p w:rsidR="0072000F" w:rsidRPr="00732D3F" w:rsidRDefault="0072000F" w:rsidP="0072000F">
      <w:pPr>
        <w:pStyle w:val="aff3"/>
        <w:spacing w:before="1"/>
        <w:rPr>
          <w:szCs w:val="28"/>
        </w:rPr>
      </w:pPr>
      <w:r w:rsidRPr="00732D3F">
        <w:rPr>
          <w:szCs w:val="28"/>
        </w:rPr>
        <w:t>Внедрение</w:t>
      </w:r>
      <w:r w:rsidRPr="00732D3F">
        <w:rPr>
          <w:spacing w:val="-5"/>
          <w:szCs w:val="28"/>
        </w:rPr>
        <w:t xml:space="preserve"> </w:t>
      </w:r>
      <w:r w:rsidRPr="00732D3F">
        <w:rPr>
          <w:szCs w:val="28"/>
        </w:rPr>
        <w:t>сетевых</w:t>
      </w:r>
      <w:r w:rsidRPr="00732D3F">
        <w:rPr>
          <w:spacing w:val="-3"/>
          <w:szCs w:val="28"/>
        </w:rPr>
        <w:t xml:space="preserve"> </w:t>
      </w:r>
      <w:r w:rsidRPr="00732D3F">
        <w:rPr>
          <w:szCs w:val="28"/>
        </w:rPr>
        <w:t>форм</w:t>
      </w:r>
      <w:r w:rsidRPr="00732D3F">
        <w:rPr>
          <w:spacing w:val="-5"/>
          <w:szCs w:val="28"/>
        </w:rPr>
        <w:t xml:space="preserve"> </w:t>
      </w:r>
      <w:r w:rsidRPr="00732D3F">
        <w:rPr>
          <w:szCs w:val="28"/>
        </w:rPr>
        <w:t>реализации</w:t>
      </w:r>
      <w:r w:rsidRPr="00732D3F">
        <w:rPr>
          <w:spacing w:val="-1"/>
          <w:szCs w:val="28"/>
        </w:rPr>
        <w:t xml:space="preserve"> </w:t>
      </w:r>
      <w:r w:rsidRPr="00732D3F">
        <w:rPr>
          <w:szCs w:val="28"/>
        </w:rPr>
        <w:t>программ</w:t>
      </w:r>
      <w:r w:rsidRPr="00732D3F">
        <w:rPr>
          <w:spacing w:val="-4"/>
          <w:szCs w:val="28"/>
        </w:rPr>
        <w:t xml:space="preserve"> </w:t>
      </w:r>
      <w:r w:rsidRPr="00732D3F">
        <w:rPr>
          <w:szCs w:val="28"/>
        </w:rPr>
        <w:t>дополнительного</w:t>
      </w:r>
      <w:r w:rsidRPr="00732D3F">
        <w:rPr>
          <w:spacing w:val="-2"/>
          <w:szCs w:val="28"/>
        </w:rPr>
        <w:t xml:space="preserve"> </w:t>
      </w:r>
      <w:r w:rsidRPr="00732D3F">
        <w:rPr>
          <w:szCs w:val="28"/>
        </w:rPr>
        <w:t>образования.</w:t>
      </w:r>
    </w:p>
    <w:p w:rsidR="0072000F" w:rsidRPr="00732D3F" w:rsidRDefault="0091028D" w:rsidP="0072000F">
      <w:pPr>
        <w:pStyle w:val="aff3"/>
        <w:spacing w:before="38"/>
        <w:ind w:firstLine="698"/>
        <w:rPr>
          <w:szCs w:val="28"/>
        </w:rPr>
      </w:pPr>
      <w:r>
        <w:rPr>
          <w:szCs w:val="28"/>
          <w:lang w:eastAsia="en-US"/>
        </w:rPr>
        <w:lastRenderedPageBreak/>
        <w:pict>
          <v:shape id="docshape89" o:spid="_x0000_s1037" type="#_x0000_t202" style="position:absolute;left:0;text-align:left;margin-left:551.8pt;margin-top:4.45pt;width:17.55pt;height:16.2pt;z-index:251673600;mso-position-horizontal-relative:page" filled="f" stroked="f">
            <v:textbox style="layout-flow:vertical;mso-next-textbox:#docshape89" inset="0,0,0,0">
              <w:txbxContent>
                <w:p w:rsidR="0091028D" w:rsidRDefault="0091028D" w:rsidP="0072000F">
                  <w:pPr>
                    <w:spacing w:before="9"/>
                    <w:ind w:left="20"/>
                    <w:rPr>
                      <w:b/>
                      <w:sz w:val="28"/>
                    </w:rPr>
                  </w:pPr>
                </w:p>
              </w:txbxContent>
            </v:textbox>
            <w10:wrap anchorx="page"/>
          </v:shape>
        </w:pict>
      </w:r>
      <w:r w:rsidR="0072000F" w:rsidRPr="00732D3F">
        <w:rPr>
          <w:szCs w:val="28"/>
        </w:rPr>
        <w:t>Организация</w:t>
      </w:r>
      <w:r w:rsidR="0072000F" w:rsidRPr="00732D3F">
        <w:rPr>
          <w:spacing w:val="1"/>
          <w:szCs w:val="28"/>
        </w:rPr>
        <w:t xml:space="preserve"> </w:t>
      </w:r>
      <w:r w:rsidR="0072000F" w:rsidRPr="00732D3F">
        <w:rPr>
          <w:szCs w:val="28"/>
        </w:rPr>
        <w:t>внеурочной</w:t>
      </w:r>
      <w:r w:rsidR="0072000F" w:rsidRPr="00732D3F">
        <w:rPr>
          <w:spacing w:val="1"/>
          <w:szCs w:val="28"/>
        </w:rPr>
        <w:t xml:space="preserve"> </w:t>
      </w:r>
      <w:r w:rsidR="0072000F" w:rsidRPr="00732D3F">
        <w:rPr>
          <w:szCs w:val="28"/>
        </w:rPr>
        <w:t>деятельности</w:t>
      </w:r>
      <w:r w:rsidR="0072000F" w:rsidRPr="00732D3F">
        <w:rPr>
          <w:spacing w:val="1"/>
          <w:szCs w:val="28"/>
        </w:rPr>
        <w:t xml:space="preserve"> </w:t>
      </w:r>
      <w:r w:rsidR="0072000F" w:rsidRPr="00732D3F">
        <w:rPr>
          <w:szCs w:val="28"/>
        </w:rPr>
        <w:t>в</w:t>
      </w:r>
      <w:r w:rsidR="0072000F" w:rsidRPr="00732D3F">
        <w:rPr>
          <w:spacing w:val="1"/>
          <w:szCs w:val="28"/>
        </w:rPr>
        <w:t xml:space="preserve"> </w:t>
      </w:r>
      <w:r w:rsidR="0072000F" w:rsidRPr="00732D3F">
        <w:rPr>
          <w:szCs w:val="28"/>
        </w:rPr>
        <w:t>каникулярный</w:t>
      </w:r>
      <w:r w:rsidR="0072000F" w:rsidRPr="00732D3F">
        <w:rPr>
          <w:spacing w:val="1"/>
          <w:szCs w:val="28"/>
        </w:rPr>
        <w:t xml:space="preserve"> </w:t>
      </w:r>
      <w:r w:rsidR="0072000F" w:rsidRPr="00732D3F">
        <w:rPr>
          <w:szCs w:val="28"/>
        </w:rPr>
        <w:t>период,</w:t>
      </w:r>
      <w:r w:rsidR="0072000F" w:rsidRPr="00732D3F">
        <w:rPr>
          <w:spacing w:val="1"/>
          <w:szCs w:val="28"/>
        </w:rPr>
        <w:t xml:space="preserve"> </w:t>
      </w:r>
      <w:r w:rsidR="0072000F" w:rsidRPr="00732D3F">
        <w:rPr>
          <w:szCs w:val="28"/>
        </w:rPr>
        <w:t>разработка</w:t>
      </w:r>
      <w:r w:rsidR="0072000F" w:rsidRPr="00732D3F">
        <w:rPr>
          <w:spacing w:val="1"/>
          <w:szCs w:val="28"/>
        </w:rPr>
        <w:t xml:space="preserve"> </w:t>
      </w:r>
      <w:r w:rsidR="0072000F" w:rsidRPr="00732D3F">
        <w:rPr>
          <w:szCs w:val="28"/>
        </w:rPr>
        <w:t>соответствующих</w:t>
      </w:r>
      <w:r w:rsidR="0072000F" w:rsidRPr="00732D3F">
        <w:rPr>
          <w:spacing w:val="-1"/>
          <w:szCs w:val="28"/>
        </w:rPr>
        <w:t xml:space="preserve"> </w:t>
      </w:r>
      <w:r w:rsidR="0072000F" w:rsidRPr="00732D3F">
        <w:rPr>
          <w:szCs w:val="28"/>
        </w:rPr>
        <w:t>образовательных программ,</w:t>
      </w:r>
      <w:r w:rsidR="0072000F" w:rsidRPr="00732D3F">
        <w:rPr>
          <w:spacing w:val="-1"/>
          <w:szCs w:val="28"/>
        </w:rPr>
        <w:t xml:space="preserve"> </w:t>
      </w:r>
      <w:r w:rsidR="0072000F" w:rsidRPr="00732D3F">
        <w:rPr>
          <w:szCs w:val="28"/>
        </w:rPr>
        <w:t>в</w:t>
      </w:r>
      <w:r w:rsidR="0072000F" w:rsidRPr="00732D3F">
        <w:rPr>
          <w:spacing w:val="-1"/>
          <w:szCs w:val="28"/>
        </w:rPr>
        <w:t xml:space="preserve"> </w:t>
      </w:r>
      <w:r w:rsidR="0072000F" w:rsidRPr="00732D3F">
        <w:rPr>
          <w:szCs w:val="28"/>
        </w:rPr>
        <w:t>том</w:t>
      </w:r>
      <w:r w:rsidR="0072000F" w:rsidRPr="00732D3F">
        <w:rPr>
          <w:spacing w:val="-2"/>
          <w:szCs w:val="28"/>
        </w:rPr>
        <w:t xml:space="preserve"> </w:t>
      </w:r>
      <w:r w:rsidR="0072000F" w:rsidRPr="00732D3F">
        <w:rPr>
          <w:szCs w:val="28"/>
        </w:rPr>
        <w:t>числе для</w:t>
      </w:r>
      <w:r w:rsidR="0072000F" w:rsidRPr="00732D3F">
        <w:rPr>
          <w:spacing w:val="-1"/>
          <w:szCs w:val="28"/>
        </w:rPr>
        <w:t xml:space="preserve"> </w:t>
      </w:r>
      <w:r w:rsidR="0072000F" w:rsidRPr="00732D3F">
        <w:rPr>
          <w:szCs w:val="28"/>
        </w:rPr>
        <w:t>пришкольных лагерей.</w:t>
      </w:r>
    </w:p>
    <w:p w:rsidR="0072000F" w:rsidRPr="00732D3F" w:rsidRDefault="0091028D" w:rsidP="0072000F">
      <w:pPr>
        <w:pStyle w:val="aff3"/>
        <w:spacing w:before="70"/>
        <w:rPr>
          <w:szCs w:val="28"/>
        </w:rPr>
      </w:pPr>
      <w:r>
        <w:rPr>
          <w:szCs w:val="28"/>
          <w:lang w:eastAsia="en-US"/>
        </w:rPr>
        <w:pict>
          <v:shape id="docshape90" o:spid="_x0000_s1038" type="#_x0000_t202" style="position:absolute;left:0;text-align:left;margin-left:551.8pt;margin-top:759.9pt;width:17.55pt;height:16.2pt;z-index:-251641856;mso-position-horizontal-relative:page;mso-position-vertical-relative:page" filled="f" stroked="f">
            <v:textbox style="layout-flow:vertical;mso-next-textbox:#docshape90" inset="0,0,0,0">
              <w:txbxContent>
                <w:p w:rsidR="0091028D" w:rsidRDefault="0091028D" w:rsidP="0072000F">
                  <w:pPr>
                    <w:spacing w:before="9"/>
                    <w:ind w:left="20"/>
                    <w:rPr>
                      <w:b/>
                      <w:sz w:val="28"/>
                    </w:rPr>
                  </w:pPr>
                </w:p>
              </w:txbxContent>
            </v:textbox>
            <w10:wrap anchorx="page" anchory="page"/>
          </v:shape>
        </w:pict>
      </w:r>
      <w:r w:rsidR="0072000F" w:rsidRPr="00732D3F">
        <w:rPr>
          <w:szCs w:val="28"/>
        </w:rPr>
        <w:t>Содействие</w:t>
      </w:r>
      <w:r w:rsidR="0072000F" w:rsidRPr="00732D3F">
        <w:rPr>
          <w:spacing w:val="-3"/>
          <w:szCs w:val="28"/>
        </w:rPr>
        <w:t xml:space="preserve"> </w:t>
      </w:r>
      <w:r w:rsidR="0072000F" w:rsidRPr="00732D3F">
        <w:rPr>
          <w:szCs w:val="28"/>
        </w:rPr>
        <w:t>развитию</w:t>
      </w:r>
      <w:r w:rsidR="0072000F" w:rsidRPr="00732D3F">
        <w:rPr>
          <w:spacing w:val="-6"/>
          <w:szCs w:val="28"/>
        </w:rPr>
        <w:t xml:space="preserve"> </w:t>
      </w:r>
      <w:r w:rsidR="0072000F" w:rsidRPr="00732D3F">
        <w:rPr>
          <w:szCs w:val="28"/>
        </w:rPr>
        <w:t>шахматного</w:t>
      </w:r>
      <w:r w:rsidR="0072000F" w:rsidRPr="00732D3F">
        <w:rPr>
          <w:spacing w:val="-2"/>
          <w:szCs w:val="28"/>
        </w:rPr>
        <w:t xml:space="preserve"> </w:t>
      </w:r>
      <w:r w:rsidR="0072000F" w:rsidRPr="00732D3F">
        <w:rPr>
          <w:szCs w:val="28"/>
        </w:rPr>
        <w:t>образования.</w:t>
      </w:r>
    </w:p>
    <w:p w:rsidR="0072000F" w:rsidRPr="00732D3F" w:rsidRDefault="0072000F" w:rsidP="0072000F">
      <w:pPr>
        <w:pStyle w:val="aff3"/>
        <w:spacing w:before="4"/>
        <w:ind w:firstLine="698"/>
        <w:rPr>
          <w:szCs w:val="28"/>
        </w:rPr>
      </w:pPr>
      <w:r w:rsidRPr="00732D3F">
        <w:rPr>
          <w:szCs w:val="28"/>
        </w:rPr>
        <w:t>Содействие созданию и развитию общественного движения школьников, направленного на</w:t>
      </w:r>
      <w:r w:rsidRPr="00732D3F">
        <w:rPr>
          <w:spacing w:val="-52"/>
          <w:szCs w:val="28"/>
        </w:rPr>
        <w:t xml:space="preserve"> </w:t>
      </w:r>
      <w:r w:rsidRPr="00732D3F">
        <w:rPr>
          <w:szCs w:val="28"/>
        </w:rPr>
        <w:t>личностное</w:t>
      </w:r>
      <w:r w:rsidRPr="00732D3F">
        <w:rPr>
          <w:spacing w:val="1"/>
          <w:szCs w:val="28"/>
        </w:rPr>
        <w:t xml:space="preserve"> </w:t>
      </w:r>
      <w:r w:rsidRPr="00732D3F">
        <w:rPr>
          <w:szCs w:val="28"/>
        </w:rPr>
        <w:t>развитие,</w:t>
      </w:r>
      <w:r w:rsidRPr="00732D3F">
        <w:rPr>
          <w:spacing w:val="1"/>
          <w:szCs w:val="28"/>
        </w:rPr>
        <w:t xml:space="preserve"> </w:t>
      </w:r>
      <w:r w:rsidRPr="00732D3F">
        <w:rPr>
          <w:szCs w:val="28"/>
        </w:rPr>
        <w:t>социальную</w:t>
      </w:r>
      <w:r w:rsidRPr="00732D3F">
        <w:rPr>
          <w:spacing w:val="1"/>
          <w:szCs w:val="28"/>
        </w:rPr>
        <w:t xml:space="preserve"> </w:t>
      </w:r>
      <w:r w:rsidRPr="00732D3F">
        <w:rPr>
          <w:szCs w:val="28"/>
        </w:rPr>
        <w:t>активность</w:t>
      </w:r>
      <w:r w:rsidRPr="00732D3F">
        <w:rPr>
          <w:spacing w:val="1"/>
          <w:szCs w:val="28"/>
        </w:rPr>
        <w:t xml:space="preserve"> </w:t>
      </w:r>
      <w:r w:rsidRPr="00732D3F">
        <w:rPr>
          <w:szCs w:val="28"/>
        </w:rPr>
        <w:t>через</w:t>
      </w:r>
      <w:r w:rsidRPr="00732D3F">
        <w:rPr>
          <w:spacing w:val="1"/>
          <w:szCs w:val="28"/>
        </w:rPr>
        <w:t xml:space="preserve"> </w:t>
      </w:r>
      <w:r w:rsidRPr="00732D3F">
        <w:rPr>
          <w:szCs w:val="28"/>
        </w:rPr>
        <w:t>проектную</w:t>
      </w:r>
      <w:r w:rsidRPr="00732D3F">
        <w:rPr>
          <w:spacing w:val="1"/>
          <w:szCs w:val="28"/>
        </w:rPr>
        <w:t xml:space="preserve"> </w:t>
      </w:r>
      <w:r w:rsidRPr="00732D3F">
        <w:rPr>
          <w:szCs w:val="28"/>
        </w:rPr>
        <w:t>деятельность,</w:t>
      </w:r>
      <w:r w:rsidRPr="00732D3F">
        <w:rPr>
          <w:spacing w:val="1"/>
          <w:szCs w:val="28"/>
        </w:rPr>
        <w:t xml:space="preserve"> </w:t>
      </w:r>
      <w:r w:rsidRPr="00732D3F">
        <w:rPr>
          <w:szCs w:val="28"/>
        </w:rPr>
        <w:t>различные</w:t>
      </w:r>
      <w:r w:rsidRPr="00732D3F">
        <w:rPr>
          <w:spacing w:val="1"/>
          <w:szCs w:val="28"/>
        </w:rPr>
        <w:t xml:space="preserve"> </w:t>
      </w:r>
      <w:r w:rsidRPr="00732D3F">
        <w:rPr>
          <w:szCs w:val="28"/>
        </w:rPr>
        <w:t>программы</w:t>
      </w:r>
      <w:r w:rsidRPr="00732D3F">
        <w:rPr>
          <w:spacing w:val="-1"/>
          <w:szCs w:val="28"/>
        </w:rPr>
        <w:t xml:space="preserve"> </w:t>
      </w:r>
      <w:r w:rsidRPr="00732D3F">
        <w:rPr>
          <w:szCs w:val="28"/>
        </w:rPr>
        <w:t>дополнительного образования</w:t>
      </w:r>
      <w:r w:rsidRPr="00732D3F">
        <w:rPr>
          <w:spacing w:val="-1"/>
          <w:szCs w:val="28"/>
        </w:rPr>
        <w:t xml:space="preserve"> </w:t>
      </w:r>
      <w:r w:rsidRPr="00732D3F">
        <w:rPr>
          <w:szCs w:val="28"/>
        </w:rPr>
        <w:t>детей.</w:t>
      </w:r>
    </w:p>
    <w:p w:rsidR="0072000F" w:rsidRPr="00732D3F" w:rsidRDefault="0072000F" w:rsidP="0072000F">
      <w:pPr>
        <w:pStyle w:val="aff3"/>
        <w:spacing w:before="4"/>
        <w:jc w:val="center"/>
        <w:rPr>
          <w:szCs w:val="28"/>
        </w:rPr>
      </w:pPr>
    </w:p>
    <w:p w:rsidR="0072000F" w:rsidRPr="00732D3F" w:rsidRDefault="0072000F" w:rsidP="0072000F">
      <w:pPr>
        <w:pStyle w:val="311"/>
        <w:ind w:left="0"/>
        <w:jc w:val="center"/>
        <w:rPr>
          <w:sz w:val="28"/>
          <w:szCs w:val="28"/>
        </w:rPr>
      </w:pPr>
      <w:bookmarkStart w:id="197" w:name="_bookmark22"/>
      <w:bookmarkEnd w:id="197"/>
      <w:r w:rsidRPr="00732D3F">
        <w:rPr>
          <w:sz w:val="28"/>
          <w:szCs w:val="28"/>
        </w:rPr>
        <w:t>4. ОСНОВНЫЕ НАПРАВЛЕНИЯ САМОАНАЛИЗА</w:t>
      </w:r>
      <w:r w:rsidRPr="00732D3F">
        <w:rPr>
          <w:spacing w:val="-52"/>
          <w:sz w:val="28"/>
          <w:szCs w:val="28"/>
        </w:rPr>
        <w:t xml:space="preserve"> </w:t>
      </w:r>
      <w:bookmarkStart w:id="198" w:name="_bookmark23"/>
      <w:bookmarkEnd w:id="198"/>
      <w:r w:rsidRPr="00732D3F">
        <w:rPr>
          <w:spacing w:val="-52"/>
          <w:sz w:val="28"/>
          <w:szCs w:val="28"/>
        </w:rPr>
        <w:t xml:space="preserve">  В</w:t>
      </w:r>
      <w:r w:rsidRPr="00732D3F">
        <w:rPr>
          <w:sz w:val="28"/>
          <w:szCs w:val="28"/>
        </w:rPr>
        <w:t>ОСПИТАТЕЛЬНОЙ</w:t>
      </w:r>
      <w:r w:rsidRPr="00732D3F">
        <w:rPr>
          <w:spacing w:val="-3"/>
          <w:sz w:val="28"/>
          <w:szCs w:val="28"/>
        </w:rPr>
        <w:t xml:space="preserve"> </w:t>
      </w:r>
      <w:r w:rsidRPr="00732D3F">
        <w:rPr>
          <w:sz w:val="28"/>
          <w:szCs w:val="28"/>
        </w:rPr>
        <w:t>РАБОТЫ</w:t>
      </w:r>
    </w:p>
    <w:p w:rsidR="0072000F" w:rsidRPr="00732D3F" w:rsidRDefault="0072000F" w:rsidP="0072000F">
      <w:pPr>
        <w:pStyle w:val="aff3"/>
        <w:ind w:firstLine="799"/>
        <w:rPr>
          <w:szCs w:val="28"/>
        </w:rPr>
      </w:pPr>
      <w:r w:rsidRPr="00732D3F">
        <w:rPr>
          <w:szCs w:val="28"/>
        </w:rPr>
        <w:t>Самоанализ организуемой в школе воспитательной работы осуществляется по выбранным</w:t>
      </w:r>
      <w:r w:rsidRPr="00732D3F">
        <w:rPr>
          <w:spacing w:val="-52"/>
          <w:szCs w:val="28"/>
        </w:rPr>
        <w:t xml:space="preserve"> </w:t>
      </w:r>
      <w:r w:rsidRPr="00732D3F">
        <w:rPr>
          <w:szCs w:val="28"/>
        </w:rPr>
        <w:t>самой</w:t>
      </w:r>
      <w:r w:rsidRPr="00732D3F">
        <w:rPr>
          <w:spacing w:val="1"/>
          <w:szCs w:val="28"/>
        </w:rPr>
        <w:t xml:space="preserve"> </w:t>
      </w:r>
      <w:r w:rsidRPr="00732D3F">
        <w:rPr>
          <w:szCs w:val="28"/>
        </w:rPr>
        <w:t>школой</w:t>
      </w:r>
      <w:r w:rsidRPr="00732D3F">
        <w:rPr>
          <w:spacing w:val="1"/>
          <w:szCs w:val="28"/>
        </w:rPr>
        <w:t xml:space="preserve"> </w:t>
      </w:r>
      <w:r w:rsidRPr="00732D3F">
        <w:rPr>
          <w:szCs w:val="28"/>
        </w:rPr>
        <w:t>направлениям</w:t>
      </w:r>
      <w:r w:rsidRPr="00732D3F">
        <w:rPr>
          <w:spacing w:val="1"/>
          <w:szCs w:val="28"/>
        </w:rPr>
        <w:t xml:space="preserve"> </w:t>
      </w:r>
      <w:r w:rsidRPr="00732D3F">
        <w:rPr>
          <w:szCs w:val="28"/>
        </w:rPr>
        <w:t>и</w:t>
      </w:r>
      <w:r w:rsidRPr="00732D3F">
        <w:rPr>
          <w:spacing w:val="1"/>
          <w:szCs w:val="28"/>
        </w:rPr>
        <w:t xml:space="preserve"> </w:t>
      </w:r>
      <w:r w:rsidRPr="00732D3F">
        <w:rPr>
          <w:szCs w:val="28"/>
        </w:rPr>
        <w:t>проводится</w:t>
      </w:r>
      <w:r w:rsidRPr="00732D3F">
        <w:rPr>
          <w:spacing w:val="1"/>
          <w:szCs w:val="28"/>
        </w:rPr>
        <w:t xml:space="preserve"> </w:t>
      </w:r>
      <w:r w:rsidRPr="00732D3F">
        <w:rPr>
          <w:szCs w:val="28"/>
        </w:rPr>
        <w:t>с</w:t>
      </w:r>
      <w:r w:rsidRPr="00732D3F">
        <w:rPr>
          <w:spacing w:val="1"/>
          <w:szCs w:val="28"/>
        </w:rPr>
        <w:t xml:space="preserve"> </w:t>
      </w:r>
      <w:r w:rsidRPr="00732D3F">
        <w:rPr>
          <w:szCs w:val="28"/>
        </w:rPr>
        <w:t>целью</w:t>
      </w:r>
      <w:r w:rsidRPr="00732D3F">
        <w:rPr>
          <w:spacing w:val="1"/>
          <w:szCs w:val="28"/>
        </w:rPr>
        <w:t xml:space="preserve"> </w:t>
      </w:r>
      <w:r w:rsidRPr="00732D3F">
        <w:rPr>
          <w:szCs w:val="28"/>
        </w:rPr>
        <w:t>выявления</w:t>
      </w:r>
      <w:r w:rsidRPr="00732D3F">
        <w:rPr>
          <w:spacing w:val="1"/>
          <w:szCs w:val="28"/>
        </w:rPr>
        <w:t xml:space="preserve"> </w:t>
      </w:r>
      <w:r w:rsidRPr="00732D3F">
        <w:rPr>
          <w:szCs w:val="28"/>
        </w:rPr>
        <w:t>основных</w:t>
      </w:r>
      <w:r w:rsidRPr="00732D3F">
        <w:rPr>
          <w:spacing w:val="1"/>
          <w:szCs w:val="28"/>
        </w:rPr>
        <w:t xml:space="preserve"> </w:t>
      </w:r>
      <w:r w:rsidRPr="00732D3F">
        <w:rPr>
          <w:szCs w:val="28"/>
        </w:rPr>
        <w:t>проблем</w:t>
      </w:r>
      <w:r w:rsidRPr="00732D3F">
        <w:rPr>
          <w:spacing w:val="1"/>
          <w:szCs w:val="28"/>
        </w:rPr>
        <w:t xml:space="preserve"> </w:t>
      </w:r>
      <w:r w:rsidRPr="00732D3F">
        <w:rPr>
          <w:szCs w:val="28"/>
        </w:rPr>
        <w:t>школьного</w:t>
      </w:r>
      <w:r w:rsidRPr="00732D3F">
        <w:rPr>
          <w:spacing w:val="-52"/>
          <w:szCs w:val="28"/>
        </w:rPr>
        <w:t xml:space="preserve"> </w:t>
      </w:r>
      <w:r w:rsidRPr="00732D3F">
        <w:rPr>
          <w:szCs w:val="28"/>
        </w:rPr>
        <w:t>воспитания</w:t>
      </w:r>
      <w:r w:rsidRPr="00732D3F">
        <w:rPr>
          <w:spacing w:val="-2"/>
          <w:szCs w:val="28"/>
        </w:rPr>
        <w:t xml:space="preserve"> </w:t>
      </w:r>
      <w:r w:rsidRPr="00732D3F">
        <w:rPr>
          <w:szCs w:val="28"/>
        </w:rPr>
        <w:t>и последующего их решения.</w:t>
      </w:r>
    </w:p>
    <w:p w:rsidR="0072000F" w:rsidRPr="00732D3F" w:rsidRDefault="0072000F" w:rsidP="0072000F">
      <w:pPr>
        <w:pStyle w:val="aff3"/>
        <w:spacing w:before="1"/>
        <w:ind w:firstLine="799"/>
        <w:rPr>
          <w:szCs w:val="28"/>
        </w:rPr>
      </w:pPr>
      <w:r w:rsidRPr="00732D3F">
        <w:rPr>
          <w:szCs w:val="28"/>
        </w:rPr>
        <w:t>Самоанализ</w:t>
      </w:r>
      <w:r w:rsidRPr="00732D3F">
        <w:rPr>
          <w:spacing w:val="1"/>
          <w:szCs w:val="28"/>
        </w:rPr>
        <w:t xml:space="preserve"> </w:t>
      </w:r>
      <w:r w:rsidRPr="00732D3F">
        <w:rPr>
          <w:szCs w:val="28"/>
        </w:rPr>
        <w:t>осуществляется</w:t>
      </w:r>
      <w:r w:rsidRPr="00732D3F">
        <w:rPr>
          <w:spacing w:val="1"/>
          <w:szCs w:val="28"/>
        </w:rPr>
        <w:t xml:space="preserve"> </w:t>
      </w:r>
      <w:r w:rsidRPr="00732D3F">
        <w:rPr>
          <w:szCs w:val="28"/>
        </w:rPr>
        <w:t>ежегодно</w:t>
      </w:r>
      <w:r w:rsidRPr="00732D3F">
        <w:rPr>
          <w:spacing w:val="1"/>
          <w:szCs w:val="28"/>
        </w:rPr>
        <w:t xml:space="preserve"> </w:t>
      </w:r>
      <w:r w:rsidRPr="00732D3F">
        <w:rPr>
          <w:szCs w:val="28"/>
        </w:rPr>
        <w:t>силами</w:t>
      </w:r>
      <w:r w:rsidRPr="00732D3F">
        <w:rPr>
          <w:spacing w:val="1"/>
          <w:szCs w:val="28"/>
        </w:rPr>
        <w:t xml:space="preserve"> </w:t>
      </w:r>
      <w:r w:rsidRPr="00732D3F">
        <w:rPr>
          <w:szCs w:val="28"/>
        </w:rPr>
        <w:t>самой</w:t>
      </w:r>
      <w:r w:rsidRPr="00732D3F">
        <w:rPr>
          <w:spacing w:val="1"/>
          <w:szCs w:val="28"/>
        </w:rPr>
        <w:t xml:space="preserve"> </w:t>
      </w:r>
      <w:r w:rsidRPr="00732D3F">
        <w:rPr>
          <w:szCs w:val="28"/>
        </w:rPr>
        <w:t>школы.</w:t>
      </w:r>
      <w:r w:rsidRPr="00732D3F">
        <w:rPr>
          <w:spacing w:val="1"/>
          <w:szCs w:val="28"/>
        </w:rPr>
        <w:t xml:space="preserve"> </w:t>
      </w:r>
    </w:p>
    <w:p w:rsidR="0072000F" w:rsidRPr="00732D3F" w:rsidRDefault="0072000F" w:rsidP="0072000F">
      <w:pPr>
        <w:pStyle w:val="aff3"/>
        <w:spacing w:before="1"/>
        <w:ind w:firstLine="799"/>
        <w:rPr>
          <w:szCs w:val="28"/>
        </w:rPr>
      </w:pPr>
      <w:r w:rsidRPr="00732D3F">
        <w:rPr>
          <w:szCs w:val="28"/>
        </w:rPr>
        <w:t>Основные</w:t>
      </w:r>
      <w:r w:rsidRPr="00732D3F">
        <w:rPr>
          <w:spacing w:val="1"/>
          <w:szCs w:val="28"/>
        </w:rPr>
        <w:t xml:space="preserve"> </w:t>
      </w:r>
      <w:r w:rsidRPr="00732D3F">
        <w:rPr>
          <w:szCs w:val="28"/>
        </w:rPr>
        <w:t>принципы</w:t>
      </w:r>
      <w:r w:rsidRPr="00732D3F">
        <w:rPr>
          <w:spacing w:val="1"/>
          <w:szCs w:val="28"/>
        </w:rPr>
        <w:t xml:space="preserve"> </w:t>
      </w:r>
      <w:r w:rsidRPr="00732D3F">
        <w:rPr>
          <w:szCs w:val="28"/>
        </w:rPr>
        <w:t>осуществления</w:t>
      </w:r>
      <w:r w:rsidRPr="00732D3F">
        <w:rPr>
          <w:spacing w:val="1"/>
          <w:szCs w:val="28"/>
        </w:rPr>
        <w:t xml:space="preserve"> </w:t>
      </w:r>
      <w:r w:rsidRPr="00732D3F">
        <w:rPr>
          <w:szCs w:val="28"/>
        </w:rPr>
        <w:t>самоанализа</w:t>
      </w:r>
      <w:r w:rsidRPr="00732D3F">
        <w:rPr>
          <w:spacing w:val="1"/>
          <w:szCs w:val="28"/>
        </w:rPr>
        <w:t xml:space="preserve"> </w:t>
      </w:r>
      <w:r w:rsidRPr="00732D3F">
        <w:rPr>
          <w:szCs w:val="28"/>
        </w:rPr>
        <w:t>воспитательной</w:t>
      </w:r>
      <w:r w:rsidRPr="00732D3F">
        <w:rPr>
          <w:spacing w:val="1"/>
          <w:szCs w:val="28"/>
        </w:rPr>
        <w:t xml:space="preserve"> </w:t>
      </w:r>
      <w:r w:rsidRPr="00732D3F">
        <w:rPr>
          <w:szCs w:val="28"/>
        </w:rPr>
        <w:t>работы</w:t>
      </w:r>
      <w:r w:rsidRPr="00732D3F">
        <w:rPr>
          <w:spacing w:val="1"/>
          <w:szCs w:val="28"/>
        </w:rPr>
        <w:t xml:space="preserve"> </w:t>
      </w:r>
      <w:r w:rsidRPr="00732D3F">
        <w:rPr>
          <w:szCs w:val="28"/>
        </w:rPr>
        <w:t>в</w:t>
      </w:r>
      <w:r w:rsidRPr="00732D3F">
        <w:rPr>
          <w:spacing w:val="1"/>
          <w:szCs w:val="28"/>
        </w:rPr>
        <w:t xml:space="preserve"> </w:t>
      </w:r>
      <w:r w:rsidRPr="00732D3F">
        <w:rPr>
          <w:szCs w:val="28"/>
        </w:rPr>
        <w:t>школе,</w:t>
      </w:r>
      <w:r w:rsidRPr="00732D3F">
        <w:rPr>
          <w:spacing w:val="1"/>
          <w:szCs w:val="28"/>
        </w:rPr>
        <w:t xml:space="preserve"> </w:t>
      </w:r>
      <w:r w:rsidRPr="00732D3F">
        <w:rPr>
          <w:szCs w:val="28"/>
        </w:rPr>
        <w:t>являются:</w:t>
      </w:r>
    </w:p>
    <w:p w:rsidR="0072000F" w:rsidRPr="00732D3F" w:rsidRDefault="0072000F" w:rsidP="00A7648D">
      <w:pPr>
        <w:pStyle w:val="afff"/>
        <w:widowControl w:val="0"/>
        <w:numPr>
          <w:ilvl w:val="0"/>
          <w:numId w:val="142"/>
        </w:numPr>
        <w:tabs>
          <w:tab w:val="left" w:pos="1755"/>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 xml:space="preserve">принцип гуманистической направленности самоанализа (уважительное </w:t>
      </w:r>
      <w:proofErr w:type="gramStart"/>
      <w:r w:rsidRPr="00732D3F">
        <w:rPr>
          <w:rFonts w:ascii="Times New Roman" w:hAnsi="Times New Roman"/>
          <w:sz w:val="28"/>
          <w:szCs w:val="28"/>
        </w:rPr>
        <w:t>отношение</w:t>
      </w:r>
      <w:proofErr w:type="gramEnd"/>
      <w:r w:rsidRPr="00732D3F">
        <w:rPr>
          <w:rFonts w:ascii="Times New Roman" w:hAnsi="Times New Roman"/>
          <w:sz w:val="28"/>
          <w:szCs w:val="28"/>
        </w:rPr>
        <w:t xml:space="preserve"> как</w:t>
      </w:r>
      <w:r w:rsidRPr="00732D3F">
        <w:rPr>
          <w:rFonts w:ascii="Times New Roman" w:hAnsi="Times New Roman"/>
          <w:spacing w:val="-52"/>
          <w:sz w:val="28"/>
          <w:szCs w:val="28"/>
        </w:rPr>
        <w:t xml:space="preserve"> </w:t>
      </w:r>
      <w:r w:rsidRPr="00732D3F">
        <w:rPr>
          <w:rFonts w:ascii="Times New Roman" w:hAnsi="Times New Roman"/>
          <w:sz w:val="28"/>
          <w:szCs w:val="28"/>
        </w:rPr>
        <w:t>к</w:t>
      </w:r>
      <w:r w:rsidRPr="00732D3F">
        <w:rPr>
          <w:rFonts w:ascii="Times New Roman" w:hAnsi="Times New Roman"/>
          <w:spacing w:val="-1"/>
          <w:sz w:val="28"/>
          <w:szCs w:val="28"/>
        </w:rPr>
        <w:t xml:space="preserve"> </w:t>
      </w:r>
      <w:r w:rsidRPr="00732D3F">
        <w:rPr>
          <w:rFonts w:ascii="Times New Roman" w:hAnsi="Times New Roman"/>
          <w:sz w:val="28"/>
          <w:szCs w:val="28"/>
        </w:rPr>
        <w:t>воспитанникам, так и</w:t>
      </w:r>
      <w:r w:rsidRPr="00732D3F">
        <w:rPr>
          <w:rFonts w:ascii="Times New Roman" w:hAnsi="Times New Roman"/>
          <w:spacing w:val="-3"/>
          <w:sz w:val="28"/>
          <w:szCs w:val="28"/>
        </w:rPr>
        <w:t xml:space="preserve"> </w:t>
      </w:r>
      <w:r w:rsidRPr="00732D3F">
        <w:rPr>
          <w:rFonts w:ascii="Times New Roman" w:hAnsi="Times New Roman"/>
          <w:sz w:val="28"/>
          <w:szCs w:val="28"/>
        </w:rPr>
        <w:t>к</w:t>
      </w:r>
      <w:r w:rsidRPr="00732D3F">
        <w:rPr>
          <w:rFonts w:ascii="Times New Roman" w:hAnsi="Times New Roman"/>
          <w:spacing w:val="-2"/>
          <w:sz w:val="28"/>
          <w:szCs w:val="28"/>
        </w:rPr>
        <w:t xml:space="preserve"> </w:t>
      </w:r>
      <w:r w:rsidRPr="00732D3F">
        <w:rPr>
          <w:rFonts w:ascii="Times New Roman" w:hAnsi="Times New Roman"/>
          <w:sz w:val="28"/>
          <w:szCs w:val="28"/>
        </w:rPr>
        <w:t>педагогическим</w:t>
      </w:r>
      <w:r w:rsidRPr="00732D3F">
        <w:rPr>
          <w:rFonts w:ascii="Times New Roman" w:hAnsi="Times New Roman"/>
          <w:spacing w:val="-1"/>
          <w:sz w:val="28"/>
          <w:szCs w:val="28"/>
        </w:rPr>
        <w:t xml:space="preserve"> </w:t>
      </w:r>
      <w:r w:rsidRPr="00732D3F">
        <w:rPr>
          <w:rFonts w:ascii="Times New Roman" w:hAnsi="Times New Roman"/>
          <w:sz w:val="28"/>
          <w:szCs w:val="28"/>
        </w:rPr>
        <w:t>работникам);</w:t>
      </w:r>
    </w:p>
    <w:p w:rsidR="0072000F" w:rsidRPr="00732D3F" w:rsidRDefault="0072000F" w:rsidP="00A7648D">
      <w:pPr>
        <w:pStyle w:val="afff"/>
        <w:widowControl w:val="0"/>
        <w:numPr>
          <w:ilvl w:val="0"/>
          <w:numId w:val="142"/>
        </w:numPr>
        <w:tabs>
          <w:tab w:val="left" w:pos="1755"/>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принцип</w:t>
      </w:r>
      <w:r w:rsidRPr="00732D3F">
        <w:rPr>
          <w:rFonts w:ascii="Times New Roman" w:hAnsi="Times New Roman"/>
          <w:spacing w:val="1"/>
          <w:sz w:val="28"/>
          <w:szCs w:val="28"/>
        </w:rPr>
        <w:t xml:space="preserve"> </w:t>
      </w:r>
      <w:r w:rsidRPr="00732D3F">
        <w:rPr>
          <w:rFonts w:ascii="Times New Roman" w:hAnsi="Times New Roman"/>
          <w:sz w:val="28"/>
          <w:szCs w:val="28"/>
        </w:rPr>
        <w:t>приоритета</w:t>
      </w:r>
      <w:r w:rsidRPr="00732D3F">
        <w:rPr>
          <w:rFonts w:ascii="Times New Roman" w:hAnsi="Times New Roman"/>
          <w:spacing w:val="1"/>
          <w:sz w:val="28"/>
          <w:szCs w:val="28"/>
        </w:rPr>
        <w:t xml:space="preserve"> </w:t>
      </w:r>
      <w:r w:rsidRPr="00732D3F">
        <w:rPr>
          <w:rFonts w:ascii="Times New Roman" w:hAnsi="Times New Roman"/>
          <w:sz w:val="28"/>
          <w:szCs w:val="28"/>
        </w:rPr>
        <w:t>анализа</w:t>
      </w:r>
      <w:r w:rsidRPr="00732D3F">
        <w:rPr>
          <w:rFonts w:ascii="Times New Roman" w:hAnsi="Times New Roman"/>
          <w:spacing w:val="1"/>
          <w:sz w:val="28"/>
          <w:szCs w:val="28"/>
        </w:rPr>
        <w:t xml:space="preserve"> </w:t>
      </w:r>
      <w:r w:rsidRPr="00732D3F">
        <w:rPr>
          <w:rFonts w:ascii="Times New Roman" w:hAnsi="Times New Roman"/>
          <w:sz w:val="28"/>
          <w:szCs w:val="28"/>
        </w:rPr>
        <w:t>сущностных</w:t>
      </w:r>
      <w:r w:rsidRPr="00732D3F">
        <w:rPr>
          <w:rFonts w:ascii="Times New Roman" w:hAnsi="Times New Roman"/>
          <w:spacing w:val="1"/>
          <w:sz w:val="28"/>
          <w:szCs w:val="28"/>
        </w:rPr>
        <w:t xml:space="preserve"> </w:t>
      </w:r>
      <w:r w:rsidRPr="00732D3F">
        <w:rPr>
          <w:rFonts w:ascii="Times New Roman" w:hAnsi="Times New Roman"/>
          <w:sz w:val="28"/>
          <w:szCs w:val="28"/>
        </w:rPr>
        <w:t>сторон</w:t>
      </w:r>
      <w:r w:rsidRPr="00732D3F">
        <w:rPr>
          <w:rFonts w:ascii="Times New Roman" w:hAnsi="Times New Roman"/>
          <w:spacing w:val="1"/>
          <w:sz w:val="28"/>
          <w:szCs w:val="28"/>
        </w:rPr>
        <w:t xml:space="preserve"> </w:t>
      </w:r>
      <w:r w:rsidRPr="00732D3F">
        <w:rPr>
          <w:rFonts w:ascii="Times New Roman" w:hAnsi="Times New Roman"/>
          <w:sz w:val="28"/>
          <w:szCs w:val="28"/>
        </w:rPr>
        <w:t>воспитания</w:t>
      </w:r>
      <w:r w:rsidRPr="00732D3F">
        <w:rPr>
          <w:rFonts w:ascii="Times New Roman" w:hAnsi="Times New Roman"/>
          <w:spacing w:val="1"/>
          <w:sz w:val="28"/>
          <w:szCs w:val="28"/>
        </w:rPr>
        <w:t xml:space="preserve"> </w:t>
      </w:r>
      <w:r w:rsidRPr="00732D3F">
        <w:rPr>
          <w:rFonts w:ascii="Times New Roman" w:hAnsi="Times New Roman"/>
          <w:sz w:val="28"/>
          <w:szCs w:val="28"/>
        </w:rPr>
        <w:t>(изучение</w:t>
      </w:r>
      <w:r w:rsidRPr="00732D3F">
        <w:rPr>
          <w:rFonts w:ascii="Times New Roman" w:hAnsi="Times New Roman"/>
          <w:spacing w:val="1"/>
          <w:sz w:val="28"/>
          <w:szCs w:val="28"/>
        </w:rPr>
        <w:t xml:space="preserve"> </w:t>
      </w:r>
      <w:r w:rsidRPr="00732D3F">
        <w:rPr>
          <w:rFonts w:ascii="Times New Roman" w:hAnsi="Times New Roman"/>
          <w:sz w:val="28"/>
          <w:szCs w:val="28"/>
        </w:rPr>
        <w:t>не</w:t>
      </w:r>
      <w:r w:rsidRPr="00732D3F">
        <w:rPr>
          <w:rFonts w:ascii="Times New Roman" w:hAnsi="Times New Roman"/>
          <w:spacing w:val="-52"/>
          <w:sz w:val="28"/>
          <w:szCs w:val="28"/>
        </w:rPr>
        <w:t xml:space="preserve"> </w:t>
      </w:r>
      <w:r w:rsidRPr="00732D3F">
        <w:rPr>
          <w:rFonts w:ascii="Times New Roman" w:hAnsi="Times New Roman"/>
          <w:sz w:val="28"/>
          <w:szCs w:val="28"/>
        </w:rPr>
        <w:t>количественных</w:t>
      </w:r>
      <w:r w:rsidRPr="00732D3F">
        <w:rPr>
          <w:rFonts w:ascii="Times New Roman" w:hAnsi="Times New Roman"/>
          <w:spacing w:val="1"/>
          <w:sz w:val="28"/>
          <w:szCs w:val="28"/>
        </w:rPr>
        <w:t xml:space="preserve"> </w:t>
      </w:r>
      <w:r w:rsidRPr="00732D3F">
        <w:rPr>
          <w:rFonts w:ascii="Times New Roman" w:hAnsi="Times New Roman"/>
          <w:sz w:val="28"/>
          <w:szCs w:val="28"/>
        </w:rPr>
        <w:t>его</w:t>
      </w:r>
      <w:r w:rsidRPr="00732D3F">
        <w:rPr>
          <w:rFonts w:ascii="Times New Roman" w:hAnsi="Times New Roman"/>
          <w:spacing w:val="1"/>
          <w:sz w:val="28"/>
          <w:szCs w:val="28"/>
        </w:rPr>
        <w:t xml:space="preserve"> </w:t>
      </w:r>
      <w:r w:rsidRPr="00732D3F">
        <w:rPr>
          <w:rFonts w:ascii="Times New Roman" w:hAnsi="Times New Roman"/>
          <w:sz w:val="28"/>
          <w:szCs w:val="28"/>
        </w:rPr>
        <w:t>показателей,</w:t>
      </w:r>
      <w:r w:rsidRPr="00732D3F">
        <w:rPr>
          <w:rFonts w:ascii="Times New Roman" w:hAnsi="Times New Roman"/>
          <w:spacing w:val="1"/>
          <w:sz w:val="28"/>
          <w:szCs w:val="28"/>
        </w:rPr>
        <w:t xml:space="preserve"> </w:t>
      </w:r>
      <w:r w:rsidRPr="00732D3F">
        <w:rPr>
          <w:rFonts w:ascii="Times New Roman" w:hAnsi="Times New Roman"/>
          <w:sz w:val="28"/>
          <w:szCs w:val="28"/>
        </w:rPr>
        <w:t>а</w:t>
      </w:r>
      <w:r w:rsidRPr="00732D3F">
        <w:rPr>
          <w:rFonts w:ascii="Times New Roman" w:hAnsi="Times New Roman"/>
          <w:spacing w:val="1"/>
          <w:sz w:val="28"/>
          <w:szCs w:val="28"/>
        </w:rPr>
        <w:t xml:space="preserve"> </w:t>
      </w:r>
      <w:r w:rsidRPr="00732D3F">
        <w:rPr>
          <w:rFonts w:ascii="Times New Roman" w:hAnsi="Times New Roman"/>
          <w:sz w:val="28"/>
          <w:szCs w:val="28"/>
        </w:rPr>
        <w:t>качественных</w:t>
      </w:r>
      <w:r w:rsidRPr="00732D3F">
        <w:rPr>
          <w:rFonts w:ascii="Times New Roman" w:hAnsi="Times New Roman"/>
          <w:spacing w:val="1"/>
          <w:sz w:val="28"/>
          <w:szCs w:val="28"/>
        </w:rPr>
        <w:t xml:space="preserve"> </w:t>
      </w:r>
      <w:r w:rsidRPr="00732D3F">
        <w:rPr>
          <w:rFonts w:ascii="Times New Roman" w:hAnsi="Times New Roman"/>
          <w:sz w:val="28"/>
          <w:szCs w:val="28"/>
        </w:rPr>
        <w:t>-</w:t>
      </w:r>
      <w:r w:rsidRPr="00732D3F">
        <w:rPr>
          <w:rFonts w:ascii="Times New Roman" w:hAnsi="Times New Roman"/>
          <w:spacing w:val="1"/>
          <w:sz w:val="28"/>
          <w:szCs w:val="28"/>
        </w:rPr>
        <w:t xml:space="preserve"> </w:t>
      </w:r>
      <w:r w:rsidRPr="00732D3F">
        <w:rPr>
          <w:rFonts w:ascii="Times New Roman" w:hAnsi="Times New Roman"/>
          <w:sz w:val="28"/>
          <w:szCs w:val="28"/>
        </w:rPr>
        <w:t>таких</w:t>
      </w:r>
      <w:r w:rsidRPr="00732D3F">
        <w:rPr>
          <w:rFonts w:ascii="Times New Roman" w:hAnsi="Times New Roman"/>
          <w:spacing w:val="1"/>
          <w:sz w:val="28"/>
          <w:szCs w:val="28"/>
        </w:rPr>
        <w:t xml:space="preserve"> </w:t>
      </w:r>
      <w:r w:rsidRPr="00732D3F">
        <w:rPr>
          <w:rFonts w:ascii="Times New Roman" w:hAnsi="Times New Roman"/>
          <w:sz w:val="28"/>
          <w:szCs w:val="28"/>
        </w:rPr>
        <w:t>как</w:t>
      </w:r>
      <w:r w:rsidRPr="00732D3F">
        <w:rPr>
          <w:rFonts w:ascii="Times New Roman" w:hAnsi="Times New Roman"/>
          <w:spacing w:val="1"/>
          <w:sz w:val="28"/>
          <w:szCs w:val="28"/>
        </w:rPr>
        <w:t xml:space="preserve"> </w:t>
      </w:r>
      <w:r w:rsidRPr="00732D3F">
        <w:rPr>
          <w:rFonts w:ascii="Times New Roman" w:hAnsi="Times New Roman"/>
          <w:sz w:val="28"/>
          <w:szCs w:val="28"/>
        </w:rPr>
        <w:t>содержание</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разнообразие</w:t>
      </w:r>
      <w:r w:rsidRPr="00732D3F">
        <w:rPr>
          <w:rFonts w:ascii="Times New Roman" w:hAnsi="Times New Roman"/>
          <w:spacing w:val="1"/>
          <w:sz w:val="28"/>
          <w:szCs w:val="28"/>
        </w:rPr>
        <w:t xml:space="preserve"> </w:t>
      </w:r>
      <w:r w:rsidRPr="00732D3F">
        <w:rPr>
          <w:rFonts w:ascii="Times New Roman" w:hAnsi="Times New Roman"/>
          <w:sz w:val="28"/>
          <w:szCs w:val="28"/>
        </w:rPr>
        <w:t>деятельности,</w:t>
      </w:r>
      <w:r w:rsidRPr="00732D3F">
        <w:rPr>
          <w:rFonts w:ascii="Times New Roman" w:hAnsi="Times New Roman"/>
          <w:spacing w:val="1"/>
          <w:sz w:val="28"/>
          <w:szCs w:val="28"/>
        </w:rPr>
        <w:t xml:space="preserve"> </w:t>
      </w:r>
      <w:r w:rsidRPr="00732D3F">
        <w:rPr>
          <w:rFonts w:ascii="Times New Roman" w:hAnsi="Times New Roman"/>
          <w:sz w:val="28"/>
          <w:szCs w:val="28"/>
        </w:rPr>
        <w:t>характер</w:t>
      </w:r>
      <w:r w:rsidRPr="00732D3F">
        <w:rPr>
          <w:rFonts w:ascii="Times New Roman" w:hAnsi="Times New Roman"/>
          <w:spacing w:val="1"/>
          <w:sz w:val="28"/>
          <w:szCs w:val="28"/>
        </w:rPr>
        <w:t xml:space="preserve"> </w:t>
      </w:r>
      <w:r w:rsidRPr="00732D3F">
        <w:rPr>
          <w:rFonts w:ascii="Times New Roman" w:hAnsi="Times New Roman"/>
          <w:sz w:val="28"/>
          <w:szCs w:val="28"/>
        </w:rPr>
        <w:t>общения</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отношений</w:t>
      </w:r>
      <w:r w:rsidRPr="00732D3F">
        <w:rPr>
          <w:rFonts w:ascii="Times New Roman" w:hAnsi="Times New Roman"/>
          <w:spacing w:val="1"/>
          <w:sz w:val="28"/>
          <w:szCs w:val="28"/>
        </w:rPr>
        <w:t xml:space="preserve"> </w:t>
      </w:r>
      <w:r w:rsidRPr="00732D3F">
        <w:rPr>
          <w:rFonts w:ascii="Times New Roman" w:hAnsi="Times New Roman"/>
          <w:sz w:val="28"/>
          <w:szCs w:val="28"/>
        </w:rPr>
        <w:t>между</w:t>
      </w:r>
      <w:r w:rsidRPr="00732D3F">
        <w:rPr>
          <w:rFonts w:ascii="Times New Roman" w:hAnsi="Times New Roman"/>
          <w:spacing w:val="1"/>
          <w:sz w:val="28"/>
          <w:szCs w:val="28"/>
        </w:rPr>
        <w:t xml:space="preserve"> </w:t>
      </w:r>
      <w:r w:rsidRPr="00732D3F">
        <w:rPr>
          <w:rFonts w:ascii="Times New Roman" w:hAnsi="Times New Roman"/>
          <w:sz w:val="28"/>
          <w:szCs w:val="28"/>
        </w:rPr>
        <w:t>обучающимися</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1"/>
          <w:sz w:val="28"/>
          <w:szCs w:val="28"/>
        </w:rPr>
        <w:t xml:space="preserve"> </w:t>
      </w:r>
      <w:r w:rsidRPr="00732D3F">
        <w:rPr>
          <w:rFonts w:ascii="Times New Roman" w:hAnsi="Times New Roman"/>
          <w:sz w:val="28"/>
          <w:szCs w:val="28"/>
        </w:rPr>
        <w:t>педагогическими</w:t>
      </w:r>
      <w:r w:rsidRPr="00732D3F">
        <w:rPr>
          <w:rFonts w:ascii="Times New Roman" w:hAnsi="Times New Roman"/>
          <w:spacing w:val="1"/>
          <w:sz w:val="28"/>
          <w:szCs w:val="28"/>
        </w:rPr>
        <w:t xml:space="preserve"> </w:t>
      </w:r>
      <w:r w:rsidRPr="00732D3F">
        <w:rPr>
          <w:rFonts w:ascii="Times New Roman" w:hAnsi="Times New Roman"/>
          <w:sz w:val="28"/>
          <w:szCs w:val="28"/>
        </w:rPr>
        <w:t>работниками);</w:t>
      </w:r>
    </w:p>
    <w:p w:rsidR="0072000F" w:rsidRPr="00732D3F" w:rsidRDefault="0072000F" w:rsidP="00A7648D">
      <w:pPr>
        <w:pStyle w:val="afff"/>
        <w:widowControl w:val="0"/>
        <w:numPr>
          <w:ilvl w:val="0"/>
          <w:numId w:val="142"/>
        </w:numPr>
        <w:tabs>
          <w:tab w:val="left" w:pos="1755"/>
        </w:tabs>
        <w:autoSpaceDE w:val="0"/>
        <w:autoSpaceDN w:val="0"/>
        <w:spacing w:after="0" w:line="240" w:lineRule="auto"/>
        <w:ind w:left="0"/>
        <w:contextualSpacing w:val="0"/>
        <w:jc w:val="both"/>
        <w:rPr>
          <w:rFonts w:ascii="Times New Roman" w:hAnsi="Times New Roman"/>
          <w:sz w:val="28"/>
          <w:szCs w:val="28"/>
        </w:rPr>
      </w:pPr>
      <w:proofErr w:type="gramStart"/>
      <w:r w:rsidRPr="00732D3F">
        <w:rPr>
          <w:rFonts w:ascii="Times New Roman" w:hAnsi="Times New Roman"/>
          <w:sz w:val="28"/>
          <w:szCs w:val="28"/>
        </w:rPr>
        <w:t>принцип</w:t>
      </w:r>
      <w:r w:rsidRPr="00732D3F">
        <w:rPr>
          <w:rFonts w:ascii="Times New Roman" w:hAnsi="Times New Roman"/>
          <w:spacing w:val="1"/>
          <w:sz w:val="28"/>
          <w:szCs w:val="28"/>
        </w:rPr>
        <w:t xml:space="preserve"> </w:t>
      </w:r>
      <w:r w:rsidRPr="00732D3F">
        <w:rPr>
          <w:rFonts w:ascii="Times New Roman" w:hAnsi="Times New Roman"/>
          <w:sz w:val="28"/>
          <w:szCs w:val="28"/>
        </w:rPr>
        <w:t>развивающего</w:t>
      </w:r>
      <w:r w:rsidRPr="00732D3F">
        <w:rPr>
          <w:rFonts w:ascii="Times New Roman" w:hAnsi="Times New Roman"/>
          <w:spacing w:val="1"/>
          <w:sz w:val="28"/>
          <w:szCs w:val="28"/>
        </w:rPr>
        <w:t xml:space="preserve"> </w:t>
      </w:r>
      <w:r w:rsidRPr="00732D3F">
        <w:rPr>
          <w:rFonts w:ascii="Times New Roman" w:hAnsi="Times New Roman"/>
          <w:sz w:val="28"/>
          <w:szCs w:val="28"/>
        </w:rPr>
        <w:t>характера</w:t>
      </w:r>
      <w:r w:rsidRPr="00732D3F">
        <w:rPr>
          <w:rFonts w:ascii="Times New Roman" w:hAnsi="Times New Roman"/>
          <w:spacing w:val="1"/>
          <w:sz w:val="28"/>
          <w:szCs w:val="28"/>
        </w:rPr>
        <w:t xml:space="preserve"> </w:t>
      </w:r>
      <w:r w:rsidRPr="00732D3F">
        <w:rPr>
          <w:rFonts w:ascii="Times New Roman" w:hAnsi="Times New Roman"/>
          <w:sz w:val="28"/>
          <w:szCs w:val="28"/>
        </w:rPr>
        <w:t>самоанализа</w:t>
      </w:r>
      <w:r w:rsidRPr="00732D3F">
        <w:rPr>
          <w:rFonts w:ascii="Times New Roman" w:hAnsi="Times New Roman"/>
          <w:spacing w:val="1"/>
          <w:sz w:val="28"/>
          <w:szCs w:val="28"/>
        </w:rPr>
        <w:t xml:space="preserve"> </w:t>
      </w:r>
      <w:r w:rsidRPr="00732D3F">
        <w:rPr>
          <w:rFonts w:ascii="Times New Roman" w:hAnsi="Times New Roman"/>
          <w:sz w:val="28"/>
          <w:szCs w:val="28"/>
        </w:rPr>
        <w:t>(использование</w:t>
      </w:r>
      <w:r w:rsidRPr="00732D3F">
        <w:rPr>
          <w:rFonts w:ascii="Times New Roman" w:hAnsi="Times New Roman"/>
          <w:spacing w:val="1"/>
          <w:sz w:val="28"/>
          <w:szCs w:val="28"/>
        </w:rPr>
        <w:t xml:space="preserve"> </w:t>
      </w:r>
      <w:r w:rsidRPr="00732D3F">
        <w:rPr>
          <w:rFonts w:ascii="Times New Roman" w:hAnsi="Times New Roman"/>
          <w:sz w:val="28"/>
          <w:szCs w:val="28"/>
        </w:rPr>
        <w:t>результатов</w:t>
      </w:r>
      <w:r w:rsidRPr="00732D3F">
        <w:rPr>
          <w:rFonts w:ascii="Times New Roman" w:hAnsi="Times New Roman"/>
          <w:spacing w:val="1"/>
          <w:sz w:val="28"/>
          <w:szCs w:val="28"/>
        </w:rPr>
        <w:t xml:space="preserve"> </w:t>
      </w:r>
      <w:r w:rsidRPr="00732D3F">
        <w:rPr>
          <w:rFonts w:ascii="Times New Roman" w:hAnsi="Times New Roman"/>
          <w:sz w:val="28"/>
          <w:szCs w:val="28"/>
        </w:rPr>
        <w:t>для</w:t>
      </w:r>
      <w:r w:rsidRPr="00732D3F">
        <w:rPr>
          <w:rFonts w:ascii="Times New Roman" w:hAnsi="Times New Roman"/>
          <w:spacing w:val="1"/>
          <w:sz w:val="28"/>
          <w:szCs w:val="28"/>
        </w:rPr>
        <w:t xml:space="preserve"> </w:t>
      </w:r>
      <w:r w:rsidRPr="00732D3F">
        <w:rPr>
          <w:rFonts w:ascii="Times New Roman" w:hAnsi="Times New Roman"/>
          <w:sz w:val="28"/>
          <w:szCs w:val="28"/>
        </w:rPr>
        <w:t>совершенствования</w:t>
      </w:r>
      <w:r w:rsidRPr="00732D3F">
        <w:rPr>
          <w:rFonts w:ascii="Times New Roman" w:hAnsi="Times New Roman"/>
          <w:spacing w:val="1"/>
          <w:sz w:val="28"/>
          <w:szCs w:val="28"/>
        </w:rPr>
        <w:t xml:space="preserve"> </w:t>
      </w:r>
      <w:r w:rsidRPr="00732D3F">
        <w:rPr>
          <w:rFonts w:ascii="Times New Roman" w:hAnsi="Times New Roman"/>
          <w:sz w:val="28"/>
          <w:szCs w:val="28"/>
        </w:rPr>
        <w:t>воспитательной</w:t>
      </w:r>
      <w:r w:rsidRPr="00732D3F">
        <w:rPr>
          <w:rFonts w:ascii="Times New Roman" w:hAnsi="Times New Roman"/>
          <w:spacing w:val="1"/>
          <w:sz w:val="28"/>
          <w:szCs w:val="28"/>
        </w:rPr>
        <w:t xml:space="preserve"> </w:t>
      </w:r>
      <w:r w:rsidRPr="00732D3F">
        <w:rPr>
          <w:rFonts w:ascii="Times New Roman" w:hAnsi="Times New Roman"/>
          <w:sz w:val="28"/>
          <w:szCs w:val="28"/>
        </w:rPr>
        <w:t>деятельности</w:t>
      </w:r>
      <w:r w:rsidRPr="00732D3F">
        <w:rPr>
          <w:rFonts w:ascii="Times New Roman" w:hAnsi="Times New Roman"/>
          <w:spacing w:val="1"/>
          <w:sz w:val="28"/>
          <w:szCs w:val="28"/>
        </w:rPr>
        <w:t xml:space="preserve"> </w:t>
      </w:r>
      <w:r w:rsidRPr="00732D3F">
        <w:rPr>
          <w:rFonts w:ascii="Times New Roman" w:hAnsi="Times New Roman"/>
          <w:sz w:val="28"/>
          <w:szCs w:val="28"/>
        </w:rPr>
        <w:t>педагогических</w:t>
      </w:r>
      <w:r w:rsidRPr="00732D3F">
        <w:rPr>
          <w:rFonts w:ascii="Times New Roman" w:hAnsi="Times New Roman"/>
          <w:spacing w:val="1"/>
          <w:sz w:val="28"/>
          <w:szCs w:val="28"/>
        </w:rPr>
        <w:t xml:space="preserve"> </w:t>
      </w:r>
      <w:r w:rsidRPr="00732D3F">
        <w:rPr>
          <w:rFonts w:ascii="Times New Roman" w:hAnsi="Times New Roman"/>
          <w:sz w:val="28"/>
          <w:szCs w:val="28"/>
        </w:rPr>
        <w:t>работников:</w:t>
      </w:r>
      <w:r w:rsidRPr="00732D3F">
        <w:rPr>
          <w:rFonts w:ascii="Times New Roman" w:hAnsi="Times New Roman"/>
          <w:spacing w:val="1"/>
          <w:sz w:val="28"/>
          <w:szCs w:val="28"/>
        </w:rPr>
        <w:t xml:space="preserve"> </w:t>
      </w:r>
      <w:r w:rsidRPr="00732D3F">
        <w:rPr>
          <w:rFonts w:ascii="Times New Roman" w:hAnsi="Times New Roman"/>
          <w:sz w:val="28"/>
          <w:szCs w:val="28"/>
        </w:rPr>
        <w:t>грамотной</w:t>
      </w:r>
      <w:r w:rsidRPr="00732D3F">
        <w:rPr>
          <w:rFonts w:ascii="Times New Roman" w:hAnsi="Times New Roman"/>
          <w:spacing w:val="1"/>
          <w:sz w:val="28"/>
          <w:szCs w:val="28"/>
        </w:rPr>
        <w:t xml:space="preserve"> </w:t>
      </w:r>
      <w:r w:rsidRPr="00732D3F">
        <w:rPr>
          <w:rFonts w:ascii="Times New Roman" w:hAnsi="Times New Roman"/>
          <w:sz w:val="28"/>
          <w:szCs w:val="28"/>
        </w:rPr>
        <w:t>постановки ими цели и задач воспитания, умелого планирования своей воспитательной работы,</w:t>
      </w:r>
      <w:r w:rsidRPr="00732D3F">
        <w:rPr>
          <w:rFonts w:ascii="Times New Roman" w:hAnsi="Times New Roman"/>
          <w:spacing w:val="1"/>
          <w:sz w:val="28"/>
          <w:szCs w:val="28"/>
        </w:rPr>
        <w:t xml:space="preserve"> </w:t>
      </w:r>
      <w:r w:rsidRPr="00732D3F">
        <w:rPr>
          <w:rFonts w:ascii="Times New Roman" w:hAnsi="Times New Roman"/>
          <w:sz w:val="28"/>
          <w:szCs w:val="28"/>
        </w:rPr>
        <w:t>адекватного</w:t>
      </w:r>
      <w:r w:rsidRPr="00732D3F">
        <w:rPr>
          <w:rFonts w:ascii="Times New Roman" w:hAnsi="Times New Roman"/>
          <w:spacing w:val="-2"/>
          <w:sz w:val="28"/>
          <w:szCs w:val="28"/>
        </w:rPr>
        <w:t xml:space="preserve"> </w:t>
      </w:r>
      <w:r w:rsidRPr="00732D3F">
        <w:rPr>
          <w:rFonts w:ascii="Times New Roman" w:hAnsi="Times New Roman"/>
          <w:sz w:val="28"/>
          <w:szCs w:val="28"/>
        </w:rPr>
        <w:t>подбора</w:t>
      </w:r>
      <w:r w:rsidRPr="00732D3F">
        <w:rPr>
          <w:rFonts w:ascii="Times New Roman" w:hAnsi="Times New Roman"/>
          <w:spacing w:val="-1"/>
          <w:sz w:val="28"/>
          <w:szCs w:val="28"/>
        </w:rPr>
        <w:t xml:space="preserve"> </w:t>
      </w:r>
      <w:r w:rsidRPr="00732D3F">
        <w:rPr>
          <w:rFonts w:ascii="Times New Roman" w:hAnsi="Times New Roman"/>
          <w:sz w:val="28"/>
          <w:szCs w:val="28"/>
        </w:rPr>
        <w:t>видов,</w:t>
      </w:r>
      <w:r w:rsidRPr="00732D3F">
        <w:rPr>
          <w:rFonts w:ascii="Times New Roman" w:hAnsi="Times New Roman"/>
          <w:spacing w:val="-1"/>
          <w:sz w:val="28"/>
          <w:szCs w:val="28"/>
        </w:rPr>
        <w:t xml:space="preserve"> </w:t>
      </w:r>
      <w:r w:rsidRPr="00732D3F">
        <w:rPr>
          <w:rFonts w:ascii="Times New Roman" w:hAnsi="Times New Roman"/>
          <w:sz w:val="28"/>
          <w:szCs w:val="28"/>
        </w:rPr>
        <w:t>форм</w:t>
      </w:r>
      <w:r w:rsidRPr="00732D3F">
        <w:rPr>
          <w:rFonts w:ascii="Times New Roman" w:hAnsi="Times New Roman"/>
          <w:spacing w:val="-1"/>
          <w:sz w:val="28"/>
          <w:szCs w:val="28"/>
        </w:rPr>
        <w:t xml:space="preserve"> </w:t>
      </w:r>
      <w:r w:rsidRPr="00732D3F">
        <w:rPr>
          <w:rFonts w:ascii="Times New Roman" w:hAnsi="Times New Roman"/>
          <w:sz w:val="28"/>
          <w:szCs w:val="28"/>
        </w:rPr>
        <w:t>и</w:t>
      </w:r>
      <w:r w:rsidRPr="00732D3F">
        <w:rPr>
          <w:rFonts w:ascii="Times New Roman" w:hAnsi="Times New Roman"/>
          <w:spacing w:val="-2"/>
          <w:sz w:val="28"/>
          <w:szCs w:val="28"/>
        </w:rPr>
        <w:t xml:space="preserve"> </w:t>
      </w:r>
      <w:r w:rsidRPr="00732D3F">
        <w:rPr>
          <w:rFonts w:ascii="Times New Roman" w:hAnsi="Times New Roman"/>
          <w:sz w:val="28"/>
          <w:szCs w:val="28"/>
        </w:rPr>
        <w:t>содержания</w:t>
      </w:r>
      <w:r w:rsidRPr="00732D3F">
        <w:rPr>
          <w:rFonts w:ascii="Times New Roman" w:hAnsi="Times New Roman"/>
          <w:spacing w:val="-3"/>
          <w:sz w:val="28"/>
          <w:szCs w:val="28"/>
        </w:rPr>
        <w:t xml:space="preserve"> </w:t>
      </w:r>
      <w:r w:rsidRPr="00732D3F">
        <w:rPr>
          <w:rFonts w:ascii="Times New Roman" w:hAnsi="Times New Roman"/>
          <w:sz w:val="28"/>
          <w:szCs w:val="28"/>
        </w:rPr>
        <w:t>их</w:t>
      </w:r>
      <w:r w:rsidRPr="00732D3F">
        <w:rPr>
          <w:rFonts w:ascii="Times New Roman" w:hAnsi="Times New Roman"/>
          <w:spacing w:val="-4"/>
          <w:sz w:val="28"/>
          <w:szCs w:val="28"/>
        </w:rPr>
        <w:t xml:space="preserve"> </w:t>
      </w:r>
      <w:r w:rsidRPr="00732D3F">
        <w:rPr>
          <w:rFonts w:ascii="Times New Roman" w:hAnsi="Times New Roman"/>
          <w:sz w:val="28"/>
          <w:szCs w:val="28"/>
        </w:rPr>
        <w:t>совместной</w:t>
      </w:r>
      <w:r w:rsidRPr="00732D3F">
        <w:rPr>
          <w:rFonts w:ascii="Times New Roman" w:hAnsi="Times New Roman"/>
          <w:spacing w:val="-1"/>
          <w:sz w:val="28"/>
          <w:szCs w:val="28"/>
        </w:rPr>
        <w:t xml:space="preserve"> </w:t>
      </w:r>
      <w:r w:rsidRPr="00732D3F">
        <w:rPr>
          <w:rFonts w:ascii="Times New Roman" w:hAnsi="Times New Roman"/>
          <w:sz w:val="28"/>
          <w:szCs w:val="28"/>
        </w:rPr>
        <w:t>с</w:t>
      </w:r>
      <w:r w:rsidRPr="00732D3F">
        <w:rPr>
          <w:rFonts w:ascii="Times New Roman" w:hAnsi="Times New Roman"/>
          <w:spacing w:val="-1"/>
          <w:sz w:val="28"/>
          <w:szCs w:val="28"/>
        </w:rPr>
        <w:t xml:space="preserve"> </w:t>
      </w:r>
      <w:r w:rsidRPr="00732D3F">
        <w:rPr>
          <w:rFonts w:ascii="Times New Roman" w:hAnsi="Times New Roman"/>
          <w:sz w:val="28"/>
          <w:szCs w:val="28"/>
        </w:rPr>
        <w:t>обучающимися</w:t>
      </w:r>
      <w:r w:rsidRPr="00732D3F">
        <w:rPr>
          <w:rFonts w:ascii="Times New Roman" w:hAnsi="Times New Roman"/>
          <w:spacing w:val="-1"/>
          <w:sz w:val="28"/>
          <w:szCs w:val="28"/>
        </w:rPr>
        <w:t xml:space="preserve"> </w:t>
      </w:r>
      <w:r w:rsidRPr="00732D3F">
        <w:rPr>
          <w:rFonts w:ascii="Times New Roman" w:hAnsi="Times New Roman"/>
          <w:sz w:val="28"/>
          <w:szCs w:val="28"/>
        </w:rPr>
        <w:t>деятельности);</w:t>
      </w:r>
      <w:proofErr w:type="gramEnd"/>
    </w:p>
    <w:p w:rsidR="0072000F" w:rsidRPr="00732D3F" w:rsidRDefault="0072000F" w:rsidP="00A7648D">
      <w:pPr>
        <w:pStyle w:val="afff"/>
        <w:widowControl w:val="0"/>
        <w:numPr>
          <w:ilvl w:val="0"/>
          <w:numId w:val="142"/>
        </w:numPr>
        <w:tabs>
          <w:tab w:val="left" w:pos="1755"/>
        </w:tabs>
        <w:autoSpaceDE w:val="0"/>
        <w:autoSpaceDN w:val="0"/>
        <w:spacing w:after="0" w:line="240" w:lineRule="auto"/>
        <w:ind w:left="0"/>
        <w:contextualSpacing w:val="0"/>
        <w:jc w:val="both"/>
        <w:rPr>
          <w:rFonts w:ascii="Times New Roman" w:hAnsi="Times New Roman"/>
          <w:sz w:val="28"/>
          <w:szCs w:val="28"/>
        </w:rPr>
      </w:pPr>
      <w:r w:rsidRPr="00732D3F">
        <w:rPr>
          <w:rFonts w:ascii="Times New Roman" w:hAnsi="Times New Roman"/>
          <w:sz w:val="28"/>
          <w:szCs w:val="28"/>
        </w:rPr>
        <w:t>принцип</w:t>
      </w:r>
      <w:r w:rsidRPr="00732D3F">
        <w:rPr>
          <w:rFonts w:ascii="Times New Roman" w:hAnsi="Times New Roman"/>
          <w:spacing w:val="1"/>
          <w:sz w:val="28"/>
          <w:szCs w:val="28"/>
        </w:rPr>
        <w:t xml:space="preserve"> </w:t>
      </w:r>
      <w:r w:rsidRPr="00732D3F">
        <w:rPr>
          <w:rFonts w:ascii="Times New Roman" w:hAnsi="Times New Roman"/>
          <w:sz w:val="28"/>
          <w:szCs w:val="28"/>
        </w:rPr>
        <w:t>разделенной</w:t>
      </w:r>
      <w:r w:rsidRPr="00732D3F">
        <w:rPr>
          <w:rFonts w:ascii="Times New Roman" w:hAnsi="Times New Roman"/>
          <w:spacing w:val="1"/>
          <w:sz w:val="28"/>
          <w:szCs w:val="28"/>
        </w:rPr>
        <w:t xml:space="preserve"> </w:t>
      </w:r>
      <w:r w:rsidRPr="00732D3F">
        <w:rPr>
          <w:rFonts w:ascii="Times New Roman" w:hAnsi="Times New Roman"/>
          <w:sz w:val="28"/>
          <w:szCs w:val="28"/>
        </w:rPr>
        <w:t>ответственности</w:t>
      </w:r>
      <w:r w:rsidRPr="00732D3F">
        <w:rPr>
          <w:rFonts w:ascii="Times New Roman" w:hAnsi="Times New Roman"/>
          <w:spacing w:val="1"/>
          <w:sz w:val="28"/>
          <w:szCs w:val="28"/>
        </w:rPr>
        <w:t xml:space="preserve"> </w:t>
      </w:r>
      <w:r w:rsidRPr="00732D3F">
        <w:rPr>
          <w:rFonts w:ascii="Times New Roman" w:hAnsi="Times New Roman"/>
          <w:sz w:val="28"/>
          <w:szCs w:val="28"/>
        </w:rPr>
        <w:t>за</w:t>
      </w:r>
      <w:r w:rsidRPr="00732D3F">
        <w:rPr>
          <w:rFonts w:ascii="Times New Roman" w:hAnsi="Times New Roman"/>
          <w:spacing w:val="1"/>
          <w:sz w:val="28"/>
          <w:szCs w:val="28"/>
        </w:rPr>
        <w:t xml:space="preserve"> </w:t>
      </w:r>
      <w:r w:rsidRPr="00732D3F">
        <w:rPr>
          <w:rFonts w:ascii="Times New Roman" w:hAnsi="Times New Roman"/>
          <w:sz w:val="28"/>
          <w:szCs w:val="28"/>
        </w:rPr>
        <w:t>результаты</w:t>
      </w:r>
      <w:r w:rsidRPr="00732D3F">
        <w:rPr>
          <w:rFonts w:ascii="Times New Roman" w:hAnsi="Times New Roman"/>
          <w:spacing w:val="1"/>
          <w:sz w:val="28"/>
          <w:szCs w:val="28"/>
        </w:rPr>
        <w:t xml:space="preserve"> </w:t>
      </w:r>
      <w:r w:rsidRPr="00732D3F">
        <w:rPr>
          <w:rFonts w:ascii="Times New Roman" w:hAnsi="Times New Roman"/>
          <w:sz w:val="28"/>
          <w:szCs w:val="28"/>
        </w:rPr>
        <w:t>личностного</w:t>
      </w:r>
      <w:r w:rsidRPr="00732D3F">
        <w:rPr>
          <w:rFonts w:ascii="Times New Roman" w:hAnsi="Times New Roman"/>
          <w:spacing w:val="1"/>
          <w:sz w:val="28"/>
          <w:szCs w:val="28"/>
        </w:rPr>
        <w:t xml:space="preserve"> </w:t>
      </w:r>
      <w:r w:rsidRPr="00732D3F">
        <w:rPr>
          <w:rFonts w:ascii="Times New Roman" w:hAnsi="Times New Roman"/>
          <w:sz w:val="28"/>
          <w:szCs w:val="28"/>
        </w:rPr>
        <w:t>развития</w:t>
      </w:r>
      <w:r w:rsidRPr="00732D3F">
        <w:rPr>
          <w:rFonts w:ascii="Times New Roman" w:hAnsi="Times New Roman"/>
          <w:spacing w:val="1"/>
          <w:sz w:val="28"/>
          <w:szCs w:val="28"/>
        </w:rPr>
        <w:t xml:space="preserve"> </w:t>
      </w:r>
      <w:proofErr w:type="gramStart"/>
      <w:r w:rsidRPr="00732D3F">
        <w:rPr>
          <w:rFonts w:ascii="Times New Roman" w:hAnsi="Times New Roman"/>
          <w:sz w:val="28"/>
          <w:szCs w:val="28"/>
        </w:rPr>
        <w:t>обучающихся</w:t>
      </w:r>
      <w:proofErr w:type="gramEnd"/>
      <w:r w:rsidRPr="00732D3F">
        <w:rPr>
          <w:rFonts w:ascii="Times New Roman" w:hAnsi="Times New Roman"/>
          <w:spacing w:val="1"/>
          <w:sz w:val="28"/>
          <w:szCs w:val="28"/>
        </w:rPr>
        <w:t xml:space="preserve"> </w:t>
      </w:r>
      <w:r w:rsidRPr="00732D3F">
        <w:rPr>
          <w:rFonts w:ascii="Times New Roman" w:hAnsi="Times New Roman"/>
          <w:sz w:val="28"/>
          <w:szCs w:val="28"/>
        </w:rPr>
        <w:t>(понимание</w:t>
      </w:r>
      <w:r w:rsidRPr="00732D3F">
        <w:rPr>
          <w:rFonts w:ascii="Times New Roman" w:hAnsi="Times New Roman"/>
          <w:spacing w:val="1"/>
          <w:sz w:val="28"/>
          <w:szCs w:val="28"/>
        </w:rPr>
        <w:t xml:space="preserve"> </w:t>
      </w:r>
      <w:r w:rsidRPr="00732D3F">
        <w:rPr>
          <w:rFonts w:ascii="Times New Roman" w:hAnsi="Times New Roman"/>
          <w:sz w:val="28"/>
          <w:szCs w:val="28"/>
        </w:rPr>
        <w:t>того,</w:t>
      </w:r>
      <w:r w:rsidRPr="00732D3F">
        <w:rPr>
          <w:rFonts w:ascii="Times New Roman" w:hAnsi="Times New Roman"/>
          <w:spacing w:val="1"/>
          <w:sz w:val="28"/>
          <w:szCs w:val="28"/>
        </w:rPr>
        <w:t xml:space="preserve"> </w:t>
      </w:r>
      <w:r w:rsidRPr="00732D3F">
        <w:rPr>
          <w:rFonts w:ascii="Times New Roman" w:hAnsi="Times New Roman"/>
          <w:sz w:val="28"/>
          <w:szCs w:val="28"/>
        </w:rPr>
        <w:t>что</w:t>
      </w:r>
      <w:r w:rsidRPr="00732D3F">
        <w:rPr>
          <w:rFonts w:ascii="Times New Roman" w:hAnsi="Times New Roman"/>
          <w:spacing w:val="1"/>
          <w:sz w:val="28"/>
          <w:szCs w:val="28"/>
        </w:rPr>
        <w:t xml:space="preserve"> </w:t>
      </w:r>
      <w:r w:rsidRPr="00732D3F">
        <w:rPr>
          <w:rFonts w:ascii="Times New Roman" w:hAnsi="Times New Roman"/>
          <w:sz w:val="28"/>
          <w:szCs w:val="28"/>
        </w:rPr>
        <w:t>личностное</w:t>
      </w:r>
      <w:r w:rsidRPr="00732D3F">
        <w:rPr>
          <w:rFonts w:ascii="Times New Roman" w:hAnsi="Times New Roman"/>
          <w:spacing w:val="1"/>
          <w:sz w:val="28"/>
          <w:szCs w:val="28"/>
        </w:rPr>
        <w:t xml:space="preserve"> </w:t>
      </w:r>
      <w:r w:rsidRPr="00732D3F">
        <w:rPr>
          <w:rFonts w:ascii="Times New Roman" w:hAnsi="Times New Roman"/>
          <w:sz w:val="28"/>
          <w:szCs w:val="28"/>
        </w:rPr>
        <w:t>развитие</w:t>
      </w:r>
      <w:r w:rsidRPr="00732D3F">
        <w:rPr>
          <w:rFonts w:ascii="Times New Roman" w:hAnsi="Times New Roman"/>
          <w:spacing w:val="1"/>
          <w:sz w:val="28"/>
          <w:szCs w:val="28"/>
        </w:rPr>
        <w:t xml:space="preserve"> </w:t>
      </w:r>
      <w:r w:rsidRPr="00732D3F">
        <w:rPr>
          <w:rFonts w:ascii="Times New Roman" w:hAnsi="Times New Roman"/>
          <w:sz w:val="28"/>
          <w:szCs w:val="28"/>
        </w:rPr>
        <w:t>обучающихся</w:t>
      </w:r>
      <w:r w:rsidRPr="00732D3F">
        <w:rPr>
          <w:rFonts w:ascii="Times New Roman" w:hAnsi="Times New Roman"/>
          <w:spacing w:val="1"/>
          <w:sz w:val="28"/>
          <w:szCs w:val="28"/>
        </w:rPr>
        <w:t xml:space="preserve"> </w:t>
      </w:r>
      <w:r w:rsidRPr="00732D3F">
        <w:rPr>
          <w:rFonts w:ascii="Times New Roman" w:hAnsi="Times New Roman"/>
          <w:sz w:val="28"/>
          <w:szCs w:val="28"/>
        </w:rPr>
        <w:t>-</w:t>
      </w:r>
      <w:r w:rsidRPr="00732D3F">
        <w:rPr>
          <w:rFonts w:ascii="Times New Roman" w:hAnsi="Times New Roman"/>
          <w:spacing w:val="1"/>
          <w:sz w:val="28"/>
          <w:szCs w:val="28"/>
        </w:rPr>
        <w:t xml:space="preserve"> </w:t>
      </w:r>
      <w:r w:rsidRPr="00732D3F">
        <w:rPr>
          <w:rFonts w:ascii="Times New Roman" w:hAnsi="Times New Roman"/>
          <w:sz w:val="28"/>
          <w:szCs w:val="28"/>
        </w:rPr>
        <w:t>это</w:t>
      </w:r>
      <w:r w:rsidRPr="00732D3F">
        <w:rPr>
          <w:rFonts w:ascii="Times New Roman" w:hAnsi="Times New Roman"/>
          <w:spacing w:val="1"/>
          <w:sz w:val="28"/>
          <w:szCs w:val="28"/>
        </w:rPr>
        <w:t xml:space="preserve"> </w:t>
      </w:r>
      <w:r w:rsidRPr="00732D3F">
        <w:rPr>
          <w:rFonts w:ascii="Times New Roman" w:hAnsi="Times New Roman"/>
          <w:sz w:val="28"/>
          <w:szCs w:val="28"/>
        </w:rPr>
        <w:t>результат</w:t>
      </w:r>
      <w:r w:rsidRPr="00732D3F">
        <w:rPr>
          <w:rFonts w:ascii="Times New Roman" w:hAnsi="Times New Roman"/>
          <w:spacing w:val="1"/>
          <w:sz w:val="28"/>
          <w:szCs w:val="28"/>
        </w:rPr>
        <w:t xml:space="preserve"> </w:t>
      </w:r>
      <w:r w:rsidRPr="00732D3F">
        <w:rPr>
          <w:rFonts w:ascii="Times New Roman" w:hAnsi="Times New Roman"/>
          <w:sz w:val="28"/>
          <w:szCs w:val="28"/>
        </w:rPr>
        <w:t>как</w:t>
      </w:r>
      <w:r w:rsidRPr="00732D3F">
        <w:rPr>
          <w:rFonts w:ascii="Times New Roman" w:hAnsi="Times New Roman"/>
          <w:spacing w:val="1"/>
          <w:sz w:val="28"/>
          <w:szCs w:val="28"/>
        </w:rPr>
        <w:t xml:space="preserve"> </w:t>
      </w:r>
      <w:r w:rsidRPr="00732D3F">
        <w:rPr>
          <w:rFonts w:ascii="Times New Roman" w:hAnsi="Times New Roman"/>
          <w:sz w:val="28"/>
          <w:szCs w:val="28"/>
        </w:rPr>
        <w:t>социального</w:t>
      </w:r>
      <w:r w:rsidRPr="00732D3F">
        <w:rPr>
          <w:rFonts w:ascii="Times New Roman" w:hAnsi="Times New Roman"/>
          <w:spacing w:val="-10"/>
          <w:sz w:val="28"/>
          <w:szCs w:val="28"/>
        </w:rPr>
        <w:t xml:space="preserve"> </w:t>
      </w:r>
      <w:r w:rsidRPr="00732D3F">
        <w:rPr>
          <w:rFonts w:ascii="Times New Roman" w:hAnsi="Times New Roman"/>
          <w:sz w:val="28"/>
          <w:szCs w:val="28"/>
        </w:rPr>
        <w:t>воспитания</w:t>
      </w:r>
      <w:r w:rsidRPr="00732D3F">
        <w:rPr>
          <w:rFonts w:ascii="Times New Roman" w:hAnsi="Times New Roman"/>
          <w:spacing w:val="-13"/>
          <w:sz w:val="28"/>
          <w:szCs w:val="28"/>
        </w:rPr>
        <w:t xml:space="preserve"> </w:t>
      </w:r>
      <w:r w:rsidRPr="00732D3F">
        <w:rPr>
          <w:rFonts w:ascii="Times New Roman" w:hAnsi="Times New Roman"/>
          <w:sz w:val="28"/>
          <w:szCs w:val="28"/>
        </w:rPr>
        <w:t>(в</w:t>
      </w:r>
      <w:r w:rsidRPr="00732D3F">
        <w:rPr>
          <w:rFonts w:ascii="Times New Roman" w:hAnsi="Times New Roman"/>
          <w:spacing w:val="-11"/>
          <w:sz w:val="28"/>
          <w:szCs w:val="28"/>
        </w:rPr>
        <w:t xml:space="preserve"> </w:t>
      </w:r>
      <w:r w:rsidRPr="00732D3F">
        <w:rPr>
          <w:rFonts w:ascii="Times New Roman" w:hAnsi="Times New Roman"/>
          <w:sz w:val="28"/>
          <w:szCs w:val="28"/>
        </w:rPr>
        <w:t>котором</w:t>
      </w:r>
      <w:r w:rsidRPr="00732D3F">
        <w:rPr>
          <w:rFonts w:ascii="Times New Roman" w:hAnsi="Times New Roman"/>
          <w:spacing w:val="-12"/>
          <w:sz w:val="28"/>
          <w:szCs w:val="28"/>
        </w:rPr>
        <w:t xml:space="preserve"> </w:t>
      </w:r>
      <w:r w:rsidRPr="00732D3F">
        <w:rPr>
          <w:rFonts w:ascii="Times New Roman" w:hAnsi="Times New Roman"/>
          <w:sz w:val="28"/>
          <w:szCs w:val="28"/>
        </w:rPr>
        <w:t>школа</w:t>
      </w:r>
      <w:r w:rsidRPr="00732D3F">
        <w:rPr>
          <w:rFonts w:ascii="Times New Roman" w:hAnsi="Times New Roman"/>
          <w:spacing w:val="-9"/>
          <w:sz w:val="28"/>
          <w:szCs w:val="28"/>
        </w:rPr>
        <w:t xml:space="preserve"> </w:t>
      </w:r>
      <w:r w:rsidRPr="00732D3F">
        <w:rPr>
          <w:rFonts w:ascii="Times New Roman" w:hAnsi="Times New Roman"/>
          <w:sz w:val="28"/>
          <w:szCs w:val="28"/>
        </w:rPr>
        <w:t>участвует</w:t>
      </w:r>
      <w:r w:rsidRPr="00732D3F">
        <w:rPr>
          <w:rFonts w:ascii="Times New Roman" w:hAnsi="Times New Roman"/>
          <w:spacing w:val="-10"/>
          <w:sz w:val="28"/>
          <w:szCs w:val="28"/>
        </w:rPr>
        <w:t xml:space="preserve"> </w:t>
      </w:r>
      <w:r w:rsidRPr="00732D3F">
        <w:rPr>
          <w:rFonts w:ascii="Times New Roman" w:hAnsi="Times New Roman"/>
          <w:sz w:val="28"/>
          <w:szCs w:val="28"/>
        </w:rPr>
        <w:t>наряду</w:t>
      </w:r>
      <w:r w:rsidRPr="00732D3F">
        <w:rPr>
          <w:rFonts w:ascii="Times New Roman" w:hAnsi="Times New Roman"/>
          <w:spacing w:val="-12"/>
          <w:sz w:val="28"/>
          <w:szCs w:val="28"/>
        </w:rPr>
        <w:t xml:space="preserve"> </w:t>
      </w:r>
      <w:r w:rsidRPr="00732D3F">
        <w:rPr>
          <w:rFonts w:ascii="Times New Roman" w:hAnsi="Times New Roman"/>
          <w:sz w:val="28"/>
          <w:szCs w:val="28"/>
        </w:rPr>
        <w:t>с</w:t>
      </w:r>
      <w:r w:rsidRPr="00732D3F">
        <w:rPr>
          <w:rFonts w:ascii="Times New Roman" w:hAnsi="Times New Roman"/>
          <w:spacing w:val="-8"/>
          <w:sz w:val="28"/>
          <w:szCs w:val="28"/>
        </w:rPr>
        <w:t xml:space="preserve"> </w:t>
      </w:r>
      <w:r w:rsidRPr="00732D3F">
        <w:rPr>
          <w:rFonts w:ascii="Times New Roman" w:hAnsi="Times New Roman"/>
          <w:sz w:val="28"/>
          <w:szCs w:val="28"/>
        </w:rPr>
        <w:t>другими</w:t>
      </w:r>
      <w:r w:rsidRPr="00732D3F">
        <w:rPr>
          <w:rFonts w:ascii="Times New Roman" w:hAnsi="Times New Roman"/>
          <w:spacing w:val="-10"/>
          <w:sz w:val="28"/>
          <w:szCs w:val="28"/>
        </w:rPr>
        <w:t xml:space="preserve"> </w:t>
      </w:r>
      <w:r w:rsidRPr="00732D3F">
        <w:rPr>
          <w:rFonts w:ascii="Times New Roman" w:hAnsi="Times New Roman"/>
          <w:sz w:val="28"/>
          <w:szCs w:val="28"/>
        </w:rPr>
        <w:t>социальными</w:t>
      </w:r>
      <w:r w:rsidRPr="00732D3F">
        <w:rPr>
          <w:rFonts w:ascii="Times New Roman" w:hAnsi="Times New Roman"/>
          <w:spacing w:val="-10"/>
          <w:sz w:val="28"/>
          <w:szCs w:val="28"/>
        </w:rPr>
        <w:t xml:space="preserve"> </w:t>
      </w:r>
      <w:r w:rsidRPr="00732D3F">
        <w:rPr>
          <w:rFonts w:ascii="Times New Roman" w:hAnsi="Times New Roman"/>
          <w:sz w:val="28"/>
          <w:szCs w:val="28"/>
        </w:rPr>
        <w:t>институтами),</w:t>
      </w:r>
      <w:r w:rsidRPr="00732D3F">
        <w:rPr>
          <w:rFonts w:ascii="Times New Roman" w:hAnsi="Times New Roman"/>
          <w:spacing w:val="-53"/>
          <w:sz w:val="28"/>
          <w:szCs w:val="28"/>
        </w:rPr>
        <w:t xml:space="preserve"> </w:t>
      </w:r>
      <w:r w:rsidRPr="00732D3F">
        <w:rPr>
          <w:rFonts w:ascii="Times New Roman" w:hAnsi="Times New Roman"/>
          <w:sz w:val="28"/>
          <w:szCs w:val="28"/>
        </w:rPr>
        <w:t>так</w:t>
      </w:r>
      <w:r w:rsidRPr="00732D3F">
        <w:rPr>
          <w:rFonts w:ascii="Times New Roman" w:hAnsi="Times New Roman"/>
          <w:spacing w:val="-1"/>
          <w:sz w:val="28"/>
          <w:szCs w:val="28"/>
        </w:rPr>
        <w:t xml:space="preserve"> </w:t>
      </w:r>
      <w:r w:rsidRPr="00732D3F">
        <w:rPr>
          <w:rFonts w:ascii="Times New Roman" w:hAnsi="Times New Roman"/>
          <w:sz w:val="28"/>
          <w:szCs w:val="28"/>
        </w:rPr>
        <w:t>и стихийной социализации и</w:t>
      </w:r>
      <w:r w:rsidRPr="00732D3F">
        <w:rPr>
          <w:rFonts w:ascii="Times New Roman" w:hAnsi="Times New Roman"/>
          <w:spacing w:val="-1"/>
          <w:sz w:val="28"/>
          <w:szCs w:val="28"/>
        </w:rPr>
        <w:t xml:space="preserve"> </w:t>
      </w:r>
      <w:r w:rsidRPr="00732D3F">
        <w:rPr>
          <w:rFonts w:ascii="Times New Roman" w:hAnsi="Times New Roman"/>
          <w:sz w:val="28"/>
          <w:szCs w:val="28"/>
        </w:rPr>
        <w:t>саморазвития</w:t>
      </w:r>
      <w:r w:rsidRPr="00732D3F">
        <w:rPr>
          <w:rFonts w:ascii="Times New Roman" w:hAnsi="Times New Roman"/>
          <w:spacing w:val="-2"/>
          <w:sz w:val="28"/>
          <w:szCs w:val="28"/>
        </w:rPr>
        <w:t xml:space="preserve"> </w:t>
      </w:r>
      <w:r w:rsidRPr="00732D3F">
        <w:rPr>
          <w:rFonts w:ascii="Times New Roman" w:hAnsi="Times New Roman"/>
          <w:sz w:val="28"/>
          <w:szCs w:val="28"/>
        </w:rPr>
        <w:t>обучающихся).</w:t>
      </w:r>
    </w:p>
    <w:p w:rsidR="0072000F" w:rsidRPr="00732D3F" w:rsidRDefault="0072000F" w:rsidP="0072000F">
      <w:pPr>
        <w:pStyle w:val="aff3"/>
        <w:spacing w:before="10"/>
        <w:jc w:val="left"/>
        <w:rPr>
          <w:szCs w:val="28"/>
        </w:rPr>
      </w:pPr>
    </w:p>
    <w:p w:rsidR="0072000F" w:rsidRPr="00732D3F" w:rsidRDefault="0072000F" w:rsidP="0072000F">
      <w:pPr>
        <w:pStyle w:val="311"/>
        <w:ind w:left="0" w:firstLine="0"/>
        <w:rPr>
          <w:sz w:val="28"/>
          <w:szCs w:val="28"/>
        </w:rPr>
      </w:pPr>
      <w:r w:rsidRPr="00732D3F">
        <w:rPr>
          <w:sz w:val="28"/>
          <w:szCs w:val="28"/>
        </w:rPr>
        <w:t>Основные</w:t>
      </w:r>
      <w:r w:rsidRPr="00732D3F">
        <w:rPr>
          <w:spacing w:val="-4"/>
          <w:sz w:val="28"/>
          <w:szCs w:val="28"/>
        </w:rPr>
        <w:t xml:space="preserve"> </w:t>
      </w:r>
      <w:r w:rsidRPr="00732D3F">
        <w:rPr>
          <w:sz w:val="28"/>
          <w:szCs w:val="28"/>
        </w:rPr>
        <w:t>направления</w:t>
      </w:r>
      <w:r w:rsidRPr="00732D3F">
        <w:rPr>
          <w:spacing w:val="-6"/>
          <w:sz w:val="28"/>
          <w:szCs w:val="28"/>
        </w:rPr>
        <w:t xml:space="preserve"> </w:t>
      </w:r>
      <w:r w:rsidRPr="00732D3F">
        <w:rPr>
          <w:sz w:val="28"/>
          <w:szCs w:val="28"/>
        </w:rPr>
        <w:t>самоанализа</w:t>
      </w:r>
      <w:r w:rsidRPr="00732D3F">
        <w:rPr>
          <w:spacing w:val="-4"/>
          <w:sz w:val="28"/>
          <w:szCs w:val="28"/>
        </w:rPr>
        <w:t xml:space="preserve"> </w:t>
      </w:r>
      <w:r w:rsidRPr="00732D3F">
        <w:rPr>
          <w:sz w:val="28"/>
          <w:szCs w:val="28"/>
        </w:rPr>
        <w:t>воспитательной</w:t>
      </w:r>
      <w:r w:rsidRPr="00732D3F">
        <w:rPr>
          <w:spacing w:val="-7"/>
          <w:sz w:val="28"/>
          <w:szCs w:val="28"/>
        </w:rPr>
        <w:t xml:space="preserve"> </w:t>
      </w:r>
      <w:r w:rsidRPr="00732D3F">
        <w:rPr>
          <w:sz w:val="28"/>
          <w:szCs w:val="28"/>
        </w:rPr>
        <w:t>деятельности:</w:t>
      </w:r>
    </w:p>
    <w:p w:rsidR="0072000F" w:rsidRPr="00732D3F" w:rsidRDefault="0072000F" w:rsidP="0072000F">
      <w:pPr>
        <w:pStyle w:val="311"/>
        <w:ind w:left="0" w:firstLine="0"/>
        <w:rPr>
          <w:sz w:val="28"/>
          <w:szCs w:val="28"/>
        </w:rPr>
      </w:pPr>
    </w:p>
    <w:tbl>
      <w:tblPr>
        <w:tblStyle w:val="afff1"/>
        <w:tblW w:w="9923" w:type="dxa"/>
        <w:tblInd w:w="108" w:type="dxa"/>
        <w:tblLayout w:type="fixed"/>
        <w:tblLook w:val="04A0" w:firstRow="1" w:lastRow="0" w:firstColumn="1" w:lastColumn="0" w:noHBand="0" w:noVBand="1"/>
      </w:tblPr>
      <w:tblGrid>
        <w:gridCol w:w="567"/>
        <w:gridCol w:w="1701"/>
        <w:gridCol w:w="1985"/>
        <w:gridCol w:w="2126"/>
        <w:gridCol w:w="1559"/>
        <w:gridCol w:w="1985"/>
      </w:tblGrid>
      <w:tr w:rsidR="0072000F" w:rsidRPr="00732D3F" w:rsidTr="0072000F">
        <w:tc>
          <w:tcPr>
            <w:tcW w:w="567" w:type="dxa"/>
          </w:tcPr>
          <w:p w:rsidR="0072000F" w:rsidRPr="00732D3F" w:rsidRDefault="0072000F" w:rsidP="0072000F">
            <w:pPr>
              <w:pStyle w:val="TableParagraph"/>
              <w:spacing w:before="1"/>
              <w:ind w:firstLine="48"/>
              <w:rPr>
                <w:rFonts w:ascii="Times New Roman" w:hAnsi="Times New Roman" w:cs="Times New Roman"/>
                <w:b/>
                <w:sz w:val="28"/>
                <w:szCs w:val="28"/>
              </w:rPr>
            </w:pPr>
            <w:r w:rsidRPr="00732D3F">
              <w:rPr>
                <w:rFonts w:ascii="Times New Roman" w:hAnsi="Times New Roman" w:cs="Times New Roman"/>
                <w:b/>
                <w:sz w:val="28"/>
                <w:szCs w:val="28"/>
              </w:rPr>
              <w:t>№</w:t>
            </w:r>
            <w:r w:rsidRPr="00732D3F">
              <w:rPr>
                <w:rFonts w:ascii="Times New Roman" w:hAnsi="Times New Roman" w:cs="Times New Roman"/>
                <w:b/>
                <w:spacing w:val="-52"/>
                <w:sz w:val="28"/>
                <w:szCs w:val="28"/>
              </w:rPr>
              <w:t xml:space="preserve"> </w:t>
            </w:r>
            <w:proofErr w:type="gramStart"/>
            <w:r w:rsidRPr="00732D3F">
              <w:rPr>
                <w:rFonts w:ascii="Times New Roman" w:hAnsi="Times New Roman" w:cs="Times New Roman"/>
                <w:b/>
                <w:sz w:val="28"/>
                <w:szCs w:val="28"/>
              </w:rPr>
              <w:t>п</w:t>
            </w:r>
            <w:proofErr w:type="gramEnd"/>
            <w:r w:rsidRPr="00732D3F">
              <w:rPr>
                <w:rFonts w:ascii="Times New Roman" w:hAnsi="Times New Roman" w:cs="Times New Roman"/>
                <w:b/>
                <w:sz w:val="28"/>
                <w:szCs w:val="28"/>
              </w:rPr>
              <w:t>/п</w:t>
            </w:r>
          </w:p>
        </w:tc>
        <w:tc>
          <w:tcPr>
            <w:tcW w:w="1701" w:type="dxa"/>
          </w:tcPr>
          <w:p w:rsidR="0072000F" w:rsidRPr="00732D3F" w:rsidRDefault="0072000F" w:rsidP="0072000F">
            <w:pPr>
              <w:pStyle w:val="TableParagraph"/>
              <w:spacing w:before="1"/>
              <w:rPr>
                <w:rFonts w:ascii="Times New Roman" w:hAnsi="Times New Roman" w:cs="Times New Roman"/>
                <w:b/>
                <w:sz w:val="28"/>
                <w:szCs w:val="28"/>
              </w:rPr>
            </w:pPr>
            <w:r w:rsidRPr="00732D3F">
              <w:rPr>
                <w:rFonts w:ascii="Times New Roman" w:hAnsi="Times New Roman" w:cs="Times New Roman"/>
                <w:b/>
                <w:sz w:val="28"/>
                <w:szCs w:val="28"/>
              </w:rPr>
              <w:t>Направление</w:t>
            </w:r>
          </w:p>
        </w:tc>
        <w:tc>
          <w:tcPr>
            <w:tcW w:w="1985" w:type="dxa"/>
          </w:tcPr>
          <w:p w:rsidR="0072000F" w:rsidRPr="00732D3F" w:rsidRDefault="0072000F" w:rsidP="0072000F">
            <w:pPr>
              <w:pStyle w:val="TableParagraph"/>
              <w:spacing w:before="1"/>
              <w:rPr>
                <w:rFonts w:ascii="Times New Roman" w:hAnsi="Times New Roman" w:cs="Times New Roman"/>
                <w:b/>
                <w:sz w:val="28"/>
                <w:szCs w:val="28"/>
              </w:rPr>
            </w:pPr>
            <w:r w:rsidRPr="00732D3F">
              <w:rPr>
                <w:rFonts w:ascii="Times New Roman" w:hAnsi="Times New Roman" w:cs="Times New Roman"/>
                <w:b/>
                <w:sz w:val="28"/>
                <w:szCs w:val="28"/>
              </w:rPr>
              <w:t>Критерии</w:t>
            </w:r>
          </w:p>
        </w:tc>
        <w:tc>
          <w:tcPr>
            <w:tcW w:w="2126" w:type="dxa"/>
          </w:tcPr>
          <w:p w:rsidR="0072000F" w:rsidRPr="00732D3F" w:rsidRDefault="0072000F" w:rsidP="0072000F">
            <w:pPr>
              <w:pStyle w:val="TableParagraph"/>
              <w:spacing w:before="1"/>
              <w:ind w:hanging="3"/>
              <w:jc w:val="center"/>
              <w:rPr>
                <w:rFonts w:ascii="Times New Roman" w:hAnsi="Times New Roman" w:cs="Times New Roman"/>
                <w:b/>
                <w:sz w:val="28"/>
                <w:szCs w:val="28"/>
              </w:rPr>
            </w:pPr>
            <w:r w:rsidRPr="00732D3F">
              <w:rPr>
                <w:rFonts w:ascii="Times New Roman" w:hAnsi="Times New Roman" w:cs="Times New Roman"/>
                <w:b/>
                <w:sz w:val="28"/>
                <w:szCs w:val="28"/>
              </w:rPr>
              <w:t>Способ</w:t>
            </w:r>
            <w:r w:rsidRPr="00732D3F">
              <w:rPr>
                <w:rFonts w:ascii="Times New Roman" w:hAnsi="Times New Roman" w:cs="Times New Roman"/>
                <w:b/>
                <w:spacing w:val="1"/>
                <w:sz w:val="28"/>
                <w:szCs w:val="28"/>
              </w:rPr>
              <w:t xml:space="preserve"> </w:t>
            </w:r>
            <w:r w:rsidRPr="00732D3F">
              <w:rPr>
                <w:rFonts w:ascii="Times New Roman" w:hAnsi="Times New Roman" w:cs="Times New Roman"/>
                <w:b/>
                <w:sz w:val="28"/>
                <w:szCs w:val="28"/>
              </w:rPr>
              <w:t>получения</w:t>
            </w:r>
          </w:p>
          <w:p w:rsidR="0072000F" w:rsidRPr="00732D3F" w:rsidRDefault="0072000F" w:rsidP="0072000F">
            <w:pPr>
              <w:pStyle w:val="TableParagraph"/>
              <w:jc w:val="center"/>
              <w:rPr>
                <w:rFonts w:ascii="Times New Roman" w:hAnsi="Times New Roman" w:cs="Times New Roman"/>
                <w:b/>
                <w:sz w:val="28"/>
                <w:szCs w:val="28"/>
              </w:rPr>
            </w:pPr>
            <w:r w:rsidRPr="00732D3F">
              <w:rPr>
                <w:rFonts w:ascii="Times New Roman" w:hAnsi="Times New Roman" w:cs="Times New Roman"/>
                <w:b/>
                <w:sz w:val="28"/>
                <w:szCs w:val="28"/>
              </w:rPr>
              <w:t>информации</w:t>
            </w:r>
          </w:p>
        </w:tc>
        <w:tc>
          <w:tcPr>
            <w:tcW w:w="1559" w:type="dxa"/>
          </w:tcPr>
          <w:p w:rsidR="0072000F" w:rsidRPr="00732D3F" w:rsidRDefault="0072000F" w:rsidP="0072000F">
            <w:pPr>
              <w:pStyle w:val="TableParagraph"/>
              <w:spacing w:before="1"/>
              <w:rPr>
                <w:rFonts w:ascii="Times New Roman" w:hAnsi="Times New Roman" w:cs="Times New Roman"/>
                <w:b/>
                <w:sz w:val="28"/>
                <w:szCs w:val="28"/>
              </w:rPr>
            </w:pPr>
            <w:r w:rsidRPr="00732D3F">
              <w:rPr>
                <w:rFonts w:ascii="Times New Roman" w:hAnsi="Times New Roman" w:cs="Times New Roman"/>
                <w:b/>
                <w:sz w:val="28"/>
                <w:szCs w:val="28"/>
              </w:rPr>
              <w:t>Ответственные</w:t>
            </w:r>
          </w:p>
        </w:tc>
        <w:tc>
          <w:tcPr>
            <w:tcW w:w="1985" w:type="dxa"/>
          </w:tcPr>
          <w:p w:rsidR="0072000F" w:rsidRPr="00732D3F" w:rsidRDefault="0072000F" w:rsidP="0072000F">
            <w:pPr>
              <w:pStyle w:val="TableParagraph"/>
              <w:spacing w:before="1"/>
              <w:ind w:firstLine="240"/>
              <w:rPr>
                <w:rFonts w:ascii="Times New Roman" w:hAnsi="Times New Roman" w:cs="Times New Roman"/>
                <w:b/>
                <w:sz w:val="28"/>
                <w:szCs w:val="28"/>
              </w:rPr>
            </w:pPr>
            <w:r w:rsidRPr="00732D3F">
              <w:rPr>
                <w:rFonts w:ascii="Times New Roman" w:hAnsi="Times New Roman" w:cs="Times New Roman"/>
                <w:b/>
                <w:sz w:val="28"/>
                <w:szCs w:val="28"/>
              </w:rPr>
              <w:t>Оценочный</w:t>
            </w:r>
            <w:r w:rsidRPr="00732D3F">
              <w:rPr>
                <w:rFonts w:ascii="Times New Roman" w:hAnsi="Times New Roman" w:cs="Times New Roman"/>
                <w:b/>
                <w:spacing w:val="1"/>
                <w:sz w:val="28"/>
                <w:szCs w:val="28"/>
              </w:rPr>
              <w:t xml:space="preserve"> </w:t>
            </w:r>
            <w:r w:rsidRPr="00732D3F">
              <w:rPr>
                <w:rFonts w:ascii="Times New Roman" w:hAnsi="Times New Roman" w:cs="Times New Roman"/>
                <w:b/>
                <w:sz w:val="28"/>
                <w:szCs w:val="28"/>
              </w:rPr>
              <w:t>инструментарий</w:t>
            </w:r>
          </w:p>
        </w:tc>
      </w:tr>
      <w:tr w:rsidR="0072000F" w:rsidRPr="00732D3F" w:rsidTr="0072000F">
        <w:tc>
          <w:tcPr>
            <w:tcW w:w="567" w:type="dxa"/>
          </w:tcPr>
          <w:p w:rsidR="0072000F" w:rsidRPr="00732D3F" w:rsidRDefault="0072000F" w:rsidP="0072000F">
            <w:pPr>
              <w:pStyle w:val="TableParagraph"/>
              <w:spacing w:before="1"/>
              <w:jc w:val="both"/>
              <w:rPr>
                <w:rFonts w:ascii="Times New Roman" w:hAnsi="Times New Roman" w:cs="Times New Roman"/>
                <w:b/>
                <w:sz w:val="28"/>
                <w:szCs w:val="28"/>
              </w:rPr>
            </w:pPr>
            <w:r w:rsidRPr="00732D3F">
              <w:rPr>
                <w:rFonts w:ascii="Times New Roman" w:hAnsi="Times New Roman" w:cs="Times New Roman"/>
                <w:b/>
                <w:sz w:val="28"/>
                <w:szCs w:val="28"/>
              </w:rPr>
              <w:t>1.</w:t>
            </w:r>
          </w:p>
        </w:tc>
        <w:tc>
          <w:tcPr>
            <w:tcW w:w="1701" w:type="dxa"/>
          </w:tcPr>
          <w:p w:rsidR="0072000F" w:rsidRPr="00732D3F" w:rsidRDefault="0072000F" w:rsidP="0072000F">
            <w:pPr>
              <w:pStyle w:val="TableParagraph"/>
              <w:spacing w:before="1"/>
              <w:ind w:hanging="1"/>
              <w:jc w:val="both"/>
              <w:rPr>
                <w:rFonts w:ascii="Times New Roman" w:hAnsi="Times New Roman" w:cs="Times New Roman"/>
                <w:sz w:val="28"/>
                <w:szCs w:val="28"/>
              </w:rPr>
            </w:pPr>
            <w:r w:rsidRPr="00732D3F">
              <w:rPr>
                <w:rFonts w:ascii="Times New Roman" w:hAnsi="Times New Roman" w:cs="Times New Roman"/>
                <w:sz w:val="28"/>
                <w:szCs w:val="28"/>
              </w:rPr>
              <w:t>Результаты</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воспитания,</w:t>
            </w:r>
          </w:p>
          <w:p w:rsidR="0072000F" w:rsidRPr="00732D3F" w:rsidRDefault="0072000F" w:rsidP="0072000F">
            <w:pPr>
              <w:pStyle w:val="TableParagraph"/>
              <w:jc w:val="both"/>
              <w:rPr>
                <w:rFonts w:ascii="Times New Roman" w:hAnsi="Times New Roman" w:cs="Times New Roman"/>
                <w:sz w:val="28"/>
                <w:szCs w:val="28"/>
              </w:rPr>
            </w:pPr>
            <w:r w:rsidRPr="00732D3F">
              <w:rPr>
                <w:rFonts w:ascii="Times New Roman" w:hAnsi="Times New Roman" w:cs="Times New Roman"/>
                <w:sz w:val="28"/>
                <w:szCs w:val="28"/>
              </w:rPr>
              <w:t>социализации</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и</w:t>
            </w:r>
          </w:p>
          <w:p w:rsidR="0072000F" w:rsidRPr="00732D3F" w:rsidRDefault="0072000F" w:rsidP="0072000F">
            <w:pPr>
              <w:pStyle w:val="TableParagraph"/>
              <w:jc w:val="both"/>
              <w:rPr>
                <w:rFonts w:ascii="Times New Roman" w:hAnsi="Times New Roman" w:cs="Times New Roman"/>
                <w:sz w:val="28"/>
                <w:szCs w:val="28"/>
              </w:rPr>
            </w:pPr>
            <w:r w:rsidRPr="00732D3F">
              <w:rPr>
                <w:rFonts w:ascii="Times New Roman" w:hAnsi="Times New Roman" w:cs="Times New Roman"/>
                <w:sz w:val="28"/>
                <w:szCs w:val="28"/>
              </w:rPr>
              <w:lastRenderedPageBreak/>
              <w:t>саморазвития</w:t>
            </w:r>
          </w:p>
          <w:p w:rsidR="0072000F" w:rsidRPr="00732D3F" w:rsidRDefault="0072000F" w:rsidP="0072000F">
            <w:pPr>
              <w:pStyle w:val="TableParagraph"/>
              <w:spacing w:before="39"/>
              <w:jc w:val="both"/>
              <w:rPr>
                <w:rFonts w:ascii="Times New Roman" w:hAnsi="Times New Roman" w:cs="Times New Roman"/>
                <w:sz w:val="28"/>
                <w:szCs w:val="28"/>
              </w:rPr>
            </w:pPr>
            <w:r w:rsidRPr="00732D3F">
              <w:rPr>
                <w:rFonts w:ascii="Times New Roman" w:hAnsi="Times New Roman" w:cs="Times New Roman"/>
                <w:sz w:val="28"/>
                <w:szCs w:val="28"/>
              </w:rPr>
              <w:t>обучающихся</w:t>
            </w:r>
          </w:p>
        </w:tc>
        <w:tc>
          <w:tcPr>
            <w:tcW w:w="1985" w:type="dxa"/>
          </w:tcPr>
          <w:p w:rsidR="0072000F" w:rsidRPr="00732D3F" w:rsidRDefault="0072000F" w:rsidP="0072000F">
            <w:pPr>
              <w:pStyle w:val="TableParagraph"/>
              <w:spacing w:before="1"/>
              <w:ind w:hanging="2"/>
              <w:jc w:val="both"/>
              <w:rPr>
                <w:rFonts w:ascii="Times New Roman" w:hAnsi="Times New Roman" w:cs="Times New Roman"/>
                <w:sz w:val="28"/>
                <w:szCs w:val="28"/>
              </w:rPr>
            </w:pPr>
            <w:r w:rsidRPr="00732D3F">
              <w:rPr>
                <w:rFonts w:ascii="Times New Roman" w:hAnsi="Times New Roman" w:cs="Times New Roman"/>
                <w:sz w:val="28"/>
                <w:szCs w:val="28"/>
              </w:rPr>
              <w:lastRenderedPageBreak/>
              <w:t>Динамика</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личностного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развития</w:t>
            </w:r>
            <w:r w:rsidRPr="00732D3F">
              <w:rPr>
                <w:rFonts w:ascii="Times New Roman" w:hAnsi="Times New Roman" w:cs="Times New Roman"/>
                <w:spacing w:val="1"/>
                <w:sz w:val="28"/>
                <w:szCs w:val="28"/>
              </w:rPr>
              <w:t xml:space="preserve"> </w:t>
            </w:r>
            <w:proofErr w:type="gramStart"/>
            <w:r w:rsidRPr="00732D3F">
              <w:rPr>
                <w:rFonts w:ascii="Times New Roman" w:hAnsi="Times New Roman" w:cs="Times New Roman"/>
                <w:sz w:val="28"/>
                <w:szCs w:val="28"/>
              </w:rPr>
              <w:t>обучающихся</w:t>
            </w:r>
            <w:proofErr w:type="gramEnd"/>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lastRenderedPageBreak/>
              <w:t>каждого</w:t>
            </w:r>
          </w:p>
          <w:p w:rsidR="0072000F" w:rsidRPr="00732D3F" w:rsidRDefault="0072000F" w:rsidP="0072000F">
            <w:pPr>
              <w:pStyle w:val="TableParagraph"/>
              <w:jc w:val="both"/>
              <w:rPr>
                <w:rFonts w:ascii="Times New Roman" w:hAnsi="Times New Roman" w:cs="Times New Roman"/>
                <w:sz w:val="28"/>
                <w:szCs w:val="28"/>
              </w:rPr>
            </w:pPr>
            <w:r w:rsidRPr="00732D3F">
              <w:rPr>
                <w:rFonts w:ascii="Times New Roman" w:hAnsi="Times New Roman" w:cs="Times New Roman"/>
                <w:sz w:val="28"/>
                <w:szCs w:val="28"/>
              </w:rPr>
              <w:t>класса</w:t>
            </w:r>
          </w:p>
        </w:tc>
        <w:tc>
          <w:tcPr>
            <w:tcW w:w="2126" w:type="dxa"/>
          </w:tcPr>
          <w:p w:rsidR="0072000F" w:rsidRPr="00732D3F" w:rsidRDefault="0072000F" w:rsidP="0072000F">
            <w:pPr>
              <w:pStyle w:val="TableParagraph"/>
              <w:spacing w:before="1"/>
              <w:jc w:val="both"/>
              <w:rPr>
                <w:rFonts w:ascii="Times New Roman" w:hAnsi="Times New Roman" w:cs="Times New Roman"/>
                <w:sz w:val="28"/>
                <w:szCs w:val="28"/>
              </w:rPr>
            </w:pPr>
            <w:r w:rsidRPr="00732D3F">
              <w:rPr>
                <w:rFonts w:ascii="Times New Roman" w:hAnsi="Times New Roman" w:cs="Times New Roman"/>
                <w:sz w:val="28"/>
                <w:szCs w:val="28"/>
              </w:rPr>
              <w:lastRenderedPageBreak/>
              <w:t>Педагогическое</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наблюдение (в</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протокол МО -</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наличие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lastRenderedPageBreak/>
              <w:t>проблем)</w:t>
            </w:r>
          </w:p>
        </w:tc>
        <w:tc>
          <w:tcPr>
            <w:tcW w:w="1559" w:type="dxa"/>
          </w:tcPr>
          <w:p w:rsidR="0072000F" w:rsidRPr="00732D3F" w:rsidRDefault="0072000F" w:rsidP="0072000F">
            <w:pPr>
              <w:pStyle w:val="TableParagraph"/>
              <w:spacing w:before="1"/>
              <w:ind w:firstLine="1"/>
              <w:jc w:val="both"/>
              <w:rPr>
                <w:rFonts w:ascii="Times New Roman" w:hAnsi="Times New Roman" w:cs="Times New Roman"/>
                <w:sz w:val="28"/>
                <w:szCs w:val="28"/>
              </w:rPr>
            </w:pPr>
            <w:r w:rsidRPr="00732D3F">
              <w:rPr>
                <w:rFonts w:ascii="Times New Roman" w:hAnsi="Times New Roman" w:cs="Times New Roman"/>
                <w:sz w:val="28"/>
                <w:szCs w:val="28"/>
              </w:rPr>
              <w:lastRenderedPageBreak/>
              <w:t>Классные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руководители,</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заместител</w:t>
            </w:r>
            <w:r w:rsidRPr="00732D3F">
              <w:rPr>
                <w:rFonts w:ascii="Times New Roman" w:hAnsi="Times New Roman" w:cs="Times New Roman"/>
                <w:sz w:val="28"/>
                <w:szCs w:val="28"/>
              </w:rPr>
              <w:lastRenderedPageBreak/>
              <w:t>ь</w:t>
            </w:r>
          </w:p>
          <w:p w:rsidR="0072000F" w:rsidRPr="00732D3F" w:rsidRDefault="0072000F" w:rsidP="0072000F">
            <w:pPr>
              <w:pStyle w:val="TableParagraph"/>
              <w:jc w:val="both"/>
              <w:rPr>
                <w:rFonts w:ascii="Times New Roman" w:hAnsi="Times New Roman" w:cs="Times New Roman"/>
                <w:sz w:val="28"/>
                <w:szCs w:val="28"/>
              </w:rPr>
            </w:pPr>
            <w:r w:rsidRPr="00732D3F">
              <w:rPr>
                <w:rFonts w:ascii="Times New Roman" w:hAnsi="Times New Roman" w:cs="Times New Roman"/>
                <w:sz w:val="28"/>
                <w:szCs w:val="28"/>
              </w:rPr>
              <w:t>директора</w:t>
            </w:r>
          </w:p>
        </w:tc>
        <w:tc>
          <w:tcPr>
            <w:tcW w:w="1985" w:type="dxa"/>
          </w:tcPr>
          <w:p w:rsidR="0072000F" w:rsidRPr="00732D3F" w:rsidRDefault="0072000F" w:rsidP="0072000F">
            <w:pPr>
              <w:pStyle w:val="TableParagraph"/>
              <w:spacing w:before="1"/>
              <w:ind w:hanging="209"/>
              <w:jc w:val="both"/>
              <w:rPr>
                <w:rFonts w:ascii="Times New Roman" w:hAnsi="Times New Roman" w:cs="Times New Roman"/>
                <w:sz w:val="28"/>
                <w:szCs w:val="28"/>
              </w:rPr>
            </w:pPr>
            <w:r w:rsidRPr="00732D3F">
              <w:rPr>
                <w:rFonts w:ascii="Times New Roman" w:hAnsi="Times New Roman" w:cs="Times New Roman"/>
                <w:sz w:val="28"/>
                <w:szCs w:val="28"/>
              </w:rPr>
              <w:lastRenderedPageBreak/>
              <w:t>Методика Н.П.</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Капустина</w:t>
            </w:r>
          </w:p>
        </w:tc>
      </w:tr>
      <w:tr w:rsidR="0072000F" w:rsidRPr="00732D3F" w:rsidTr="0072000F">
        <w:tc>
          <w:tcPr>
            <w:tcW w:w="567" w:type="dxa"/>
          </w:tcPr>
          <w:p w:rsidR="0072000F" w:rsidRPr="00732D3F" w:rsidRDefault="0072000F" w:rsidP="0072000F">
            <w:pPr>
              <w:pStyle w:val="TableParagraph"/>
              <w:jc w:val="both"/>
              <w:rPr>
                <w:rFonts w:ascii="Times New Roman" w:hAnsi="Times New Roman" w:cs="Times New Roman"/>
                <w:b/>
                <w:sz w:val="28"/>
                <w:szCs w:val="28"/>
              </w:rPr>
            </w:pPr>
            <w:r w:rsidRPr="00732D3F">
              <w:rPr>
                <w:rFonts w:ascii="Times New Roman" w:hAnsi="Times New Roman" w:cs="Times New Roman"/>
                <w:b/>
                <w:sz w:val="28"/>
                <w:szCs w:val="28"/>
              </w:rPr>
              <w:lastRenderedPageBreak/>
              <w:t>2.</w:t>
            </w:r>
          </w:p>
        </w:tc>
        <w:tc>
          <w:tcPr>
            <w:tcW w:w="1701" w:type="dxa"/>
          </w:tcPr>
          <w:p w:rsidR="0072000F" w:rsidRPr="00732D3F" w:rsidRDefault="0072000F" w:rsidP="0072000F">
            <w:pPr>
              <w:pStyle w:val="TableParagraph"/>
              <w:ind w:firstLine="129"/>
              <w:jc w:val="both"/>
              <w:rPr>
                <w:rFonts w:ascii="Times New Roman" w:hAnsi="Times New Roman" w:cs="Times New Roman"/>
                <w:sz w:val="28"/>
                <w:szCs w:val="28"/>
              </w:rPr>
            </w:pPr>
            <w:r w:rsidRPr="00732D3F">
              <w:rPr>
                <w:rFonts w:ascii="Times New Roman" w:hAnsi="Times New Roman" w:cs="Times New Roman"/>
                <w:sz w:val="28"/>
                <w:szCs w:val="28"/>
              </w:rPr>
              <w:t>Состояние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совместной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деятельности</w:t>
            </w:r>
          </w:p>
          <w:p w:rsidR="0072000F" w:rsidRPr="00732D3F" w:rsidRDefault="0072000F" w:rsidP="0072000F">
            <w:pPr>
              <w:pStyle w:val="TableParagraph"/>
              <w:ind w:hanging="128"/>
              <w:jc w:val="both"/>
              <w:rPr>
                <w:rFonts w:ascii="Times New Roman" w:hAnsi="Times New Roman" w:cs="Times New Roman"/>
                <w:sz w:val="28"/>
                <w:szCs w:val="28"/>
              </w:rPr>
            </w:pPr>
            <w:r w:rsidRPr="00732D3F">
              <w:rPr>
                <w:rFonts w:ascii="Times New Roman" w:hAnsi="Times New Roman" w:cs="Times New Roman"/>
                <w:sz w:val="28"/>
                <w:szCs w:val="28"/>
              </w:rPr>
              <w:t>обучающихся</w:t>
            </w:r>
            <w:r w:rsidRPr="00732D3F">
              <w:rPr>
                <w:rFonts w:ascii="Times New Roman" w:hAnsi="Times New Roman" w:cs="Times New Roman"/>
                <w:spacing w:val="-53"/>
                <w:sz w:val="28"/>
                <w:szCs w:val="28"/>
              </w:rPr>
              <w:t xml:space="preserve"> </w:t>
            </w:r>
            <w:r w:rsidRPr="00732D3F">
              <w:rPr>
                <w:rFonts w:ascii="Times New Roman" w:hAnsi="Times New Roman" w:cs="Times New Roman"/>
                <w:sz w:val="28"/>
                <w:szCs w:val="28"/>
              </w:rPr>
              <w:t>и взрослых</w:t>
            </w:r>
          </w:p>
        </w:tc>
        <w:tc>
          <w:tcPr>
            <w:tcW w:w="1985" w:type="dxa"/>
          </w:tcPr>
          <w:p w:rsidR="0072000F" w:rsidRPr="00732D3F" w:rsidRDefault="0072000F" w:rsidP="0072000F">
            <w:pPr>
              <w:pStyle w:val="TableParagraph"/>
              <w:ind w:hanging="1"/>
              <w:jc w:val="both"/>
              <w:rPr>
                <w:rFonts w:ascii="Times New Roman" w:hAnsi="Times New Roman" w:cs="Times New Roman"/>
                <w:sz w:val="28"/>
                <w:szCs w:val="28"/>
              </w:rPr>
            </w:pPr>
            <w:r w:rsidRPr="00732D3F">
              <w:rPr>
                <w:rFonts w:ascii="Times New Roman" w:hAnsi="Times New Roman" w:cs="Times New Roman"/>
                <w:sz w:val="28"/>
                <w:szCs w:val="28"/>
              </w:rPr>
              <w:t>Наличие</w:t>
            </w:r>
            <w:r w:rsidRPr="00732D3F">
              <w:rPr>
                <w:rFonts w:ascii="Times New Roman" w:hAnsi="Times New Roman" w:cs="Times New Roman"/>
                <w:spacing w:val="1"/>
                <w:sz w:val="28"/>
                <w:szCs w:val="28"/>
              </w:rPr>
              <w:t xml:space="preserve"> </w:t>
            </w:r>
            <w:proofErr w:type="gramStart"/>
            <w:r w:rsidRPr="00732D3F">
              <w:rPr>
                <w:rFonts w:ascii="Times New Roman" w:hAnsi="Times New Roman" w:cs="Times New Roman"/>
                <w:sz w:val="28"/>
                <w:szCs w:val="28"/>
              </w:rPr>
              <w:t>интересной</w:t>
            </w:r>
            <w:proofErr w:type="gramEnd"/>
            <w:r w:rsidRPr="00732D3F">
              <w:rPr>
                <w:rFonts w:ascii="Times New Roman" w:hAnsi="Times New Roman" w:cs="Times New Roman"/>
                <w:sz w:val="28"/>
                <w:szCs w:val="28"/>
              </w:rPr>
              <w:t>,</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событийно</w:t>
            </w:r>
          </w:p>
          <w:p w:rsidR="0072000F" w:rsidRPr="00732D3F" w:rsidRDefault="0072000F" w:rsidP="0072000F">
            <w:pPr>
              <w:pStyle w:val="TableParagraph"/>
              <w:jc w:val="both"/>
              <w:rPr>
                <w:rFonts w:ascii="Times New Roman" w:hAnsi="Times New Roman" w:cs="Times New Roman"/>
                <w:sz w:val="28"/>
                <w:szCs w:val="28"/>
              </w:rPr>
            </w:pPr>
            <w:r w:rsidRPr="00732D3F">
              <w:rPr>
                <w:rFonts w:ascii="Times New Roman" w:hAnsi="Times New Roman" w:cs="Times New Roman"/>
                <w:sz w:val="28"/>
                <w:szCs w:val="28"/>
              </w:rPr>
              <w:t>насыщенной и</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личностно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развивающей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совместной</w:t>
            </w:r>
          </w:p>
          <w:p w:rsidR="0072000F" w:rsidRPr="00732D3F" w:rsidRDefault="0072000F" w:rsidP="0072000F">
            <w:pPr>
              <w:pStyle w:val="TableParagraph"/>
              <w:jc w:val="both"/>
              <w:rPr>
                <w:rFonts w:ascii="Times New Roman" w:hAnsi="Times New Roman" w:cs="Times New Roman"/>
                <w:sz w:val="28"/>
                <w:szCs w:val="28"/>
              </w:rPr>
            </w:pPr>
            <w:r w:rsidRPr="00732D3F">
              <w:rPr>
                <w:rFonts w:ascii="Times New Roman" w:hAnsi="Times New Roman" w:cs="Times New Roman"/>
                <w:sz w:val="28"/>
                <w:szCs w:val="28"/>
              </w:rPr>
              <w:t>деятельности</w:t>
            </w:r>
          </w:p>
        </w:tc>
        <w:tc>
          <w:tcPr>
            <w:tcW w:w="2126" w:type="dxa"/>
          </w:tcPr>
          <w:p w:rsidR="0072000F" w:rsidRPr="00732D3F" w:rsidRDefault="0072000F" w:rsidP="0072000F">
            <w:pPr>
              <w:pStyle w:val="TableParagraph"/>
              <w:ind w:firstLine="396"/>
              <w:jc w:val="both"/>
              <w:rPr>
                <w:rFonts w:ascii="Times New Roman" w:hAnsi="Times New Roman" w:cs="Times New Roman"/>
                <w:sz w:val="28"/>
                <w:szCs w:val="28"/>
              </w:rPr>
            </w:pPr>
            <w:r w:rsidRPr="00732D3F">
              <w:rPr>
                <w:rFonts w:ascii="Times New Roman" w:hAnsi="Times New Roman" w:cs="Times New Roman"/>
                <w:sz w:val="28"/>
                <w:szCs w:val="28"/>
              </w:rPr>
              <w:t>Беседы с</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обучающимися и</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их родителями,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педагогическими</w:t>
            </w:r>
          </w:p>
          <w:p w:rsidR="0072000F" w:rsidRPr="00732D3F" w:rsidRDefault="0072000F" w:rsidP="0072000F">
            <w:pPr>
              <w:pStyle w:val="TableParagraph"/>
              <w:ind w:firstLine="1"/>
              <w:jc w:val="both"/>
              <w:rPr>
                <w:rFonts w:ascii="Times New Roman" w:hAnsi="Times New Roman" w:cs="Times New Roman"/>
                <w:sz w:val="28"/>
                <w:szCs w:val="28"/>
              </w:rPr>
            </w:pPr>
            <w:r w:rsidRPr="00732D3F">
              <w:rPr>
                <w:rFonts w:ascii="Times New Roman" w:hAnsi="Times New Roman" w:cs="Times New Roman"/>
                <w:sz w:val="28"/>
                <w:szCs w:val="28"/>
              </w:rPr>
              <w:t>работниками,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лидерами класса</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и школы.</w:t>
            </w:r>
          </w:p>
        </w:tc>
        <w:tc>
          <w:tcPr>
            <w:tcW w:w="1559" w:type="dxa"/>
          </w:tcPr>
          <w:p w:rsidR="0072000F" w:rsidRPr="00732D3F" w:rsidRDefault="0072000F" w:rsidP="0072000F">
            <w:pPr>
              <w:pStyle w:val="TableParagraph"/>
              <w:jc w:val="both"/>
              <w:rPr>
                <w:rFonts w:ascii="Times New Roman" w:hAnsi="Times New Roman" w:cs="Times New Roman"/>
                <w:sz w:val="28"/>
                <w:szCs w:val="28"/>
              </w:rPr>
            </w:pPr>
            <w:r w:rsidRPr="00732D3F">
              <w:rPr>
                <w:rFonts w:ascii="Times New Roman" w:hAnsi="Times New Roman" w:cs="Times New Roman"/>
                <w:sz w:val="28"/>
                <w:szCs w:val="28"/>
              </w:rPr>
              <w:t>Заместитель</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директора</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Классные</w:t>
            </w:r>
          </w:p>
          <w:p w:rsidR="0072000F" w:rsidRPr="00732D3F" w:rsidRDefault="0072000F" w:rsidP="0072000F">
            <w:pPr>
              <w:pStyle w:val="TableParagraph"/>
              <w:jc w:val="both"/>
              <w:rPr>
                <w:rFonts w:ascii="Times New Roman" w:hAnsi="Times New Roman" w:cs="Times New Roman"/>
                <w:sz w:val="28"/>
                <w:szCs w:val="28"/>
              </w:rPr>
            </w:pPr>
            <w:r w:rsidRPr="00732D3F">
              <w:rPr>
                <w:rFonts w:ascii="Times New Roman" w:hAnsi="Times New Roman" w:cs="Times New Roman"/>
                <w:sz w:val="28"/>
                <w:szCs w:val="28"/>
              </w:rPr>
              <w:t>руководители,</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Активные</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родители</w:t>
            </w:r>
          </w:p>
        </w:tc>
        <w:tc>
          <w:tcPr>
            <w:tcW w:w="1985" w:type="dxa"/>
          </w:tcPr>
          <w:p w:rsidR="0072000F" w:rsidRPr="00732D3F" w:rsidRDefault="0072000F" w:rsidP="0072000F">
            <w:pPr>
              <w:pStyle w:val="TableParagraph"/>
              <w:jc w:val="both"/>
              <w:rPr>
                <w:rFonts w:ascii="Times New Roman" w:hAnsi="Times New Roman" w:cs="Times New Roman"/>
                <w:sz w:val="28"/>
                <w:szCs w:val="28"/>
              </w:rPr>
            </w:pPr>
            <w:r w:rsidRPr="00732D3F">
              <w:rPr>
                <w:rFonts w:ascii="Times New Roman" w:hAnsi="Times New Roman" w:cs="Times New Roman"/>
                <w:sz w:val="28"/>
                <w:szCs w:val="28"/>
              </w:rPr>
              <w:t>Анкеты (опросы)</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для учащихся и</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родителей по</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итогам</w:t>
            </w:r>
          </w:p>
          <w:p w:rsidR="0072000F" w:rsidRPr="00732D3F" w:rsidRDefault="0072000F" w:rsidP="0072000F">
            <w:pPr>
              <w:pStyle w:val="TableParagraph"/>
              <w:ind w:firstLine="3"/>
              <w:jc w:val="both"/>
              <w:rPr>
                <w:rFonts w:ascii="Times New Roman" w:hAnsi="Times New Roman" w:cs="Times New Roman"/>
                <w:sz w:val="28"/>
                <w:szCs w:val="28"/>
              </w:rPr>
            </w:pPr>
            <w:r w:rsidRPr="00732D3F">
              <w:rPr>
                <w:rFonts w:ascii="Times New Roman" w:hAnsi="Times New Roman" w:cs="Times New Roman"/>
                <w:sz w:val="28"/>
                <w:szCs w:val="28"/>
              </w:rPr>
              <w:t>проведения</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воспитательных</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мероприятий</w:t>
            </w:r>
          </w:p>
        </w:tc>
      </w:tr>
    </w:tbl>
    <w:p w:rsidR="0072000F" w:rsidRPr="00732D3F" w:rsidRDefault="0072000F" w:rsidP="0072000F">
      <w:pPr>
        <w:pStyle w:val="112"/>
        <w:spacing w:before="75"/>
        <w:ind w:left="0"/>
        <w:jc w:val="both"/>
        <w:rPr>
          <w:sz w:val="28"/>
          <w:szCs w:val="28"/>
        </w:rPr>
      </w:pPr>
    </w:p>
    <w:p w:rsidR="0072000F" w:rsidRPr="00732D3F" w:rsidRDefault="0072000F" w:rsidP="0072000F">
      <w:pPr>
        <w:spacing w:line="276" w:lineRule="auto"/>
        <w:rPr>
          <w:sz w:val="28"/>
          <w:szCs w:val="28"/>
        </w:rPr>
        <w:sectPr w:rsidR="0072000F" w:rsidRPr="00732D3F" w:rsidSect="0072000F">
          <w:footerReference w:type="default" r:id="rId13"/>
          <w:type w:val="continuous"/>
          <w:pgSz w:w="11900" w:h="16850"/>
          <w:pgMar w:top="1134" w:right="850" w:bottom="1134" w:left="1701" w:header="0" w:footer="1032" w:gutter="0"/>
          <w:cols w:space="720"/>
          <w:docGrid w:linePitch="299"/>
        </w:sectPr>
      </w:pPr>
    </w:p>
    <w:p w:rsidR="0072000F" w:rsidRPr="00732D3F" w:rsidRDefault="0072000F" w:rsidP="0072000F">
      <w:pPr>
        <w:spacing w:after="160" w:line="259" w:lineRule="auto"/>
        <w:jc w:val="center"/>
        <w:rPr>
          <w:sz w:val="28"/>
          <w:szCs w:val="28"/>
        </w:rPr>
      </w:pPr>
      <w:r w:rsidRPr="00732D3F">
        <w:rPr>
          <w:b/>
          <w:sz w:val="28"/>
          <w:szCs w:val="28"/>
        </w:rPr>
        <w:lastRenderedPageBreak/>
        <w:t>Календарный план воспитательной работы</w:t>
      </w: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2763"/>
        <w:gridCol w:w="2599"/>
        <w:gridCol w:w="2313"/>
      </w:tblGrid>
      <w:tr w:rsidR="0072000F" w:rsidRPr="00732D3F" w:rsidTr="0072000F">
        <w:trPr>
          <w:trHeight w:val="505"/>
        </w:trPr>
        <w:tc>
          <w:tcPr>
            <w:tcW w:w="1663" w:type="dxa"/>
          </w:tcPr>
          <w:p w:rsidR="0072000F" w:rsidRPr="00732D3F" w:rsidRDefault="0072000F" w:rsidP="0072000F">
            <w:pPr>
              <w:pStyle w:val="TableParagraph"/>
              <w:ind w:left="221" w:right="214"/>
              <w:jc w:val="center"/>
              <w:rPr>
                <w:rFonts w:ascii="Times New Roman" w:hAnsi="Times New Roman" w:cs="Times New Roman"/>
                <w:b/>
                <w:sz w:val="28"/>
                <w:szCs w:val="28"/>
              </w:rPr>
            </w:pPr>
            <w:r w:rsidRPr="00732D3F">
              <w:rPr>
                <w:rFonts w:ascii="Times New Roman" w:hAnsi="Times New Roman" w:cs="Times New Roman"/>
                <w:b/>
                <w:sz w:val="28"/>
                <w:szCs w:val="28"/>
              </w:rPr>
              <w:t>Дата</w:t>
            </w:r>
          </w:p>
        </w:tc>
        <w:tc>
          <w:tcPr>
            <w:tcW w:w="2763" w:type="dxa"/>
          </w:tcPr>
          <w:p w:rsidR="0072000F" w:rsidRPr="00732D3F" w:rsidRDefault="0072000F" w:rsidP="0072000F">
            <w:pPr>
              <w:pStyle w:val="TableParagraph"/>
              <w:spacing w:before="1"/>
              <w:ind w:left="454"/>
              <w:rPr>
                <w:rFonts w:ascii="Times New Roman" w:hAnsi="Times New Roman" w:cs="Times New Roman"/>
                <w:b/>
                <w:sz w:val="28"/>
                <w:szCs w:val="28"/>
              </w:rPr>
            </w:pPr>
            <w:r w:rsidRPr="00732D3F">
              <w:rPr>
                <w:rFonts w:ascii="Times New Roman" w:hAnsi="Times New Roman" w:cs="Times New Roman"/>
                <w:b/>
                <w:sz w:val="28"/>
                <w:szCs w:val="28"/>
              </w:rPr>
              <w:t>Название</w:t>
            </w:r>
            <w:r w:rsidRPr="00732D3F">
              <w:rPr>
                <w:rFonts w:ascii="Times New Roman" w:hAnsi="Times New Roman" w:cs="Times New Roman"/>
                <w:b/>
                <w:spacing w:val="-3"/>
                <w:sz w:val="28"/>
                <w:szCs w:val="28"/>
              </w:rPr>
              <w:t xml:space="preserve"> </w:t>
            </w:r>
            <w:r w:rsidRPr="00732D3F">
              <w:rPr>
                <w:rFonts w:ascii="Times New Roman" w:hAnsi="Times New Roman" w:cs="Times New Roman"/>
                <w:b/>
                <w:sz w:val="28"/>
                <w:szCs w:val="28"/>
              </w:rPr>
              <w:t>события</w:t>
            </w:r>
          </w:p>
        </w:tc>
        <w:tc>
          <w:tcPr>
            <w:tcW w:w="2599" w:type="dxa"/>
          </w:tcPr>
          <w:p w:rsidR="0072000F" w:rsidRPr="00732D3F" w:rsidRDefault="0072000F" w:rsidP="0072000F">
            <w:pPr>
              <w:pStyle w:val="TableParagraph"/>
              <w:spacing w:before="1"/>
              <w:ind w:left="125" w:right="110"/>
              <w:jc w:val="center"/>
              <w:rPr>
                <w:rFonts w:ascii="Times New Roman" w:hAnsi="Times New Roman" w:cs="Times New Roman"/>
                <w:b/>
                <w:sz w:val="28"/>
                <w:szCs w:val="28"/>
              </w:rPr>
            </w:pPr>
            <w:r w:rsidRPr="00732D3F">
              <w:rPr>
                <w:rFonts w:ascii="Times New Roman" w:hAnsi="Times New Roman" w:cs="Times New Roman"/>
                <w:b/>
                <w:sz w:val="28"/>
                <w:szCs w:val="28"/>
              </w:rPr>
              <w:t>Направление</w:t>
            </w:r>
            <w:r w:rsidRPr="00732D3F">
              <w:rPr>
                <w:rFonts w:ascii="Times New Roman" w:hAnsi="Times New Roman" w:cs="Times New Roman"/>
                <w:b/>
                <w:spacing w:val="-2"/>
                <w:sz w:val="28"/>
                <w:szCs w:val="28"/>
              </w:rPr>
              <w:t xml:space="preserve"> </w:t>
            </w:r>
            <w:r w:rsidRPr="00732D3F">
              <w:rPr>
                <w:rFonts w:ascii="Times New Roman" w:hAnsi="Times New Roman" w:cs="Times New Roman"/>
                <w:b/>
                <w:sz w:val="28"/>
                <w:szCs w:val="28"/>
              </w:rPr>
              <w:t>РДШ</w:t>
            </w:r>
          </w:p>
        </w:tc>
        <w:tc>
          <w:tcPr>
            <w:tcW w:w="2313" w:type="dxa"/>
          </w:tcPr>
          <w:p w:rsidR="0072000F" w:rsidRPr="00732D3F" w:rsidRDefault="0072000F" w:rsidP="0072000F">
            <w:pPr>
              <w:pStyle w:val="TableParagraph"/>
              <w:spacing w:line="252" w:lineRule="exact"/>
              <w:ind w:left="778" w:right="340" w:hanging="413"/>
              <w:rPr>
                <w:rFonts w:ascii="Times New Roman" w:hAnsi="Times New Roman" w:cs="Times New Roman"/>
                <w:b/>
                <w:sz w:val="28"/>
                <w:szCs w:val="28"/>
              </w:rPr>
            </w:pPr>
            <w:r w:rsidRPr="00732D3F">
              <w:rPr>
                <w:rFonts w:ascii="Times New Roman" w:hAnsi="Times New Roman" w:cs="Times New Roman"/>
                <w:b/>
                <w:sz w:val="28"/>
                <w:szCs w:val="28"/>
              </w:rPr>
              <w:t>Ответственный</w:t>
            </w:r>
            <w:r w:rsidRPr="00732D3F">
              <w:rPr>
                <w:rFonts w:ascii="Times New Roman" w:hAnsi="Times New Roman" w:cs="Times New Roman"/>
                <w:b/>
                <w:spacing w:val="-52"/>
                <w:sz w:val="28"/>
                <w:szCs w:val="28"/>
              </w:rPr>
              <w:t xml:space="preserve"> </w:t>
            </w:r>
            <w:r w:rsidRPr="00732D3F">
              <w:rPr>
                <w:rFonts w:ascii="Times New Roman" w:hAnsi="Times New Roman" w:cs="Times New Roman"/>
                <w:b/>
                <w:sz w:val="28"/>
                <w:szCs w:val="28"/>
              </w:rPr>
              <w:t>педагог</w:t>
            </w:r>
          </w:p>
        </w:tc>
      </w:tr>
      <w:tr w:rsidR="0072000F" w:rsidRPr="00732D3F" w:rsidTr="0072000F">
        <w:trPr>
          <w:trHeight w:val="506"/>
        </w:trPr>
        <w:tc>
          <w:tcPr>
            <w:tcW w:w="1663" w:type="dxa"/>
          </w:tcPr>
          <w:p w:rsidR="0072000F" w:rsidRPr="00732D3F" w:rsidRDefault="0072000F" w:rsidP="0072000F">
            <w:pPr>
              <w:pStyle w:val="TableParagraph"/>
              <w:spacing w:before="1"/>
              <w:ind w:left="222" w:right="213"/>
              <w:jc w:val="center"/>
              <w:rPr>
                <w:rFonts w:ascii="Times New Roman" w:hAnsi="Times New Roman" w:cs="Times New Roman"/>
                <w:b/>
                <w:sz w:val="28"/>
                <w:szCs w:val="28"/>
              </w:rPr>
            </w:pPr>
            <w:r w:rsidRPr="00732D3F">
              <w:rPr>
                <w:rFonts w:ascii="Times New Roman" w:hAnsi="Times New Roman" w:cs="Times New Roman"/>
                <w:b/>
                <w:sz w:val="28"/>
                <w:szCs w:val="28"/>
              </w:rPr>
              <w:t>1</w:t>
            </w:r>
            <w:r w:rsidRPr="00732D3F">
              <w:rPr>
                <w:rFonts w:ascii="Times New Roman" w:hAnsi="Times New Roman" w:cs="Times New Roman"/>
                <w:b/>
                <w:spacing w:val="-1"/>
                <w:sz w:val="28"/>
                <w:szCs w:val="28"/>
              </w:rPr>
              <w:t xml:space="preserve"> </w:t>
            </w:r>
            <w:r w:rsidRPr="00732D3F">
              <w:rPr>
                <w:rFonts w:ascii="Times New Roman" w:hAnsi="Times New Roman" w:cs="Times New Roman"/>
                <w:b/>
                <w:sz w:val="28"/>
                <w:szCs w:val="28"/>
              </w:rPr>
              <w:t>сентября</w:t>
            </w:r>
          </w:p>
        </w:tc>
        <w:tc>
          <w:tcPr>
            <w:tcW w:w="2763" w:type="dxa"/>
          </w:tcPr>
          <w:p w:rsidR="0072000F" w:rsidRPr="00732D3F" w:rsidRDefault="0072000F" w:rsidP="0072000F">
            <w:pPr>
              <w:pStyle w:val="TableParagraph"/>
              <w:spacing w:before="8"/>
              <w:ind w:left="931"/>
              <w:rPr>
                <w:rFonts w:ascii="Times New Roman" w:hAnsi="Times New Roman" w:cs="Times New Roman"/>
                <w:sz w:val="28"/>
                <w:szCs w:val="28"/>
              </w:rPr>
            </w:pPr>
            <w:r w:rsidRPr="00732D3F">
              <w:rPr>
                <w:rFonts w:ascii="Times New Roman" w:hAnsi="Times New Roman" w:cs="Times New Roman"/>
                <w:sz w:val="28"/>
                <w:szCs w:val="28"/>
              </w:rPr>
              <w:t>День</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знаний</w:t>
            </w:r>
          </w:p>
        </w:tc>
        <w:tc>
          <w:tcPr>
            <w:tcW w:w="2599" w:type="dxa"/>
          </w:tcPr>
          <w:p w:rsidR="0072000F" w:rsidRPr="00732D3F" w:rsidRDefault="0072000F" w:rsidP="0072000F">
            <w:pPr>
              <w:pStyle w:val="TableParagraph"/>
              <w:spacing w:before="1"/>
              <w:ind w:left="122" w:right="112"/>
              <w:jc w:val="center"/>
              <w:rPr>
                <w:rFonts w:ascii="Times New Roman" w:hAnsi="Times New Roman" w:cs="Times New Roman"/>
                <w:sz w:val="28"/>
                <w:szCs w:val="28"/>
              </w:rPr>
            </w:pPr>
            <w:r w:rsidRPr="00732D3F">
              <w:rPr>
                <w:rFonts w:ascii="Times New Roman" w:hAnsi="Times New Roman" w:cs="Times New Roman"/>
                <w:sz w:val="28"/>
                <w:szCs w:val="28"/>
              </w:rPr>
              <w:t>Личностное</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развитие</w:t>
            </w:r>
          </w:p>
        </w:tc>
        <w:tc>
          <w:tcPr>
            <w:tcW w:w="2313" w:type="dxa"/>
          </w:tcPr>
          <w:p w:rsidR="0072000F" w:rsidRPr="00732D3F" w:rsidRDefault="0072000F" w:rsidP="0072000F">
            <w:pPr>
              <w:pStyle w:val="TableParagraph"/>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527"/>
        </w:trPr>
        <w:tc>
          <w:tcPr>
            <w:tcW w:w="1663" w:type="dxa"/>
          </w:tcPr>
          <w:p w:rsidR="0072000F" w:rsidRPr="00732D3F" w:rsidRDefault="0072000F" w:rsidP="0072000F">
            <w:pPr>
              <w:pStyle w:val="TableParagraph"/>
              <w:spacing w:before="1"/>
              <w:ind w:left="222" w:right="213"/>
              <w:jc w:val="center"/>
              <w:rPr>
                <w:rFonts w:ascii="Times New Roman" w:hAnsi="Times New Roman" w:cs="Times New Roman"/>
                <w:b/>
                <w:sz w:val="28"/>
                <w:szCs w:val="28"/>
              </w:rPr>
            </w:pPr>
            <w:r w:rsidRPr="00732D3F">
              <w:rPr>
                <w:rFonts w:ascii="Times New Roman" w:hAnsi="Times New Roman" w:cs="Times New Roman"/>
                <w:b/>
                <w:sz w:val="28"/>
                <w:szCs w:val="28"/>
              </w:rPr>
              <w:t>3</w:t>
            </w:r>
            <w:r w:rsidRPr="00732D3F">
              <w:rPr>
                <w:rFonts w:ascii="Times New Roman" w:hAnsi="Times New Roman" w:cs="Times New Roman"/>
                <w:b/>
                <w:spacing w:val="-1"/>
                <w:sz w:val="28"/>
                <w:szCs w:val="28"/>
              </w:rPr>
              <w:t xml:space="preserve"> </w:t>
            </w:r>
            <w:r w:rsidRPr="00732D3F">
              <w:rPr>
                <w:rFonts w:ascii="Times New Roman" w:hAnsi="Times New Roman" w:cs="Times New Roman"/>
                <w:b/>
                <w:sz w:val="28"/>
                <w:szCs w:val="28"/>
              </w:rPr>
              <w:t>сентября</w:t>
            </w:r>
          </w:p>
        </w:tc>
        <w:tc>
          <w:tcPr>
            <w:tcW w:w="2763" w:type="dxa"/>
          </w:tcPr>
          <w:p w:rsidR="0072000F" w:rsidRPr="00732D3F" w:rsidRDefault="0072000F" w:rsidP="0072000F">
            <w:pPr>
              <w:pStyle w:val="TableParagraph"/>
              <w:spacing w:before="5"/>
              <w:jc w:val="center"/>
              <w:rPr>
                <w:rFonts w:ascii="Times New Roman" w:hAnsi="Times New Roman" w:cs="Times New Roman"/>
                <w:sz w:val="28"/>
                <w:szCs w:val="28"/>
                <w:lang w:val="ru-RU"/>
              </w:rPr>
            </w:pPr>
            <w:r w:rsidRPr="00732D3F">
              <w:rPr>
                <w:rFonts w:ascii="Times New Roman" w:hAnsi="Times New Roman" w:cs="Times New Roman"/>
                <w:sz w:val="28"/>
                <w:szCs w:val="28"/>
                <w:lang w:val="ru-RU"/>
              </w:rPr>
              <w:t>День</w:t>
            </w:r>
            <w:r w:rsidRPr="00732D3F">
              <w:rPr>
                <w:rFonts w:ascii="Times New Roman" w:hAnsi="Times New Roman" w:cs="Times New Roman"/>
                <w:spacing w:val="-1"/>
                <w:sz w:val="28"/>
                <w:szCs w:val="28"/>
                <w:lang w:val="ru-RU"/>
              </w:rPr>
              <w:t xml:space="preserve"> </w:t>
            </w:r>
            <w:r w:rsidRPr="00732D3F">
              <w:rPr>
                <w:rFonts w:ascii="Times New Roman" w:hAnsi="Times New Roman" w:cs="Times New Roman"/>
                <w:sz w:val="28"/>
                <w:szCs w:val="28"/>
                <w:lang w:val="ru-RU"/>
              </w:rPr>
              <w:t xml:space="preserve">солидарности </w:t>
            </w:r>
            <w:proofErr w:type="gramStart"/>
            <w:r w:rsidRPr="00732D3F">
              <w:rPr>
                <w:rFonts w:ascii="Times New Roman" w:hAnsi="Times New Roman" w:cs="Times New Roman"/>
                <w:sz w:val="28"/>
                <w:szCs w:val="28"/>
                <w:lang w:val="ru-RU"/>
              </w:rPr>
              <w:t>в</w:t>
            </w:r>
            <w:proofErr w:type="gramEnd"/>
          </w:p>
          <w:p w:rsidR="0072000F" w:rsidRPr="00732D3F" w:rsidRDefault="0072000F" w:rsidP="0072000F">
            <w:pPr>
              <w:pStyle w:val="TableParagraph"/>
              <w:spacing w:before="11" w:line="238" w:lineRule="exact"/>
              <w:jc w:val="center"/>
              <w:rPr>
                <w:rFonts w:ascii="Times New Roman" w:hAnsi="Times New Roman" w:cs="Times New Roman"/>
                <w:sz w:val="28"/>
                <w:szCs w:val="28"/>
                <w:lang w:val="ru-RU"/>
              </w:rPr>
            </w:pPr>
            <w:r w:rsidRPr="00732D3F">
              <w:rPr>
                <w:rFonts w:ascii="Times New Roman" w:hAnsi="Times New Roman" w:cs="Times New Roman"/>
                <w:sz w:val="28"/>
                <w:szCs w:val="28"/>
                <w:lang w:val="ru-RU"/>
              </w:rPr>
              <w:t>борьбе с терроризмом</w:t>
            </w:r>
          </w:p>
        </w:tc>
        <w:tc>
          <w:tcPr>
            <w:tcW w:w="2599" w:type="dxa"/>
          </w:tcPr>
          <w:p w:rsidR="0072000F" w:rsidRPr="00732D3F" w:rsidRDefault="0072000F" w:rsidP="0072000F">
            <w:pPr>
              <w:pStyle w:val="TableParagraph"/>
              <w:spacing w:before="1"/>
              <w:ind w:left="125"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1300"/>
        </w:trPr>
        <w:tc>
          <w:tcPr>
            <w:tcW w:w="1663" w:type="dxa"/>
          </w:tcPr>
          <w:p w:rsidR="0072000F" w:rsidRPr="00732D3F" w:rsidRDefault="0072000F" w:rsidP="0072000F">
            <w:pPr>
              <w:pStyle w:val="TableParagraph"/>
              <w:spacing w:line="251" w:lineRule="exact"/>
              <w:ind w:left="222" w:right="214"/>
              <w:jc w:val="center"/>
              <w:rPr>
                <w:rFonts w:ascii="Times New Roman" w:hAnsi="Times New Roman" w:cs="Times New Roman"/>
                <w:b/>
                <w:sz w:val="28"/>
                <w:szCs w:val="28"/>
              </w:rPr>
            </w:pPr>
            <w:r w:rsidRPr="00732D3F">
              <w:rPr>
                <w:rFonts w:ascii="Times New Roman" w:hAnsi="Times New Roman" w:cs="Times New Roman"/>
                <w:b/>
                <w:sz w:val="28"/>
                <w:szCs w:val="28"/>
              </w:rPr>
              <w:t>30 сентября</w:t>
            </w:r>
          </w:p>
        </w:tc>
        <w:tc>
          <w:tcPr>
            <w:tcW w:w="2763" w:type="dxa"/>
          </w:tcPr>
          <w:p w:rsidR="0072000F" w:rsidRPr="00732D3F" w:rsidRDefault="0072000F" w:rsidP="0072000F">
            <w:pPr>
              <w:pStyle w:val="TableParagraph"/>
              <w:spacing w:before="3" w:line="244" w:lineRule="auto"/>
              <w:ind w:right="385"/>
              <w:jc w:val="center"/>
              <w:rPr>
                <w:rFonts w:ascii="Times New Roman" w:hAnsi="Times New Roman" w:cs="Times New Roman"/>
                <w:sz w:val="28"/>
                <w:szCs w:val="28"/>
                <w:lang w:val="ru-RU"/>
              </w:rPr>
            </w:pPr>
            <w:r w:rsidRPr="00732D3F">
              <w:rPr>
                <w:rFonts w:ascii="Times New Roman" w:hAnsi="Times New Roman" w:cs="Times New Roman"/>
                <w:sz w:val="28"/>
                <w:szCs w:val="28"/>
                <w:lang w:val="ru-RU"/>
              </w:rPr>
              <w:t>Выборы в органы</w:t>
            </w:r>
            <w:r w:rsidRPr="00732D3F">
              <w:rPr>
                <w:rFonts w:ascii="Times New Roman" w:hAnsi="Times New Roman" w:cs="Times New Roman"/>
                <w:spacing w:val="-52"/>
                <w:sz w:val="28"/>
                <w:szCs w:val="28"/>
                <w:lang w:val="ru-RU"/>
              </w:rPr>
              <w:t xml:space="preserve">  у</w:t>
            </w:r>
            <w:r w:rsidRPr="00732D3F">
              <w:rPr>
                <w:rFonts w:ascii="Times New Roman" w:hAnsi="Times New Roman" w:cs="Times New Roman"/>
                <w:sz w:val="28"/>
                <w:szCs w:val="28"/>
                <w:lang w:val="ru-RU"/>
              </w:rPr>
              <w:t>ченического самоуправления</w:t>
            </w:r>
            <w:r w:rsidRPr="00732D3F">
              <w:rPr>
                <w:rFonts w:ascii="Times New Roman" w:hAnsi="Times New Roman" w:cs="Times New Roman"/>
                <w:spacing w:val="1"/>
                <w:sz w:val="28"/>
                <w:szCs w:val="28"/>
                <w:lang w:val="ru-RU"/>
              </w:rPr>
              <w:t xml:space="preserve"> </w:t>
            </w:r>
            <w:proofErr w:type="gramStart"/>
            <w:r w:rsidRPr="00732D3F">
              <w:rPr>
                <w:rFonts w:ascii="Times New Roman" w:hAnsi="Times New Roman" w:cs="Times New Roman"/>
                <w:sz w:val="28"/>
                <w:szCs w:val="28"/>
                <w:lang w:val="ru-RU"/>
              </w:rPr>
              <w:t>общеобразовательных</w:t>
            </w:r>
            <w:proofErr w:type="gramEnd"/>
          </w:p>
          <w:p w:rsidR="0072000F" w:rsidRPr="00732D3F" w:rsidRDefault="0072000F" w:rsidP="0072000F">
            <w:pPr>
              <w:pStyle w:val="TableParagraph"/>
              <w:spacing w:before="3" w:line="238" w:lineRule="exact"/>
              <w:jc w:val="center"/>
              <w:rPr>
                <w:rFonts w:ascii="Times New Roman" w:hAnsi="Times New Roman" w:cs="Times New Roman"/>
                <w:sz w:val="28"/>
                <w:szCs w:val="28"/>
              </w:rPr>
            </w:pPr>
            <w:r w:rsidRPr="00732D3F">
              <w:rPr>
                <w:rFonts w:ascii="Times New Roman" w:hAnsi="Times New Roman" w:cs="Times New Roman"/>
                <w:sz w:val="28"/>
                <w:szCs w:val="28"/>
              </w:rPr>
              <w:t>организаций</w:t>
            </w:r>
          </w:p>
        </w:tc>
        <w:tc>
          <w:tcPr>
            <w:tcW w:w="2599" w:type="dxa"/>
          </w:tcPr>
          <w:p w:rsidR="0072000F" w:rsidRPr="00732D3F" w:rsidRDefault="0072000F" w:rsidP="0072000F">
            <w:pPr>
              <w:pStyle w:val="TableParagraph"/>
              <w:spacing w:line="251" w:lineRule="exact"/>
              <w:ind w:left="124"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758"/>
        </w:trPr>
        <w:tc>
          <w:tcPr>
            <w:tcW w:w="1663" w:type="dxa"/>
          </w:tcPr>
          <w:p w:rsidR="0072000F" w:rsidRPr="00732D3F" w:rsidRDefault="0072000F" w:rsidP="0072000F">
            <w:pPr>
              <w:pStyle w:val="TableParagraph"/>
              <w:ind w:left="335" w:right="312" w:firstLine="88"/>
              <w:rPr>
                <w:rFonts w:ascii="Times New Roman" w:hAnsi="Times New Roman" w:cs="Times New Roman"/>
                <w:b/>
                <w:sz w:val="28"/>
                <w:szCs w:val="28"/>
              </w:rPr>
            </w:pPr>
            <w:r w:rsidRPr="00732D3F">
              <w:rPr>
                <w:rFonts w:ascii="Times New Roman" w:hAnsi="Times New Roman" w:cs="Times New Roman"/>
                <w:b/>
                <w:sz w:val="28"/>
                <w:szCs w:val="28"/>
              </w:rPr>
              <w:t>Первый</w:t>
            </w:r>
            <w:r w:rsidRPr="00732D3F">
              <w:rPr>
                <w:rFonts w:ascii="Times New Roman" w:hAnsi="Times New Roman" w:cs="Times New Roman"/>
                <w:b/>
                <w:spacing w:val="1"/>
                <w:sz w:val="28"/>
                <w:szCs w:val="28"/>
              </w:rPr>
              <w:t xml:space="preserve"> </w:t>
            </w:r>
            <w:r w:rsidRPr="00732D3F">
              <w:rPr>
                <w:rFonts w:ascii="Times New Roman" w:hAnsi="Times New Roman" w:cs="Times New Roman"/>
                <w:b/>
                <w:sz w:val="28"/>
                <w:szCs w:val="28"/>
              </w:rPr>
              <w:t>выходной</w:t>
            </w:r>
          </w:p>
          <w:p w:rsidR="0072000F" w:rsidRPr="00732D3F" w:rsidRDefault="0072000F" w:rsidP="0072000F">
            <w:pPr>
              <w:pStyle w:val="TableParagraph"/>
              <w:spacing w:line="233" w:lineRule="exact"/>
              <w:ind w:left="422"/>
              <w:rPr>
                <w:rFonts w:ascii="Times New Roman" w:hAnsi="Times New Roman" w:cs="Times New Roman"/>
                <w:b/>
                <w:sz w:val="28"/>
                <w:szCs w:val="28"/>
              </w:rPr>
            </w:pPr>
            <w:r w:rsidRPr="00732D3F">
              <w:rPr>
                <w:rFonts w:ascii="Times New Roman" w:hAnsi="Times New Roman" w:cs="Times New Roman"/>
                <w:b/>
                <w:sz w:val="28"/>
                <w:szCs w:val="28"/>
              </w:rPr>
              <w:t>октября</w:t>
            </w:r>
          </w:p>
        </w:tc>
        <w:tc>
          <w:tcPr>
            <w:tcW w:w="2763" w:type="dxa"/>
          </w:tcPr>
          <w:p w:rsidR="0072000F" w:rsidRPr="00732D3F" w:rsidRDefault="0072000F" w:rsidP="0072000F">
            <w:pPr>
              <w:pStyle w:val="TableParagraph"/>
              <w:spacing w:before="5"/>
              <w:ind w:left="497"/>
              <w:rPr>
                <w:rFonts w:ascii="Times New Roman" w:hAnsi="Times New Roman" w:cs="Times New Roman"/>
                <w:sz w:val="28"/>
                <w:szCs w:val="28"/>
              </w:rPr>
            </w:pPr>
            <w:r w:rsidRPr="00732D3F">
              <w:rPr>
                <w:rFonts w:ascii="Times New Roman" w:hAnsi="Times New Roman" w:cs="Times New Roman"/>
                <w:sz w:val="28"/>
                <w:szCs w:val="28"/>
              </w:rPr>
              <w:t>День</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пожилых</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людей</w:t>
            </w:r>
          </w:p>
        </w:tc>
        <w:tc>
          <w:tcPr>
            <w:tcW w:w="2599" w:type="dxa"/>
          </w:tcPr>
          <w:p w:rsidR="0072000F" w:rsidRPr="00732D3F" w:rsidRDefault="0072000F" w:rsidP="0072000F">
            <w:pPr>
              <w:pStyle w:val="TableParagraph"/>
              <w:spacing w:line="251" w:lineRule="exact"/>
              <w:ind w:left="124"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263"/>
        </w:trPr>
        <w:tc>
          <w:tcPr>
            <w:tcW w:w="1663" w:type="dxa"/>
          </w:tcPr>
          <w:p w:rsidR="0072000F" w:rsidRPr="00732D3F" w:rsidRDefault="0072000F" w:rsidP="0072000F">
            <w:pPr>
              <w:pStyle w:val="TableParagraph"/>
              <w:spacing w:line="244" w:lineRule="exact"/>
              <w:ind w:left="222" w:right="213"/>
              <w:jc w:val="center"/>
              <w:rPr>
                <w:rFonts w:ascii="Times New Roman" w:hAnsi="Times New Roman" w:cs="Times New Roman"/>
                <w:b/>
                <w:sz w:val="28"/>
                <w:szCs w:val="28"/>
              </w:rPr>
            </w:pPr>
            <w:r w:rsidRPr="00732D3F">
              <w:rPr>
                <w:rFonts w:ascii="Times New Roman" w:hAnsi="Times New Roman" w:cs="Times New Roman"/>
                <w:b/>
                <w:sz w:val="28"/>
                <w:szCs w:val="28"/>
              </w:rPr>
              <w:t>5 октября</w:t>
            </w:r>
          </w:p>
        </w:tc>
        <w:tc>
          <w:tcPr>
            <w:tcW w:w="2763" w:type="dxa"/>
          </w:tcPr>
          <w:p w:rsidR="0072000F" w:rsidRPr="00732D3F" w:rsidRDefault="0072000F" w:rsidP="0072000F">
            <w:pPr>
              <w:pStyle w:val="TableParagraph"/>
              <w:spacing w:before="5" w:line="238" w:lineRule="exact"/>
              <w:ind w:left="886"/>
              <w:rPr>
                <w:rFonts w:ascii="Times New Roman" w:hAnsi="Times New Roman" w:cs="Times New Roman"/>
                <w:sz w:val="28"/>
                <w:szCs w:val="28"/>
              </w:rPr>
            </w:pPr>
            <w:r w:rsidRPr="00732D3F">
              <w:rPr>
                <w:rFonts w:ascii="Times New Roman" w:hAnsi="Times New Roman" w:cs="Times New Roman"/>
                <w:sz w:val="28"/>
                <w:szCs w:val="28"/>
              </w:rPr>
              <w:t>День</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учителя</w:t>
            </w:r>
          </w:p>
        </w:tc>
        <w:tc>
          <w:tcPr>
            <w:tcW w:w="2599" w:type="dxa"/>
          </w:tcPr>
          <w:p w:rsidR="0072000F" w:rsidRPr="00732D3F" w:rsidRDefault="0072000F" w:rsidP="0072000F">
            <w:pPr>
              <w:pStyle w:val="TableParagraph"/>
              <w:spacing w:line="244" w:lineRule="exact"/>
              <w:ind w:left="122" w:right="112"/>
              <w:jc w:val="center"/>
              <w:rPr>
                <w:rFonts w:ascii="Times New Roman" w:hAnsi="Times New Roman" w:cs="Times New Roman"/>
                <w:sz w:val="28"/>
                <w:szCs w:val="28"/>
              </w:rPr>
            </w:pPr>
            <w:r w:rsidRPr="00732D3F">
              <w:rPr>
                <w:rFonts w:ascii="Times New Roman" w:hAnsi="Times New Roman" w:cs="Times New Roman"/>
                <w:sz w:val="28"/>
                <w:szCs w:val="28"/>
              </w:rPr>
              <w:t>Личностное</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развитие</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527"/>
        </w:trPr>
        <w:tc>
          <w:tcPr>
            <w:tcW w:w="1663" w:type="dxa"/>
          </w:tcPr>
          <w:p w:rsidR="0072000F" w:rsidRPr="00732D3F" w:rsidRDefault="0072000F" w:rsidP="0072000F">
            <w:pPr>
              <w:pStyle w:val="TableParagraph"/>
              <w:spacing w:line="251" w:lineRule="exact"/>
              <w:ind w:left="222" w:right="211"/>
              <w:jc w:val="center"/>
              <w:rPr>
                <w:rFonts w:ascii="Times New Roman" w:hAnsi="Times New Roman" w:cs="Times New Roman"/>
                <w:b/>
                <w:sz w:val="28"/>
                <w:szCs w:val="28"/>
              </w:rPr>
            </w:pPr>
            <w:r w:rsidRPr="00732D3F">
              <w:rPr>
                <w:rFonts w:ascii="Times New Roman" w:hAnsi="Times New Roman" w:cs="Times New Roman"/>
                <w:b/>
                <w:sz w:val="28"/>
                <w:szCs w:val="28"/>
              </w:rPr>
              <w:t>4</w:t>
            </w:r>
            <w:r w:rsidRPr="00732D3F">
              <w:rPr>
                <w:rFonts w:ascii="Times New Roman" w:hAnsi="Times New Roman" w:cs="Times New Roman"/>
                <w:b/>
                <w:spacing w:val="-2"/>
                <w:sz w:val="28"/>
                <w:szCs w:val="28"/>
              </w:rPr>
              <w:t xml:space="preserve"> </w:t>
            </w:r>
            <w:r w:rsidRPr="00732D3F">
              <w:rPr>
                <w:rFonts w:ascii="Times New Roman" w:hAnsi="Times New Roman" w:cs="Times New Roman"/>
                <w:b/>
                <w:sz w:val="28"/>
                <w:szCs w:val="28"/>
              </w:rPr>
              <w:t>ноября</w:t>
            </w:r>
          </w:p>
        </w:tc>
        <w:tc>
          <w:tcPr>
            <w:tcW w:w="2763" w:type="dxa"/>
          </w:tcPr>
          <w:p w:rsidR="0072000F" w:rsidRPr="00732D3F" w:rsidRDefault="0072000F" w:rsidP="0072000F">
            <w:pPr>
              <w:pStyle w:val="TableParagraph"/>
              <w:spacing w:before="5"/>
              <w:ind w:left="617" w:right="331"/>
              <w:jc w:val="center"/>
              <w:rPr>
                <w:rFonts w:ascii="Times New Roman" w:hAnsi="Times New Roman" w:cs="Times New Roman"/>
                <w:sz w:val="28"/>
                <w:szCs w:val="28"/>
              </w:rPr>
            </w:pPr>
            <w:r w:rsidRPr="00732D3F">
              <w:rPr>
                <w:rFonts w:ascii="Times New Roman" w:hAnsi="Times New Roman" w:cs="Times New Roman"/>
                <w:sz w:val="28"/>
                <w:szCs w:val="28"/>
              </w:rPr>
              <w:t>День</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Народного</w:t>
            </w:r>
          </w:p>
          <w:p w:rsidR="0072000F" w:rsidRPr="00732D3F" w:rsidRDefault="0072000F" w:rsidP="0072000F">
            <w:pPr>
              <w:pStyle w:val="TableParagraph"/>
              <w:spacing w:before="11" w:line="238" w:lineRule="exact"/>
              <w:ind w:left="617" w:right="329"/>
              <w:jc w:val="center"/>
              <w:rPr>
                <w:rFonts w:ascii="Times New Roman" w:hAnsi="Times New Roman" w:cs="Times New Roman"/>
                <w:sz w:val="28"/>
                <w:szCs w:val="28"/>
              </w:rPr>
            </w:pPr>
            <w:r w:rsidRPr="00732D3F">
              <w:rPr>
                <w:rFonts w:ascii="Times New Roman" w:hAnsi="Times New Roman" w:cs="Times New Roman"/>
                <w:sz w:val="28"/>
                <w:szCs w:val="28"/>
              </w:rPr>
              <w:t>единства</w:t>
            </w:r>
          </w:p>
        </w:tc>
        <w:tc>
          <w:tcPr>
            <w:tcW w:w="2599" w:type="dxa"/>
          </w:tcPr>
          <w:p w:rsidR="0072000F" w:rsidRPr="00732D3F" w:rsidRDefault="0072000F" w:rsidP="0072000F">
            <w:pPr>
              <w:pStyle w:val="TableParagraph"/>
              <w:spacing w:line="251" w:lineRule="exact"/>
              <w:ind w:left="124"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530"/>
        </w:trPr>
        <w:tc>
          <w:tcPr>
            <w:tcW w:w="1663" w:type="dxa"/>
          </w:tcPr>
          <w:p w:rsidR="0072000F" w:rsidRPr="00732D3F" w:rsidRDefault="0072000F" w:rsidP="0072000F">
            <w:pPr>
              <w:pStyle w:val="TableParagraph"/>
              <w:spacing w:before="1"/>
              <w:ind w:left="222" w:right="211"/>
              <w:jc w:val="center"/>
              <w:rPr>
                <w:rFonts w:ascii="Times New Roman" w:hAnsi="Times New Roman" w:cs="Times New Roman"/>
                <w:b/>
                <w:sz w:val="28"/>
                <w:szCs w:val="28"/>
              </w:rPr>
            </w:pPr>
            <w:r w:rsidRPr="00732D3F">
              <w:rPr>
                <w:rFonts w:ascii="Times New Roman" w:hAnsi="Times New Roman" w:cs="Times New Roman"/>
                <w:b/>
                <w:sz w:val="28"/>
                <w:szCs w:val="28"/>
              </w:rPr>
              <w:t>20</w:t>
            </w:r>
            <w:r w:rsidRPr="00732D3F">
              <w:rPr>
                <w:rFonts w:ascii="Times New Roman" w:hAnsi="Times New Roman" w:cs="Times New Roman"/>
                <w:b/>
                <w:spacing w:val="-2"/>
                <w:sz w:val="28"/>
                <w:szCs w:val="28"/>
              </w:rPr>
              <w:t xml:space="preserve"> </w:t>
            </w:r>
            <w:r w:rsidRPr="00732D3F">
              <w:rPr>
                <w:rFonts w:ascii="Times New Roman" w:hAnsi="Times New Roman" w:cs="Times New Roman"/>
                <w:b/>
                <w:sz w:val="28"/>
                <w:szCs w:val="28"/>
              </w:rPr>
              <w:t>ноября</w:t>
            </w:r>
          </w:p>
        </w:tc>
        <w:tc>
          <w:tcPr>
            <w:tcW w:w="2763" w:type="dxa"/>
          </w:tcPr>
          <w:p w:rsidR="0072000F" w:rsidRPr="00732D3F" w:rsidRDefault="0072000F" w:rsidP="0072000F">
            <w:pPr>
              <w:pStyle w:val="TableParagraph"/>
              <w:spacing w:line="264" w:lineRule="exact"/>
              <w:ind w:left="1142" w:right="429" w:hanging="413"/>
              <w:rPr>
                <w:rFonts w:ascii="Times New Roman" w:hAnsi="Times New Roman" w:cs="Times New Roman"/>
                <w:sz w:val="28"/>
                <w:szCs w:val="28"/>
              </w:rPr>
            </w:pPr>
            <w:r w:rsidRPr="00732D3F">
              <w:rPr>
                <w:rFonts w:ascii="Times New Roman" w:hAnsi="Times New Roman" w:cs="Times New Roman"/>
                <w:sz w:val="28"/>
                <w:szCs w:val="28"/>
              </w:rPr>
              <w:t>Всемирный день</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Ребенка</w:t>
            </w:r>
          </w:p>
        </w:tc>
        <w:tc>
          <w:tcPr>
            <w:tcW w:w="2599" w:type="dxa"/>
          </w:tcPr>
          <w:p w:rsidR="0072000F" w:rsidRPr="00732D3F" w:rsidRDefault="0072000F" w:rsidP="0072000F">
            <w:pPr>
              <w:pStyle w:val="TableParagraph"/>
              <w:spacing w:before="1"/>
              <w:ind w:left="124"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757"/>
        </w:trPr>
        <w:tc>
          <w:tcPr>
            <w:tcW w:w="1663" w:type="dxa"/>
          </w:tcPr>
          <w:p w:rsidR="0072000F" w:rsidRPr="00732D3F" w:rsidRDefault="0072000F" w:rsidP="0072000F">
            <w:pPr>
              <w:pStyle w:val="TableParagraph"/>
              <w:spacing w:line="252" w:lineRule="exact"/>
              <w:ind w:left="225" w:right="214" w:hanging="3"/>
              <w:jc w:val="center"/>
              <w:rPr>
                <w:rFonts w:ascii="Times New Roman" w:hAnsi="Times New Roman" w:cs="Times New Roman"/>
                <w:b/>
                <w:sz w:val="28"/>
                <w:szCs w:val="28"/>
              </w:rPr>
            </w:pPr>
            <w:r w:rsidRPr="00732D3F">
              <w:rPr>
                <w:rFonts w:ascii="Times New Roman" w:hAnsi="Times New Roman" w:cs="Times New Roman"/>
                <w:b/>
                <w:sz w:val="28"/>
                <w:szCs w:val="28"/>
              </w:rPr>
              <w:t>Третье</w:t>
            </w:r>
            <w:r w:rsidRPr="00732D3F">
              <w:rPr>
                <w:rFonts w:ascii="Times New Roman" w:hAnsi="Times New Roman" w:cs="Times New Roman"/>
                <w:b/>
                <w:spacing w:val="1"/>
                <w:sz w:val="28"/>
                <w:szCs w:val="28"/>
              </w:rPr>
              <w:t xml:space="preserve"> </w:t>
            </w:r>
            <w:r w:rsidRPr="00732D3F">
              <w:rPr>
                <w:rFonts w:ascii="Times New Roman" w:hAnsi="Times New Roman" w:cs="Times New Roman"/>
                <w:b/>
                <w:sz w:val="28"/>
                <w:szCs w:val="28"/>
              </w:rPr>
              <w:t>воскресенье</w:t>
            </w:r>
            <w:r w:rsidRPr="00732D3F">
              <w:rPr>
                <w:rFonts w:ascii="Times New Roman" w:hAnsi="Times New Roman" w:cs="Times New Roman"/>
                <w:b/>
                <w:spacing w:val="-52"/>
                <w:sz w:val="28"/>
                <w:szCs w:val="28"/>
              </w:rPr>
              <w:t xml:space="preserve"> </w:t>
            </w:r>
            <w:r w:rsidRPr="00732D3F">
              <w:rPr>
                <w:rFonts w:ascii="Times New Roman" w:hAnsi="Times New Roman" w:cs="Times New Roman"/>
                <w:b/>
                <w:sz w:val="28"/>
                <w:szCs w:val="28"/>
              </w:rPr>
              <w:t>ноября</w:t>
            </w:r>
          </w:p>
        </w:tc>
        <w:tc>
          <w:tcPr>
            <w:tcW w:w="2763" w:type="dxa"/>
          </w:tcPr>
          <w:p w:rsidR="0072000F" w:rsidRPr="00732D3F" w:rsidRDefault="0072000F" w:rsidP="0072000F">
            <w:pPr>
              <w:pStyle w:val="TableParagraph"/>
              <w:ind w:left="1296" w:right="313" w:hanging="682"/>
              <w:rPr>
                <w:rFonts w:ascii="Times New Roman" w:hAnsi="Times New Roman" w:cs="Times New Roman"/>
                <w:sz w:val="28"/>
                <w:szCs w:val="28"/>
              </w:rPr>
            </w:pPr>
            <w:r w:rsidRPr="00732D3F">
              <w:rPr>
                <w:rFonts w:ascii="Times New Roman" w:hAnsi="Times New Roman" w:cs="Times New Roman"/>
                <w:sz w:val="28"/>
                <w:szCs w:val="28"/>
              </w:rPr>
              <w:t>День памяти жертв</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ДТП</w:t>
            </w:r>
          </w:p>
        </w:tc>
        <w:tc>
          <w:tcPr>
            <w:tcW w:w="2599" w:type="dxa"/>
          </w:tcPr>
          <w:p w:rsidR="0072000F" w:rsidRPr="00732D3F" w:rsidRDefault="0072000F" w:rsidP="0072000F">
            <w:pPr>
              <w:pStyle w:val="TableParagraph"/>
              <w:spacing w:line="251" w:lineRule="exact"/>
              <w:ind w:left="124"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263"/>
        </w:trPr>
        <w:tc>
          <w:tcPr>
            <w:tcW w:w="1663" w:type="dxa"/>
          </w:tcPr>
          <w:p w:rsidR="0072000F" w:rsidRPr="00732D3F" w:rsidRDefault="0072000F" w:rsidP="0072000F">
            <w:pPr>
              <w:pStyle w:val="TableParagraph"/>
              <w:spacing w:line="244" w:lineRule="exact"/>
              <w:ind w:left="222" w:right="211"/>
              <w:jc w:val="center"/>
              <w:rPr>
                <w:rFonts w:ascii="Times New Roman" w:hAnsi="Times New Roman" w:cs="Times New Roman"/>
                <w:b/>
                <w:sz w:val="28"/>
                <w:szCs w:val="28"/>
              </w:rPr>
            </w:pPr>
            <w:r w:rsidRPr="00732D3F">
              <w:rPr>
                <w:rFonts w:ascii="Times New Roman" w:hAnsi="Times New Roman" w:cs="Times New Roman"/>
                <w:b/>
                <w:sz w:val="28"/>
                <w:szCs w:val="28"/>
              </w:rPr>
              <w:t>25</w:t>
            </w:r>
            <w:r w:rsidRPr="00732D3F">
              <w:rPr>
                <w:rFonts w:ascii="Times New Roman" w:hAnsi="Times New Roman" w:cs="Times New Roman"/>
                <w:b/>
                <w:spacing w:val="-2"/>
                <w:sz w:val="28"/>
                <w:szCs w:val="28"/>
              </w:rPr>
              <w:t xml:space="preserve"> </w:t>
            </w:r>
            <w:r w:rsidRPr="00732D3F">
              <w:rPr>
                <w:rFonts w:ascii="Times New Roman" w:hAnsi="Times New Roman" w:cs="Times New Roman"/>
                <w:b/>
                <w:sz w:val="28"/>
                <w:szCs w:val="28"/>
              </w:rPr>
              <w:t>ноября</w:t>
            </w:r>
          </w:p>
        </w:tc>
        <w:tc>
          <w:tcPr>
            <w:tcW w:w="2763" w:type="dxa"/>
          </w:tcPr>
          <w:p w:rsidR="0072000F" w:rsidRPr="00732D3F" w:rsidRDefault="0072000F" w:rsidP="0072000F">
            <w:pPr>
              <w:pStyle w:val="TableParagraph"/>
              <w:spacing w:before="5" w:line="238" w:lineRule="exact"/>
              <w:ind w:left="900"/>
              <w:rPr>
                <w:rFonts w:ascii="Times New Roman" w:hAnsi="Times New Roman" w:cs="Times New Roman"/>
                <w:sz w:val="28"/>
                <w:szCs w:val="28"/>
              </w:rPr>
            </w:pPr>
            <w:r w:rsidRPr="00732D3F">
              <w:rPr>
                <w:rFonts w:ascii="Times New Roman" w:hAnsi="Times New Roman" w:cs="Times New Roman"/>
                <w:sz w:val="28"/>
                <w:szCs w:val="28"/>
              </w:rPr>
              <w:t>День</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Матери</w:t>
            </w:r>
          </w:p>
        </w:tc>
        <w:tc>
          <w:tcPr>
            <w:tcW w:w="2599" w:type="dxa"/>
          </w:tcPr>
          <w:p w:rsidR="0072000F" w:rsidRPr="00732D3F" w:rsidRDefault="0072000F" w:rsidP="0072000F">
            <w:pPr>
              <w:pStyle w:val="TableParagraph"/>
              <w:spacing w:line="244" w:lineRule="exact"/>
              <w:ind w:left="124"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263"/>
        </w:trPr>
        <w:tc>
          <w:tcPr>
            <w:tcW w:w="1663" w:type="dxa"/>
          </w:tcPr>
          <w:p w:rsidR="0072000F" w:rsidRPr="00732D3F" w:rsidRDefault="0072000F" w:rsidP="0072000F">
            <w:pPr>
              <w:pStyle w:val="TableParagraph"/>
              <w:spacing w:line="244" w:lineRule="exact"/>
              <w:ind w:left="321"/>
              <w:rPr>
                <w:rFonts w:ascii="Times New Roman" w:hAnsi="Times New Roman" w:cs="Times New Roman"/>
                <w:b/>
                <w:sz w:val="28"/>
                <w:szCs w:val="28"/>
              </w:rPr>
            </w:pPr>
            <w:r w:rsidRPr="00732D3F">
              <w:rPr>
                <w:rFonts w:ascii="Times New Roman" w:hAnsi="Times New Roman" w:cs="Times New Roman"/>
                <w:b/>
                <w:sz w:val="28"/>
                <w:szCs w:val="28"/>
              </w:rPr>
              <w:t>9</w:t>
            </w:r>
            <w:r w:rsidRPr="00732D3F">
              <w:rPr>
                <w:rFonts w:ascii="Times New Roman" w:hAnsi="Times New Roman" w:cs="Times New Roman"/>
                <w:b/>
                <w:spacing w:val="1"/>
                <w:sz w:val="28"/>
                <w:szCs w:val="28"/>
              </w:rPr>
              <w:t xml:space="preserve"> </w:t>
            </w:r>
            <w:r w:rsidRPr="00732D3F">
              <w:rPr>
                <w:rFonts w:ascii="Times New Roman" w:hAnsi="Times New Roman" w:cs="Times New Roman"/>
                <w:b/>
                <w:sz w:val="28"/>
                <w:szCs w:val="28"/>
              </w:rPr>
              <w:t>декабря</w:t>
            </w:r>
          </w:p>
        </w:tc>
        <w:tc>
          <w:tcPr>
            <w:tcW w:w="2763" w:type="dxa"/>
          </w:tcPr>
          <w:p w:rsidR="0072000F" w:rsidRPr="00732D3F" w:rsidRDefault="0072000F" w:rsidP="0072000F">
            <w:pPr>
              <w:pStyle w:val="TableParagraph"/>
              <w:spacing w:before="6" w:line="238" w:lineRule="exact"/>
              <w:ind w:right="140"/>
              <w:jc w:val="right"/>
              <w:rPr>
                <w:rFonts w:ascii="Times New Roman" w:hAnsi="Times New Roman" w:cs="Times New Roman"/>
                <w:sz w:val="28"/>
                <w:szCs w:val="28"/>
              </w:rPr>
            </w:pPr>
            <w:r w:rsidRPr="00732D3F">
              <w:rPr>
                <w:rFonts w:ascii="Times New Roman" w:hAnsi="Times New Roman" w:cs="Times New Roman"/>
                <w:sz w:val="28"/>
                <w:szCs w:val="28"/>
              </w:rPr>
              <w:t>День</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Героев</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Отечества</w:t>
            </w:r>
          </w:p>
        </w:tc>
        <w:tc>
          <w:tcPr>
            <w:tcW w:w="2599" w:type="dxa"/>
          </w:tcPr>
          <w:p w:rsidR="0072000F" w:rsidRPr="00732D3F" w:rsidRDefault="0072000F" w:rsidP="0072000F">
            <w:pPr>
              <w:pStyle w:val="TableParagraph"/>
              <w:spacing w:line="244" w:lineRule="exact"/>
              <w:ind w:left="124"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527"/>
        </w:trPr>
        <w:tc>
          <w:tcPr>
            <w:tcW w:w="1663" w:type="dxa"/>
          </w:tcPr>
          <w:p w:rsidR="0072000F" w:rsidRPr="00732D3F" w:rsidRDefault="0072000F" w:rsidP="0072000F">
            <w:pPr>
              <w:pStyle w:val="TableParagraph"/>
              <w:spacing w:line="251" w:lineRule="exact"/>
              <w:ind w:left="222" w:right="211"/>
              <w:jc w:val="center"/>
              <w:rPr>
                <w:rFonts w:ascii="Times New Roman" w:hAnsi="Times New Roman" w:cs="Times New Roman"/>
                <w:b/>
                <w:sz w:val="28"/>
                <w:szCs w:val="28"/>
              </w:rPr>
            </w:pPr>
            <w:r w:rsidRPr="00732D3F">
              <w:rPr>
                <w:rFonts w:ascii="Times New Roman" w:hAnsi="Times New Roman" w:cs="Times New Roman"/>
                <w:b/>
                <w:sz w:val="28"/>
                <w:szCs w:val="28"/>
              </w:rPr>
              <w:t>12</w:t>
            </w:r>
            <w:r w:rsidRPr="00732D3F">
              <w:rPr>
                <w:rFonts w:ascii="Times New Roman" w:hAnsi="Times New Roman" w:cs="Times New Roman"/>
                <w:b/>
                <w:spacing w:val="-2"/>
                <w:sz w:val="28"/>
                <w:szCs w:val="28"/>
              </w:rPr>
              <w:t xml:space="preserve"> </w:t>
            </w:r>
            <w:r w:rsidRPr="00732D3F">
              <w:rPr>
                <w:rFonts w:ascii="Times New Roman" w:hAnsi="Times New Roman" w:cs="Times New Roman"/>
                <w:b/>
                <w:sz w:val="28"/>
                <w:szCs w:val="28"/>
              </w:rPr>
              <w:t>декабря</w:t>
            </w:r>
          </w:p>
        </w:tc>
        <w:tc>
          <w:tcPr>
            <w:tcW w:w="2763" w:type="dxa"/>
          </w:tcPr>
          <w:p w:rsidR="0072000F" w:rsidRPr="00732D3F" w:rsidRDefault="0072000F" w:rsidP="0072000F">
            <w:pPr>
              <w:pStyle w:val="TableParagraph"/>
              <w:spacing w:before="5"/>
              <w:ind w:left="617" w:right="331"/>
              <w:jc w:val="center"/>
              <w:rPr>
                <w:rFonts w:ascii="Times New Roman" w:hAnsi="Times New Roman" w:cs="Times New Roman"/>
                <w:sz w:val="28"/>
                <w:szCs w:val="28"/>
              </w:rPr>
            </w:pPr>
            <w:r w:rsidRPr="00732D3F">
              <w:rPr>
                <w:rFonts w:ascii="Times New Roman" w:hAnsi="Times New Roman" w:cs="Times New Roman"/>
                <w:sz w:val="28"/>
                <w:szCs w:val="28"/>
              </w:rPr>
              <w:t>День</w:t>
            </w:r>
            <w:r w:rsidRPr="00732D3F">
              <w:rPr>
                <w:rFonts w:ascii="Times New Roman" w:hAnsi="Times New Roman" w:cs="Times New Roman"/>
                <w:spacing w:val="-3"/>
                <w:sz w:val="28"/>
                <w:szCs w:val="28"/>
              </w:rPr>
              <w:t xml:space="preserve"> </w:t>
            </w:r>
            <w:r w:rsidRPr="00732D3F">
              <w:rPr>
                <w:rFonts w:ascii="Times New Roman" w:hAnsi="Times New Roman" w:cs="Times New Roman"/>
                <w:sz w:val="28"/>
                <w:szCs w:val="28"/>
              </w:rPr>
              <w:t>Конституции</w:t>
            </w:r>
          </w:p>
          <w:p w:rsidR="0072000F" w:rsidRPr="00732D3F" w:rsidRDefault="0072000F" w:rsidP="0072000F">
            <w:pPr>
              <w:pStyle w:val="TableParagraph"/>
              <w:spacing w:before="11" w:line="238" w:lineRule="exact"/>
              <w:ind w:left="617" w:right="328"/>
              <w:jc w:val="center"/>
              <w:rPr>
                <w:rFonts w:ascii="Times New Roman" w:hAnsi="Times New Roman" w:cs="Times New Roman"/>
                <w:sz w:val="28"/>
                <w:szCs w:val="28"/>
              </w:rPr>
            </w:pPr>
            <w:r w:rsidRPr="00732D3F">
              <w:rPr>
                <w:rFonts w:ascii="Times New Roman" w:hAnsi="Times New Roman" w:cs="Times New Roman"/>
                <w:sz w:val="28"/>
                <w:szCs w:val="28"/>
              </w:rPr>
              <w:t>России</w:t>
            </w:r>
          </w:p>
        </w:tc>
        <w:tc>
          <w:tcPr>
            <w:tcW w:w="2599" w:type="dxa"/>
          </w:tcPr>
          <w:p w:rsidR="0072000F" w:rsidRPr="00732D3F" w:rsidRDefault="0072000F" w:rsidP="0072000F">
            <w:pPr>
              <w:pStyle w:val="TableParagraph"/>
              <w:spacing w:line="251" w:lineRule="exact"/>
              <w:ind w:left="124"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527"/>
        </w:trPr>
        <w:tc>
          <w:tcPr>
            <w:tcW w:w="1663" w:type="dxa"/>
          </w:tcPr>
          <w:p w:rsidR="0072000F" w:rsidRPr="00732D3F" w:rsidRDefault="0072000F" w:rsidP="0072000F">
            <w:pPr>
              <w:pStyle w:val="TableParagraph"/>
              <w:spacing w:line="251" w:lineRule="exact"/>
              <w:ind w:left="222" w:right="214"/>
              <w:jc w:val="center"/>
              <w:rPr>
                <w:rFonts w:ascii="Times New Roman" w:hAnsi="Times New Roman" w:cs="Times New Roman"/>
                <w:b/>
                <w:sz w:val="28"/>
                <w:szCs w:val="28"/>
              </w:rPr>
            </w:pPr>
            <w:r w:rsidRPr="00732D3F">
              <w:rPr>
                <w:rFonts w:ascii="Times New Roman" w:hAnsi="Times New Roman" w:cs="Times New Roman"/>
                <w:b/>
                <w:sz w:val="28"/>
                <w:szCs w:val="28"/>
              </w:rPr>
              <w:t>23</w:t>
            </w:r>
            <w:r w:rsidRPr="00732D3F">
              <w:rPr>
                <w:rFonts w:ascii="Times New Roman" w:hAnsi="Times New Roman" w:cs="Times New Roman"/>
                <w:b/>
                <w:spacing w:val="-2"/>
                <w:sz w:val="28"/>
                <w:szCs w:val="28"/>
              </w:rPr>
              <w:t xml:space="preserve"> </w:t>
            </w:r>
            <w:r w:rsidRPr="00732D3F">
              <w:rPr>
                <w:rFonts w:ascii="Times New Roman" w:hAnsi="Times New Roman" w:cs="Times New Roman"/>
                <w:b/>
                <w:sz w:val="28"/>
                <w:szCs w:val="28"/>
              </w:rPr>
              <w:t>февраля</w:t>
            </w:r>
          </w:p>
        </w:tc>
        <w:tc>
          <w:tcPr>
            <w:tcW w:w="2763" w:type="dxa"/>
          </w:tcPr>
          <w:p w:rsidR="0072000F" w:rsidRPr="00732D3F" w:rsidRDefault="0072000F" w:rsidP="0072000F">
            <w:pPr>
              <w:pStyle w:val="TableParagraph"/>
              <w:spacing w:before="5"/>
              <w:ind w:left="616" w:right="331"/>
              <w:jc w:val="center"/>
              <w:rPr>
                <w:rFonts w:ascii="Times New Roman" w:hAnsi="Times New Roman" w:cs="Times New Roman"/>
                <w:sz w:val="28"/>
                <w:szCs w:val="28"/>
              </w:rPr>
            </w:pPr>
            <w:r w:rsidRPr="00732D3F">
              <w:rPr>
                <w:rFonts w:ascii="Times New Roman" w:hAnsi="Times New Roman" w:cs="Times New Roman"/>
                <w:sz w:val="28"/>
                <w:szCs w:val="28"/>
              </w:rPr>
              <w:t>День</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Защитника</w:t>
            </w:r>
          </w:p>
          <w:p w:rsidR="0072000F" w:rsidRPr="00732D3F" w:rsidRDefault="0072000F" w:rsidP="0072000F">
            <w:pPr>
              <w:pStyle w:val="TableParagraph"/>
              <w:spacing w:before="11" w:line="238" w:lineRule="exact"/>
              <w:ind w:left="617" w:right="330"/>
              <w:jc w:val="center"/>
              <w:rPr>
                <w:rFonts w:ascii="Times New Roman" w:hAnsi="Times New Roman" w:cs="Times New Roman"/>
                <w:sz w:val="28"/>
                <w:szCs w:val="28"/>
              </w:rPr>
            </w:pPr>
            <w:r w:rsidRPr="00732D3F">
              <w:rPr>
                <w:rFonts w:ascii="Times New Roman" w:hAnsi="Times New Roman" w:cs="Times New Roman"/>
                <w:sz w:val="28"/>
                <w:szCs w:val="28"/>
              </w:rPr>
              <w:t>Отечества</w:t>
            </w:r>
          </w:p>
        </w:tc>
        <w:tc>
          <w:tcPr>
            <w:tcW w:w="2599" w:type="dxa"/>
          </w:tcPr>
          <w:p w:rsidR="0072000F" w:rsidRPr="00732D3F" w:rsidRDefault="0072000F" w:rsidP="0072000F">
            <w:pPr>
              <w:pStyle w:val="TableParagraph"/>
              <w:spacing w:line="251" w:lineRule="exact"/>
              <w:ind w:left="121" w:right="112"/>
              <w:jc w:val="center"/>
              <w:rPr>
                <w:rFonts w:ascii="Times New Roman" w:hAnsi="Times New Roman" w:cs="Times New Roman"/>
                <w:sz w:val="28"/>
                <w:szCs w:val="28"/>
              </w:rPr>
            </w:pPr>
            <w:r w:rsidRPr="00732D3F">
              <w:rPr>
                <w:rFonts w:ascii="Times New Roman" w:hAnsi="Times New Roman" w:cs="Times New Roman"/>
                <w:sz w:val="28"/>
                <w:szCs w:val="28"/>
              </w:rPr>
              <w:t>Военно-патриотическое</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527"/>
        </w:trPr>
        <w:tc>
          <w:tcPr>
            <w:tcW w:w="1663" w:type="dxa"/>
          </w:tcPr>
          <w:p w:rsidR="0072000F" w:rsidRPr="00732D3F" w:rsidRDefault="0072000F" w:rsidP="0072000F">
            <w:pPr>
              <w:pStyle w:val="TableParagraph"/>
              <w:spacing w:line="251" w:lineRule="exact"/>
              <w:ind w:left="222" w:right="211"/>
              <w:jc w:val="center"/>
              <w:rPr>
                <w:rFonts w:ascii="Times New Roman" w:hAnsi="Times New Roman" w:cs="Times New Roman"/>
                <w:b/>
                <w:sz w:val="28"/>
                <w:szCs w:val="28"/>
              </w:rPr>
            </w:pPr>
            <w:r w:rsidRPr="00732D3F">
              <w:rPr>
                <w:rFonts w:ascii="Times New Roman" w:hAnsi="Times New Roman" w:cs="Times New Roman"/>
                <w:b/>
                <w:sz w:val="28"/>
                <w:szCs w:val="28"/>
              </w:rPr>
              <w:lastRenderedPageBreak/>
              <w:t>8 марта</w:t>
            </w:r>
          </w:p>
        </w:tc>
        <w:tc>
          <w:tcPr>
            <w:tcW w:w="2763" w:type="dxa"/>
          </w:tcPr>
          <w:p w:rsidR="0072000F" w:rsidRPr="00732D3F" w:rsidRDefault="0072000F" w:rsidP="0072000F">
            <w:pPr>
              <w:pStyle w:val="TableParagraph"/>
              <w:spacing w:before="5"/>
              <w:ind w:left="614" w:right="331"/>
              <w:jc w:val="center"/>
              <w:rPr>
                <w:rFonts w:ascii="Times New Roman" w:hAnsi="Times New Roman" w:cs="Times New Roman"/>
                <w:sz w:val="28"/>
                <w:szCs w:val="28"/>
              </w:rPr>
            </w:pPr>
            <w:r w:rsidRPr="00732D3F">
              <w:rPr>
                <w:rFonts w:ascii="Times New Roman" w:hAnsi="Times New Roman" w:cs="Times New Roman"/>
                <w:sz w:val="28"/>
                <w:szCs w:val="28"/>
              </w:rPr>
              <w:t>Международный</w:t>
            </w:r>
          </w:p>
          <w:p w:rsidR="0072000F" w:rsidRPr="00732D3F" w:rsidRDefault="0072000F" w:rsidP="0072000F">
            <w:pPr>
              <w:pStyle w:val="TableParagraph"/>
              <w:spacing w:before="11" w:line="238" w:lineRule="exact"/>
              <w:ind w:left="617" w:right="329"/>
              <w:jc w:val="center"/>
              <w:rPr>
                <w:rFonts w:ascii="Times New Roman" w:hAnsi="Times New Roman" w:cs="Times New Roman"/>
                <w:sz w:val="28"/>
                <w:szCs w:val="28"/>
              </w:rPr>
            </w:pPr>
            <w:r w:rsidRPr="00732D3F">
              <w:rPr>
                <w:rFonts w:ascii="Times New Roman" w:hAnsi="Times New Roman" w:cs="Times New Roman"/>
                <w:sz w:val="28"/>
                <w:szCs w:val="28"/>
              </w:rPr>
              <w:t>женский</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день</w:t>
            </w:r>
          </w:p>
        </w:tc>
        <w:tc>
          <w:tcPr>
            <w:tcW w:w="2599" w:type="dxa"/>
          </w:tcPr>
          <w:p w:rsidR="0072000F" w:rsidRPr="00732D3F" w:rsidRDefault="0072000F" w:rsidP="0072000F">
            <w:pPr>
              <w:pStyle w:val="TableParagraph"/>
              <w:spacing w:line="251" w:lineRule="exact"/>
              <w:ind w:left="122" w:right="112"/>
              <w:jc w:val="center"/>
              <w:rPr>
                <w:rFonts w:ascii="Times New Roman" w:hAnsi="Times New Roman" w:cs="Times New Roman"/>
                <w:sz w:val="28"/>
                <w:szCs w:val="28"/>
              </w:rPr>
            </w:pPr>
            <w:r w:rsidRPr="00732D3F">
              <w:rPr>
                <w:rFonts w:ascii="Times New Roman" w:hAnsi="Times New Roman" w:cs="Times New Roman"/>
                <w:sz w:val="28"/>
                <w:szCs w:val="28"/>
              </w:rPr>
              <w:t>Личностное</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развитие</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527"/>
        </w:trPr>
        <w:tc>
          <w:tcPr>
            <w:tcW w:w="1663" w:type="dxa"/>
          </w:tcPr>
          <w:p w:rsidR="0072000F" w:rsidRPr="00732D3F" w:rsidRDefault="0072000F" w:rsidP="0072000F">
            <w:pPr>
              <w:pStyle w:val="TableParagraph"/>
              <w:spacing w:line="251" w:lineRule="exact"/>
              <w:ind w:left="222" w:right="211"/>
              <w:jc w:val="center"/>
              <w:rPr>
                <w:rFonts w:ascii="Times New Roman" w:hAnsi="Times New Roman" w:cs="Times New Roman"/>
                <w:b/>
                <w:sz w:val="28"/>
                <w:szCs w:val="28"/>
              </w:rPr>
            </w:pPr>
            <w:r w:rsidRPr="00732D3F">
              <w:rPr>
                <w:rFonts w:ascii="Times New Roman" w:hAnsi="Times New Roman" w:cs="Times New Roman"/>
                <w:b/>
                <w:sz w:val="28"/>
                <w:szCs w:val="28"/>
              </w:rPr>
              <w:t>18 марта</w:t>
            </w:r>
          </w:p>
        </w:tc>
        <w:tc>
          <w:tcPr>
            <w:tcW w:w="2763" w:type="dxa"/>
          </w:tcPr>
          <w:p w:rsidR="0072000F" w:rsidRPr="00732D3F" w:rsidRDefault="0072000F" w:rsidP="0072000F">
            <w:pPr>
              <w:pStyle w:val="TableParagraph"/>
              <w:spacing w:line="264" w:lineRule="exact"/>
              <w:ind w:left="758" w:right="240" w:hanging="219"/>
              <w:rPr>
                <w:rFonts w:ascii="Times New Roman" w:hAnsi="Times New Roman" w:cs="Times New Roman"/>
                <w:sz w:val="28"/>
                <w:szCs w:val="28"/>
                <w:lang w:val="ru-RU"/>
              </w:rPr>
            </w:pPr>
            <w:r w:rsidRPr="00732D3F">
              <w:rPr>
                <w:rFonts w:ascii="Times New Roman" w:hAnsi="Times New Roman" w:cs="Times New Roman"/>
                <w:sz w:val="28"/>
                <w:szCs w:val="28"/>
                <w:lang w:val="ru-RU"/>
              </w:rPr>
              <w:t>День присоединения</w:t>
            </w:r>
            <w:r w:rsidRPr="00732D3F">
              <w:rPr>
                <w:rFonts w:ascii="Times New Roman" w:hAnsi="Times New Roman" w:cs="Times New Roman"/>
                <w:spacing w:val="-52"/>
                <w:sz w:val="28"/>
                <w:szCs w:val="28"/>
                <w:lang w:val="ru-RU"/>
              </w:rPr>
              <w:t xml:space="preserve"> </w:t>
            </w:r>
            <w:r w:rsidRPr="00732D3F">
              <w:rPr>
                <w:rFonts w:ascii="Times New Roman" w:hAnsi="Times New Roman" w:cs="Times New Roman"/>
                <w:sz w:val="28"/>
                <w:szCs w:val="28"/>
                <w:lang w:val="ru-RU"/>
              </w:rPr>
              <w:t>Крыма</w:t>
            </w:r>
            <w:r w:rsidRPr="00732D3F">
              <w:rPr>
                <w:rFonts w:ascii="Times New Roman" w:hAnsi="Times New Roman" w:cs="Times New Roman"/>
                <w:spacing w:val="-1"/>
                <w:sz w:val="28"/>
                <w:szCs w:val="28"/>
                <w:lang w:val="ru-RU"/>
              </w:rPr>
              <w:t xml:space="preserve"> </w:t>
            </w:r>
            <w:r w:rsidRPr="00732D3F">
              <w:rPr>
                <w:rFonts w:ascii="Times New Roman" w:hAnsi="Times New Roman" w:cs="Times New Roman"/>
                <w:sz w:val="28"/>
                <w:szCs w:val="28"/>
                <w:lang w:val="ru-RU"/>
              </w:rPr>
              <w:t>к России</w:t>
            </w:r>
          </w:p>
        </w:tc>
        <w:tc>
          <w:tcPr>
            <w:tcW w:w="2599" w:type="dxa"/>
          </w:tcPr>
          <w:p w:rsidR="0072000F" w:rsidRPr="00732D3F" w:rsidRDefault="0072000F" w:rsidP="0072000F">
            <w:pPr>
              <w:pStyle w:val="TableParagraph"/>
              <w:spacing w:line="251" w:lineRule="exact"/>
              <w:ind w:left="125"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263"/>
        </w:trPr>
        <w:tc>
          <w:tcPr>
            <w:tcW w:w="1663" w:type="dxa"/>
          </w:tcPr>
          <w:p w:rsidR="0072000F" w:rsidRPr="00732D3F" w:rsidRDefault="0072000F" w:rsidP="0072000F">
            <w:pPr>
              <w:pStyle w:val="TableParagraph"/>
              <w:spacing w:line="243" w:lineRule="exact"/>
              <w:ind w:left="222" w:right="211"/>
              <w:jc w:val="center"/>
              <w:rPr>
                <w:rFonts w:ascii="Times New Roman" w:hAnsi="Times New Roman" w:cs="Times New Roman"/>
                <w:b/>
                <w:sz w:val="28"/>
                <w:szCs w:val="28"/>
              </w:rPr>
            </w:pPr>
            <w:r w:rsidRPr="00732D3F">
              <w:rPr>
                <w:rFonts w:ascii="Times New Roman" w:hAnsi="Times New Roman" w:cs="Times New Roman"/>
                <w:b/>
                <w:sz w:val="28"/>
                <w:szCs w:val="28"/>
              </w:rPr>
              <w:t>27 марта</w:t>
            </w:r>
          </w:p>
        </w:tc>
        <w:tc>
          <w:tcPr>
            <w:tcW w:w="2763" w:type="dxa"/>
          </w:tcPr>
          <w:p w:rsidR="0072000F" w:rsidRPr="00732D3F" w:rsidRDefault="0072000F" w:rsidP="0072000F">
            <w:pPr>
              <w:pStyle w:val="TableParagraph"/>
              <w:spacing w:before="5" w:line="238" w:lineRule="exact"/>
              <w:ind w:right="98"/>
              <w:jc w:val="right"/>
              <w:rPr>
                <w:rFonts w:ascii="Times New Roman" w:hAnsi="Times New Roman" w:cs="Times New Roman"/>
                <w:sz w:val="28"/>
                <w:szCs w:val="28"/>
              </w:rPr>
            </w:pPr>
            <w:r w:rsidRPr="00732D3F">
              <w:rPr>
                <w:rFonts w:ascii="Times New Roman" w:hAnsi="Times New Roman" w:cs="Times New Roman"/>
                <w:sz w:val="28"/>
                <w:szCs w:val="28"/>
              </w:rPr>
              <w:t>Всемирный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День театра</w:t>
            </w:r>
          </w:p>
        </w:tc>
        <w:tc>
          <w:tcPr>
            <w:tcW w:w="2599" w:type="dxa"/>
          </w:tcPr>
          <w:p w:rsidR="0072000F" w:rsidRPr="00732D3F" w:rsidRDefault="0072000F" w:rsidP="0072000F">
            <w:pPr>
              <w:pStyle w:val="TableParagraph"/>
              <w:spacing w:line="243" w:lineRule="exact"/>
              <w:ind w:left="122" w:right="112"/>
              <w:jc w:val="center"/>
              <w:rPr>
                <w:rFonts w:ascii="Times New Roman" w:hAnsi="Times New Roman" w:cs="Times New Roman"/>
                <w:sz w:val="28"/>
                <w:szCs w:val="28"/>
              </w:rPr>
            </w:pPr>
            <w:r w:rsidRPr="00732D3F">
              <w:rPr>
                <w:rFonts w:ascii="Times New Roman" w:hAnsi="Times New Roman" w:cs="Times New Roman"/>
                <w:sz w:val="28"/>
                <w:szCs w:val="28"/>
              </w:rPr>
              <w:t>Личностное</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развитие</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527"/>
        </w:trPr>
        <w:tc>
          <w:tcPr>
            <w:tcW w:w="1663" w:type="dxa"/>
          </w:tcPr>
          <w:p w:rsidR="0072000F" w:rsidRPr="00732D3F" w:rsidRDefault="0072000F" w:rsidP="0072000F">
            <w:pPr>
              <w:pStyle w:val="TableParagraph"/>
              <w:ind w:left="530" w:right="285" w:hanging="216"/>
              <w:rPr>
                <w:rFonts w:ascii="Times New Roman" w:hAnsi="Times New Roman" w:cs="Times New Roman"/>
                <w:b/>
                <w:sz w:val="28"/>
                <w:szCs w:val="28"/>
              </w:rPr>
            </w:pPr>
            <w:r w:rsidRPr="00732D3F">
              <w:rPr>
                <w:rFonts w:ascii="Times New Roman" w:hAnsi="Times New Roman" w:cs="Times New Roman"/>
                <w:b/>
                <w:sz w:val="28"/>
                <w:szCs w:val="28"/>
              </w:rPr>
              <w:t>3-я неделя</w:t>
            </w:r>
            <w:r w:rsidRPr="00732D3F">
              <w:rPr>
                <w:rFonts w:ascii="Times New Roman" w:hAnsi="Times New Roman" w:cs="Times New Roman"/>
                <w:b/>
                <w:spacing w:val="-52"/>
                <w:sz w:val="28"/>
                <w:szCs w:val="28"/>
              </w:rPr>
              <w:t xml:space="preserve"> </w:t>
            </w:r>
            <w:r w:rsidRPr="00732D3F">
              <w:rPr>
                <w:rFonts w:ascii="Times New Roman" w:hAnsi="Times New Roman" w:cs="Times New Roman"/>
                <w:b/>
                <w:sz w:val="28"/>
                <w:szCs w:val="28"/>
              </w:rPr>
              <w:t>марта</w:t>
            </w:r>
          </w:p>
        </w:tc>
        <w:tc>
          <w:tcPr>
            <w:tcW w:w="2763" w:type="dxa"/>
          </w:tcPr>
          <w:p w:rsidR="0072000F" w:rsidRPr="00732D3F" w:rsidRDefault="0072000F" w:rsidP="0072000F">
            <w:pPr>
              <w:pStyle w:val="TableParagraph"/>
              <w:spacing w:line="264" w:lineRule="exact"/>
              <w:ind w:left="727" w:right="425" w:firstLine="175"/>
              <w:rPr>
                <w:rFonts w:ascii="Times New Roman" w:hAnsi="Times New Roman" w:cs="Times New Roman"/>
                <w:sz w:val="28"/>
                <w:szCs w:val="28"/>
              </w:rPr>
            </w:pPr>
            <w:r w:rsidRPr="00732D3F">
              <w:rPr>
                <w:rFonts w:ascii="Times New Roman" w:hAnsi="Times New Roman" w:cs="Times New Roman"/>
                <w:sz w:val="28"/>
                <w:szCs w:val="28"/>
              </w:rPr>
              <w:t>Единый день</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профориентации</w:t>
            </w:r>
          </w:p>
        </w:tc>
        <w:tc>
          <w:tcPr>
            <w:tcW w:w="2599" w:type="dxa"/>
          </w:tcPr>
          <w:p w:rsidR="0072000F" w:rsidRPr="00732D3F" w:rsidRDefault="0072000F" w:rsidP="0072000F">
            <w:pPr>
              <w:pStyle w:val="TableParagraph"/>
              <w:spacing w:line="251" w:lineRule="exact"/>
              <w:ind w:left="122" w:right="112"/>
              <w:jc w:val="center"/>
              <w:rPr>
                <w:rFonts w:ascii="Times New Roman" w:hAnsi="Times New Roman" w:cs="Times New Roman"/>
                <w:sz w:val="28"/>
                <w:szCs w:val="28"/>
              </w:rPr>
            </w:pPr>
            <w:r w:rsidRPr="00732D3F">
              <w:rPr>
                <w:rFonts w:ascii="Times New Roman" w:hAnsi="Times New Roman" w:cs="Times New Roman"/>
                <w:sz w:val="28"/>
                <w:szCs w:val="28"/>
              </w:rPr>
              <w:t>Личностное</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развитие</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528"/>
        </w:trPr>
        <w:tc>
          <w:tcPr>
            <w:tcW w:w="1663" w:type="dxa"/>
          </w:tcPr>
          <w:p w:rsidR="0072000F" w:rsidRPr="00732D3F" w:rsidRDefault="0072000F" w:rsidP="0072000F">
            <w:pPr>
              <w:pStyle w:val="TableParagraph"/>
              <w:spacing w:line="252" w:lineRule="exact"/>
              <w:ind w:left="222" w:right="213"/>
              <w:jc w:val="center"/>
              <w:rPr>
                <w:rFonts w:ascii="Times New Roman" w:hAnsi="Times New Roman" w:cs="Times New Roman"/>
                <w:b/>
                <w:sz w:val="28"/>
                <w:szCs w:val="28"/>
              </w:rPr>
            </w:pPr>
            <w:r w:rsidRPr="00732D3F">
              <w:rPr>
                <w:rFonts w:ascii="Times New Roman" w:hAnsi="Times New Roman" w:cs="Times New Roman"/>
                <w:b/>
                <w:sz w:val="28"/>
                <w:szCs w:val="28"/>
              </w:rPr>
              <w:t>7 апреля</w:t>
            </w:r>
          </w:p>
        </w:tc>
        <w:tc>
          <w:tcPr>
            <w:tcW w:w="2763" w:type="dxa"/>
          </w:tcPr>
          <w:p w:rsidR="0072000F" w:rsidRPr="00732D3F" w:rsidRDefault="0072000F" w:rsidP="0072000F">
            <w:pPr>
              <w:pStyle w:val="TableParagraph"/>
              <w:spacing w:line="264" w:lineRule="exact"/>
              <w:ind w:left="1102" w:right="409" w:hanging="392"/>
              <w:rPr>
                <w:rFonts w:ascii="Times New Roman" w:hAnsi="Times New Roman" w:cs="Times New Roman"/>
                <w:sz w:val="28"/>
                <w:szCs w:val="28"/>
              </w:rPr>
            </w:pPr>
            <w:r w:rsidRPr="00732D3F">
              <w:rPr>
                <w:rFonts w:ascii="Times New Roman" w:hAnsi="Times New Roman" w:cs="Times New Roman"/>
                <w:sz w:val="28"/>
                <w:szCs w:val="28"/>
              </w:rPr>
              <w:t>Всемирный День</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здоровья</w:t>
            </w:r>
          </w:p>
        </w:tc>
        <w:tc>
          <w:tcPr>
            <w:tcW w:w="2599" w:type="dxa"/>
          </w:tcPr>
          <w:p w:rsidR="0072000F" w:rsidRPr="00732D3F" w:rsidRDefault="0072000F" w:rsidP="0072000F">
            <w:pPr>
              <w:pStyle w:val="TableParagraph"/>
              <w:spacing w:line="252" w:lineRule="exact"/>
              <w:ind w:left="122" w:right="112"/>
              <w:jc w:val="center"/>
              <w:rPr>
                <w:rFonts w:ascii="Times New Roman" w:hAnsi="Times New Roman" w:cs="Times New Roman"/>
                <w:sz w:val="28"/>
                <w:szCs w:val="28"/>
              </w:rPr>
            </w:pPr>
            <w:r w:rsidRPr="00732D3F">
              <w:rPr>
                <w:rFonts w:ascii="Times New Roman" w:hAnsi="Times New Roman" w:cs="Times New Roman"/>
                <w:sz w:val="28"/>
                <w:szCs w:val="28"/>
              </w:rPr>
              <w:t>Личностное</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развитие</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263"/>
        </w:trPr>
        <w:tc>
          <w:tcPr>
            <w:tcW w:w="1663" w:type="dxa"/>
          </w:tcPr>
          <w:p w:rsidR="0072000F" w:rsidRPr="00732D3F" w:rsidRDefault="0072000F" w:rsidP="0072000F">
            <w:pPr>
              <w:pStyle w:val="TableParagraph"/>
              <w:spacing w:line="243" w:lineRule="exact"/>
              <w:ind w:left="222" w:right="214"/>
              <w:jc w:val="center"/>
              <w:rPr>
                <w:rFonts w:ascii="Times New Roman" w:hAnsi="Times New Roman" w:cs="Times New Roman"/>
                <w:b/>
                <w:sz w:val="28"/>
                <w:szCs w:val="28"/>
              </w:rPr>
            </w:pPr>
            <w:r w:rsidRPr="00732D3F">
              <w:rPr>
                <w:rFonts w:ascii="Times New Roman" w:hAnsi="Times New Roman" w:cs="Times New Roman"/>
                <w:b/>
                <w:sz w:val="28"/>
                <w:szCs w:val="28"/>
              </w:rPr>
              <w:t>12 апреля</w:t>
            </w:r>
          </w:p>
        </w:tc>
        <w:tc>
          <w:tcPr>
            <w:tcW w:w="2763" w:type="dxa"/>
          </w:tcPr>
          <w:p w:rsidR="0072000F" w:rsidRPr="00732D3F" w:rsidRDefault="0072000F" w:rsidP="0072000F">
            <w:pPr>
              <w:pStyle w:val="TableParagraph"/>
              <w:spacing w:before="5" w:line="238" w:lineRule="exact"/>
              <w:ind w:left="598"/>
              <w:rPr>
                <w:rFonts w:ascii="Times New Roman" w:hAnsi="Times New Roman" w:cs="Times New Roman"/>
                <w:sz w:val="28"/>
                <w:szCs w:val="28"/>
              </w:rPr>
            </w:pPr>
            <w:r w:rsidRPr="00732D3F">
              <w:rPr>
                <w:rFonts w:ascii="Times New Roman" w:hAnsi="Times New Roman" w:cs="Times New Roman"/>
                <w:sz w:val="28"/>
                <w:szCs w:val="28"/>
              </w:rPr>
              <w:t>День</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космонавтики</w:t>
            </w:r>
          </w:p>
        </w:tc>
        <w:tc>
          <w:tcPr>
            <w:tcW w:w="2599" w:type="dxa"/>
          </w:tcPr>
          <w:p w:rsidR="0072000F" w:rsidRPr="00732D3F" w:rsidRDefault="0072000F" w:rsidP="0072000F">
            <w:pPr>
              <w:pStyle w:val="TableParagraph"/>
              <w:spacing w:line="243" w:lineRule="exact"/>
              <w:ind w:left="124"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527"/>
        </w:trPr>
        <w:tc>
          <w:tcPr>
            <w:tcW w:w="1663" w:type="dxa"/>
          </w:tcPr>
          <w:p w:rsidR="0072000F" w:rsidRPr="00732D3F" w:rsidRDefault="0072000F" w:rsidP="0072000F">
            <w:pPr>
              <w:pStyle w:val="TableParagraph"/>
              <w:spacing w:line="251" w:lineRule="exact"/>
              <w:ind w:left="222" w:right="211"/>
              <w:jc w:val="center"/>
              <w:rPr>
                <w:rFonts w:ascii="Times New Roman" w:hAnsi="Times New Roman" w:cs="Times New Roman"/>
                <w:b/>
                <w:sz w:val="28"/>
                <w:szCs w:val="28"/>
              </w:rPr>
            </w:pPr>
            <w:r w:rsidRPr="00732D3F">
              <w:rPr>
                <w:rFonts w:ascii="Times New Roman" w:hAnsi="Times New Roman" w:cs="Times New Roman"/>
                <w:b/>
                <w:sz w:val="28"/>
                <w:szCs w:val="28"/>
              </w:rPr>
              <w:t>1 мая</w:t>
            </w:r>
          </w:p>
        </w:tc>
        <w:tc>
          <w:tcPr>
            <w:tcW w:w="2763" w:type="dxa"/>
          </w:tcPr>
          <w:p w:rsidR="0072000F" w:rsidRPr="00732D3F" w:rsidRDefault="0072000F" w:rsidP="0072000F">
            <w:pPr>
              <w:pStyle w:val="TableParagraph"/>
              <w:spacing w:line="264" w:lineRule="exact"/>
              <w:ind w:left="1255" w:right="365" w:hanging="588"/>
              <w:rPr>
                <w:rFonts w:ascii="Times New Roman" w:hAnsi="Times New Roman" w:cs="Times New Roman"/>
                <w:sz w:val="28"/>
                <w:szCs w:val="28"/>
              </w:rPr>
            </w:pPr>
            <w:r w:rsidRPr="00732D3F">
              <w:rPr>
                <w:rFonts w:ascii="Times New Roman" w:hAnsi="Times New Roman" w:cs="Times New Roman"/>
                <w:sz w:val="28"/>
                <w:szCs w:val="28"/>
              </w:rPr>
              <w:t>Праздник весны и</w:t>
            </w:r>
            <w:r w:rsidRPr="00732D3F">
              <w:rPr>
                <w:rFonts w:ascii="Times New Roman" w:hAnsi="Times New Roman" w:cs="Times New Roman"/>
                <w:spacing w:val="-52"/>
                <w:sz w:val="28"/>
                <w:szCs w:val="28"/>
              </w:rPr>
              <w:t xml:space="preserve"> </w:t>
            </w:r>
            <w:r w:rsidRPr="00732D3F">
              <w:rPr>
                <w:rFonts w:ascii="Times New Roman" w:hAnsi="Times New Roman" w:cs="Times New Roman"/>
                <w:sz w:val="28"/>
                <w:szCs w:val="28"/>
              </w:rPr>
              <w:t>труда</w:t>
            </w:r>
          </w:p>
        </w:tc>
        <w:tc>
          <w:tcPr>
            <w:tcW w:w="2599" w:type="dxa"/>
          </w:tcPr>
          <w:p w:rsidR="0072000F" w:rsidRPr="00732D3F" w:rsidRDefault="0072000F" w:rsidP="0072000F">
            <w:pPr>
              <w:pStyle w:val="TableParagraph"/>
              <w:spacing w:line="251" w:lineRule="exact"/>
              <w:ind w:left="124"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266"/>
        </w:trPr>
        <w:tc>
          <w:tcPr>
            <w:tcW w:w="1663" w:type="dxa"/>
          </w:tcPr>
          <w:p w:rsidR="0072000F" w:rsidRPr="00732D3F" w:rsidRDefault="0072000F" w:rsidP="0072000F">
            <w:pPr>
              <w:pStyle w:val="TableParagraph"/>
              <w:spacing w:line="245" w:lineRule="exact"/>
              <w:ind w:left="222" w:right="211"/>
              <w:jc w:val="center"/>
              <w:rPr>
                <w:rFonts w:ascii="Times New Roman" w:hAnsi="Times New Roman" w:cs="Times New Roman"/>
                <w:b/>
                <w:sz w:val="28"/>
                <w:szCs w:val="28"/>
              </w:rPr>
            </w:pPr>
            <w:r w:rsidRPr="00732D3F">
              <w:rPr>
                <w:rFonts w:ascii="Times New Roman" w:hAnsi="Times New Roman" w:cs="Times New Roman"/>
                <w:b/>
                <w:sz w:val="28"/>
                <w:szCs w:val="28"/>
              </w:rPr>
              <w:t>9 мая</w:t>
            </w:r>
          </w:p>
        </w:tc>
        <w:tc>
          <w:tcPr>
            <w:tcW w:w="2763" w:type="dxa"/>
          </w:tcPr>
          <w:p w:rsidR="0072000F" w:rsidRPr="00732D3F" w:rsidRDefault="0072000F" w:rsidP="0072000F">
            <w:pPr>
              <w:pStyle w:val="TableParagraph"/>
              <w:spacing w:before="7" w:line="238" w:lineRule="exact"/>
              <w:ind w:left="888"/>
              <w:rPr>
                <w:rFonts w:ascii="Times New Roman" w:hAnsi="Times New Roman" w:cs="Times New Roman"/>
                <w:sz w:val="28"/>
                <w:szCs w:val="28"/>
              </w:rPr>
            </w:pPr>
            <w:r w:rsidRPr="00732D3F">
              <w:rPr>
                <w:rFonts w:ascii="Times New Roman" w:hAnsi="Times New Roman" w:cs="Times New Roman"/>
                <w:sz w:val="28"/>
                <w:szCs w:val="28"/>
              </w:rPr>
              <w:t>День</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Победы</w:t>
            </w:r>
          </w:p>
        </w:tc>
        <w:tc>
          <w:tcPr>
            <w:tcW w:w="2599" w:type="dxa"/>
          </w:tcPr>
          <w:p w:rsidR="0072000F" w:rsidRPr="00732D3F" w:rsidRDefault="0072000F" w:rsidP="0072000F">
            <w:pPr>
              <w:pStyle w:val="TableParagraph"/>
              <w:spacing w:line="245" w:lineRule="exact"/>
              <w:ind w:left="124" w:right="112"/>
              <w:jc w:val="center"/>
              <w:rPr>
                <w:rFonts w:ascii="Times New Roman" w:hAnsi="Times New Roman" w:cs="Times New Roman"/>
                <w:sz w:val="28"/>
                <w:szCs w:val="28"/>
              </w:rPr>
            </w:pPr>
            <w:r w:rsidRPr="00732D3F">
              <w:rPr>
                <w:rFonts w:ascii="Times New Roman" w:hAnsi="Times New Roman" w:cs="Times New Roman"/>
                <w:sz w:val="28"/>
                <w:szCs w:val="28"/>
              </w:rPr>
              <w:t>Гражданская</w:t>
            </w:r>
            <w:r w:rsidRPr="00732D3F">
              <w:rPr>
                <w:rFonts w:ascii="Times New Roman" w:hAnsi="Times New Roman" w:cs="Times New Roman"/>
                <w:spacing w:val="-6"/>
                <w:sz w:val="28"/>
                <w:szCs w:val="28"/>
              </w:rPr>
              <w:t xml:space="preserve"> </w:t>
            </w:r>
            <w:r w:rsidRPr="00732D3F">
              <w:rPr>
                <w:rFonts w:ascii="Times New Roman" w:hAnsi="Times New Roman" w:cs="Times New Roman"/>
                <w:sz w:val="28"/>
                <w:szCs w:val="28"/>
              </w:rPr>
              <w:t>активность</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263"/>
        </w:trPr>
        <w:tc>
          <w:tcPr>
            <w:tcW w:w="1663" w:type="dxa"/>
          </w:tcPr>
          <w:p w:rsidR="0072000F" w:rsidRPr="00732D3F" w:rsidRDefault="0072000F" w:rsidP="0072000F">
            <w:pPr>
              <w:pStyle w:val="TableParagraph"/>
              <w:spacing w:line="244" w:lineRule="exact"/>
              <w:ind w:left="222" w:right="213"/>
              <w:jc w:val="center"/>
              <w:rPr>
                <w:rFonts w:ascii="Times New Roman" w:hAnsi="Times New Roman" w:cs="Times New Roman"/>
                <w:b/>
                <w:sz w:val="28"/>
                <w:szCs w:val="28"/>
              </w:rPr>
            </w:pPr>
            <w:r w:rsidRPr="00732D3F">
              <w:rPr>
                <w:rFonts w:ascii="Times New Roman" w:hAnsi="Times New Roman" w:cs="Times New Roman"/>
                <w:b/>
                <w:sz w:val="28"/>
                <w:szCs w:val="28"/>
              </w:rPr>
              <w:t>1</w:t>
            </w:r>
            <w:r w:rsidRPr="00732D3F">
              <w:rPr>
                <w:rFonts w:ascii="Times New Roman" w:hAnsi="Times New Roman" w:cs="Times New Roman"/>
                <w:b/>
                <w:spacing w:val="-1"/>
                <w:sz w:val="28"/>
                <w:szCs w:val="28"/>
              </w:rPr>
              <w:t xml:space="preserve"> </w:t>
            </w:r>
            <w:r w:rsidRPr="00732D3F">
              <w:rPr>
                <w:rFonts w:ascii="Times New Roman" w:hAnsi="Times New Roman" w:cs="Times New Roman"/>
                <w:b/>
                <w:sz w:val="28"/>
                <w:szCs w:val="28"/>
              </w:rPr>
              <w:t>июня</w:t>
            </w:r>
          </w:p>
        </w:tc>
        <w:tc>
          <w:tcPr>
            <w:tcW w:w="2763" w:type="dxa"/>
          </w:tcPr>
          <w:p w:rsidR="0072000F" w:rsidRPr="00732D3F" w:rsidRDefault="0072000F" w:rsidP="0072000F">
            <w:pPr>
              <w:pStyle w:val="TableParagraph"/>
              <w:spacing w:before="5" w:line="238" w:lineRule="exact"/>
              <w:ind w:left="612"/>
              <w:rPr>
                <w:rFonts w:ascii="Times New Roman" w:hAnsi="Times New Roman" w:cs="Times New Roman"/>
                <w:sz w:val="28"/>
                <w:szCs w:val="28"/>
              </w:rPr>
            </w:pPr>
            <w:r w:rsidRPr="00732D3F">
              <w:rPr>
                <w:rFonts w:ascii="Times New Roman" w:hAnsi="Times New Roman" w:cs="Times New Roman"/>
                <w:sz w:val="28"/>
                <w:szCs w:val="28"/>
              </w:rPr>
              <w:t>День</w:t>
            </w:r>
            <w:r w:rsidRPr="00732D3F">
              <w:rPr>
                <w:rFonts w:ascii="Times New Roman" w:hAnsi="Times New Roman" w:cs="Times New Roman"/>
                <w:spacing w:val="-2"/>
                <w:sz w:val="28"/>
                <w:szCs w:val="28"/>
              </w:rPr>
              <w:t xml:space="preserve"> </w:t>
            </w:r>
            <w:r w:rsidRPr="00732D3F">
              <w:rPr>
                <w:rFonts w:ascii="Times New Roman" w:hAnsi="Times New Roman" w:cs="Times New Roman"/>
                <w:sz w:val="28"/>
                <w:szCs w:val="28"/>
              </w:rPr>
              <w:t>защиты</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детей</w:t>
            </w:r>
          </w:p>
        </w:tc>
        <w:tc>
          <w:tcPr>
            <w:tcW w:w="2599" w:type="dxa"/>
          </w:tcPr>
          <w:p w:rsidR="0072000F" w:rsidRPr="00732D3F" w:rsidRDefault="0072000F" w:rsidP="0072000F">
            <w:pPr>
              <w:pStyle w:val="TableParagraph"/>
              <w:spacing w:line="244" w:lineRule="exact"/>
              <w:ind w:left="122" w:right="112"/>
              <w:jc w:val="center"/>
              <w:rPr>
                <w:rFonts w:ascii="Times New Roman" w:hAnsi="Times New Roman" w:cs="Times New Roman"/>
                <w:sz w:val="28"/>
                <w:szCs w:val="28"/>
              </w:rPr>
            </w:pPr>
            <w:r w:rsidRPr="00732D3F">
              <w:rPr>
                <w:rFonts w:ascii="Times New Roman" w:hAnsi="Times New Roman" w:cs="Times New Roman"/>
                <w:sz w:val="28"/>
                <w:szCs w:val="28"/>
              </w:rPr>
              <w:t>Личностное</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развитие</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r w:rsidR="0072000F" w:rsidRPr="00732D3F" w:rsidTr="0072000F">
        <w:trPr>
          <w:trHeight w:val="841"/>
        </w:trPr>
        <w:tc>
          <w:tcPr>
            <w:tcW w:w="1663" w:type="dxa"/>
          </w:tcPr>
          <w:p w:rsidR="0072000F" w:rsidRPr="00732D3F" w:rsidRDefault="0072000F" w:rsidP="0072000F">
            <w:pPr>
              <w:pStyle w:val="TableParagraph"/>
              <w:spacing w:line="251" w:lineRule="exact"/>
              <w:ind w:left="222" w:right="213"/>
              <w:jc w:val="center"/>
              <w:rPr>
                <w:rFonts w:ascii="Times New Roman" w:hAnsi="Times New Roman" w:cs="Times New Roman"/>
                <w:b/>
                <w:sz w:val="28"/>
                <w:szCs w:val="28"/>
              </w:rPr>
            </w:pPr>
            <w:r w:rsidRPr="00732D3F">
              <w:rPr>
                <w:rFonts w:ascii="Times New Roman" w:hAnsi="Times New Roman" w:cs="Times New Roman"/>
                <w:b/>
                <w:sz w:val="28"/>
                <w:szCs w:val="28"/>
              </w:rPr>
              <w:t>23</w:t>
            </w:r>
            <w:r w:rsidRPr="00732D3F">
              <w:rPr>
                <w:rFonts w:ascii="Times New Roman" w:hAnsi="Times New Roman" w:cs="Times New Roman"/>
                <w:b/>
                <w:spacing w:val="-1"/>
                <w:sz w:val="28"/>
                <w:szCs w:val="28"/>
              </w:rPr>
              <w:t xml:space="preserve"> </w:t>
            </w:r>
            <w:r w:rsidRPr="00732D3F">
              <w:rPr>
                <w:rFonts w:ascii="Times New Roman" w:hAnsi="Times New Roman" w:cs="Times New Roman"/>
                <w:b/>
                <w:sz w:val="28"/>
                <w:szCs w:val="28"/>
              </w:rPr>
              <w:t>июня</w:t>
            </w:r>
          </w:p>
        </w:tc>
        <w:tc>
          <w:tcPr>
            <w:tcW w:w="2763" w:type="dxa"/>
          </w:tcPr>
          <w:p w:rsidR="0072000F" w:rsidRPr="00732D3F" w:rsidRDefault="0072000F" w:rsidP="0072000F">
            <w:pPr>
              <w:pStyle w:val="TableParagraph"/>
              <w:spacing w:line="262" w:lineRule="exact"/>
              <w:ind w:left="617" w:right="325" w:firstLine="100"/>
              <w:rPr>
                <w:rFonts w:ascii="Times New Roman" w:hAnsi="Times New Roman" w:cs="Times New Roman"/>
                <w:sz w:val="28"/>
                <w:szCs w:val="28"/>
              </w:rPr>
            </w:pPr>
            <w:r w:rsidRPr="00732D3F">
              <w:rPr>
                <w:rFonts w:ascii="Times New Roman" w:hAnsi="Times New Roman" w:cs="Times New Roman"/>
                <w:sz w:val="28"/>
                <w:szCs w:val="28"/>
              </w:rPr>
              <w:t>Международный</w:t>
            </w:r>
            <w:r w:rsidRPr="00732D3F">
              <w:rPr>
                <w:rFonts w:ascii="Times New Roman" w:hAnsi="Times New Roman" w:cs="Times New Roman"/>
                <w:spacing w:val="1"/>
                <w:sz w:val="28"/>
                <w:szCs w:val="28"/>
              </w:rPr>
              <w:t xml:space="preserve"> </w:t>
            </w:r>
            <w:r w:rsidRPr="00732D3F">
              <w:rPr>
                <w:rFonts w:ascii="Times New Roman" w:hAnsi="Times New Roman" w:cs="Times New Roman"/>
                <w:sz w:val="28"/>
                <w:szCs w:val="28"/>
              </w:rPr>
              <w:t>Олимпийский</w:t>
            </w:r>
            <w:r w:rsidRPr="00732D3F">
              <w:rPr>
                <w:rFonts w:ascii="Times New Roman" w:hAnsi="Times New Roman" w:cs="Times New Roman"/>
                <w:spacing w:val="-11"/>
                <w:sz w:val="28"/>
                <w:szCs w:val="28"/>
              </w:rPr>
              <w:t xml:space="preserve"> </w:t>
            </w:r>
            <w:r w:rsidRPr="00732D3F">
              <w:rPr>
                <w:rFonts w:ascii="Times New Roman" w:hAnsi="Times New Roman" w:cs="Times New Roman"/>
                <w:sz w:val="28"/>
                <w:szCs w:val="28"/>
              </w:rPr>
              <w:t>день</w:t>
            </w:r>
          </w:p>
        </w:tc>
        <w:tc>
          <w:tcPr>
            <w:tcW w:w="2599" w:type="dxa"/>
          </w:tcPr>
          <w:p w:rsidR="0072000F" w:rsidRPr="00732D3F" w:rsidRDefault="0072000F" w:rsidP="0072000F">
            <w:pPr>
              <w:pStyle w:val="TableParagraph"/>
              <w:spacing w:line="251" w:lineRule="exact"/>
              <w:ind w:left="122" w:right="112"/>
              <w:jc w:val="center"/>
              <w:rPr>
                <w:rFonts w:ascii="Times New Roman" w:hAnsi="Times New Roman" w:cs="Times New Roman"/>
                <w:sz w:val="28"/>
                <w:szCs w:val="28"/>
              </w:rPr>
            </w:pPr>
            <w:r w:rsidRPr="00732D3F">
              <w:rPr>
                <w:rFonts w:ascii="Times New Roman" w:hAnsi="Times New Roman" w:cs="Times New Roman"/>
                <w:sz w:val="28"/>
                <w:szCs w:val="28"/>
              </w:rPr>
              <w:t>Личностное</w:t>
            </w:r>
            <w:r w:rsidRPr="00732D3F">
              <w:rPr>
                <w:rFonts w:ascii="Times New Roman" w:hAnsi="Times New Roman" w:cs="Times New Roman"/>
                <w:spacing w:val="-5"/>
                <w:sz w:val="28"/>
                <w:szCs w:val="28"/>
              </w:rPr>
              <w:t xml:space="preserve"> </w:t>
            </w:r>
            <w:r w:rsidRPr="00732D3F">
              <w:rPr>
                <w:rFonts w:ascii="Times New Roman" w:hAnsi="Times New Roman" w:cs="Times New Roman"/>
                <w:sz w:val="28"/>
                <w:szCs w:val="28"/>
              </w:rPr>
              <w:t>развитие</w:t>
            </w:r>
          </w:p>
        </w:tc>
        <w:tc>
          <w:tcPr>
            <w:tcW w:w="2313" w:type="dxa"/>
          </w:tcPr>
          <w:p w:rsidR="0072000F" w:rsidRPr="00732D3F" w:rsidRDefault="0072000F" w:rsidP="0072000F">
            <w:pPr>
              <w:rPr>
                <w:rFonts w:ascii="Times New Roman" w:hAnsi="Times New Roman" w:cs="Times New Roman"/>
                <w:sz w:val="28"/>
                <w:szCs w:val="28"/>
                <w:lang w:val="ru-RU"/>
              </w:rPr>
            </w:pPr>
            <w:r w:rsidRPr="00732D3F">
              <w:rPr>
                <w:rFonts w:ascii="Times New Roman" w:hAnsi="Times New Roman" w:cs="Times New Roman"/>
                <w:sz w:val="28"/>
                <w:szCs w:val="28"/>
                <w:lang w:val="ru-RU"/>
              </w:rPr>
              <w:t>Зам. Директора по ВР, старшая вожатая</w:t>
            </w:r>
          </w:p>
        </w:tc>
      </w:tr>
    </w:tbl>
    <w:p w:rsidR="0072000F" w:rsidRPr="00732D3F" w:rsidRDefault="0072000F" w:rsidP="0072000F">
      <w:pPr>
        <w:rPr>
          <w:sz w:val="28"/>
          <w:szCs w:val="28"/>
        </w:rPr>
        <w:sectPr w:rsidR="0072000F" w:rsidRPr="00732D3F">
          <w:pgSz w:w="11900" w:h="16850"/>
          <w:pgMar w:top="1060" w:right="0" w:bottom="1220" w:left="1080" w:header="0" w:footer="1032" w:gutter="0"/>
          <w:cols w:space="720"/>
        </w:sectPr>
      </w:pPr>
    </w:p>
    <w:p w:rsidR="0072000F" w:rsidRPr="00732D3F" w:rsidRDefault="0072000F" w:rsidP="00130B63">
      <w:pPr>
        <w:pStyle w:val="a3"/>
        <w:spacing w:line="240" w:lineRule="auto"/>
        <w:ind w:firstLine="454"/>
        <w:rPr>
          <w:rFonts w:ascii="Times New Roman" w:hAnsi="Times New Roman"/>
          <w:b/>
          <w:bCs/>
          <w:color w:val="auto"/>
          <w:sz w:val="28"/>
          <w:szCs w:val="28"/>
        </w:rPr>
      </w:pPr>
    </w:p>
    <w:p w:rsidR="0072000F" w:rsidRPr="00732D3F" w:rsidRDefault="0072000F" w:rsidP="00130B63">
      <w:pPr>
        <w:pStyle w:val="a3"/>
        <w:spacing w:line="240" w:lineRule="auto"/>
        <w:ind w:firstLine="454"/>
        <w:rPr>
          <w:rFonts w:ascii="Times New Roman" w:hAnsi="Times New Roman"/>
          <w:b/>
          <w:bCs/>
          <w:color w:val="auto"/>
          <w:sz w:val="28"/>
          <w:szCs w:val="28"/>
        </w:rPr>
      </w:pPr>
    </w:p>
    <w:p w:rsidR="00E33E7E" w:rsidRPr="00732D3F" w:rsidRDefault="00E33E7E" w:rsidP="00132710">
      <w:pPr>
        <w:autoSpaceDE w:val="0"/>
        <w:autoSpaceDN w:val="0"/>
        <w:adjustRightInd w:val="0"/>
        <w:spacing w:line="360" w:lineRule="auto"/>
        <w:jc w:val="both"/>
        <w:textAlignment w:val="center"/>
        <w:rPr>
          <w:rFonts w:eastAsia="Times New Roman"/>
          <w:sz w:val="28"/>
          <w:szCs w:val="28"/>
          <w:lang w:eastAsia="ru-RU"/>
        </w:rPr>
      </w:pPr>
    </w:p>
    <w:p w:rsidR="00E33E7E" w:rsidRPr="00210EE2" w:rsidRDefault="00E33E7E" w:rsidP="00A7648D">
      <w:pPr>
        <w:numPr>
          <w:ilvl w:val="1"/>
          <w:numId w:val="104"/>
        </w:numPr>
        <w:spacing w:line="360" w:lineRule="auto"/>
        <w:outlineLvl w:val="1"/>
        <w:rPr>
          <w:rFonts w:eastAsia="MS Gothic"/>
          <w:b/>
          <w:sz w:val="28"/>
          <w:szCs w:val="28"/>
          <w:lang w:eastAsia="ru-RU"/>
        </w:rPr>
      </w:pPr>
      <w:bookmarkStart w:id="199" w:name="_Toc288394104"/>
      <w:bookmarkStart w:id="200" w:name="_Toc288410571"/>
      <w:bookmarkStart w:id="201" w:name="_Toc288410700"/>
      <w:bookmarkStart w:id="202" w:name="_Toc418108334"/>
      <w:r w:rsidRPr="00210EE2">
        <w:rPr>
          <w:rFonts w:eastAsia="MS Gothic"/>
          <w:b/>
          <w:sz w:val="28"/>
          <w:szCs w:val="28"/>
          <w:lang w:eastAsia="ru-RU"/>
        </w:rPr>
        <w:t>Программа формирования экологической культуры, здорового и безопасного образа жизни</w:t>
      </w:r>
      <w:bookmarkEnd w:id="199"/>
      <w:bookmarkEnd w:id="200"/>
      <w:bookmarkEnd w:id="201"/>
      <w:bookmarkEnd w:id="202"/>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210EE2">
        <w:rPr>
          <w:rFonts w:eastAsia="Times New Roman"/>
          <w:spacing w:val="2"/>
          <w:sz w:val="28"/>
          <w:szCs w:val="28"/>
          <w:lang w:eastAsia="ru-RU"/>
        </w:rPr>
        <w:t xml:space="preserve">у обучающихся знаний, установок, личностных ориентиров </w:t>
      </w:r>
      <w:r w:rsidRPr="00210EE2">
        <w:rPr>
          <w:rFonts w:eastAsia="Times New Roman"/>
          <w:sz w:val="28"/>
          <w:szCs w:val="28"/>
          <w:lang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2"/>
          <w:sz w:val="28"/>
          <w:szCs w:val="28"/>
          <w:lang w:eastAsia="ru-RU"/>
        </w:rPr>
        <w:t>Программа построена на основе общенациональных цен</w:t>
      </w:r>
      <w:r w:rsidRPr="00210EE2">
        <w:rPr>
          <w:rFonts w:eastAsia="Times New Roman"/>
          <w:sz w:val="28"/>
          <w:szCs w:val="28"/>
          <w:lang w:eastAsia="ru-RU"/>
        </w:rPr>
        <w:t xml:space="preserve">ностей российского общества, таких, как гражданственность, </w:t>
      </w:r>
      <w:r w:rsidRPr="00210EE2">
        <w:rPr>
          <w:rFonts w:eastAsia="Times New Roman"/>
          <w:spacing w:val="2"/>
          <w:sz w:val="28"/>
          <w:szCs w:val="28"/>
          <w:lang w:eastAsia="ru-RU"/>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210EE2">
        <w:rPr>
          <w:rFonts w:eastAsia="Times New Roman"/>
          <w:spacing w:val="2"/>
          <w:sz w:val="28"/>
          <w:szCs w:val="28"/>
          <w:lang w:eastAsia="ru-RU"/>
        </w:rPr>
        <w:t>обучающихся</w:t>
      </w:r>
      <w:proofErr w:type="gramEnd"/>
      <w:r w:rsidRPr="00210EE2">
        <w:rPr>
          <w:rFonts w:eastAsia="Times New Roman"/>
          <w:spacing w:val="2"/>
          <w:sz w:val="28"/>
          <w:szCs w:val="28"/>
          <w:lang w:eastAsia="ru-RU"/>
        </w:rPr>
        <w:t xml:space="preserve"> повышать свою</w:t>
      </w:r>
      <w:r w:rsidRPr="00210EE2">
        <w:rPr>
          <w:rFonts w:eastAsia="Times New Roman"/>
          <w:sz w:val="28"/>
          <w:szCs w:val="28"/>
          <w:lang w:eastAsia="ru-RU"/>
        </w:rPr>
        <w:t xml:space="preserve"> экологическую грамотность, действовать предусмотрительно, </w:t>
      </w:r>
      <w:r w:rsidRPr="00210EE2">
        <w:rPr>
          <w:rFonts w:eastAsia="Times New Roman"/>
          <w:spacing w:val="2"/>
          <w:sz w:val="28"/>
          <w:szCs w:val="28"/>
          <w:lang w:eastAsia="ru-RU"/>
        </w:rPr>
        <w:t>осознанно придерживаться здорового и экологически без</w:t>
      </w:r>
      <w:r w:rsidRPr="00210EE2">
        <w:rPr>
          <w:rFonts w:eastAsia="Times New Roman"/>
          <w:sz w:val="28"/>
          <w:szCs w:val="28"/>
          <w:lang w:eastAsia="ru-RU"/>
        </w:rPr>
        <w:t xml:space="preserve">опасного образа жизни, вести работу по экологическому просвещению, ценить природу как источник духовного развития, </w:t>
      </w:r>
      <w:r w:rsidRPr="00210EE2">
        <w:rPr>
          <w:rFonts w:eastAsia="Times New Roman"/>
          <w:spacing w:val="2"/>
          <w:sz w:val="28"/>
          <w:szCs w:val="28"/>
          <w:lang w:eastAsia="ru-RU"/>
        </w:rPr>
        <w:t xml:space="preserve">информации, красоты, здоровья, материального благополучия.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210EE2">
        <w:rPr>
          <w:rFonts w:eastAsia="Times New Roman"/>
          <w:sz w:val="28"/>
          <w:szCs w:val="28"/>
          <w:lang w:eastAsia="ru-RU"/>
        </w:rPr>
        <w:t>c</w:t>
      </w:r>
      <w:proofErr w:type="gramEnd"/>
      <w:r w:rsidRPr="00210EE2">
        <w:rPr>
          <w:rFonts w:eastAsia="Times New Roman"/>
          <w:sz w:val="28"/>
          <w:szCs w:val="28"/>
          <w:lang w:eastAsia="ru-RU"/>
        </w:rPr>
        <w:t>формирована с учётом факторов, оказывающих существенное влияние на состояние здоровья детей: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неблагоприятные экологические, социальные и экономические условия;</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pacing w:val="-2"/>
          <w:sz w:val="28"/>
          <w:szCs w:val="28"/>
          <w:lang w:eastAsia="ru-RU"/>
        </w:rPr>
        <w:t xml:space="preserve">факторы риска, имеющие место в </w:t>
      </w:r>
      <w:r w:rsidR="009022BA" w:rsidRPr="00210EE2">
        <w:rPr>
          <w:rFonts w:eastAsia="Calibri"/>
          <w:sz w:val="28"/>
          <w:szCs w:val="28"/>
          <w:lang w:eastAsia="ru-RU"/>
        </w:rPr>
        <w:t>МБОУ ТСОШ №1</w:t>
      </w:r>
      <w:r w:rsidRPr="00210EE2">
        <w:rPr>
          <w:rFonts w:eastAsia="Times New Roman"/>
          <w:spacing w:val="2"/>
          <w:sz w:val="28"/>
          <w:szCs w:val="28"/>
          <w:lang w:eastAsia="ru-RU"/>
        </w:rPr>
        <w:t>, которые приводят к дальнейшему ухудшению здоровья детей и подростков от первого к последнему году обучения;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чувствительность к воздействиям при одновременной</w:t>
      </w:r>
      <w:r w:rsidRPr="00210EE2">
        <w:rPr>
          <w:rFonts w:eastAsia="Times New Roman"/>
          <w:spacing w:val="2"/>
          <w:sz w:val="28"/>
          <w:szCs w:val="28"/>
          <w:lang w:eastAsia="ru-RU"/>
        </w:rPr>
        <w:br/>
      </w:r>
      <w:r w:rsidRPr="00210EE2">
        <w:rPr>
          <w:rFonts w:eastAsia="Times New Roman"/>
          <w:sz w:val="28"/>
          <w:szCs w:val="28"/>
          <w:lang w:eastAsia="ru-RU"/>
        </w:rPr>
        <w:t xml:space="preserve">к ним инертности по своей природе, обусловливающей временной разрыв между воздействием и результатом, который </w:t>
      </w:r>
      <w:r w:rsidRPr="00210EE2">
        <w:rPr>
          <w:rFonts w:eastAsia="Times New Roman"/>
          <w:spacing w:val="2"/>
          <w:sz w:val="28"/>
          <w:szCs w:val="28"/>
          <w:lang w:eastAsia="ru-RU"/>
        </w:rPr>
        <w:t>может быть значительным, достигая нескольких лет, и те</w:t>
      </w:r>
      <w:r w:rsidRPr="00210EE2">
        <w:rPr>
          <w:rFonts w:eastAsia="Times New Roman"/>
          <w:spacing w:val="-3"/>
          <w:sz w:val="28"/>
          <w:szCs w:val="28"/>
          <w:lang w:eastAsia="ru-RU"/>
        </w:rPr>
        <w:t>м самым между начальным и существенным проявлением небла</w:t>
      </w:r>
      <w:r w:rsidRPr="00210EE2">
        <w:rPr>
          <w:rFonts w:eastAsia="Times New Roman"/>
          <w:sz w:val="28"/>
          <w:szCs w:val="28"/>
          <w:lang w:eastAsia="ru-RU"/>
        </w:rPr>
        <w:t>гополучных популяционных сдвигов в здоровье детей и подростков и всего населения страны в целом;</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210EE2">
        <w:rPr>
          <w:rFonts w:eastAsia="Times New Roman"/>
          <w:spacing w:val="-2"/>
          <w:sz w:val="28"/>
          <w:szCs w:val="28"/>
          <w:lang w:eastAsia="ru-RU"/>
        </w:rPr>
        <w:t xml:space="preserve"> опыта «нездоровья» (за исключением детей с серьёзными хро</w:t>
      </w:r>
      <w:r w:rsidRPr="00210EE2">
        <w:rPr>
          <w:rFonts w:eastAsia="Times New Roman"/>
          <w:sz w:val="28"/>
          <w:szCs w:val="28"/>
          <w:lang w:eastAsia="ru-RU"/>
        </w:rPr>
        <w:t>ническими заболеваниями) и восприятием ребёнком состо</w:t>
      </w:r>
      <w:r w:rsidRPr="00210EE2">
        <w:rPr>
          <w:rFonts w:eastAsia="Times New Roman"/>
          <w:spacing w:val="2"/>
          <w:sz w:val="28"/>
          <w:szCs w:val="28"/>
          <w:lang w:eastAsia="ru-RU"/>
        </w:rPr>
        <w:t xml:space="preserve">яния болезни главным образом как ограничения свободы </w:t>
      </w:r>
      <w:r w:rsidRPr="00210EE2">
        <w:rPr>
          <w:rFonts w:eastAsia="Times New Roman"/>
          <w:sz w:val="28"/>
          <w:szCs w:val="28"/>
          <w:lang w:eastAsia="ru-RU"/>
        </w:rPr>
        <w:t>(необходимость лежать в постели, болезненные уколы).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Наиболее эффективным путём формирования экологиче</w:t>
      </w:r>
      <w:r w:rsidRPr="00210EE2">
        <w:rPr>
          <w:rFonts w:eastAsia="Times New Roman"/>
          <w:spacing w:val="2"/>
          <w:sz w:val="28"/>
          <w:szCs w:val="28"/>
          <w:lang w:eastAsia="ru-RU"/>
        </w:rPr>
        <w:t>ской культуры, здорового и безопасного образа жизни об</w:t>
      </w:r>
      <w:r w:rsidRPr="00210EE2">
        <w:rPr>
          <w:rFonts w:eastAsia="Times New Roman"/>
          <w:sz w:val="28"/>
          <w:szCs w:val="28"/>
          <w:lang w:eastAsia="ru-RU"/>
        </w:rPr>
        <w:t>учащихся является направляемая и организуемая взрослыми самостоятельная работа школьников, способствующая актив</w:t>
      </w:r>
      <w:r w:rsidRPr="00210EE2">
        <w:rPr>
          <w:rFonts w:eastAsia="Times New Roman"/>
          <w:spacing w:val="2"/>
          <w:sz w:val="28"/>
          <w:szCs w:val="28"/>
          <w:lang w:eastAsia="ru-RU"/>
        </w:rPr>
        <w:t xml:space="preserve">ной и успешной социализации ребёнка в </w:t>
      </w:r>
      <w:r w:rsidR="009022BA" w:rsidRPr="00210EE2">
        <w:rPr>
          <w:rFonts w:eastAsia="Calibri"/>
          <w:sz w:val="28"/>
          <w:szCs w:val="28"/>
          <w:lang w:eastAsia="ru-RU"/>
        </w:rPr>
        <w:t>МБОУ ТСОШ №1</w:t>
      </w:r>
      <w:r w:rsidRPr="00210EE2">
        <w:rPr>
          <w:rFonts w:eastAsia="Times New Roman"/>
          <w:sz w:val="28"/>
          <w:szCs w:val="28"/>
          <w:lang w:eastAsia="ru-RU"/>
        </w:rPr>
        <w:t xml:space="preserve">, развивающая способность понимать своё состояние, знать способы и варианты рациональной организации </w:t>
      </w:r>
      <w:r w:rsidRPr="00210EE2">
        <w:rPr>
          <w:rFonts w:eastAsia="Times New Roman"/>
          <w:spacing w:val="2"/>
          <w:sz w:val="28"/>
          <w:szCs w:val="28"/>
          <w:lang w:eastAsia="ru-RU"/>
        </w:rPr>
        <w:t xml:space="preserve">режима дня и двигательной активности, питания, правил </w:t>
      </w:r>
      <w:r w:rsidRPr="00210EE2">
        <w:rPr>
          <w:rFonts w:eastAsia="Times New Roman"/>
          <w:sz w:val="28"/>
          <w:szCs w:val="28"/>
          <w:lang w:eastAsia="ru-RU"/>
        </w:rPr>
        <w:t>личной гигиены.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Однако только знание основ здорового образа жизни не обеспечивает и не гарантирует их использования, если </w:t>
      </w:r>
      <w:r w:rsidRPr="00210EE2">
        <w:rPr>
          <w:rFonts w:eastAsia="Times New Roman"/>
          <w:sz w:val="28"/>
          <w:szCs w:val="28"/>
          <w:lang w:eastAsia="ru-RU"/>
        </w:rPr>
        <w:t>это не становится необходимым условием ежедневной жизни ребёнка в семье и образовательной организации.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При выборе стратегии реализации настоящей программы необходимо учитывать психологические и психофизио</w:t>
      </w:r>
      <w:r w:rsidRPr="00210EE2">
        <w:rPr>
          <w:rFonts w:eastAsia="Times New Roman"/>
          <w:sz w:val="28"/>
          <w:szCs w:val="28"/>
          <w:lang w:eastAsia="ru-RU"/>
        </w:rPr>
        <w:t xml:space="preserve">логические характеристики детей младшего школьного возраста, опираться на зону актуального развития. Необходимо </w:t>
      </w:r>
      <w:r w:rsidRPr="00210EE2">
        <w:rPr>
          <w:rFonts w:eastAsia="Times New Roman"/>
          <w:spacing w:val="2"/>
          <w:sz w:val="28"/>
          <w:szCs w:val="28"/>
          <w:lang w:eastAsia="ru-RU"/>
        </w:rPr>
        <w:t>исходить из того, что формирование культуры здорового</w:t>
      </w:r>
      <w:r w:rsidRPr="00210EE2">
        <w:rPr>
          <w:rFonts w:eastAsia="Times New Roman"/>
          <w:spacing w:val="2"/>
          <w:sz w:val="28"/>
          <w:szCs w:val="28"/>
          <w:lang w:eastAsia="ru-RU"/>
        </w:rPr>
        <w:br/>
        <w:t xml:space="preserve">и безопасного образа жизни — необходимый и обязательный компонент здоровьесберегающей работы </w:t>
      </w:r>
      <w:r w:rsidR="009022BA" w:rsidRPr="00210EE2">
        <w:rPr>
          <w:rFonts w:eastAsia="Calibri"/>
          <w:sz w:val="28"/>
          <w:szCs w:val="28"/>
          <w:lang w:eastAsia="ru-RU"/>
        </w:rPr>
        <w:t>МБОУ ТСОШ №1</w:t>
      </w:r>
      <w:r w:rsidRPr="00210EE2">
        <w:rPr>
          <w:rFonts w:eastAsia="Times New Roman"/>
          <w:spacing w:val="2"/>
          <w:sz w:val="28"/>
          <w:szCs w:val="28"/>
          <w:lang w:eastAsia="ru-RU"/>
        </w:rPr>
        <w:t xml:space="preserve">, </w:t>
      </w:r>
      <w:r w:rsidRPr="00210EE2">
        <w:rPr>
          <w:rFonts w:eastAsia="Times New Roman"/>
          <w:sz w:val="28"/>
          <w:szCs w:val="28"/>
          <w:lang w:eastAsia="ru-RU"/>
        </w:rPr>
        <w:t xml:space="preserve">требующий соответствующей экологически </w:t>
      </w:r>
      <w:r w:rsidRPr="00210EE2">
        <w:rPr>
          <w:rFonts w:eastAsia="Times New Roman"/>
          <w:spacing w:val="2"/>
          <w:sz w:val="28"/>
          <w:szCs w:val="28"/>
          <w:lang w:eastAsia="ru-RU"/>
        </w:rPr>
        <w:t xml:space="preserve">безопасной, здоровьесберегающей организации всей жизни  образовательной организации, включая её инфраструктуру, </w:t>
      </w:r>
      <w:r w:rsidRPr="00210EE2">
        <w:rPr>
          <w:rFonts w:eastAsia="Times New Roman"/>
          <w:sz w:val="28"/>
          <w:szCs w:val="28"/>
          <w:lang w:eastAsia="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Одним из компонентов формирования экологической куль</w:t>
      </w:r>
      <w:r w:rsidRPr="00210EE2">
        <w:rPr>
          <w:rFonts w:eastAsia="Times New Roman"/>
          <w:spacing w:val="2"/>
          <w:sz w:val="28"/>
          <w:szCs w:val="28"/>
          <w:lang w:eastAsia="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210EE2">
        <w:rPr>
          <w:rFonts w:eastAsia="Times New Roman"/>
          <w:sz w:val="28"/>
          <w:szCs w:val="28"/>
          <w:lang w:eastAsia="ru-RU"/>
        </w:rPr>
        <w:t>представителей) к совместной работе с детьми, к разработке программы школы по охране здоровья обучающихся.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lastRenderedPageBreak/>
        <w:t>Цели и задачи программы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Разработка программы формирования экологической куль</w:t>
      </w:r>
      <w:r w:rsidRPr="00210EE2">
        <w:rPr>
          <w:rFonts w:eastAsia="Times New Roman"/>
          <w:sz w:val="28"/>
          <w:szCs w:val="28"/>
          <w:lang w:eastAsia="ru-RU"/>
        </w:rPr>
        <w:t xml:space="preserve">туры, здорового и безопасного образа жизни, а также организация всей работы по её реализации должны строиться на </w:t>
      </w:r>
      <w:r w:rsidRPr="00210EE2">
        <w:rPr>
          <w:rFonts w:eastAsia="Times New Roman"/>
          <w:spacing w:val="2"/>
          <w:sz w:val="28"/>
          <w:szCs w:val="28"/>
          <w:lang w:eastAsia="ru-RU"/>
        </w:rPr>
        <w:t>основе научной обоснованности, последовательности, воз</w:t>
      </w:r>
      <w:r w:rsidRPr="00210EE2">
        <w:rPr>
          <w:rFonts w:eastAsia="Times New Roman"/>
          <w:sz w:val="28"/>
          <w:szCs w:val="28"/>
          <w:lang w:eastAsia="ru-RU"/>
        </w:rPr>
        <w:t>растной и социокультурной адекватности, информационной безопасности и практической целесообразности.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Основная </w:t>
      </w:r>
      <w:r w:rsidRPr="00210EE2">
        <w:rPr>
          <w:rFonts w:eastAsia="Times New Roman"/>
          <w:b/>
          <w:bCs/>
          <w:spacing w:val="2"/>
          <w:sz w:val="28"/>
          <w:szCs w:val="28"/>
          <w:lang w:eastAsia="ru-RU"/>
        </w:rPr>
        <w:t>цель</w:t>
      </w:r>
      <w:r w:rsidRPr="00210EE2">
        <w:rPr>
          <w:rFonts w:eastAsia="Times New Roman"/>
          <w:spacing w:val="2"/>
          <w:sz w:val="28"/>
          <w:szCs w:val="28"/>
          <w:lang w:eastAsia="ru-RU"/>
        </w:rPr>
        <w:t xml:space="preserve"> настоящей программы – сохранение и укрепление физического, психологического и социально</w:t>
      </w:r>
      <w:r w:rsidRPr="00210EE2">
        <w:rPr>
          <w:rFonts w:eastAsia="Times New Roman"/>
          <w:sz w:val="28"/>
          <w:szCs w:val="28"/>
          <w:lang w:eastAsia="ru-RU"/>
        </w:rPr>
        <w:t>го здоровья обучающихся младшего школьного возраста как одной из ценностных составляющих, способствующих позна</w:t>
      </w:r>
      <w:r w:rsidRPr="00210EE2">
        <w:rPr>
          <w:rFonts w:eastAsia="Times New Roman"/>
          <w:spacing w:val="2"/>
          <w:sz w:val="28"/>
          <w:szCs w:val="28"/>
          <w:lang w:eastAsia="ru-RU"/>
        </w:rPr>
        <w:t>вательному и эмоциональному развитию ребёнка, достиже</w:t>
      </w:r>
      <w:r w:rsidRPr="00210EE2">
        <w:rPr>
          <w:rFonts w:eastAsia="Times New Roman"/>
          <w:sz w:val="28"/>
          <w:szCs w:val="28"/>
          <w:lang w:eastAsia="ru-RU"/>
        </w:rPr>
        <w:t xml:space="preserve">нию планируемых результатов освоения основной образовательной программы начального общего образования. </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Задачи программы: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сформировать представления об основах экологической культуры на примере экологически сообразного поведения </w:t>
      </w:r>
      <w:r w:rsidRPr="00210EE2">
        <w:rPr>
          <w:rFonts w:eastAsia="Times New Roman"/>
          <w:sz w:val="28"/>
          <w:szCs w:val="28"/>
          <w:lang w:eastAsia="ru-RU"/>
        </w:rPr>
        <w:t>в быту и природе, безопасного для человека и окружающей среды;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сформировать представление о позитивных и негативных </w:t>
      </w:r>
      <w:r w:rsidRPr="00210EE2">
        <w:rPr>
          <w:rFonts w:eastAsia="Times New Roman"/>
          <w:spacing w:val="2"/>
          <w:sz w:val="28"/>
          <w:szCs w:val="28"/>
          <w:lang w:eastAsia="ru-RU"/>
        </w:rPr>
        <w:t>факторах, влияющих на здоровье, в том числе о влиянии</w:t>
      </w:r>
      <w:r w:rsidRPr="00210EE2">
        <w:rPr>
          <w:rFonts w:eastAsia="Times New Roman"/>
          <w:sz w:val="28"/>
          <w:szCs w:val="28"/>
          <w:lang w:eastAsia="ru-RU"/>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дать представление с учётом принципа информацион</w:t>
      </w:r>
      <w:r w:rsidRPr="00210EE2">
        <w:rPr>
          <w:rFonts w:eastAsia="Times New Roman"/>
          <w:sz w:val="28"/>
          <w:szCs w:val="28"/>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сформировать познавательный интерес и бережное отношение к природе;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сформировать представление о правильном (здоровом) </w:t>
      </w:r>
      <w:r w:rsidRPr="00210EE2">
        <w:rPr>
          <w:rFonts w:eastAsia="Times New Roman"/>
          <w:sz w:val="28"/>
          <w:szCs w:val="28"/>
          <w:lang w:eastAsia="ru-RU"/>
        </w:rPr>
        <w:t>питании, его режиме, структуре, полезных продуктах;</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pacing w:val="-5"/>
          <w:sz w:val="28"/>
          <w:szCs w:val="28"/>
          <w:lang w:eastAsia="ru-RU"/>
        </w:rPr>
        <w:t>обучить безопасному поведению в окружающей среде и эле</w:t>
      </w:r>
      <w:r w:rsidRPr="00210EE2">
        <w:rPr>
          <w:rFonts w:eastAsia="Times New Roman"/>
          <w:spacing w:val="-2"/>
          <w:sz w:val="28"/>
          <w:szCs w:val="28"/>
          <w:lang w:eastAsia="ru-RU"/>
        </w:rPr>
        <w:t>ментарным навыкам поведения в экстремальных ситуациях;</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сформировать навыки позитивного </w:t>
      </w:r>
      <w:r w:rsidRPr="00210EE2">
        <w:rPr>
          <w:rFonts w:eastAsia="Times New Roman"/>
          <w:sz w:val="28"/>
          <w:szCs w:val="28"/>
          <w:lang w:eastAsia="ru-RU"/>
        </w:rPr>
        <w:t>общения;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научить осознанному выбору поступков, стиля поведе</w:t>
      </w:r>
      <w:r w:rsidRPr="00210EE2">
        <w:rPr>
          <w:rFonts w:eastAsia="Times New Roman"/>
          <w:sz w:val="28"/>
          <w:szCs w:val="28"/>
          <w:lang w:eastAsia="ru-RU"/>
        </w:rPr>
        <w:t>ния, позволяющих сохранять и укреплять здоровье;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сформировать потребность ребёнка безбоязненно обра</w:t>
      </w:r>
      <w:r w:rsidRPr="00210EE2">
        <w:rPr>
          <w:rFonts w:eastAsia="Times New Roman"/>
          <w:spacing w:val="2"/>
          <w:sz w:val="28"/>
          <w:szCs w:val="28"/>
          <w:lang w:eastAsia="ru-RU"/>
        </w:rPr>
        <w:t>щаться к врачу по любым вопросам состояния здоровья,</w:t>
      </w:r>
      <w:r w:rsidRPr="00210EE2">
        <w:rPr>
          <w:rFonts w:eastAsia="Times New Roman"/>
          <w:sz w:val="28"/>
          <w:szCs w:val="28"/>
          <w:lang w:eastAsia="ru-RU"/>
        </w:rPr>
        <w:t xml:space="preserve"> в том числе связанным с особенностями роста и развития.</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Основные направления программы</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5"/>
          <w:sz w:val="28"/>
          <w:szCs w:val="28"/>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210EE2">
        <w:rPr>
          <w:rFonts w:eastAsia="Times New Roman"/>
          <w:spacing w:val="-2"/>
          <w:sz w:val="28"/>
          <w:szCs w:val="28"/>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4"/>
          <w:sz w:val="28"/>
          <w:szCs w:val="28"/>
          <w:lang w:eastAsia="ru-RU"/>
        </w:rPr>
        <w:t>Основными источниками содержания выступают экологиче</w:t>
      </w:r>
      <w:r w:rsidRPr="00210EE2">
        <w:rPr>
          <w:rFonts w:eastAsia="Times New Roman"/>
          <w:spacing w:val="-2"/>
          <w:sz w:val="28"/>
          <w:szCs w:val="28"/>
          <w:lang w:eastAsia="ru-RU"/>
        </w:rPr>
        <w:t>ские образы в традициях и творчестве разных народов, художественной литературе, искусстве, а также элементы науч</w:t>
      </w:r>
      <w:r w:rsidRPr="00210EE2">
        <w:rPr>
          <w:rFonts w:eastAsia="Times New Roman"/>
          <w:sz w:val="28"/>
          <w:szCs w:val="28"/>
          <w:lang w:eastAsia="ru-RU"/>
        </w:rPr>
        <w:t>ного знания.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6"/>
          <w:sz w:val="28"/>
          <w:szCs w:val="28"/>
          <w:lang w:eastAsia="ru-RU"/>
        </w:rPr>
      </w:pPr>
      <w:proofErr w:type="gramStart"/>
      <w:r w:rsidRPr="00210EE2">
        <w:rPr>
          <w:rFonts w:eastAsia="Times New Roman"/>
          <w:spacing w:val="-5"/>
          <w:sz w:val="28"/>
          <w:szCs w:val="28"/>
          <w:lang w:eastAsia="ru-RU"/>
        </w:rPr>
        <w:t>Основные виды деятельности обучающихся: учебная, учебно­исследовательская, образно­познавательная, игровая, рефлексив</w:t>
      </w:r>
      <w:r w:rsidRPr="00210EE2">
        <w:rPr>
          <w:rFonts w:eastAsia="Times New Roman"/>
          <w:spacing w:val="-6"/>
          <w:sz w:val="28"/>
          <w:szCs w:val="28"/>
          <w:lang w:eastAsia="ru-RU"/>
        </w:rPr>
        <w:t xml:space="preserve">но­оценочная, регулятивная, креативная, общественно полезная. </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Формируемые ценности: природа, здоровье, экологическая культура, экологически безопасное поведение.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Основные формы организации внеурочной деятельности: развивающие ситуации игрового и учебного типа. </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lastRenderedPageBreak/>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210EE2">
        <w:rPr>
          <w:rFonts w:eastAsia="Times New Roman"/>
          <w:b/>
          <w:iCs/>
          <w:sz w:val="28"/>
          <w:szCs w:val="28"/>
          <w:lang w:eastAsia="ru-RU"/>
        </w:rPr>
        <w:t>направлениям</w:t>
      </w:r>
      <w:r w:rsidRPr="00210EE2">
        <w:rPr>
          <w:rFonts w:eastAsia="Times New Roman"/>
          <w:iCs/>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создание экологически безопасной, здоровьесберегающей инфраструктуры </w:t>
      </w:r>
      <w:r w:rsidR="009022BA" w:rsidRPr="00210EE2">
        <w:rPr>
          <w:rFonts w:eastAsia="Calibri"/>
          <w:sz w:val="28"/>
          <w:szCs w:val="28"/>
          <w:lang w:eastAsia="ru-RU"/>
        </w:rPr>
        <w:t>МБОУ ТСОШ №1</w:t>
      </w:r>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организация учебной и внеурочной деятельности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 xml:space="preserve">; </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организация физкультурно­оздоровительной работы; </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реализация дополнительных образовательных курсов;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организация работы с родителями (законными представителями).</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iCs/>
          <w:sz w:val="28"/>
          <w:szCs w:val="28"/>
          <w:lang w:eastAsia="ru-RU"/>
        </w:rPr>
      </w:pPr>
      <w:r w:rsidRPr="00210EE2">
        <w:rPr>
          <w:rFonts w:eastAsia="Times New Roman"/>
          <w:b/>
          <w:bCs/>
          <w:iCs/>
          <w:sz w:val="28"/>
          <w:szCs w:val="28"/>
          <w:lang w:eastAsia="ru-RU"/>
        </w:rPr>
        <w:t xml:space="preserve">Модель организации работы </w:t>
      </w:r>
      <w:r w:rsidR="004B13FD" w:rsidRPr="00210EE2">
        <w:rPr>
          <w:rFonts w:eastAsia="Times New Roman"/>
          <w:b/>
          <w:bCs/>
          <w:iCs/>
          <w:sz w:val="28"/>
          <w:szCs w:val="28"/>
          <w:lang w:eastAsia="ru-RU"/>
        </w:rPr>
        <w:t xml:space="preserve">МБОУ ТСОШ№1 </w:t>
      </w:r>
      <w:r w:rsidRPr="00210EE2">
        <w:rPr>
          <w:rFonts w:eastAsia="Times New Roman"/>
          <w:b/>
          <w:bCs/>
          <w:iCs/>
          <w:sz w:val="28"/>
          <w:szCs w:val="28"/>
          <w:lang w:eastAsia="ru-RU"/>
        </w:rPr>
        <w:t>по реализации программы</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3"/>
          <w:sz w:val="28"/>
          <w:szCs w:val="28"/>
          <w:lang w:eastAsia="ru-RU"/>
        </w:rPr>
      </w:pPr>
      <w:r w:rsidRPr="00210EE2">
        <w:rPr>
          <w:rFonts w:eastAsia="Times New Roman"/>
          <w:spacing w:val="-3"/>
          <w:sz w:val="28"/>
          <w:szCs w:val="28"/>
          <w:lang w:eastAsia="ru-RU"/>
        </w:rPr>
        <w:t xml:space="preserve"> Работа  </w:t>
      </w:r>
      <w:r w:rsidR="004B13FD" w:rsidRPr="00210EE2">
        <w:rPr>
          <w:rFonts w:eastAsia="Times New Roman"/>
          <w:bCs/>
          <w:iCs/>
          <w:sz w:val="28"/>
          <w:szCs w:val="28"/>
          <w:lang w:eastAsia="ru-RU"/>
        </w:rPr>
        <w:t>МБОУ ТСОШ№1</w:t>
      </w:r>
      <w:r w:rsidR="004B13FD" w:rsidRPr="00210EE2">
        <w:rPr>
          <w:rFonts w:eastAsia="Times New Roman"/>
          <w:b/>
          <w:bCs/>
          <w:iCs/>
          <w:sz w:val="28"/>
          <w:szCs w:val="28"/>
          <w:lang w:eastAsia="ru-RU"/>
        </w:rPr>
        <w:t xml:space="preserve"> </w:t>
      </w:r>
      <w:r w:rsidRPr="00210EE2">
        <w:rPr>
          <w:rFonts w:eastAsia="Times New Roman"/>
          <w:spacing w:val="-3"/>
          <w:sz w:val="28"/>
          <w:szCs w:val="28"/>
          <w:lang w:eastAsia="ru-RU"/>
        </w:rPr>
        <w:t>по реализации про</w:t>
      </w:r>
      <w:r w:rsidRPr="00210EE2">
        <w:rPr>
          <w:rFonts w:eastAsia="Times New Roman"/>
          <w:sz w:val="28"/>
          <w:szCs w:val="28"/>
          <w:lang w:eastAsia="ru-RU"/>
        </w:rPr>
        <w:t xml:space="preserve">граммы формирования экологической культуры, здорового и </w:t>
      </w:r>
      <w:r w:rsidRPr="00210EE2">
        <w:rPr>
          <w:rFonts w:eastAsia="Times New Roman"/>
          <w:spacing w:val="-3"/>
          <w:sz w:val="28"/>
          <w:szCs w:val="28"/>
          <w:lang w:eastAsia="ru-RU"/>
        </w:rPr>
        <w:t xml:space="preserve">безопасного образа жизни может быть реализована в два этапа.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Первый этап</w:t>
      </w:r>
      <w:r w:rsidRPr="00210EE2">
        <w:rPr>
          <w:rFonts w:eastAsia="Times New Roman"/>
          <w:sz w:val="28"/>
          <w:szCs w:val="28"/>
          <w:lang w:eastAsia="ru-RU"/>
        </w:rPr>
        <w:t xml:space="preserve"> — анализ состояния и планирование работы </w:t>
      </w:r>
      <w:r w:rsidR="004B13FD" w:rsidRPr="00210EE2">
        <w:rPr>
          <w:rFonts w:eastAsia="Times New Roman"/>
          <w:bCs/>
          <w:iCs/>
          <w:sz w:val="28"/>
          <w:szCs w:val="28"/>
          <w:lang w:eastAsia="ru-RU"/>
        </w:rPr>
        <w:t>МБОУ ТСОШ№1</w:t>
      </w:r>
      <w:r w:rsidR="004B13FD" w:rsidRPr="00210EE2">
        <w:rPr>
          <w:rFonts w:eastAsia="Times New Roman"/>
          <w:b/>
          <w:bCs/>
          <w:iCs/>
          <w:sz w:val="28"/>
          <w:szCs w:val="28"/>
          <w:lang w:eastAsia="ru-RU"/>
        </w:rPr>
        <w:t xml:space="preserve"> </w:t>
      </w:r>
      <w:r w:rsidRPr="00210EE2">
        <w:rPr>
          <w:rFonts w:eastAsia="Times New Roman"/>
          <w:sz w:val="28"/>
          <w:szCs w:val="28"/>
          <w:lang w:eastAsia="ru-RU"/>
        </w:rPr>
        <w:t xml:space="preserve">по данному направлению, в том числе </w:t>
      </w:r>
      <w:proofErr w:type="gramStart"/>
      <w:r w:rsidRPr="00210EE2">
        <w:rPr>
          <w:rFonts w:eastAsia="Times New Roman"/>
          <w:sz w:val="28"/>
          <w:szCs w:val="28"/>
          <w:lang w:eastAsia="ru-RU"/>
        </w:rPr>
        <w:t>по</w:t>
      </w:r>
      <w:proofErr w:type="gramEnd"/>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организации режима дня детей, их нагрузкам, питанию, </w:t>
      </w:r>
      <w:r w:rsidRPr="00210EE2">
        <w:rPr>
          <w:rFonts w:eastAsia="Times New Roman"/>
          <w:spacing w:val="-4"/>
          <w:sz w:val="28"/>
          <w:szCs w:val="28"/>
          <w:lang w:eastAsia="ru-RU"/>
        </w:rPr>
        <w:t>физкультурно­оздоровительной работе, сформированности эле</w:t>
      </w:r>
      <w:r w:rsidRPr="00210EE2">
        <w:rPr>
          <w:rFonts w:eastAsia="Times New Roman"/>
          <w:sz w:val="28"/>
          <w:szCs w:val="28"/>
          <w:lang w:eastAsia="ru-RU"/>
        </w:rPr>
        <w:t>ментарных навыков гигиены, рационального питания и профилактике вредных привычек;</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организации проводимой и необходимой для реализации программы просветительской работы </w:t>
      </w:r>
      <w:r w:rsidR="00832C57" w:rsidRPr="00210EE2">
        <w:rPr>
          <w:rFonts w:eastAsia="Times New Roman"/>
          <w:spacing w:val="2"/>
          <w:sz w:val="28"/>
          <w:szCs w:val="28"/>
          <w:lang w:eastAsia="ru-RU"/>
        </w:rPr>
        <w:t xml:space="preserve">МБОУ ТСОШ№1 </w:t>
      </w:r>
      <w:r w:rsidRPr="00210EE2">
        <w:rPr>
          <w:rFonts w:eastAsia="Times New Roman"/>
          <w:spacing w:val="-2"/>
          <w:sz w:val="28"/>
          <w:szCs w:val="28"/>
          <w:lang w:eastAsia="ru-RU"/>
        </w:rPr>
        <w:t>с обучающимися и родителями (законными пред</w:t>
      </w:r>
      <w:r w:rsidRPr="00210EE2">
        <w:rPr>
          <w:rFonts w:eastAsia="Times New Roman"/>
          <w:sz w:val="28"/>
          <w:szCs w:val="28"/>
          <w:lang w:eastAsia="ru-RU"/>
        </w:rPr>
        <w:t>ставителями);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3"/>
          <w:sz w:val="28"/>
          <w:szCs w:val="28"/>
          <w:lang w:eastAsia="ru-RU"/>
        </w:rPr>
        <w:t xml:space="preserve">выделению приоритетов в работе образовательного </w:t>
      </w:r>
      <w:r w:rsidR="004B13FD" w:rsidRPr="00210EE2">
        <w:rPr>
          <w:rFonts w:eastAsia="Times New Roman"/>
          <w:bCs/>
          <w:iCs/>
          <w:sz w:val="28"/>
          <w:szCs w:val="28"/>
          <w:lang w:eastAsia="ru-RU"/>
        </w:rPr>
        <w:t>МБОУ ТСОШ№1</w:t>
      </w:r>
      <w:r w:rsidR="004B13FD" w:rsidRPr="00210EE2">
        <w:rPr>
          <w:rFonts w:eastAsia="Times New Roman"/>
          <w:b/>
          <w:bCs/>
          <w:iCs/>
          <w:sz w:val="28"/>
          <w:szCs w:val="28"/>
          <w:lang w:eastAsia="ru-RU"/>
        </w:rPr>
        <w:t xml:space="preserve"> </w:t>
      </w:r>
      <w:r w:rsidRPr="00210EE2">
        <w:rPr>
          <w:rFonts w:eastAsia="Times New Roman"/>
          <w:spacing w:val="2"/>
          <w:sz w:val="28"/>
          <w:szCs w:val="28"/>
          <w:lang w:eastAsia="ru-RU"/>
        </w:rPr>
        <w:t>с учётом результатов проведённого анализа, а также возрастных особенностей обучающихся при получении  началь</w:t>
      </w:r>
      <w:r w:rsidRPr="00210EE2">
        <w:rPr>
          <w:rFonts w:eastAsia="Times New Roman"/>
          <w:sz w:val="28"/>
          <w:szCs w:val="28"/>
          <w:lang w:eastAsia="ru-RU"/>
        </w:rPr>
        <w:t>ного общего образования.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pacing w:val="-4"/>
          <w:sz w:val="28"/>
          <w:szCs w:val="28"/>
          <w:lang w:eastAsia="ru-RU"/>
        </w:rPr>
        <w:t>Второй этап</w:t>
      </w:r>
      <w:r w:rsidRPr="00210EE2">
        <w:rPr>
          <w:rFonts w:eastAsia="Times New Roman"/>
          <w:spacing w:val="-4"/>
          <w:sz w:val="28"/>
          <w:szCs w:val="28"/>
          <w:lang w:eastAsia="ru-RU"/>
        </w:rPr>
        <w:t xml:space="preserve"> — организация просветительской, учебно­вос</w:t>
      </w:r>
      <w:r w:rsidRPr="00210EE2">
        <w:rPr>
          <w:rFonts w:eastAsia="Times New Roman"/>
          <w:spacing w:val="-3"/>
          <w:sz w:val="28"/>
          <w:szCs w:val="28"/>
          <w:lang w:eastAsia="ru-RU"/>
        </w:rPr>
        <w:t xml:space="preserve">питательной и методической работы </w:t>
      </w:r>
      <w:r w:rsidR="00832C57" w:rsidRPr="00210EE2">
        <w:rPr>
          <w:rFonts w:eastAsia="Times New Roman"/>
          <w:spacing w:val="2"/>
          <w:sz w:val="28"/>
          <w:szCs w:val="28"/>
          <w:lang w:eastAsia="ru-RU"/>
        </w:rPr>
        <w:t xml:space="preserve">МБОУ ТСОШ№1 </w:t>
      </w:r>
      <w:r w:rsidRPr="00210EE2">
        <w:rPr>
          <w:rFonts w:eastAsia="Times New Roman"/>
          <w:sz w:val="28"/>
          <w:szCs w:val="28"/>
          <w:lang w:eastAsia="ru-RU"/>
        </w:rPr>
        <w:t>по данному направлению.</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1.</w:t>
      </w:r>
      <w:r w:rsidRPr="00210EE2">
        <w:rPr>
          <w:rFonts w:eastAsia="Times New Roman" w:hAnsi="Cambria Math"/>
          <w:sz w:val="28"/>
          <w:szCs w:val="28"/>
          <w:lang w:eastAsia="ru-RU"/>
        </w:rPr>
        <w:t> </w:t>
      </w:r>
      <w:r w:rsidRPr="00210EE2">
        <w:rPr>
          <w:rFonts w:eastAsia="Times New Roman"/>
          <w:sz w:val="28"/>
          <w:szCs w:val="28"/>
          <w:lang w:eastAsia="ru-RU"/>
        </w:rPr>
        <w:t xml:space="preserve">Просветительская, учебно­воспитательная работа с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направленная на формирование экологической культуры, здорового и безопасного образа жизни, включает: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внедрение в систему работы </w:t>
      </w:r>
      <w:r w:rsidR="00832C57" w:rsidRPr="00210EE2">
        <w:rPr>
          <w:rFonts w:eastAsia="Times New Roman"/>
          <w:spacing w:val="-3"/>
          <w:sz w:val="28"/>
          <w:szCs w:val="28"/>
          <w:lang w:eastAsia="ru-RU"/>
        </w:rPr>
        <w:t xml:space="preserve">школы </w:t>
      </w:r>
      <w:r w:rsidRPr="00210EE2">
        <w:rPr>
          <w:rFonts w:eastAsia="Times New Roman"/>
          <w:spacing w:val="2"/>
          <w:sz w:val="28"/>
          <w:szCs w:val="28"/>
          <w:lang w:eastAsia="ru-RU"/>
        </w:rPr>
        <w:t>дополнительных образовательных курсов, которые на</w:t>
      </w:r>
      <w:r w:rsidRPr="00210EE2">
        <w:rPr>
          <w:rFonts w:eastAsia="Times New Roman"/>
          <w:sz w:val="28"/>
          <w:szCs w:val="28"/>
          <w:lang w:eastAsia="ru-RU"/>
        </w:rPr>
        <w:t xml:space="preserve">правлены на формирование экологической культуры обучающихся, </w:t>
      </w:r>
      <w:r w:rsidRPr="00210EE2">
        <w:rPr>
          <w:rFonts w:eastAsia="Times New Roman"/>
          <w:sz w:val="28"/>
          <w:szCs w:val="28"/>
          <w:lang w:eastAsia="ru-RU"/>
        </w:rPr>
        <w:lastRenderedPageBreak/>
        <w:t>ценности здоровья и здорового образа жизни и могут реализовываться во внеурочной деятельности либо включаться в учебный процесс;</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проведение дней здоровья, конкурсов, экологических </w:t>
      </w:r>
      <w:r w:rsidRPr="00210EE2">
        <w:rPr>
          <w:rFonts w:eastAsia="Times New Roman"/>
          <w:sz w:val="28"/>
          <w:szCs w:val="28"/>
          <w:lang w:eastAsia="ru-RU"/>
        </w:rPr>
        <w:t>троп, праздников и других активных мероприятий, направленных на экологическое просвещение, пропаганду здорового образа жизни;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создание в школе общественного совета по реализации </w:t>
      </w:r>
      <w:r w:rsidRPr="00210EE2">
        <w:rPr>
          <w:rFonts w:eastAsia="Times New Roman"/>
          <w:spacing w:val="2"/>
          <w:sz w:val="28"/>
          <w:szCs w:val="28"/>
          <w:lang w:eastAsia="ru-RU"/>
        </w:rPr>
        <w:t xml:space="preserve">Программы, включающего представителей администрации, </w:t>
      </w:r>
      <w:r w:rsidRPr="00210EE2">
        <w:rPr>
          <w:rFonts w:eastAsia="Times New Roman"/>
          <w:sz w:val="28"/>
          <w:szCs w:val="28"/>
          <w:lang w:eastAsia="ru-RU"/>
        </w:rPr>
        <w:t>учащихся старших классов, родителей (законных представи</w:t>
      </w:r>
      <w:r w:rsidRPr="00210EE2">
        <w:rPr>
          <w:rFonts w:eastAsia="Times New Roman"/>
          <w:spacing w:val="2"/>
          <w:sz w:val="28"/>
          <w:szCs w:val="28"/>
          <w:lang w:eastAsia="ru-RU"/>
        </w:rPr>
        <w:t>телей), представителей детских физкультурно­оздоровитель</w:t>
      </w:r>
      <w:r w:rsidRPr="00210EE2">
        <w:rPr>
          <w:rFonts w:eastAsia="Times New Roman"/>
          <w:sz w:val="28"/>
          <w:szCs w:val="28"/>
          <w:lang w:eastAsia="ru-RU"/>
        </w:rPr>
        <w:t>ных клубов, специалистов по охране окружающей среды.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2.</w:t>
      </w:r>
      <w:r w:rsidRPr="00210EE2">
        <w:rPr>
          <w:rFonts w:eastAsia="Times New Roman" w:hAnsi="Cambria Math"/>
          <w:sz w:val="28"/>
          <w:szCs w:val="28"/>
          <w:lang w:eastAsia="ru-RU"/>
        </w:rPr>
        <w:t> </w:t>
      </w:r>
      <w:r w:rsidRPr="00210EE2">
        <w:rPr>
          <w:rFonts w:eastAsia="Times New Roman"/>
          <w:sz w:val="28"/>
          <w:szCs w:val="28"/>
          <w:lang w:eastAsia="ru-RU"/>
        </w:rPr>
        <w:t xml:space="preserve">Просветительская и методическая работа с педагогами, специалистами и родителями (законными представителями), </w:t>
      </w:r>
      <w:r w:rsidRPr="00210EE2">
        <w:rPr>
          <w:rFonts w:eastAsia="Times New Roman"/>
          <w:spacing w:val="2"/>
          <w:sz w:val="28"/>
          <w:szCs w:val="28"/>
          <w:lang w:eastAsia="ru-RU"/>
        </w:rPr>
        <w:t>направленная на повышение квалификации работников</w:t>
      </w:r>
      <w:r w:rsidRPr="00210EE2">
        <w:rPr>
          <w:rFonts w:eastAsia="Times New Roman"/>
          <w:spacing w:val="-3"/>
          <w:sz w:val="28"/>
          <w:szCs w:val="28"/>
          <w:lang w:eastAsia="ru-RU"/>
        </w:rPr>
        <w:t xml:space="preserve"> </w:t>
      </w:r>
      <w:r w:rsidR="004B13FD" w:rsidRPr="00210EE2">
        <w:rPr>
          <w:rFonts w:eastAsia="Times New Roman"/>
          <w:bCs/>
          <w:iCs/>
          <w:sz w:val="28"/>
          <w:szCs w:val="28"/>
          <w:lang w:eastAsia="ru-RU"/>
        </w:rPr>
        <w:t>МБОУ ТСОШ№1</w:t>
      </w:r>
      <w:r w:rsidR="004B13FD" w:rsidRPr="00210EE2">
        <w:rPr>
          <w:rFonts w:eastAsia="Times New Roman"/>
          <w:b/>
          <w:bCs/>
          <w:iCs/>
          <w:sz w:val="28"/>
          <w:szCs w:val="28"/>
          <w:lang w:eastAsia="ru-RU"/>
        </w:rPr>
        <w:t xml:space="preserve"> </w:t>
      </w:r>
      <w:r w:rsidRPr="00210EE2">
        <w:rPr>
          <w:rFonts w:eastAsia="Times New Roman"/>
          <w:spacing w:val="2"/>
          <w:sz w:val="28"/>
          <w:szCs w:val="28"/>
          <w:lang w:eastAsia="ru-RU"/>
        </w:rPr>
        <w:t xml:space="preserve">и повышение уровня знаний </w:t>
      </w:r>
      <w:r w:rsidRPr="00210EE2">
        <w:rPr>
          <w:rFonts w:eastAsia="Times New Roman"/>
          <w:sz w:val="28"/>
          <w:szCs w:val="28"/>
          <w:lang w:eastAsia="ru-RU"/>
        </w:rPr>
        <w:t>родителей (законных представителей) по проблемам охраны и укрепления здоровья детей, включает: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3"/>
          <w:sz w:val="28"/>
          <w:szCs w:val="28"/>
          <w:lang w:eastAsia="ru-RU"/>
        </w:rPr>
        <w:t>проведение соответствующих лекций, консультаций, семи</w:t>
      </w:r>
      <w:r w:rsidRPr="00210EE2">
        <w:rPr>
          <w:rFonts w:eastAsia="Times New Roman"/>
          <w:sz w:val="28"/>
          <w:szCs w:val="28"/>
          <w:lang w:eastAsia="ru-RU"/>
        </w:rPr>
        <w:t>наров, круглых столов, родительских собраний, педагогических советов по данной проблеме;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приобретение для педагогов, специалистов и родителей </w:t>
      </w:r>
      <w:r w:rsidRPr="00210EE2">
        <w:rPr>
          <w:rFonts w:eastAsia="Times New Roman"/>
          <w:spacing w:val="-3"/>
          <w:sz w:val="28"/>
          <w:szCs w:val="28"/>
          <w:lang w:eastAsia="ru-RU"/>
        </w:rPr>
        <w:t>(законных представителей) необходимой научно­методической</w:t>
      </w:r>
      <w:r w:rsidRPr="00210EE2">
        <w:rPr>
          <w:rFonts w:eastAsia="Times New Roman"/>
          <w:sz w:val="28"/>
          <w:szCs w:val="28"/>
          <w:lang w:eastAsia="ru-RU"/>
        </w:rPr>
        <w:t xml:space="preserve"> литературы;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привлечение педагогов, медицинских работников, психологов и родителей (законных представителей) к совместной </w:t>
      </w:r>
      <w:r w:rsidRPr="00210EE2">
        <w:rPr>
          <w:rFonts w:eastAsia="Times New Roman"/>
          <w:spacing w:val="2"/>
          <w:sz w:val="28"/>
          <w:szCs w:val="28"/>
          <w:lang w:eastAsia="ru-RU"/>
        </w:rPr>
        <w:t xml:space="preserve">работе по проведению природоохранных, оздоровительных </w:t>
      </w:r>
      <w:r w:rsidRPr="00210EE2">
        <w:rPr>
          <w:rFonts w:eastAsia="Times New Roman"/>
          <w:sz w:val="28"/>
          <w:szCs w:val="28"/>
          <w:lang w:eastAsia="ru-RU"/>
        </w:rPr>
        <w:t>мероприятий и спортивных соревнований.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pacing w:val="2"/>
          <w:sz w:val="28"/>
          <w:szCs w:val="28"/>
          <w:lang w:eastAsia="ru-RU"/>
        </w:rPr>
        <w:t>Создание экологически безопасной, здоровьесберегающей инфра</w:t>
      </w:r>
      <w:r w:rsidRPr="00210EE2">
        <w:rPr>
          <w:rFonts w:eastAsia="Times New Roman"/>
          <w:iCs/>
          <w:sz w:val="28"/>
          <w:szCs w:val="28"/>
          <w:lang w:eastAsia="ru-RU"/>
        </w:rPr>
        <w:t xml:space="preserve">структуры </w:t>
      </w:r>
      <w:r w:rsidR="009022BA" w:rsidRPr="00210EE2">
        <w:rPr>
          <w:rFonts w:eastAsia="Calibri"/>
          <w:sz w:val="28"/>
          <w:szCs w:val="28"/>
          <w:lang w:eastAsia="ru-RU"/>
        </w:rPr>
        <w:t xml:space="preserve">МБОУ ТСОШ №1 </w:t>
      </w:r>
      <w:r w:rsidRPr="00210EE2">
        <w:rPr>
          <w:rFonts w:eastAsia="Times New Roman"/>
          <w:sz w:val="28"/>
          <w:szCs w:val="28"/>
          <w:lang w:eastAsia="ru-RU"/>
        </w:rPr>
        <w:t>включает: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соответствие состояния и содержания здания и помещений </w:t>
      </w:r>
      <w:r w:rsidR="00832C57" w:rsidRPr="00210EE2">
        <w:rPr>
          <w:rFonts w:eastAsia="Times New Roman"/>
          <w:spacing w:val="2"/>
          <w:sz w:val="28"/>
          <w:szCs w:val="28"/>
          <w:lang w:eastAsia="ru-RU"/>
        </w:rPr>
        <w:t xml:space="preserve">МБОУ ТСОШ№1 </w:t>
      </w:r>
      <w:r w:rsidRPr="00210EE2">
        <w:rPr>
          <w:rFonts w:eastAsia="Times New Roman"/>
          <w:sz w:val="28"/>
          <w:szCs w:val="28"/>
          <w:lang w:eastAsia="ru-RU"/>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5"/>
          <w:sz w:val="28"/>
          <w:szCs w:val="28"/>
          <w:lang w:eastAsia="ru-RU"/>
        </w:rPr>
        <w:t>наличие и необходимое оснащение помещений для пита</w:t>
      </w:r>
      <w:r w:rsidRPr="00210EE2">
        <w:rPr>
          <w:rFonts w:eastAsia="Times New Roman"/>
          <w:spacing w:val="2"/>
          <w:sz w:val="28"/>
          <w:szCs w:val="28"/>
          <w:lang w:eastAsia="ru-RU"/>
        </w:rPr>
        <w:t>ния обучающихся</w:t>
      </w:r>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оснащённость кабинетов, физкультурного зала, спорт</w:t>
      </w:r>
      <w:r w:rsidRPr="00210EE2">
        <w:rPr>
          <w:rFonts w:eastAsia="Times New Roman"/>
          <w:sz w:val="28"/>
          <w:szCs w:val="28"/>
          <w:lang w:eastAsia="ru-RU"/>
        </w:rPr>
        <w:t>площадок необходимым игровым и спортивным оборудованием и инвентарём.</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lastRenderedPageBreak/>
        <w:t>Ответственность и контроль за реализацию этого направления возлагаются на администрацию</w:t>
      </w:r>
      <w:r w:rsidR="00832C57" w:rsidRPr="00210EE2">
        <w:rPr>
          <w:rFonts w:eastAsia="Times New Roman"/>
          <w:sz w:val="28"/>
          <w:szCs w:val="28"/>
          <w:lang w:eastAsia="ru-RU"/>
        </w:rPr>
        <w:t xml:space="preserve"> </w:t>
      </w:r>
      <w:r w:rsidR="00832C57" w:rsidRPr="00210EE2">
        <w:rPr>
          <w:rFonts w:eastAsia="Times New Roman"/>
          <w:spacing w:val="-3"/>
          <w:sz w:val="28"/>
          <w:szCs w:val="28"/>
          <w:lang w:eastAsia="ru-RU"/>
        </w:rPr>
        <w:t>школы</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iCs/>
          <w:spacing w:val="-2"/>
          <w:sz w:val="28"/>
          <w:szCs w:val="28"/>
          <w:lang w:eastAsia="ru-RU"/>
        </w:rPr>
        <w:t xml:space="preserve">Организация учебной и внеурочной деятельности </w:t>
      </w:r>
      <w:proofErr w:type="gramStart"/>
      <w:r w:rsidRPr="00210EE2">
        <w:rPr>
          <w:rFonts w:eastAsia="Times New Roman"/>
          <w:iCs/>
          <w:spacing w:val="-2"/>
          <w:sz w:val="28"/>
          <w:szCs w:val="28"/>
          <w:lang w:eastAsia="ru-RU"/>
        </w:rPr>
        <w:t>обучающихся</w:t>
      </w:r>
      <w:proofErr w:type="gramEnd"/>
      <w:r w:rsidRPr="00210EE2">
        <w:rPr>
          <w:rFonts w:eastAsia="Times New Roman"/>
          <w:spacing w:val="-2"/>
          <w:sz w:val="28"/>
          <w:szCs w:val="28"/>
          <w:lang w:eastAsia="ru-RU"/>
        </w:rPr>
        <w:t>, направленная на повышение эффективности учебного процесса, при чередовании обучения и отдыха включает: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использование методов и методик обучения, адекватных </w:t>
      </w:r>
      <w:r w:rsidRPr="00210EE2">
        <w:rPr>
          <w:rFonts w:eastAsia="Times New Roman"/>
          <w:spacing w:val="2"/>
          <w:sz w:val="28"/>
          <w:szCs w:val="28"/>
          <w:lang w:eastAsia="ru-RU"/>
        </w:rPr>
        <w:t>возрастным возможностям и особенностям обучающихся</w:t>
      </w:r>
      <w:r w:rsidRPr="00210EE2">
        <w:rPr>
          <w:rFonts w:eastAsia="Times New Roman"/>
          <w:spacing w:val="2"/>
          <w:sz w:val="28"/>
          <w:szCs w:val="28"/>
          <w:lang w:eastAsia="ru-RU"/>
        </w:rPr>
        <w:br/>
      </w:r>
      <w:r w:rsidRPr="00210EE2">
        <w:rPr>
          <w:rFonts w:eastAsia="Times New Roman"/>
          <w:sz w:val="28"/>
          <w:szCs w:val="28"/>
          <w:lang w:eastAsia="ru-RU"/>
        </w:rPr>
        <w:t>(использование методик, прошедших апробацию);</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введение любых инноваций в учебный процесс только </w:t>
      </w:r>
      <w:r w:rsidRPr="00210EE2">
        <w:rPr>
          <w:rFonts w:eastAsia="Times New Roman"/>
          <w:sz w:val="28"/>
          <w:szCs w:val="28"/>
          <w:lang w:eastAsia="ru-RU"/>
        </w:rPr>
        <w:t>под контролем специалистов;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3"/>
          <w:sz w:val="28"/>
          <w:szCs w:val="28"/>
          <w:lang w:eastAsia="ru-RU"/>
        </w:rPr>
        <w:t>строгое соблюдение всех требований к использованию тех</w:t>
      </w:r>
      <w:r w:rsidRPr="00210EE2">
        <w:rPr>
          <w:rFonts w:eastAsia="Times New Roman"/>
          <w:spacing w:val="-2"/>
          <w:sz w:val="28"/>
          <w:szCs w:val="28"/>
          <w:lang w:eastAsia="ru-RU"/>
        </w:rPr>
        <w:t xml:space="preserve">нических средств обучения, в том числе компьютеров и </w:t>
      </w:r>
      <w:proofErr w:type="gramStart"/>
      <w:r w:rsidRPr="00210EE2">
        <w:rPr>
          <w:rFonts w:eastAsia="Times New Roman"/>
          <w:spacing w:val="-2"/>
          <w:sz w:val="28"/>
          <w:szCs w:val="28"/>
          <w:lang w:eastAsia="ru-RU"/>
        </w:rPr>
        <w:t>аудио­</w:t>
      </w:r>
      <w:r w:rsidRPr="00210EE2">
        <w:rPr>
          <w:rFonts w:eastAsia="Times New Roman"/>
          <w:spacing w:val="-2"/>
          <w:sz w:val="28"/>
          <w:szCs w:val="28"/>
          <w:lang w:eastAsia="ru-RU"/>
        </w:rPr>
        <w:br/>
      </w:r>
      <w:r w:rsidRPr="00210EE2">
        <w:rPr>
          <w:rFonts w:eastAsia="Times New Roman"/>
          <w:sz w:val="28"/>
          <w:szCs w:val="28"/>
          <w:lang w:eastAsia="ru-RU"/>
        </w:rPr>
        <w:t>визуальных</w:t>
      </w:r>
      <w:proofErr w:type="gramEnd"/>
      <w:r w:rsidRPr="00210EE2">
        <w:rPr>
          <w:rFonts w:eastAsia="Times New Roman"/>
          <w:sz w:val="28"/>
          <w:szCs w:val="28"/>
          <w:lang w:eastAsia="ru-RU"/>
        </w:rPr>
        <w:t xml:space="preserve"> средств;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индивидуализацию обучения, учёт индивидуальных осо</w:t>
      </w:r>
      <w:r w:rsidRPr="00210EE2">
        <w:rPr>
          <w:rFonts w:eastAsia="Times New Roman"/>
          <w:spacing w:val="2"/>
          <w:sz w:val="28"/>
          <w:szCs w:val="28"/>
          <w:lang w:eastAsia="ru-RU"/>
        </w:rPr>
        <w:t xml:space="preserve">бенностей развития обучающихся: темпа развития и темпа </w:t>
      </w:r>
      <w:r w:rsidRPr="00210EE2">
        <w:rPr>
          <w:rFonts w:eastAsia="Times New Roman"/>
          <w:sz w:val="28"/>
          <w:szCs w:val="28"/>
          <w:lang w:eastAsia="ru-RU"/>
        </w:rPr>
        <w:t xml:space="preserve">деятельности, </w:t>
      </w:r>
      <w:proofErr w:type="gramStart"/>
      <w:r w:rsidRPr="00210EE2">
        <w:rPr>
          <w:rFonts w:eastAsia="Times New Roman"/>
          <w:sz w:val="28"/>
          <w:szCs w:val="28"/>
          <w:lang w:eastAsia="ru-RU"/>
        </w:rPr>
        <w:t>обучение</w:t>
      </w:r>
      <w:proofErr w:type="gramEnd"/>
      <w:r w:rsidRPr="00210EE2">
        <w:rPr>
          <w:rFonts w:eastAsia="Times New Roman"/>
          <w:sz w:val="28"/>
          <w:szCs w:val="28"/>
          <w:lang w:eastAsia="ru-RU"/>
        </w:rPr>
        <w:t xml:space="preserve"> по индивидуальным образовательным траекториям;</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ведение систематической работы с детьми с ослабленным здоровьем и с детьми с ОВЗ.</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Эффективность реализации этого направления зависит</w:t>
      </w:r>
      <w:r w:rsidRPr="00210EE2">
        <w:rPr>
          <w:rFonts w:eastAsia="Times New Roman"/>
          <w:sz w:val="28"/>
          <w:szCs w:val="28"/>
          <w:lang w:eastAsia="ru-RU"/>
        </w:rPr>
        <w:t xml:space="preserve"> от деятельности каждого педагога.</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pacing w:val="2"/>
          <w:sz w:val="28"/>
          <w:szCs w:val="28"/>
          <w:lang w:eastAsia="ru-RU"/>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210EE2">
        <w:rPr>
          <w:rFonts w:eastAsia="Times New Roman"/>
          <w:spacing w:val="2"/>
          <w:sz w:val="28"/>
          <w:szCs w:val="28"/>
          <w:lang w:eastAsia="ru-RU"/>
        </w:rPr>
        <w:t>обучающихся</w:t>
      </w:r>
      <w:proofErr w:type="gramEnd"/>
      <w:r w:rsidRPr="00210EE2">
        <w:rPr>
          <w:rFonts w:eastAsia="Times New Roman"/>
          <w:spacing w:val="2"/>
          <w:sz w:val="28"/>
          <w:szCs w:val="28"/>
          <w:lang w:eastAsia="ru-RU"/>
        </w:rPr>
        <w:t>, направляемая</w:t>
      </w:r>
      <w:r w:rsidRPr="00210EE2">
        <w:rPr>
          <w:rFonts w:eastAsia="Times New Roman"/>
          <w:spacing w:val="-2"/>
          <w:sz w:val="28"/>
          <w:szCs w:val="28"/>
          <w:lang w:eastAsia="ru-RU"/>
        </w:rPr>
        <w:t xml:space="preserve"> и организуемая взрослыми: учителями, воспитателями, психо</w:t>
      </w:r>
      <w:r w:rsidRPr="00210EE2">
        <w:rPr>
          <w:rFonts w:eastAsia="Times New Roman"/>
          <w:sz w:val="28"/>
          <w:szCs w:val="28"/>
          <w:lang w:eastAsia="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210EE2">
        <w:rPr>
          <w:rFonts w:eastAsia="Times New Roman"/>
          <w:spacing w:val="2"/>
          <w:sz w:val="28"/>
          <w:szCs w:val="28"/>
          <w:lang w:eastAsia="ru-RU"/>
        </w:rPr>
        <w:t>способы и варианты рациональной организации режима дня и двигательной активности, питания, правил личной гигиены.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3"/>
          <w:sz w:val="28"/>
          <w:szCs w:val="28"/>
          <w:lang w:eastAsia="ru-RU"/>
        </w:rPr>
        <w:lastRenderedPageBreak/>
        <w:t>Виды учебной деятельности, используемые в урочной и вне</w:t>
      </w:r>
      <w:r w:rsidRPr="00210EE2">
        <w:rPr>
          <w:rFonts w:eastAsia="Times New Roman"/>
          <w:sz w:val="28"/>
          <w:szCs w:val="28"/>
          <w:lang w:eastAsia="ru-RU"/>
        </w:rPr>
        <w:t xml:space="preserve">урочной деятельности: ролевые игры, проблемно­ценностное </w:t>
      </w:r>
      <w:r w:rsidRPr="00210EE2">
        <w:rPr>
          <w:rFonts w:eastAsia="Times New Roman"/>
          <w:spacing w:val="2"/>
          <w:sz w:val="28"/>
          <w:szCs w:val="28"/>
          <w:lang w:eastAsia="ru-RU"/>
        </w:rPr>
        <w:t>и досуговое общение, проектная деятельность, социально­</w:t>
      </w:r>
      <w:r w:rsidRPr="00210EE2">
        <w:rPr>
          <w:rFonts w:eastAsia="Times New Roman"/>
          <w:sz w:val="28"/>
          <w:szCs w:val="28"/>
          <w:lang w:eastAsia="ru-RU"/>
        </w:rPr>
        <w:t>творческая и общественно полезная практика.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Формы учебной деятельности, используемые при реали</w:t>
      </w:r>
      <w:r w:rsidRPr="00210EE2">
        <w:rPr>
          <w:rFonts w:eastAsia="Times New Roman"/>
          <w:sz w:val="28"/>
          <w:szCs w:val="28"/>
          <w:lang w:eastAsia="ru-RU"/>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pacing w:val="2"/>
          <w:sz w:val="28"/>
          <w:szCs w:val="28"/>
          <w:lang w:eastAsia="ru-RU"/>
        </w:rPr>
        <w:t>Организация физкультурно­оздоровительной работы</w:t>
      </w:r>
      <w:r w:rsidRPr="00210EE2">
        <w:rPr>
          <w:rFonts w:eastAsia="Times New Roman"/>
          <w:spacing w:val="2"/>
          <w:sz w:val="28"/>
          <w:szCs w:val="28"/>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210EE2">
        <w:rPr>
          <w:rFonts w:eastAsia="Times New Roman"/>
          <w:sz w:val="28"/>
          <w:szCs w:val="28"/>
          <w:lang w:eastAsia="ru-RU"/>
        </w:rPr>
        <w:t>возможностей организма, сохранение и укрепление здоровья обучающихся и формирование культуры здоровья, включает:</w:t>
      </w:r>
    </w:p>
    <w:p w:rsidR="00E33E7E" w:rsidRPr="00210EE2" w:rsidRDefault="00E33E7E" w:rsidP="00E33E7E">
      <w:pPr>
        <w:spacing w:line="360" w:lineRule="auto"/>
        <w:ind w:firstLine="680"/>
        <w:contextualSpacing/>
        <w:jc w:val="both"/>
        <w:outlineLvl w:val="1"/>
        <w:rPr>
          <w:rFonts w:eastAsia="Times New Roman"/>
          <w:spacing w:val="-3"/>
          <w:sz w:val="28"/>
          <w:szCs w:val="28"/>
          <w:lang w:eastAsia="ru-RU"/>
        </w:rPr>
      </w:pPr>
      <w:r w:rsidRPr="00210EE2">
        <w:rPr>
          <w:rFonts w:eastAsia="Times New Roman"/>
          <w:spacing w:val="2"/>
          <w:sz w:val="28"/>
          <w:szCs w:val="28"/>
          <w:lang w:eastAsia="ru-RU"/>
        </w:rPr>
        <w:t xml:space="preserve">полноценную и эффективную работу с </w:t>
      </w:r>
      <w:proofErr w:type="gramStart"/>
      <w:r w:rsidRPr="00210EE2">
        <w:rPr>
          <w:rFonts w:eastAsia="Times New Roman"/>
          <w:spacing w:val="2"/>
          <w:sz w:val="28"/>
          <w:szCs w:val="28"/>
          <w:lang w:eastAsia="ru-RU"/>
        </w:rPr>
        <w:t>обучающимися</w:t>
      </w:r>
      <w:proofErr w:type="gramEnd"/>
      <w:r w:rsidRPr="00210EE2">
        <w:rPr>
          <w:rFonts w:eastAsia="Times New Roman"/>
          <w:spacing w:val="2"/>
          <w:sz w:val="28"/>
          <w:szCs w:val="28"/>
          <w:lang w:eastAsia="ru-RU"/>
        </w:rPr>
        <w:t xml:space="preserve"> </w:t>
      </w:r>
      <w:r w:rsidRPr="00210EE2">
        <w:rPr>
          <w:rFonts w:eastAsia="Times New Roman"/>
          <w:spacing w:val="-3"/>
          <w:sz w:val="28"/>
          <w:szCs w:val="28"/>
          <w:lang w:eastAsia="ru-RU"/>
        </w:rPr>
        <w:t>всех групп здоровья (на уроках физкультуры, в секциях и т. п.);</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рациональную организацию уроков физической культуры и занятий активно­двигательного характера;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организацию динамических перемен, физкультминуток </w:t>
      </w:r>
      <w:r w:rsidRPr="00210EE2">
        <w:rPr>
          <w:rFonts w:eastAsia="Times New Roman"/>
          <w:spacing w:val="-2"/>
          <w:sz w:val="28"/>
          <w:szCs w:val="28"/>
          <w:lang w:eastAsia="ru-RU"/>
        </w:rPr>
        <w:t>на уроках, способствующих эмоциональной разгрузке и повы</w:t>
      </w:r>
      <w:r w:rsidRPr="00210EE2">
        <w:rPr>
          <w:rFonts w:eastAsia="Times New Roman"/>
          <w:sz w:val="28"/>
          <w:szCs w:val="28"/>
          <w:lang w:eastAsia="ru-RU"/>
        </w:rPr>
        <w:t>шению двигательной активности;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организацию работы спортивных секций и создание усло</w:t>
      </w:r>
      <w:r w:rsidRPr="00210EE2">
        <w:rPr>
          <w:rFonts w:eastAsia="Times New Roman"/>
          <w:sz w:val="28"/>
          <w:szCs w:val="28"/>
          <w:lang w:eastAsia="ru-RU"/>
        </w:rPr>
        <w:t>вий для их эффективного функционирования;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регулярное проведение спортивно­оздоровительных мероприятий (дней спорта, соревнований, олимпиад, походов </w:t>
      </w:r>
      <w:r w:rsidRPr="00210EE2">
        <w:rPr>
          <w:rFonts w:eastAsia="Times New Roman"/>
          <w:sz w:val="28"/>
          <w:szCs w:val="28"/>
          <w:lang w:eastAsia="ru-RU"/>
        </w:rPr>
        <w:t>и т. п.).</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sz w:val="28"/>
          <w:szCs w:val="28"/>
          <w:lang w:eastAsia="ru-RU"/>
        </w:rPr>
        <w:t>Реализация этого направления зависит от администрации</w:t>
      </w:r>
      <w:r w:rsidR="00832C57" w:rsidRPr="00210EE2">
        <w:rPr>
          <w:rFonts w:eastAsia="Times New Roman"/>
          <w:spacing w:val="2"/>
          <w:sz w:val="28"/>
          <w:szCs w:val="28"/>
          <w:lang w:eastAsia="ru-RU"/>
        </w:rPr>
        <w:t xml:space="preserve"> МБОУ ТСОШ№1 </w:t>
      </w:r>
      <w:r w:rsidRPr="00210EE2">
        <w:rPr>
          <w:rFonts w:eastAsia="Times New Roman"/>
          <w:sz w:val="28"/>
          <w:szCs w:val="28"/>
          <w:lang w:eastAsia="ru-RU"/>
        </w:rPr>
        <w:t xml:space="preserve"> </w:t>
      </w:r>
      <w:r w:rsidRPr="00210EE2">
        <w:rPr>
          <w:rFonts w:eastAsia="Times New Roman"/>
          <w:spacing w:val="-2"/>
          <w:sz w:val="28"/>
          <w:szCs w:val="28"/>
          <w:lang w:eastAsia="ru-RU"/>
        </w:rPr>
        <w:t>учителей физической культуры, психологов, а также всех педагогов.</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pacing w:val="2"/>
          <w:sz w:val="28"/>
          <w:szCs w:val="28"/>
          <w:lang w:eastAsia="ru-RU"/>
        </w:rPr>
        <w:t>Реализация дополнительных образовательных курсов</w:t>
      </w:r>
      <w:r w:rsidRPr="00210EE2">
        <w:rPr>
          <w:rFonts w:eastAsia="Times New Roman"/>
          <w:spacing w:val="2"/>
          <w:sz w:val="28"/>
          <w:szCs w:val="28"/>
          <w:lang w:eastAsia="ru-RU"/>
        </w:rPr>
        <w:t>,</w:t>
      </w:r>
      <w:r w:rsidRPr="00210EE2">
        <w:rPr>
          <w:rFonts w:eastAsia="Times New Roman"/>
          <w:sz w:val="28"/>
          <w:szCs w:val="28"/>
          <w:lang w:eastAsia="ru-RU"/>
        </w:rPr>
        <w:t xml:space="preserve"> направленных на повышение уровня знаний и практических </w:t>
      </w:r>
      <w:proofErr w:type="gramStart"/>
      <w:r w:rsidRPr="00210EE2">
        <w:rPr>
          <w:rFonts w:eastAsia="Times New Roman"/>
          <w:spacing w:val="-5"/>
          <w:sz w:val="28"/>
          <w:szCs w:val="28"/>
          <w:lang w:eastAsia="ru-RU"/>
        </w:rPr>
        <w:t>умений</w:t>
      </w:r>
      <w:proofErr w:type="gramEnd"/>
      <w:r w:rsidRPr="00210EE2">
        <w:rPr>
          <w:rFonts w:eastAsia="Times New Roman"/>
          <w:spacing w:val="-5"/>
          <w:sz w:val="28"/>
          <w:szCs w:val="28"/>
          <w:lang w:eastAsia="ru-RU"/>
        </w:rPr>
        <w:t xml:space="preserve"> обучающихся в области экологической культуры и охра</w:t>
      </w:r>
      <w:r w:rsidRPr="00210EE2">
        <w:rPr>
          <w:rFonts w:eastAsia="Times New Roman"/>
          <w:sz w:val="28"/>
          <w:szCs w:val="28"/>
          <w:lang w:eastAsia="ru-RU"/>
        </w:rPr>
        <w:t xml:space="preserve">ны здоровья, предусматривает: </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внедрение в систему работы</w:t>
      </w:r>
      <w:r w:rsidR="00832C57" w:rsidRPr="00210EE2">
        <w:rPr>
          <w:rFonts w:eastAsia="Times New Roman"/>
          <w:spacing w:val="2"/>
          <w:sz w:val="28"/>
          <w:szCs w:val="28"/>
          <w:lang w:eastAsia="ru-RU"/>
        </w:rPr>
        <w:t xml:space="preserve"> МБОУ ТСОШ№1 </w:t>
      </w:r>
      <w:r w:rsidRPr="00210EE2">
        <w:rPr>
          <w:rFonts w:eastAsia="Times New Roman"/>
          <w:sz w:val="28"/>
          <w:szCs w:val="28"/>
          <w:lang w:eastAsia="ru-RU"/>
        </w:rPr>
        <w:t xml:space="preserve"> дополнительных образовательных курсов, направленных на формирование экологической культуры, </w:t>
      </w:r>
      <w:r w:rsidRPr="00210EE2">
        <w:rPr>
          <w:rFonts w:eastAsia="Times New Roman"/>
          <w:sz w:val="28"/>
          <w:szCs w:val="28"/>
          <w:lang w:eastAsia="ru-RU"/>
        </w:rPr>
        <w:lastRenderedPageBreak/>
        <w:t>здорового и без</w:t>
      </w:r>
      <w:r w:rsidRPr="00210EE2">
        <w:rPr>
          <w:rFonts w:eastAsia="Times New Roman"/>
          <w:spacing w:val="-2"/>
          <w:sz w:val="28"/>
          <w:szCs w:val="28"/>
          <w:lang w:eastAsia="ru-RU"/>
        </w:rPr>
        <w:t xml:space="preserve">опасного образа жизни, в качестве отдельных образовательных </w:t>
      </w:r>
      <w:r w:rsidRPr="00210EE2">
        <w:rPr>
          <w:rFonts w:eastAsia="Times New Roman"/>
          <w:sz w:val="28"/>
          <w:szCs w:val="28"/>
          <w:lang w:eastAsia="ru-RU"/>
        </w:rPr>
        <w:t>модулей или компонентов, включённых в учебный процесс;</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организацию в </w:t>
      </w:r>
      <w:r w:rsidR="00832C57" w:rsidRPr="00210EE2">
        <w:rPr>
          <w:rFonts w:eastAsia="Times New Roman"/>
          <w:spacing w:val="2"/>
          <w:sz w:val="28"/>
          <w:szCs w:val="28"/>
          <w:lang w:eastAsia="ru-RU"/>
        </w:rPr>
        <w:t xml:space="preserve">МБОУ ТСОШ№1 </w:t>
      </w:r>
      <w:r w:rsidRPr="00210EE2">
        <w:rPr>
          <w:rFonts w:eastAsia="Times New Roman"/>
          <w:sz w:val="28"/>
          <w:szCs w:val="28"/>
          <w:lang w:eastAsia="ru-RU"/>
        </w:rPr>
        <w:t>секций, факультативов по избранной тематике;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проведение тематических дней здоровья, интеллектуальных соревнований, конкурсов, праздников и т. п.</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Эффективность реализации этого направления зависит</w:t>
      </w:r>
      <w:r w:rsidRPr="00210EE2">
        <w:rPr>
          <w:rFonts w:eastAsia="Times New Roman"/>
          <w:sz w:val="28"/>
          <w:szCs w:val="28"/>
          <w:lang w:eastAsia="ru-RU"/>
        </w:rPr>
        <w:t xml:space="preserve"> от деятельности всех педагогов.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4"/>
          <w:sz w:val="28"/>
          <w:szCs w:val="28"/>
          <w:lang w:eastAsia="ru-RU"/>
        </w:rPr>
        <w:t>Преподавание дополнительных образовательных курсов, на</w:t>
      </w:r>
      <w:r w:rsidRPr="00210EE2">
        <w:rPr>
          <w:rFonts w:eastAsia="Times New Roman"/>
          <w:sz w:val="28"/>
          <w:szCs w:val="28"/>
          <w:lang w:eastAsia="ru-RU"/>
        </w:rPr>
        <w:t>правленных на формирование экологической культуры, здо</w:t>
      </w:r>
      <w:r w:rsidRPr="00210EE2">
        <w:rPr>
          <w:rFonts w:eastAsia="Times New Roman"/>
          <w:spacing w:val="-2"/>
          <w:sz w:val="28"/>
          <w:szCs w:val="28"/>
          <w:lang w:eastAsia="ru-RU"/>
        </w:rPr>
        <w:t xml:space="preserve">рового и безопасного образа жизни, предусматривает </w:t>
      </w:r>
      <w:r w:rsidRPr="00210EE2">
        <w:rPr>
          <w:rFonts w:eastAsia="Times New Roman"/>
          <w:sz w:val="28"/>
          <w:szCs w:val="28"/>
          <w:lang w:eastAsia="ru-RU"/>
        </w:rPr>
        <w:t xml:space="preserve">разные </w:t>
      </w:r>
      <w:r w:rsidRPr="00210EE2">
        <w:rPr>
          <w:rFonts w:eastAsia="Times New Roman"/>
          <w:spacing w:val="2"/>
          <w:sz w:val="28"/>
          <w:szCs w:val="28"/>
          <w:lang w:eastAsia="ru-RU"/>
        </w:rPr>
        <w:t>формы организации занятий: интеграцию в базовые обра</w:t>
      </w:r>
      <w:r w:rsidRPr="00210EE2">
        <w:rPr>
          <w:rFonts w:eastAsia="Times New Roman"/>
          <w:sz w:val="28"/>
          <w:szCs w:val="28"/>
          <w:lang w:eastAsia="ru-RU"/>
        </w:rPr>
        <w:t xml:space="preserve">зовательные дисциплины, факультативные занятия, занятия </w:t>
      </w:r>
      <w:r w:rsidRPr="00210EE2">
        <w:rPr>
          <w:rFonts w:eastAsia="Times New Roman"/>
          <w:spacing w:val="2"/>
          <w:sz w:val="28"/>
          <w:szCs w:val="28"/>
          <w:lang w:eastAsia="ru-RU"/>
        </w:rPr>
        <w:t xml:space="preserve">в кружках, проведение досуговых мероприятий: конкурсов, </w:t>
      </w:r>
      <w:r w:rsidRPr="00210EE2">
        <w:rPr>
          <w:rFonts w:eastAsia="Times New Roman"/>
          <w:sz w:val="28"/>
          <w:szCs w:val="28"/>
          <w:lang w:eastAsia="ru-RU"/>
        </w:rPr>
        <w:t>праздников, викторин, экскурсий, организацию тематических дней здоровья.</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iCs/>
          <w:spacing w:val="2"/>
          <w:sz w:val="28"/>
          <w:szCs w:val="28"/>
          <w:lang w:eastAsia="ru-RU"/>
        </w:rPr>
        <w:t>Работа с родителями (законными представителями)</w:t>
      </w:r>
      <w:r w:rsidRPr="00210EE2">
        <w:rPr>
          <w:rFonts w:eastAsia="Times New Roman"/>
          <w:spacing w:val="2"/>
          <w:sz w:val="28"/>
          <w:szCs w:val="28"/>
          <w:lang w:eastAsia="ru-RU"/>
        </w:rPr>
        <w:t xml:space="preserve"> включает:</w:t>
      </w:r>
    </w:p>
    <w:p w:rsidR="00E33E7E" w:rsidRPr="00210EE2" w:rsidRDefault="00E33E7E" w:rsidP="00E33E7E">
      <w:pPr>
        <w:spacing w:line="360" w:lineRule="auto"/>
        <w:ind w:firstLine="680"/>
        <w:contextualSpacing/>
        <w:jc w:val="both"/>
        <w:outlineLvl w:val="1"/>
        <w:rPr>
          <w:rFonts w:eastAsia="Times New Roman"/>
          <w:spacing w:val="-5"/>
          <w:sz w:val="28"/>
          <w:szCs w:val="28"/>
          <w:lang w:eastAsia="ru-RU"/>
        </w:rPr>
      </w:pPr>
      <w:r w:rsidRPr="00210EE2">
        <w:rPr>
          <w:rFonts w:eastAsia="Times New Roman"/>
          <w:spacing w:val="-5"/>
          <w:sz w:val="28"/>
          <w:szCs w:val="28"/>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организацию совместной работы педагогов и родите</w:t>
      </w:r>
      <w:r w:rsidRPr="00210EE2">
        <w:rPr>
          <w:rFonts w:eastAsia="Times New Roman"/>
          <w:sz w:val="28"/>
          <w:szCs w:val="28"/>
          <w:lang w:eastAsia="ru-RU"/>
        </w:rPr>
        <w:t xml:space="preserve">лей </w:t>
      </w:r>
      <w:r w:rsidRPr="00210EE2">
        <w:rPr>
          <w:rFonts w:eastAsia="Times New Roman"/>
          <w:spacing w:val="2"/>
          <w:sz w:val="28"/>
          <w:szCs w:val="28"/>
          <w:lang w:eastAsia="ru-RU"/>
        </w:rPr>
        <w:t>(законных представителей) по проведению спортивных</w:t>
      </w:r>
      <w:r w:rsidRPr="00210EE2">
        <w:rPr>
          <w:rFonts w:eastAsia="Times New Roman"/>
          <w:spacing w:val="-2"/>
          <w:sz w:val="28"/>
          <w:szCs w:val="28"/>
          <w:lang w:eastAsia="ru-RU"/>
        </w:rPr>
        <w:t xml:space="preserve"> соревнований, дней здоровья, занятий по профилактике вред</w:t>
      </w:r>
      <w:r w:rsidRPr="00210EE2">
        <w:rPr>
          <w:rFonts w:eastAsia="Times New Roman"/>
          <w:sz w:val="28"/>
          <w:szCs w:val="28"/>
          <w:lang w:eastAsia="ru-RU"/>
        </w:rPr>
        <w:t>ных привычек и т. п.</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Эффективность реализации этого направления зависит</w:t>
      </w:r>
      <w:r w:rsidRPr="00210EE2">
        <w:rPr>
          <w:rFonts w:eastAsia="Times New Roman"/>
          <w:sz w:val="28"/>
          <w:szCs w:val="28"/>
          <w:lang w:eastAsia="ru-RU"/>
        </w:rPr>
        <w:t xml:space="preserve"> от </w:t>
      </w:r>
      <w:r w:rsidRPr="00210EE2">
        <w:rPr>
          <w:rFonts w:eastAsia="Times New Roman"/>
          <w:spacing w:val="2"/>
          <w:sz w:val="28"/>
          <w:szCs w:val="28"/>
          <w:lang w:eastAsia="ru-RU"/>
        </w:rPr>
        <w:t xml:space="preserve">деятельности администрации </w:t>
      </w:r>
      <w:r w:rsidR="008E387C" w:rsidRPr="00210EE2">
        <w:rPr>
          <w:rFonts w:eastAsia="Times New Roman"/>
          <w:spacing w:val="-3"/>
          <w:sz w:val="28"/>
          <w:szCs w:val="28"/>
          <w:lang w:eastAsia="ru-RU"/>
        </w:rPr>
        <w:t xml:space="preserve">и </w:t>
      </w:r>
      <w:r w:rsidRPr="00210EE2">
        <w:rPr>
          <w:rFonts w:eastAsia="Times New Roman"/>
          <w:sz w:val="28"/>
          <w:szCs w:val="28"/>
          <w:lang w:eastAsia="ru-RU"/>
        </w:rPr>
        <w:t>всех педагогов</w:t>
      </w:r>
      <w:r w:rsidR="001E281B" w:rsidRPr="00210EE2">
        <w:rPr>
          <w:rFonts w:eastAsia="Times New Roman"/>
          <w:sz w:val="28"/>
          <w:szCs w:val="28"/>
          <w:lang w:eastAsia="ru-RU"/>
        </w:rPr>
        <w:t xml:space="preserve"> МБОУ ТСОШ№1 </w:t>
      </w:r>
      <w:r w:rsidRPr="00210EE2">
        <w:rPr>
          <w:rFonts w:eastAsia="Times New Roman"/>
          <w:sz w:val="28"/>
          <w:szCs w:val="28"/>
          <w:lang w:eastAsia="ru-RU"/>
        </w:rPr>
        <w:t>.</w:t>
      </w:r>
    </w:p>
    <w:p w:rsidR="001E281B" w:rsidRPr="00210EE2" w:rsidRDefault="001E281B" w:rsidP="001E281B">
      <w:pPr>
        <w:jc w:val="center"/>
        <w:rPr>
          <w:b/>
          <w:sz w:val="28"/>
          <w:szCs w:val="28"/>
        </w:rPr>
      </w:pPr>
      <w:r w:rsidRPr="00210EE2">
        <w:rPr>
          <w:b/>
          <w:sz w:val="28"/>
          <w:szCs w:val="28"/>
        </w:rPr>
        <w:t>Основные направления просветительской и мотивационной работы</w:t>
      </w:r>
    </w:p>
    <w:p w:rsidR="001E281B" w:rsidRPr="00210EE2" w:rsidRDefault="001E281B" w:rsidP="001E281B">
      <w:pPr>
        <w:pStyle w:val="Default"/>
        <w:rPr>
          <w:b/>
          <w:color w:val="auto"/>
          <w:sz w:val="28"/>
          <w:szCs w:val="28"/>
        </w:rPr>
      </w:pPr>
    </w:p>
    <w:tbl>
      <w:tblPr>
        <w:tblW w:w="10632" w:type="dxa"/>
        <w:tblInd w:w="-459" w:type="dxa"/>
        <w:tblLayout w:type="fixed"/>
        <w:tblLook w:val="0000" w:firstRow="0" w:lastRow="0" w:firstColumn="0" w:lastColumn="0" w:noHBand="0" w:noVBand="0"/>
      </w:tblPr>
      <w:tblGrid>
        <w:gridCol w:w="2694"/>
        <w:gridCol w:w="3685"/>
        <w:gridCol w:w="4253"/>
      </w:tblGrid>
      <w:tr w:rsidR="001E281B" w:rsidRPr="00210EE2" w:rsidTr="00AC079D">
        <w:trPr>
          <w:trHeight w:val="517"/>
        </w:trPr>
        <w:tc>
          <w:tcPr>
            <w:tcW w:w="2694"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spacing w:after="200"/>
              <w:rPr>
                <w:b/>
                <w:color w:val="auto"/>
                <w:sz w:val="28"/>
                <w:szCs w:val="28"/>
              </w:rPr>
            </w:pPr>
            <w:r w:rsidRPr="00210EE2">
              <w:rPr>
                <w:b/>
                <w:color w:val="auto"/>
                <w:sz w:val="28"/>
                <w:szCs w:val="28"/>
              </w:rPr>
              <w:t>Направление деятельности</w:t>
            </w:r>
          </w:p>
        </w:tc>
        <w:tc>
          <w:tcPr>
            <w:tcW w:w="3685"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spacing w:after="200"/>
              <w:rPr>
                <w:b/>
                <w:color w:val="auto"/>
                <w:sz w:val="28"/>
                <w:szCs w:val="28"/>
              </w:rPr>
            </w:pPr>
            <w:r w:rsidRPr="00210EE2">
              <w:rPr>
                <w:b/>
                <w:color w:val="auto"/>
                <w:sz w:val="28"/>
                <w:szCs w:val="28"/>
              </w:rPr>
              <w:t>Задачи</w:t>
            </w:r>
          </w:p>
        </w:tc>
        <w:tc>
          <w:tcPr>
            <w:tcW w:w="4253"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Default"/>
              <w:snapToGrid w:val="0"/>
              <w:spacing w:after="200"/>
              <w:rPr>
                <w:b/>
                <w:color w:val="auto"/>
                <w:sz w:val="28"/>
                <w:szCs w:val="28"/>
              </w:rPr>
            </w:pPr>
            <w:r w:rsidRPr="00210EE2">
              <w:rPr>
                <w:b/>
                <w:color w:val="auto"/>
                <w:sz w:val="28"/>
                <w:szCs w:val="28"/>
              </w:rPr>
              <w:t>Содержание</w:t>
            </w:r>
          </w:p>
        </w:tc>
      </w:tr>
      <w:tr w:rsidR="001E281B" w:rsidRPr="00210EE2" w:rsidTr="00AC079D">
        <w:tc>
          <w:tcPr>
            <w:tcW w:w="2694"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spacing w:after="200"/>
              <w:rPr>
                <w:color w:val="auto"/>
                <w:sz w:val="28"/>
                <w:szCs w:val="28"/>
              </w:rPr>
            </w:pPr>
            <w:r w:rsidRPr="00210EE2">
              <w:rPr>
                <w:color w:val="auto"/>
                <w:sz w:val="28"/>
                <w:szCs w:val="28"/>
              </w:rPr>
              <w:t xml:space="preserve">Здоровьесберегающая  инфраструктура образовательного учреждения </w:t>
            </w:r>
          </w:p>
        </w:tc>
        <w:tc>
          <w:tcPr>
            <w:tcW w:w="3685" w:type="dxa"/>
            <w:tcBorders>
              <w:top w:val="single" w:sz="4" w:space="0" w:color="000000"/>
              <w:left w:val="single" w:sz="4" w:space="0" w:color="000000"/>
              <w:bottom w:val="single" w:sz="4" w:space="0" w:color="000000"/>
            </w:tcBorders>
          </w:tcPr>
          <w:p w:rsidR="001E281B" w:rsidRPr="00210EE2" w:rsidRDefault="001E281B" w:rsidP="0011167D">
            <w:pPr>
              <w:pStyle w:val="Default"/>
              <w:jc w:val="both"/>
              <w:rPr>
                <w:color w:val="auto"/>
                <w:sz w:val="28"/>
                <w:szCs w:val="28"/>
              </w:rPr>
            </w:pPr>
            <w:r w:rsidRPr="00210EE2">
              <w:rPr>
                <w:color w:val="auto"/>
                <w:sz w:val="28"/>
                <w:szCs w:val="28"/>
              </w:rPr>
              <w:t>1. Соответствие школьных помещений санитарным и гигиеническим нормам, нормам пожарной безопасности, требованиям охраны здоровья и охраны труда обучающихся.</w:t>
            </w:r>
          </w:p>
          <w:p w:rsidR="001E281B" w:rsidRPr="00210EE2" w:rsidRDefault="001E281B" w:rsidP="0011167D">
            <w:pPr>
              <w:pStyle w:val="Default"/>
              <w:jc w:val="both"/>
              <w:rPr>
                <w:color w:val="auto"/>
                <w:sz w:val="28"/>
                <w:szCs w:val="28"/>
              </w:rPr>
            </w:pPr>
            <w:r w:rsidRPr="00210EE2">
              <w:rPr>
                <w:color w:val="auto"/>
                <w:sz w:val="28"/>
                <w:szCs w:val="28"/>
              </w:rPr>
              <w:t>2. Организация   горячего питания школьников .</w:t>
            </w:r>
          </w:p>
          <w:p w:rsidR="001E281B" w:rsidRPr="00210EE2" w:rsidRDefault="001E281B" w:rsidP="0011167D">
            <w:pPr>
              <w:pStyle w:val="Default"/>
              <w:jc w:val="both"/>
              <w:rPr>
                <w:color w:val="auto"/>
                <w:sz w:val="28"/>
                <w:szCs w:val="28"/>
              </w:rPr>
            </w:pPr>
            <w:r w:rsidRPr="00210EE2">
              <w:rPr>
                <w:color w:val="auto"/>
                <w:sz w:val="28"/>
                <w:szCs w:val="28"/>
              </w:rPr>
              <w:lastRenderedPageBreak/>
              <w:t xml:space="preserve">3. </w:t>
            </w:r>
            <w:proofErr w:type="gramStart"/>
            <w:r w:rsidRPr="00210EE2">
              <w:rPr>
                <w:color w:val="auto"/>
                <w:sz w:val="28"/>
                <w:szCs w:val="28"/>
              </w:rPr>
              <w:t>Создание условий для поддержания физического и психического здоровья обучающихся (</w:t>
            </w:r>
            <w:proofErr w:type="gramEnd"/>
          </w:p>
          <w:p w:rsidR="001E281B" w:rsidRPr="00210EE2" w:rsidRDefault="001E281B" w:rsidP="0011167D">
            <w:pPr>
              <w:pStyle w:val="Default"/>
              <w:jc w:val="both"/>
              <w:rPr>
                <w:color w:val="auto"/>
                <w:sz w:val="28"/>
                <w:szCs w:val="28"/>
              </w:rPr>
            </w:pPr>
            <w:r w:rsidRPr="00210EE2">
              <w:rPr>
                <w:color w:val="auto"/>
                <w:sz w:val="28"/>
                <w:szCs w:val="28"/>
              </w:rPr>
              <w:t>4. Создание условия для занятий физкультурой и спортом</w:t>
            </w:r>
          </w:p>
          <w:p w:rsidR="001E281B" w:rsidRPr="00210EE2" w:rsidRDefault="001E281B" w:rsidP="0011167D">
            <w:pPr>
              <w:pStyle w:val="Default"/>
              <w:jc w:val="both"/>
              <w:rPr>
                <w:color w:val="auto"/>
                <w:sz w:val="28"/>
                <w:szCs w:val="28"/>
              </w:rPr>
            </w:pPr>
            <w:r w:rsidRPr="00210EE2">
              <w:rPr>
                <w:color w:val="auto"/>
                <w:sz w:val="28"/>
                <w:szCs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Default"/>
              <w:snapToGrid w:val="0"/>
              <w:spacing w:after="200"/>
              <w:rPr>
                <w:color w:val="auto"/>
                <w:sz w:val="28"/>
                <w:szCs w:val="28"/>
              </w:rPr>
            </w:pPr>
            <w:r w:rsidRPr="00210EE2">
              <w:rPr>
                <w:color w:val="auto"/>
                <w:sz w:val="28"/>
                <w:szCs w:val="28"/>
              </w:rPr>
              <w:lastRenderedPageBreak/>
              <w:t>1. Проведение дератизации и дезинсекции пищеблока.</w:t>
            </w:r>
          </w:p>
          <w:p w:rsidR="001E281B" w:rsidRPr="00210EE2" w:rsidRDefault="001E281B" w:rsidP="0011167D">
            <w:pPr>
              <w:pStyle w:val="Default"/>
              <w:snapToGrid w:val="0"/>
              <w:spacing w:after="200"/>
              <w:rPr>
                <w:color w:val="auto"/>
                <w:sz w:val="28"/>
                <w:szCs w:val="28"/>
              </w:rPr>
            </w:pPr>
            <w:r w:rsidRPr="00210EE2">
              <w:rPr>
                <w:color w:val="auto"/>
                <w:sz w:val="28"/>
                <w:szCs w:val="28"/>
              </w:rPr>
              <w:t xml:space="preserve">2. Соблюдение и выполнение  норм Санпина, </w:t>
            </w:r>
          </w:p>
          <w:p w:rsidR="001E281B" w:rsidRPr="00210EE2" w:rsidRDefault="001E281B" w:rsidP="0011167D">
            <w:pPr>
              <w:pStyle w:val="Default"/>
              <w:snapToGrid w:val="0"/>
              <w:spacing w:after="200"/>
              <w:rPr>
                <w:color w:val="auto"/>
                <w:sz w:val="28"/>
                <w:szCs w:val="28"/>
              </w:rPr>
            </w:pPr>
            <w:r w:rsidRPr="00210EE2">
              <w:rPr>
                <w:color w:val="auto"/>
                <w:sz w:val="28"/>
                <w:szCs w:val="28"/>
              </w:rPr>
              <w:t xml:space="preserve">3.Составление и проведение производственного </w:t>
            </w:r>
            <w:proofErr w:type="gramStart"/>
            <w:r w:rsidRPr="00210EE2">
              <w:rPr>
                <w:color w:val="auto"/>
                <w:sz w:val="28"/>
                <w:szCs w:val="28"/>
              </w:rPr>
              <w:t>контроля за</w:t>
            </w:r>
            <w:proofErr w:type="gramEnd"/>
            <w:r w:rsidRPr="00210EE2">
              <w:rPr>
                <w:color w:val="auto"/>
                <w:sz w:val="28"/>
                <w:szCs w:val="28"/>
              </w:rPr>
              <w:t xml:space="preserve">  организацией  школьного  </w:t>
            </w:r>
            <w:r w:rsidRPr="00210EE2">
              <w:rPr>
                <w:color w:val="auto"/>
                <w:sz w:val="28"/>
                <w:szCs w:val="28"/>
              </w:rPr>
              <w:lastRenderedPageBreak/>
              <w:t>питания .</w:t>
            </w:r>
          </w:p>
          <w:p w:rsidR="001E281B" w:rsidRPr="00210EE2" w:rsidRDefault="001E281B" w:rsidP="0011167D">
            <w:pPr>
              <w:pStyle w:val="Default"/>
              <w:snapToGrid w:val="0"/>
              <w:spacing w:after="200"/>
              <w:rPr>
                <w:color w:val="auto"/>
                <w:sz w:val="28"/>
                <w:szCs w:val="28"/>
              </w:rPr>
            </w:pPr>
            <w:r w:rsidRPr="00210EE2">
              <w:rPr>
                <w:color w:val="auto"/>
                <w:sz w:val="28"/>
                <w:szCs w:val="28"/>
              </w:rPr>
              <w:t xml:space="preserve">4. Проект « Здоровое питание школьника» </w:t>
            </w:r>
          </w:p>
          <w:p w:rsidR="001E281B" w:rsidRPr="00210EE2" w:rsidRDefault="001E281B" w:rsidP="0011167D">
            <w:pPr>
              <w:pStyle w:val="Default"/>
              <w:snapToGrid w:val="0"/>
              <w:spacing w:after="200"/>
              <w:rPr>
                <w:color w:val="auto"/>
                <w:sz w:val="28"/>
                <w:szCs w:val="28"/>
              </w:rPr>
            </w:pPr>
            <w:r w:rsidRPr="00210EE2">
              <w:rPr>
                <w:color w:val="auto"/>
                <w:sz w:val="28"/>
                <w:szCs w:val="28"/>
              </w:rPr>
              <w:t>5.Заключение договоров на медицинское обслуживание</w:t>
            </w:r>
            <w:proofErr w:type="gramStart"/>
            <w:r w:rsidRPr="00210EE2">
              <w:rPr>
                <w:color w:val="auto"/>
                <w:sz w:val="28"/>
                <w:szCs w:val="28"/>
              </w:rPr>
              <w:t xml:space="preserve"> ,</w:t>
            </w:r>
            <w:proofErr w:type="gramEnd"/>
            <w:r w:rsidRPr="00210EE2">
              <w:rPr>
                <w:color w:val="auto"/>
                <w:sz w:val="28"/>
                <w:szCs w:val="28"/>
              </w:rPr>
              <w:t xml:space="preserve"> проведение профилактических вакцинаций и медицинских осмотров учащихся.</w:t>
            </w:r>
          </w:p>
          <w:p w:rsidR="001E281B" w:rsidRPr="00210EE2" w:rsidRDefault="001E281B" w:rsidP="0011167D">
            <w:pPr>
              <w:pStyle w:val="Default"/>
              <w:snapToGrid w:val="0"/>
              <w:spacing w:after="200"/>
              <w:rPr>
                <w:color w:val="auto"/>
                <w:sz w:val="28"/>
                <w:szCs w:val="28"/>
              </w:rPr>
            </w:pPr>
            <w:r w:rsidRPr="00210EE2">
              <w:rPr>
                <w:color w:val="auto"/>
                <w:sz w:val="28"/>
                <w:szCs w:val="28"/>
              </w:rPr>
              <w:t>6.Ремонт стадиона</w:t>
            </w:r>
            <w:proofErr w:type="gramStart"/>
            <w:r w:rsidRPr="00210EE2">
              <w:rPr>
                <w:color w:val="auto"/>
                <w:sz w:val="28"/>
                <w:szCs w:val="28"/>
              </w:rPr>
              <w:t xml:space="preserve"> ,</w:t>
            </w:r>
            <w:proofErr w:type="gramEnd"/>
            <w:r w:rsidRPr="00210EE2">
              <w:rPr>
                <w:color w:val="auto"/>
                <w:sz w:val="28"/>
                <w:szCs w:val="28"/>
              </w:rPr>
              <w:t xml:space="preserve"> спортивной площадки.</w:t>
            </w:r>
          </w:p>
        </w:tc>
      </w:tr>
      <w:tr w:rsidR="001E281B" w:rsidRPr="00210EE2" w:rsidTr="00AC079D">
        <w:tc>
          <w:tcPr>
            <w:tcW w:w="2694" w:type="dxa"/>
            <w:tcBorders>
              <w:top w:val="single" w:sz="4" w:space="0" w:color="000000"/>
              <w:left w:val="single" w:sz="4" w:space="0" w:color="000000"/>
              <w:bottom w:val="single" w:sz="4" w:space="0" w:color="000000"/>
            </w:tcBorders>
          </w:tcPr>
          <w:p w:rsidR="001E281B" w:rsidRPr="00210EE2" w:rsidRDefault="001E281B" w:rsidP="0011167D">
            <w:pPr>
              <w:pStyle w:val="Default"/>
              <w:rPr>
                <w:color w:val="auto"/>
                <w:sz w:val="28"/>
                <w:szCs w:val="28"/>
              </w:rPr>
            </w:pPr>
            <w:r w:rsidRPr="00210EE2">
              <w:rPr>
                <w:color w:val="auto"/>
                <w:sz w:val="28"/>
                <w:szCs w:val="28"/>
              </w:rPr>
              <w:lastRenderedPageBreak/>
              <w:t>Рациональная организация образовательного процесса</w:t>
            </w:r>
          </w:p>
          <w:p w:rsidR="001E281B" w:rsidRPr="00210EE2" w:rsidRDefault="001E281B" w:rsidP="0011167D">
            <w:pPr>
              <w:pStyle w:val="Default"/>
              <w:snapToGrid w:val="0"/>
              <w:spacing w:after="200"/>
              <w:rPr>
                <w:color w:val="auto"/>
                <w:sz w:val="28"/>
                <w:szCs w:val="28"/>
              </w:rPr>
            </w:pPr>
          </w:p>
        </w:tc>
        <w:tc>
          <w:tcPr>
            <w:tcW w:w="3685" w:type="dxa"/>
            <w:tcBorders>
              <w:top w:val="single" w:sz="4" w:space="0" w:color="000000"/>
              <w:left w:val="single" w:sz="4" w:space="0" w:color="000000"/>
              <w:bottom w:val="single" w:sz="4" w:space="0" w:color="000000"/>
            </w:tcBorders>
          </w:tcPr>
          <w:p w:rsidR="001E281B" w:rsidRPr="00210EE2" w:rsidRDefault="001E281B" w:rsidP="0011167D">
            <w:pPr>
              <w:pStyle w:val="Default"/>
              <w:jc w:val="both"/>
              <w:rPr>
                <w:color w:val="auto"/>
                <w:sz w:val="28"/>
                <w:szCs w:val="28"/>
              </w:rPr>
            </w:pPr>
            <w:r w:rsidRPr="00210EE2">
              <w:rPr>
                <w:color w:val="auto"/>
                <w:sz w:val="28"/>
                <w:szCs w:val="28"/>
              </w:rPr>
              <w:t>1. Образовательный процесс организован в соответствии с нормами САНПИН</w:t>
            </w:r>
          </w:p>
        </w:tc>
        <w:tc>
          <w:tcPr>
            <w:tcW w:w="4253"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Default"/>
              <w:rPr>
                <w:color w:val="auto"/>
                <w:sz w:val="28"/>
                <w:szCs w:val="28"/>
              </w:rPr>
            </w:pPr>
            <w:r w:rsidRPr="00210EE2">
              <w:rPr>
                <w:color w:val="auto"/>
                <w:sz w:val="28"/>
                <w:szCs w:val="28"/>
              </w:rPr>
              <w:t>1. Соблюдение рациональные критерии ведения уроков</w:t>
            </w:r>
          </w:p>
          <w:p w:rsidR="001E281B" w:rsidRPr="00210EE2" w:rsidRDefault="001E281B" w:rsidP="0011167D">
            <w:pPr>
              <w:pStyle w:val="Default"/>
              <w:rPr>
                <w:color w:val="auto"/>
                <w:sz w:val="28"/>
                <w:szCs w:val="28"/>
              </w:rPr>
            </w:pPr>
            <w:r w:rsidRPr="00210EE2">
              <w:rPr>
                <w:color w:val="auto"/>
                <w:sz w:val="28"/>
                <w:szCs w:val="28"/>
              </w:rPr>
              <w:t xml:space="preserve">2.Соблюдение норм работы на ПК в зависимости от возраста обучающихся </w:t>
            </w:r>
          </w:p>
          <w:p w:rsidR="001E281B" w:rsidRPr="00210EE2" w:rsidRDefault="001E281B" w:rsidP="0011167D">
            <w:pPr>
              <w:pStyle w:val="Default"/>
              <w:rPr>
                <w:color w:val="auto"/>
                <w:sz w:val="28"/>
                <w:szCs w:val="28"/>
              </w:rPr>
            </w:pPr>
            <w:r w:rsidRPr="00210EE2">
              <w:rPr>
                <w:color w:val="auto"/>
                <w:sz w:val="28"/>
                <w:szCs w:val="28"/>
              </w:rPr>
              <w:t>3.Составление расписания с учетом баллов ежедневной и недельной нагрузки обучающихся.</w:t>
            </w:r>
          </w:p>
          <w:p w:rsidR="001E281B" w:rsidRPr="00210EE2" w:rsidRDefault="001E281B" w:rsidP="0011167D">
            <w:pPr>
              <w:pStyle w:val="Default"/>
              <w:snapToGrid w:val="0"/>
              <w:spacing w:after="200"/>
              <w:rPr>
                <w:color w:val="auto"/>
                <w:sz w:val="28"/>
                <w:szCs w:val="28"/>
              </w:rPr>
            </w:pPr>
          </w:p>
        </w:tc>
      </w:tr>
      <w:tr w:rsidR="001E281B" w:rsidRPr="00210EE2" w:rsidTr="00AC079D">
        <w:tc>
          <w:tcPr>
            <w:tcW w:w="2694"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spacing w:after="200"/>
              <w:rPr>
                <w:color w:val="auto"/>
                <w:sz w:val="28"/>
                <w:szCs w:val="28"/>
              </w:rPr>
            </w:pPr>
            <w:r w:rsidRPr="00210EE2">
              <w:rPr>
                <w:color w:val="auto"/>
                <w:sz w:val="28"/>
                <w:szCs w:val="28"/>
              </w:rPr>
              <w:t xml:space="preserve">Санитарно-просветительская работа по формированию здорового образа жизни </w:t>
            </w:r>
            <w:proofErr w:type="gramStart"/>
            <w:r w:rsidRPr="00210EE2">
              <w:rPr>
                <w:color w:val="auto"/>
                <w:sz w:val="28"/>
                <w:szCs w:val="28"/>
              </w:rPr>
              <w:t>обучающихся</w:t>
            </w:r>
            <w:proofErr w:type="gramEnd"/>
            <w:r w:rsidRPr="00210EE2">
              <w:rPr>
                <w:color w:val="auto"/>
                <w:sz w:val="28"/>
                <w:szCs w:val="28"/>
              </w:rPr>
              <w:t xml:space="preserve"> </w:t>
            </w:r>
          </w:p>
        </w:tc>
        <w:tc>
          <w:tcPr>
            <w:tcW w:w="3685"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jc w:val="both"/>
              <w:rPr>
                <w:color w:val="auto"/>
                <w:sz w:val="28"/>
                <w:szCs w:val="28"/>
              </w:rPr>
            </w:pPr>
            <w:r w:rsidRPr="00210EE2">
              <w:rPr>
                <w:color w:val="auto"/>
                <w:sz w:val="28"/>
                <w:szCs w:val="28"/>
              </w:rPr>
              <w:t>1.Знакомство детей с основными понятиями – здоровье, здоровый образ жизни.</w:t>
            </w:r>
          </w:p>
          <w:p w:rsidR="001E281B" w:rsidRPr="00210EE2" w:rsidRDefault="001E281B" w:rsidP="0011167D">
            <w:pPr>
              <w:pStyle w:val="Default"/>
              <w:jc w:val="both"/>
              <w:rPr>
                <w:color w:val="auto"/>
                <w:sz w:val="28"/>
                <w:szCs w:val="28"/>
              </w:rPr>
            </w:pPr>
            <w:r w:rsidRPr="00210EE2">
              <w:rPr>
                <w:color w:val="auto"/>
                <w:sz w:val="28"/>
                <w:szCs w:val="28"/>
              </w:rPr>
              <w:t xml:space="preserve"> 2.Формирование навыков здорового образа жизни, гигиены, правил   личной безопасности.</w:t>
            </w:r>
          </w:p>
          <w:p w:rsidR="001E281B" w:rsidRPr="00210EE2" w:rsidRDefault="001E281B" w:rsidP="0011167D">
            <w:pPr>
              <w:pStyle w:val="Default"/>
              <w:jc w:val="both"/>
              <w:rPr>
                <w:color w:val="auto"/>
                <w:sz w:val="28"/>
                <w:szCs w:val="28"/>
              </w:rPr>
            </w:pPr>
            <w:r w:rsidRPr="00210EE2">
              <w:rPr>
                <w:color w:val="auto"/>
                <w:sz w:val="28"/>
                <w:szCs w:val="28"/>
              </w:rPr>
              <w:t xml:space="preserve"> 3. Обеспечение условий для мотивации и стимулирования здорового образа жизни  </w:t>
            </w:r>
          </w:p>
        </w:tc>
        <w:tc>
          <w:tcPr>
            <w:tcW w:w="4253"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Default"/>
              <w:snapToGrid w:val="0"/>
              <w:spacing w:after="200"/>
              <w:rPr>
                <w:color w:val="auto"/>
                <w:sz w:val="28"/>
                <w:szCs w:val="28"/>
              </w:rPr>
            </w:pPr>
            <w:r w:rsidRPr="00210EE2">
              <w:rPr>
                <w:color w:val="auto"/>
                <w:sz w:val="28"/>
                <w:szCs w:val="28"/>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1E281B" w:rsidRPr="00210EE2" w:rsidTr="00AC079D">
        <w:tc>
          <w:tcPr>
            <w:tcW w:w="2694"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spacing w:after="200"/>
              <w:rPr>
                <w:color w:val="auto"/>
                <w:sz w:val="28"/>
                <w:szCs w:val="28"/>
              </w:rPr>
            </w:pPr>
            <w:r w:rsidRPr="00210EE2">
              <w:rPr>
                <w:color w:val="auto"/>
                <w:sz w:val="28"/>
                <w:szCs w:val="28"/>
              </w:rPr>
              <w:t>Профилактическая деятельность</w:t>
            </w:r>
          </w:p>
          <w:p w:rsidR="001E281B" w:rsidRPr="00210EE2" w:rsidRDefault="001E281B" w:rsidP="0011167D">
            <w:pPr>
              <w:pStyle w:val="Default"/>
              <w:spacing w:after="200"/>
              <w:rPr>
                <w:color w:val="auto"/>
                <w:sz w:val="28"/>
                <w:szCs w:val="28"/>
              </w:rPr>
            </w:pPr>
          </w:p>
        </w:tc>
        <w:tc>
          <w:tcPr>
            <w:tcW w:w="3685"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rPr>
                <w:color w:val="auto"/>
                <w:sz w:val="28"/>
                <w:szCs w:val="28"/>
              </w:rPr>
            </w:pPr>
            <w:r w:rsidRPr="00210EE2">
              <w:rPr>
                <w:color w:val="auto"/>
                <w:sz w:val="28"/>
                <w:szCs w:val="28"/>
              </w:rPr>
              <w:t>1. Обеспечение условий для ранней диагностики заболеваний, профилактики здоровья.</w:t>
            </w:r>
          </w:p>
          <w:p w:rsidR="001E281B" w:rsidRPr="00210EE2" w:rsidRDefault="001E281B" w:rsidP="0011167D">
            <w:pPr>
              <w:pStyle w:val="Default"/>
              <w:rPr>
                <w:color w:val="auto"/>
                <w:sz w:val="28"/>
                <w:szCs w:val="28"/>
              </w:rPr>
            </w:pPr>
            <w:r w:rsidRPr="00210EE2">
              <w:rPr>
                <w:color w:val="auto"/>
                <w:sz w:val="28"/>
                <w:szCs w:val="28"/>
              </w:rPr>
              <w:t xml:space="preserve"> 2. Создание условий, предотвращающих ухудшение состояние здоровья.</w:t>
            </w:r>
          </w:p>
          <w:p w:rsidR="001E281B" w:rsidRPr="00210EE2" w:rsidRDefault="001E281B" w:rsidP="0011167D">
            <w:pPr>
              <w:pStyle w:val="Default"/>
              <w:rPr>
                <w:color w:val="auto"/>
                <w:sz w:val="28"/>
                <w:szCs w:val="28"/>
              </w:rPr>
            </w:pPr>
            <w:r w:rsidRPr="00210EE2">
              <w:rPr>
                <w:color w:val="auto"/>
                <w:sz w:val="28"/>
                <w:szCs w:val="28"/>
              </w:rPr>
              <w:t xml:space="preserve"> 3. Обеспечение помощи детям, перенесшим заболевания, в адаптации к </w:t>
            </w:r>
            <w:r w:rsidRPr="00210EE2">
              <w:rPr>
                <w:color w:val="auto"/>
                <w:sz w:val="28"/>
                <w:szCs w:val="28"/>
              </w:rPr>
              <w:lastRenderedPageBreak/>
              <w:t>учебному процессу.</w:t>
            </w:r>
          </w:p>
          <w:p w:rsidR="001E281B" w:rsidRPr="00210EE2" w:rsidRDefault="001E281B" w:rsidP="0011167D">
            <w:pPr>
              <w:pStyle w:val="Default"/>
              <w:spacing w:after="200"/>
              <w:rPr>
                <w:color w:val="auto"/>
                <w:sz w:val="28"/>
                <w:szCs w:val="28"/>
              </w:rPr>
            </w:pPr>
            <w:r w:rsidRPr="00210EE2">
              <w:rPr>
                <w:color w:val="auto"/>
                <w:sz w:val="28"/>
                <w:szCs w:val="28"/>
              </w:rPr>
              <w:t xml:space="preserve"> 4. Профилактика травматизма  </w:t>
            </w:r>
          </w:p>
        </w:tc>
        <w:tc>
          <w:tcPr>
            <w:tcW w:w="4253"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Default"/>
              <w:snapToGrid w:val="0"/>
              <w:rPr>
                <w:color w:val="auto"/>
                <w:sz w:val="28"/>
                <w:szCs w:val="28"/>
              </w:rPr>
            </w:pPr>
            <w:r w:rsidRPr="00210EE2">
              <w:rPr>
                <w:color w:val="auto"/>
                <w:sz w:val="28"/>
                <w:szCs w:val="28"/>
              </w:rPr>
              <w:lastRenderedPageBreak/>
              <w:t xml:space="preserve">Система мер по улучшению питания детей: режим питания; эстетика помещений; пропаганда культуры питания в семье. </w:t>
            </w:r>
          </w:p>
          <w:p w:rsidR="001E281B" w:rsidRPr="00210EE2" w:rsidRDefault="001E281B" w:rsidP="0011167D">
            <w:pPr>
              <w:pStyle w:val="Default"/>
              <w:rPr>
                <w:color w:val="auto"/>
                <w:sz w:val="28"/>
                <w:szCs w:val="28"/>
              </w:rPr>
            </w:pPr>
            <w:r w:rsidRPr="00210EE2">
              <w:rPr>
                <w:color w:val="auto"/>
                <w:sz w:val="28"/>
                <w:szCs w:val="28"/>
              </w:rPr>
              <w:t>Система мер по улучшению санитарии и гигиены: генеральные уборки классных комнат, школы; соблюдение санитарно-гигиенических требований.</w:t>
            </w:r>
          </w:p>
          <w:p w:rsidR="001E281B" w:rsidRPr="00210EE2" w:rsidRDefault="001E281B" w:rsidP="0011167D">
            <w:pPr>
              <w:pStyle w:val="Default"/>
              <w:rPr>
                <w:color w:val="auto"/>
                <w:sz w:val="28"/>
                <w:szCs w:val="28"/>
              </w:rPr>
            </w:pPr>
            <w:r w:rsidRPr="00210EE2">
              <w:rPr>
                <w:color w:val="auto"/>
                <w:sz w:val="28"/>
                <w:szCs w:val="28"/>
              </w:rPr>
              <w:t xml:space="preserve">Система мер по предупреждению </w:t>
            </w:r>
            <w:r w:rsidRPr="00210EE2">
              <w:rPr>
                <w:color w:val="auto"/>
                <w:sz w:val="28"/>
                <w:szCs w:val="28"/>
              </w:rPr>
              <w:lastRenderedPageBreak/>
              <w:t xml:space="preserve">травматизма: оформление уголков по технике безопасности; проведение инструктажа с детьми.  </w:t>
            </w:r>
          </w:p>
          <w:p w:rsidR="001E281B" w:rsidRPr="00210EE2" w:rsidRDefault="001E281B" w:rsidP="0011167D">
            <w:pPr>
              <w:pStyle w:val="Default"/>
              <w:rPr>
                <w:color w:val="auto"/>
                <w:sz w:val="28"/>
                <w:szCs w:val="28"/>
              </w:rPr>
            </w:pPr>
            <w:r w:rsidRPr="00210EE2">
              <w:rPr>
                <w:color w:val="auto"/>
                <w:sz w:val="28"/>
                <w:szCs w:val="28"/>
              </w:rPr>
              <w:t>Профилактика утомляемости: проведение подвижных перемен; оборудование зон отдыха.</w:t>
            </w:r>
          </w:p>
        </w:tc>
      </w:tr>
      <w:tr w:rsidR="001E281B" w:rsidRPr="00210EE2" w:rsidTr="00AC079D">
        <w:tc>
          <w:tcPr>
            <w:tcW w:w="2694"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spacing w:after="200"/>
              <w:rPr>
                <w:color w:val="auto"/>
                <w:sz w:val="28"/>
                <w:szCs w:val="28"/>
              </w:rPr>
            </w:pPr>
            <w:r w:rsidRPr="00210EE2">
              <w:rPr>
                <w:color w:val="auto"/>
                <w:sz w:val="28"/>
                <w:szCs w:val="28"/>
              </w:rPr>
              <w:lastRenderedPageBreak/>
              <w:t>Эффективная организация физкультурно-оздоровительной, спортивно-массовой работы</w:t>
            </w:r>
          </w:p>
        </w:tc>
        <w:tc>
          <w:tcPr>
            <w:tcW w:w="3685"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rPr>
                <w:color w:val="auto"/>
                <w:sz w:val="28"/>
                <w:szCs w:val="28"/>
              </w:rPr>
            </w:pPr>
            <w:r w:rsidRPr="00210EE2">
              <w:rPr>
                <w:color w:val="auto"/>
                <w:sz w:val="28"/>
                <w:szCs w:val="28"/>
              </w:rPr>
              <w:t>1.    Укрепление здоровья детей средствами физической культуры и спорта.</w:t>
            </w:r>
          </w:p>
          <w:p w:rsidR="001E281B" w:rsidRPr="00210EE2" w:rsidRDefault="001E281B" w:rsidP="0011167D">
            <w:pPr>
              <w:pStyle w:val="Default"/>
              <w:rPr>
                <w:color w:val="auto"/>
                <w:sz w:val="28"/>
                <w:szCs w:val="28"/>
              </w:rPr>
            </w:pPr>
            <w:r w:rsidRPr="00210EE2">
              <w:rPr>
                <w:color w:val="auto"/>
                <w:sz w:val="28"/>
                <w:szCs w:val="28"/>
              </w:rPr>
              <w:t xml:space="preserve"> 2.  Пропаганда физической культуры, спорта, туризма в семье.</w:t>
            </w:r>
          </w:p>
          <w:p w:rsidR="001E281B" w:rsidRPr="00210EE2" w:rsidRDefault="001E281B" w:rsidP="0011167D">
            <w:pPr>
              <w:pStyle w:val="Default"/>
              <w:rPr>
                <w:color w:val="auto"/>
                <w:sz w:val="28"/>
                <w:szCs w:val="28"/>
              </w:rPr>
            </w:pPr>
            <w:r w:rsidRPr="00210EE2">
              <w:rPr>
                <w:color w:val="auto"/>
                <w:sz w:val="28"/>
                <w:szCs w:val="28"/>
              </w:rPr>
              <w:t>3. Всемерное развитие и содействие детскому и взрослому спорту и туризму.</w:t>
            </w:r>
          </w:p>
        </w:tc>
        <w:tc>
          <w:tcPr>
            <w:tcW w:w="4253"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Default"/>
              <w:rPr>
                <w:color w:val="auto"/>
                <w:sz w:val="28"/>
                <w:szCs w:val="28"/>
              </w:rPr>
            </w:pPr>
            <w:r w:rsidRPr="00210EE2">
              <w:rPr>
                <w:color w:val="auto"/>
                <w:sz w:val="28"/>
                <w:szCs w:val="28"/>
              </w:rPr>
              <w:t>1. Рациональная организация уроков физической культуры.</w:t>
            </w:r>
          </w:p>
          <w:p w:rsidR="001E281B" w:rsidRPr="00210EE2" w:rsidRDefault="001E281B" w:rsidP="0011167D">
            <w:pPr>
              <w:pStyle w:val="Default"/>
              <w:rPr>
                <w:color w:val="auto"/>
                <w:sz w:val="28"/>
                <w:szCs w:val="28"/>
              </w:rPr>
            </w:pPr>
            <w:r w:rsidRPr="00210EE2">
              <w:rPr>
                <w:color w:val="auto"/>
                <w:sz w:val="28"/>
                <w:szCs w:val="28"/>
              </w:rPr>
              <w:t>2. Организация ежедневного часа активных движений (динамической паузы).</w:t>
            </w:r>
          </w:p>
          <w:p w:rsidR="001E281B" w:rsidRPr="00210EE2" w:rsidRDefault="001E281B" w:rsidP="0011167D">
            <w:pPr>
              <w:pStyle w:val="Default"/>
              <w:rPr>
                <w:color w:val="auto"/>
                <w:sz w:val="28"/>
                <w:szCs w:val="28"/>
              </w:rPr>
            </w:pPr>
            <w:r w:rsidRPr="00210EE2">
              <w:rPr>
                <w:color w:val="auto"/>
                <w:sz w:val="28"/>
                <w:szCs w:val="28"/>
              </w:rPr>
              <w:t xml:space="preserve">3. Проведение в ходе учебных занятий физкультминуток, способствующих эмоциональной и психологической </w:t>
            </w:r>
          </w:p>
          <w:p w:rsidR="001E281B" w:rsidRPr="00210EE2" w:rsidRDefault="001E281B" w:rsidP="0011167D">
            <w:pPr>
              <w:pStyle w:val="Default"/>
              <w:rPr>
                <w:color w:val="auto"/>
                <w:sz w:val="28"/>
                <w:szCs w:val="28"/>
              </w:rPr>
            </w:pPr>
            <w:r w:rsidRPr="00210EE2">
              <w:rPr>
                <w:color w:val="auto"/>
                <w:sz w:val="28"/>
                <w:szCs w:val="28"/>
              </w:rPr>
              <w:t>4. Организация ежедневных прогулок.</w:t>
            </w:r>
          </w:p>
          <w:p w:rsidR="001E281B" w:rsidRPr="00210EE2" w:rsidRDefault="001E281B" w:rsidP="0011167D">
            <w:pPr>
              <w:pStyle w:val="Default"/>
              <w:rPr>
                <w:color w:val="auto"/>
                <w:sz w:val="28"/>
                <w:szCs w:val="28"/>
              </w:rPr>
            </w:pPr>
            <w:r w:rsidRPr="00210EE2">
              <w:rPr>
                <w:color w:val="auto"/>
                <w:sz w:val="28"/>
                <w:szCs w:val="28"/>
              </w:rPr>
              <w:t>5. Проведение подвижных игр с учащимися.</w:t>
            </w:r>
          </w:p>
          <w:p w:rsidR="001E281B" w:rsidRPr="00210EE2" w:rsidRDefault="001E281B" w:rsidP="0011167D">
            <w:pPr>
              <w:pStyle w:val="Default"/>
              <w:rPr>
                <w:color w:val="auto"/>
                <w:sz w:val="28"/>
                <w:szCs w:val="28"/>
              </w:rPr>
            </w:pPr>
            <w:r w:rsidRPr="00210EE2">
              <w:rPr>
                <w:color w:val="auto"/>
                <w:sz w:val="28"/>
                <w:szCs w:val="28"/>
              </w:rPr>
              <w:t>6. Организация занятий по лечебной физкультуре.</w:t>
            </w:r>
          </w:p>
          <w:p w:rsidR="001E281B" w:rsidRPr="00210EE2" w:rsidRDefault="001E281B" w:rsidP="0011167D">
            <w:pPr>
              <w:pStyle w:val="Default"/>
              <w:rPr>
                <w:color w:val="auto"/>
                <w:sz w:val="28"/>
                <w:szCs w:val="28"/>
              </w:rPr>
            </w:pPr>
            <w:r w:rsidRPr="00210EE2">
              <w:rPr>
                <w:color w:val="auto"/>
                <w:sz w:val="28"/>
                <w:szCs w:val="28"/>
              </w:rPr>
              <w:t>7. Организация работы спортивных секций в рамках дополнительного образования.</w:t>
            </w:r>
          </w:p>
          <w:p w:rsidR="001E281B" w:rsidRPr="00210EE2" w:rsidRDefault="001E281B" w:rsidP="0011167D">
            <w:pPr>
              <w:pStyle w:val="Default"/>
              <w:rPr>
                <w:color w:val="auto"/>
                <w:sz w:val="28"/>
                <w:szCs w:val="28"/>
              </w:rPr>
            </w:pPr>
            <w:r w:rsidRPr="00210EE2">
              <w:rPr>
                <w:color w:val="auto"/>
                <w:sz w:val="28"/>
                <w:szCs w:val="28"/>
              </w:rPr>
              <w:t xml:space="preserve">8. Проведение спортивно-оздоровительных мероприятий: Дни Здоровья, праздник «Папа, мама и я </w:t>
            </w:r>
            <w:proofErr w:type="gramStart"/>
            <w:r w:rsidRPr="00210EE2">
              <w:rPr>
                <w:color w:val="auto"/>
                <w:sz w:val="28"/>
                <w:szCs w:val="28"/>
              </w:rPr>
              <w:t>–с</w:t>
            </w:r>
            <w:proofErr w:type="gramEnd"/>
            <w:r w:rsidRPr="00210EE2">
              <w:rPr>
                <w:color w:val="auto"/>
                <w:sz w:val="28"/>
                <w:szCs w:val="28"/>
              </w:rPr>
              <w:t>портивная семья», «Веселые старты», «Широкая Масленица», туристические походы и прогулки.</w:t>
            </w:r>
          </w:p>
        </w:tc>
      </w:tr>
      <w:tr w:rsidR="001E281B" w:rsidRPr="00210EE2" w:rsidTr="00AC079D">
        <w:tc>
          <w:tcPr>
            <w:tcW w:w="2694"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spacing w:after="200"/>
              <w:rPr>
                <w:color w:val="auto"/>
                <w:sz w:val="28"/>
                <w:szCs w:val="28"/>
              </w:rPr>
            </w:pPr>
            <w:r w:rsidRPr="00210EE2">
              <w:rPr>
                <w:color w:val="auto"/>
                <w:sz w:val="28"/>
                <w:szCs w:val="28"/>
              </w:rPr>
              <w:t>Просветительская работа с родителями</w:t>
            </w:r>
          </w:p>
        </w:tc>
        <w:tc>
          <w:tcPr>
            <w:tcW w:w="3685"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jc w:val="both"/>
              <w:rPr>
                <w:color w:val="auto"/>
                <w:sz w:val="28"/>
                <w:szCs w:val="28"/>
              </w:rPr>
            </w:pPr>
            <w:r w:rsidRPr="00210EE2">
              <w:rPr>
                <w:color w:val="auto"/>
                <w:sz w:val="28"/>
                <w:szCs w:val="28"/>
              </w:rPr>
              <w:t>1.Знакомство родителей  с основными понятиями – здоровье, здоровое питание, здоровый образ жизни, вредные привычки.</w:t>
            </w:r>
          </w:p>
          <w:p w:rsidR="001E281B" w:rsidRPr="00210EE2" w:rsidRDefault="001E281B" w:rsidP="0011167D">
            <w:pPr>
              <w:pStyle w:val="Default"/>
              <w:jc w:val="both"/>
              <w:rPr>
                <w:color w:val="auto"/>
                <w:sz w:val="28"/>
                <w:szCs w:val="28"/>
              </w:rPr>
            </w:pPr>
            <w:r w:rsidRPr="00210EE2">
              <w:rPr>
                <w:color w:val="auto"/>
                <w:sz w:val="28"/>
                <w:szCs w:val="28"/>
              </w:rPr>
              <w:t xml:space="preserve"> 2.Формирование навыков здорового образа жизни, гигиены, правил   личной безопасности.</w:t>
            </w:r>
          </w:p>
          <w:p w:rsidR="001E281B" w:rsidRPr="00210EE2" w:rsidRDefault="001E281B" w:rsidP="0011167D">
            <w:pPr>
              <w:pStyle w:val="Default"/>
              <w:snapToGrid w:val="0"/>
              <w:rPr>
                <w:color w:val="auto"/>
                <w:sz w:val="28"/>
                <w:szCs w:val="28"/>
              </w:rPr>
            </w:pPr>
            <w:r w:rsidRPr="00210EE2">
              <w:rPr>
                <w:color w:val="auto"/>
                <w:sz w:val="28"/>
                <w:szCs w:val="28"/>
              </w:rPr>
              <w:t xml:space="preserve"> 3. Обеспечение условий для мотивации и стимулирования здорового образа жизни  </w:t>
            </w:r>
          </w:p>
        </w:tc>
        <w:tc>
          <w:tcPr>
            <w:tcW w:w="4253"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Default"/>
              <w:rPr>
                <w:color w:val="auto"/>
                <w:sz w:val="28"/>
                <w:szCs w:val="28"/>
              </w:rPr>
            </w:pPr>
            <w:r w:rsidRPr="00210EE2">
              <w:rPr>
                <w:color w:val="auto"/>
                <w:sz w:val="28"/>
                <w:szCs w:val="28"/>
              </w:rPr>
              <w:t>1. Лектории «Разговор о правильном питании»</w:t>
            </w:r>
          </w:p>
          <w:p w:rsidR="001E281B" w:rsidRPr="00210EE2" w:rsidRDefault="001E281B" w:rsidP="0011167D">
            <w:pPr>
              <w:pStyle w:val="Default"/>
              <w:rPr>
                <w:color w:val="auto"/>
                <w:sz w:val="28"/>
                <w:szCs w:val="28"/>
              </w:rPr>
            </w:pPr>
            <w:r w:rsidRPr="00210EE2">
              <w:rPr>
                <w:color w:val="auto"/>
                <w:sz w:val="28"/>
                <w:szCs w:val="28"/>
              </w:rPr>
              <w:t>2. Лектории по вопросам профилактики детских сезонных заболеваний и здорового образа жизни.</w:t>
            </w:r>
          </w:p>
          <w:p w:rsidR="001E281B" w:rsidRPr="00210EE2" w:rsidRDefault="001E281B" w:rsidP="0011167D">
            <w:pPr>
              <w:pStyle w:val="Default"/>
              <w:rPr>
                <w:color w:val="auto"/>
                <w:sz w:val="28"/>
                <w:szCs w:val="28"/>
              </w:rPr>
            </w:pPr>
            <w:r w:rsidRPr="00210EE2">
              <w:rPr>
                <w:color w:val="auto"/>
                <w:sz w:val="28"/>
                <w:szCs w:val="28"/>
              </w:rPr>
              <w:t xml:space="preserve">3. Беседа «О пагубном влиянии вредных привычек родителей». </w:t>
            </w:r>
          </w:p>
          <w:p w:rsidR="001E281B" w:rsidRPr="00210EE2" w:rsidRDefault="001E281B" w:rsidP="0011167D">
            <w:pPr>
              <w:pStyle w:val="Default"/>
              <w:rPr>
                <w:color w:val="auto"/>
                <w:sz w:val="28"/>
                <w:szCs w:val="28"/>
              </w:rPr>
            </w:pPr>
            <w:r w:rsidRPr="00210EE2">
              <w:rPr>
                <w:color w:val="auto"/>
                <w:sz w:val="28"/>
                <w:szCs w:val="28"/>
              </w:rPr>
              <w:t xml:space="preserve">4. Участие в спортивных соревнованиях и праздниках: «Папа, мама и я </w:t>
            </w:r>
            <w:proofErr w:type="gramStart"/>
            <w:r w:rsidRPr="00210EE2">
              <w:rPr>
                <w:color w:val="auto"/>
                <w:sz w:val="28"/>
                <w:szCs w:val="28"/>
              </w:rPr>
              <w:t>–с</w:t>
            </w:r>
            <w:proofErr w:type="gramEnd"/>
            <w:r w:rsidRPr="00210EE2">
              <w:rPr>
                <w:color w:val="auto"/>
                <w:sz w:val="28"/>
                <w:szCs w:val="28"/>
              </w:rPr>
              <w:t>портивная семья», «Веселые старты», «Широкая Масленица».</w:t>
            </w:r>
          </w:p>
          <w:p w:rsidR="001E281B" w:rsidRPr="00210EE2" w:rsidRDefault="001E281B" w:rsidP="0011167D">
            <w:pPr>
              <w:pStyle w:val="Default"/>
              <w:rPr>
                <w:color w:val="auto"/>
                <w:sz w:val="28"/>
                <w:szCs w:val="28"/>
              </w:rPr>
            </w:pPr>
            <w:r w:rsidRPr="00210EE2">
              <w:rPr>
                <w:color w:val="auto"/>
                <w:sz w:val="28"/>
                <w:szCs w:val="28"/>
              </w:rPr>
              <w:t xml:space="preserve">5. Индивидуальные </w:t>
            </w:r>
            <w:r w:rsidRPr="00210EE2">
              <w:rPr>
                <w:color w:val="auto"/>
                <w:sz w:val="28"/>
                <w:szCs w:val="28"/>
              </w:rPr>
              <w:lastRenderedPageBreak/>
              <w:t>консультации по проблемам формирования культуры здорового и безопасного образа жизни.</w:t>
            </w:r>
          </w:p>
          <w:p w:rsidR="001E281B" w:rsidRPr="00210EE2" w:rsidRDefault="001E281B" w:rsidP="0011167D">
            <w:pPr>
              <w:pStyle w:val="Default"/>
              <w:rPr>
                <w:color w:val="auto"/>
                <w:sz w:val="28"/>
                <w:szCs w:val="28"/>
              </w:rPr>
            </w:pPr>
            <w:r w:rsidRPr="00210EE2">
              <w:rPr>
                <w:color w:val="auto"/>
                <w:sz w:val="28"/>
                <w:szCs w:val="28"/>
              </w:rPr>
              <w:t>6. Информационные материалы для родителей на стендах и сайте школы по вопросам формирования культуры здорового и безопасного образа жизни.</w:t>
            </w:r>
          </w:p>
          <w:p w:rsidR="001E281B" w:rsidRPr="00210EE2" w:rsidRDefault="001E281B" w:rsidP="0011167D">
            <w:pPr>
              <w:pStyle w:val="Default"/>
              <w:snapToGrid w:val="0"/>
              <w:rPr>
                <w:color w:val="auto"/>
                <w:sz w:val="28"/>
                <w:szCs w:val="28"/>
              </w:rPr>
            </w:pPr>
            <w:r w:rsidRPr="00210EE2">
              <w:rPr>
                <w:color w:val="auto"/>
                <w:sz w:val="28"/>
                <w:szCs w:val="28"/>
              </w:rPr>
              <w:t>7. Участие в Днях здоровья, туристических походах.</w:t>
            </w:r>
          </w:p>
        </w:tc>
      </w:tr>
    </w:tbl>
    <w:p w:rsidR="001E281B" w:rsidRPr="00210EE2" w:rsidRDefault="001E281B" w:rsidP="001E281B">
      <w:pPr>
        <w:pStyle w:val="aff3"/>
        <w:ind w:firstLine="454"/>
        <w:rPr>
          <w:szCs w:val="28"/>
        </w:rPr>
      </w:pPr>
    </w:p>
    <w:p w:rsidR="001E281B" w:rsidRPr="00210EE2" w:rsidRDefault="001E281B" w:rsidP="001E281B">
      <w:pPr>
        <w:pStyle w:val="aff3"/>
        <w:ind w:firstLine="454"/>
        <w:rPr>
          <w:szCs w:val="28"/>
        </w:rPr>
      </w:pPr>
    </w:p>
    <w:p w:rsidR="001E281B" w:rsidRPr="00210EE2" w:rsidRDefault="001E281B" w:rsidP="001E281B">
      <w:pPr>
        <w:pStyle w:val="aff3"/>
        <w:ind w:firstLine="454"/>
        <w:rPr>
          <w:szCs w:val="28"/>
        </w:rPr>
      </w:pPr>
    </w:p>
    <w:tbl>
      <w:tblPr>
        <w:tblW w:w="9581" w:type="dxa"/>
        <w:tblInd w:w="-5" w:type="dxa"/>
        <w:tblLayout w:type="fixed"/>
        <w:tblLook w:val="0000" w:firstRow="0" w:lastRow="0" w:firstColumn="0" w:lastColumn="0" w:noHBand="0" w:noVBand="0"/>
      </w:tblPr>
      <w:tblGrid>
        <w:gridCol w:w="1810"/>
        <w:gridCol w:w="7771"/>
      </w:tblGrid>
      <w:tr w:rsidR="001E281B" w:rsidRPr="00210EE2" w:rsidTr="0011167D">
        <w:tc>
          <w:tcPr>
            <w:tcW w:w="1810" w:type="dxa"/>
            <w:tcBorders>
              <w:top w:val="single" w:sz="4" w:space="0" w:color="000000"/>
              <w:left w:val="single" w:sz="4" w:space="0" w:color="000000"/>
              <w:bottom w:val="single" w:sz="4" w:space="0" w:color="000000"/>
            </w:tcBorders>
          </w:tcPr>
          <w:p w:rsidR="001E281B" w:rsidRPr="00210EE2" w:rsidRDefault="00AC079D" w:rsidP="0011167D">
            <w:pPr>
              <w:pStyle w:val="Default"/>
              <w:snapToGrid w:val="0"/>
              <w:spacing w:after="200"/>
              <w:rPr>
                <w:b/>
                <w:color w:val="auto"/>
                <w:sz w:val="28"/>
                <w:szCs w:val="28"/>
              </w:rPr>
            </w:pPr>
            <w:proofErr w:type="gramStart"/>
            <w:r w:rsidRPr="00210EE2">
              <w:rPr>
                <w:b/>
                <w:color w:val="auto"/>
                <w:sz w:val="28"/>
                <w:szCs w:val="28"/>
              </w:rPr>
              <w:t>П</w:t>
            </w:r>
            <w:r w:rsidR="001E281B" w:rsidRPr="00210EE2">
              <w:rPr>
                <w:b/>
                <w:color w:val="auto"/>
                <w:sz w:val="28"/>
                <w:szCs w:val="28"/>
              </w:rPr>
              <w:t>рограмм</w:t>
            </w:r>
            <w:r w:rsidRPr="00210EE2">
              <w:rPr>
                <w:b/>
                <w:color w:val="auto"/>
                <w:sz w:val="28"/>
                <w:szCs w:val="28"/>
              </w:rPr>
              <w:t>-</w:t>
            </w:r>
            <w:r w:rsidR="001E281B" w:rsidRPr="00210EE2">
              <w:rPr>
                <w:b/>
                <w:color w:val="auto"/>
                <w:sz w:val="28"/>
                <w:szCs w:val="28"/>
              </w:rPr>
              <w:t>ное</w:t>
            </w:r>
            <w:proofErr w:type="gramEnd"/>
            <w:r w:rsidR="001E281B" w:rsidRPr="00210EE2">
              <w:rPr>
                <w:b/>
                <w:color w:val="auto"/>
                <w:sz w:val="28"/>
                <w:szCs w:val="28"/>
              </w:rPr>
              <w:t xml:space="preserve"> содержание по классам  Ступень образования</w:t>
            </w:r>
          </w:p>
        </w:tc>
        <w:tc>
          <w:tcPr>
            <w:tcW w:w="7771"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Default"/>
              <w:snapToGrid w:val="0"/>
              <w:spacing w:after="200"/>
              <w:jc w:val="center"/>
              <w:rPr>
                <w:b/>
                <w:color w:val="auto"/>
                <w:sz w:val="28"/>
                <w:szCs w:val="28"/>
              </w:rPr>
            </w:pPr>
            <w:r w:rsidRPr="00210EE2">
              <w:rPr>
                <w:b/>
                <w:color w:val="auto"/>
                <w:sz w:val="28"/>
                <w:szCs w:val="28"/>
              </w:rPr>
              <w:t>Содержательные линии</w:t>
            </w:r>
          </w:p>
        </w:tc>
      </w:tr>
      <w:tr w:rsidR="001E281B" w:rsidRPr="00210EE2" w:rsidTr="0011167D">
        <w:tc>
          <w:tcPr>
            <w:tcW w:w="1810"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spacing w:after="200"/>
              <w:rPr>
                <w:b/>
                <w:color w:val="auto"/>
                <w:sz w:val="28"/>
                <w:szCs w:val="28"/>
              </w:rPr>
            </w:pPr>
            <w:r w:rsidRPr="00210EE2">
              <w:rPr>
                <w:b/>
                <w:color w:val="auto"/>
                <w:sz w:val="28"/>
                <w:szCs w:val="28"/>
              </w:rPr>
              <w:t xml:space="preserve"> 1 класс</w:t>
            </w:r>
          </w:p>
        </w:tc>
        <w:tc>
          <w:tcPr>
            <w:tcW w:w="7771"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Default"/>
              <w:snapToGrid w:val="0"/>
              <w:spacing w:after="200"/>
              <w:jc w:val="both"/>
              <w:rPr>
                <w:color w:val="auto"/>
                <w:sz w:val="28"/>
                <w:szCs w:val="28"/>
              </w:rPr>
            </w:pPr>
            <w:r w:rsidRPr="00210EE2">
              <w:rPr>
                <w:color w:val="auto"/>
                <w:sz w:val="28"/>
                <w:szCs w:val="28"/>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1E281B" w:rsidRPr="00210EE2" w:rsidTr="0011167D">
        <w:tc>
          <w:tcPr>
            <w:tcW w:w="1810"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spacing w:after="200"/>
              <w:rPr>
                <w:b/>
                <w:color w:val="auto"/>
                <w:sz w:val="28"/>
                <w:szCs w:val="28"/>
              </w:rPr>
            </w:pPr>
            <w:r w:rsidRPr="00210EE2">
              <w:rPr>
                <w:color w:val="auto"/>
                <w:sz w:val="28"/>
                <w:szCs w:val="28"/>
              </w:rPr>
              <w:t xml:space="preserve"> </w:t>
            </w:r>
            <w:r w:rsidRPr="00210EE2">
              <w:rPr>
                <w:b/>
                <w:color w:val="auto"/>
                <w:sz w:val="28"/>
                <w:szCs w:val="28"/>
              </w:rPr>
              <w:t>2 класс</w:t>
            </w:r>
          </w:p>
          <w:p w:rsidR="001E281B" w:rsidRPr="00210EE2" w:rsidRDefault="001E281B" w:rsidP="0011167D">
            <w:pPr>
              <w:pStyle w:val="Default"/>
              <w:spacing w:after="200"/>
              <w:rPr>
                <w:color w:val="auto"/>
                <w:sz w:val="28"/>
                <w:szCs w:val="28"/>
              </w:rPr>
            </w:pPr>
          </w:p>
        </w:tc>
        <w:tc>
          <w:tcPr>
            <w:tcW w:w="7771"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Default"/>
              <w:snapToGrid w:val="0"/>
              <w:spacing w:after="200"/>
              <w:jc w:val="both"/>
              <w:rPr>
                <w:color w:val="auto"/>
                <w:sz w:val="28"/>
                <w:szCs w:val="28"/>
              </w:rPr>
            </w:pPr>
            <w:r w:rsidRPr="00210EE2">
              <w:rPr>
                <w:color w:val="auto"/>
                <w:sz w:val="28"/>
                <w:szCs w:val="28"/>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E281B" w:rsidRPr="00210EE2" w:rsidTr="0011167D">
        <w:tc>
          <w:tcPr>
            <w:tcW w:w="1810"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spacing w:after="200"/>
              <w:rPr>
                <w:b/>
                <w:color w:val="auto"/>
                <w:sz w:val="28"/>
                <w:szCs w:val="28"/>
              </w:rPr>
            </w:pPr>
            <w:r w:rsidRPr="00210EE2">
              <w:rPr>
                <w:color w:val="auto"/>
                <w:sz w:val="28"/>
                <w:szCs w:val="28"/>
              </w:rPr>
              <w:t xml:space="preserve">  </w:t>
            </w:r>
            <w:r w:rsidRPr="00210EE2">
              <w:rPr>
                <w:b/>
                <w:color w:val="auto"/>
                <w:sz w:val="28"/>
                <w:szCs w:val="28"/>
              </w:rPr>
              <w:t>3 класс</w:t>
            </w:r>
          </w:p>
        </w:tc>
        <w:tc>
          <w:tcPr>
            <w:tcW w:w="7771"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Default"/>
              <w:snapToGrid w:val="0"/>
              <w:spacing w:after="200"/>
              <w:jc w:val="both"/>
              <w:rPr>
                <w:color w:val="auto"/>
                <w:sz w:val="28"/>
                <w:szCs w:val="28"/>
              </w:rPr>
            </w:pPr>
            <w:r w:rsidRPr="00210EE2">
              <w:rPr>
                <w:color w:val="auto"/>
                <w:sz w:val="28"/>
                <w:szCs w:val="28"/>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1E281B" w:rsidRPr="00210EE2" w:rsidTr="0011167D">
        <w:tc>
          <w:tcPr>
            <w:tcW w:w="1810" w:type="dxa"/>
            <w:tcBorders>
              <w:top w:val="single" w:sz="4" w:space="0" w:color="000000"/>
              <w:left w:val="single" w:sz="4" w:space="0" w:color="000000"/>
              <w:bottom w:val="single" w:sz="4" w:space="0" w:color="000000"/>
            </w:tcBorders>
          </w:tcPr>
          <w:p w:rsidR="001E281B" w:rsidRPr="00210EE2" w:rsidRDefault="001E281B" w:rsidP="0011167D">
            <w:pPr>
              <w:pStyle w:val="Default"/>
              <w:snapToGrid w:val="0"/>
              <w:spacing w:after="200"/>
              <w:rPr>
                <w:b/>
                <w:color w:val="auto"/>
                <w:sz w:val="28"/>
                <w:szCs w:val="28"/>
              </w:rPr>
            </w:pPr>
            <w:r w:rsidRPr="00210EE2">
              <w:rPr>
                <w:b/>
                <w:color w:val="auto"/>
                <w:sz w:val="28"/>
                <w:szCs w:val="28"/>
              </w:rPr>
              <w:t>4 класс</w:t>
            </w:r>
          </w:p>
          <w:p w:rsidR="001E281B" w:rsidRPr="00210EE2" w:rsidRDefault="001E281B" w:rsidP="0011167D">
            <w:pPr>
              <w:pStyle w:val="Default"/>
              <w:spacing w:after="200"/>
              <w:rPr>
                <w:color w:val="auto"/>
                <w:sz w:val="28"/>
                <w:szCs w:val="28"/>
              </w:rPr>
            </w:pPr>
          </w:p>
        </w:tc>
        <w:tc>
          <w:tcPr>
            <w:tcW w:w="7771"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Default"/>
              <w:snapToGrid w:val="0"/>
              <w:spacing w:after="200"/>
              <w:jc w:val="both"/>
              <w:rPr>
                <w:color w:val="auto"/>
                <w:sz w:val="28"/>
                <w:szCs w:val="28"/>
              </w:rPr>
            </w:pPr>
            <w:r w:rsidRPr="00210EE2">
              <w:rPr>
                <w:color w:val="auto"/>
                <w:sz w:val="28"/>
                <w:szCs w:val="28"/>
              </w:rP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w:t>
            </w:r>
            <w:proofErr w:type="gramStart"/>
            <w:r w:rsidRPr="00210EE2">
              <w:rPr>
                <w:color w:val="auto"/>
                <w:sz w:val="28"/>
                <w:szCs w:val="28"/>
              </w:rPr>
              <w:t>здорово</w:t>
            </w:r>
            <w:proofErr w:type="gramEnd"/>
            <w:r w:rsidRPr="00210EE2">
              <w:rPr>
                <w:color w:val="auto"/>
                <w:sz w:val="28"/>
                <w:szCs w:val="28"/>
              </w:rPr>
              <w:t>!</w:t>
            </w:r>
          </w:p>
        </w:tc>
      </w:tr>
    </w:tbl>
    <w:p w:rsidR="001E281B" w:rsidRPr="00210EE2" w:rsidRDefault="001E281B" w:rsidP="001E281B">
      <w:pPr>
        <w:pStyle w:val="Default"/>
        <w:jc w:val="both"/>
        <w:rPr>
          <w:b/>
          <w:color w:val="auto"/>
          <w:sz w:val="28"/>
          <w:szCs w:val="28"/>
        </w:rPr>
      </w:pPr>
    </w:p>
    <w:p w:rsidR="001E281B" w:rsidRPr="00210EE2" w:rsidRDefault="001E281B" w:rsidP="001E281B">
      <w:pPr>
        <w:pStyle w:val="Default"/>
        <w:jc w:val="both"/>
        <w:rPr>
          <w:color w:val="auto"/>
          <w:sz w:val="28"/>
          <w:szCs w:val="28"/>
        </w:rPr>
      </w:pPr>
      <w:r w:rsidRPr="00210EE2">
        <w:rPr>
          <w:b/>
          <w:color w:val="auto"/>
          <w:sz w:val="28"/>
          <w:szCs w:val="28"/>
        </w:rPr>
        <w:t>Формы деятельности:</w:t>
      </w:r>
      <w:r w:rsidRPr="00210EE2">
        <w:rPr>
          <w:color w:val="auto"/>
          <w:sz w:val="28"/>
          <w:szCs w:val="28"/>
        </w:rPr>
        <w:t xml:space="preserve"> Уроки, кружки, дни здоровья, спортивные соревнования.</w:t>
      </w:r>
    </w:p>
    <w:p w:rsidR="001E281B" w:rsidRPr="00210EE2" w:rsidRDefault="001E281B" w:rsidP="001E281B">
      <w:pPr>
        <w:pStyle w:val="Default"/>
        <w:jc w:val="both"/>
        <w:rPr>
          <w:b/>
          <w:i/>
          <w:color w:val="auto"/>
          <w:sz w:val="28"/>
          <w:szCs w:val="28"/>
        </w:rPr>
      </w:pPr>
    </w:p>
    <w:p w:rsidR="001E281B" w:rsidRPr="00210EE2" w:rsidRDefault="001E281B" w:rsidP="001E281B">
      <w:pPr>
        <w:pStyle w:val="Default"/>
        <w:jc w:val="both"/>
        <w:rPr>
          <w:color w:val="auto"/>
          <w:sz w:val="28"/>
          <w:szCs w:val="28"/>
        </w:rPr>
      </w:pPr>
      <w:r w:rsidRPr="00210EE2">
        <w:rPr>
          <w:b/>
          <w:color w:val="auto"/>
          <w:sz w:val="28"/>
          <w:szCs w:val="28"/>
        </w:rPr>
        <w:t>Работа с детьми</w:t>
      </w:r>
      <w:r w:rsidRPr="00210EE2">
        <w:rPr>
          <w:color w:val="auto"/>
          <w:sz w:val="28"/>
          <w:szCs w:val="28"/>
        </w:rPr>
        <w:t xml:space="preserve"> </w:t>
      </w:r>
    </w:p>
    <w:p w:rsidR="001E281B" w:rsidRPr="00210EE2" w:rsidRDefault="001E281B" w:rsidP="00A7648D">
      <w:pPr>
        <w:pStyle w:val="Default"/>
        <w:numPr>
          <w:ilvl w:val="0"/>
          <w:numId w:val="66"/>
        </w:numPr>
        <w:suppressAutoHyphens/>
        <w:autoSpaceDN/>
        <w:adjustRightInd/>
        <w:jc w:val="both"/>
        <w:rPr>
          <w:color w:val="auto"/>
          <w:sz w:val="28"/>
          <w:szCs w:val="28"/>
        </w:rPr>
      </w:pPr>
      <w:r w:rsidRPr="00210EE2">
        <w:rPr>
          <w:color w:val="auto"/>
          <w:sz w:val="28"/>
          <w:szCs w:val="28"/>
        </w:rPr>
        <w:lastRenderedPageBreak/>
        <w:t>Привитие школьникам чувства ответственности за свое здоровье.</w:t>
      </w:r>
    </w:p>
    <w:p w:rsidR="001E281B" w:rsidRPr="00210EE2" w:rsidRDefault="001E281B" w:rsidP="00A7648D">
      <w:pPr>
        <w:pStyle w:val="Default"/>
        <w:numPr>
          <w:ilvl w:val="0"/>
          <w:numId w:val="66"/>
        </w:numPr>
        <w:suppressAutoHyphens/>
        <w:autoSpaceDN/>
        <w:adjustRightInd/>
        <w:jc w:val="both"/>
        <w:rPr>
          <w:color w:val="auto"/>
          <w:sz w:val="28"/>
          <w:szCs w:val="28"/>
        </w:rPr>
      </w:pPr>
      <w:r w:rsidRPr="00210EE2">
        <w:rPr>
          <w:color w:val="auto"/>
          <w:sz w:val="28"/>
          <w:szCs w:val="28"/>
        </w:rPr>
        <w:t>Обучение школьников здоровому образу жизни.</w:t>
      </w:r>
    </w:p>
    <w:p w:rsidR="001E281B" w:rsidRPr="00210EE2" w:rsidRDefault="001E281B" w:rsidP="00A7648D">
      <w:pPr>
        <w:pStyle w:val="Default"/>
        <w:numPr>
          <w:ilvl w:val="0"/>
          <w:numId w:val="66"/>
        </w:numPr>
        <w:suppressAutoHyphens/>
        <w:autoSpaceDN/>
        <w:adjustRightInd/>
        <w:jc w:val="both"/>
        <w:rPr>
          <w:color w:val="auto"/>
          <w:sz w:val="28"/>
          <w:szCs w:val="28"/>
        </w:rPr>
      </w:pPr>
      <w:r w:rsidRPr="00210EE2">
        <w:rPr>
          <w:color w:val="auto"/>
          <w:sz w:val="28"/>
          <w:szCs w:val="28"/>
        </w:rPr>
        <w:t>Обучение школьников личной гигиене.</w:t>
      </w:r>
    </w:p>
    <w:p w:rsidR="001E281B" w:rsidRPr="00210EE2" w:rsidRDefault="001E281B" w:rsidP="00A7648D">
      <w:pPr>
        <w:pStyle w:val="Default"/>
        <w:numPr>
          <w:ilvl w:val="0"/>
          <w:numId w:val="66"/>
        </w:numPr>
        <w:suppressAutoHyphens/>
        <w:autoSpaceDN/>
        <w:adjustRightInd/>
        <w:jc w:val="both"/>
        <w:rPr>
          <w:color w:val="auto"/>
          <w:sz w:val="28"/>
          <w:szCs w:val="28"/>
        </w:rPr>
      </w:pPr>
      <w:r w:rsidRPr="00210EE2">
        <w:rPr>
          <w:color w:val="auto"/>
          <w:sz w:val="28"/>
          <w:szCs w:val="28"/>
        </w:rPr>
        <w:t>Беседы, семинары, конференции обучающего характера.</w:t>
      </w:r>
    </w:p>
    <w:p w:rsidR="001E281B" w:rsidRPr="00210EE2" w:rsidRDefault="001E281B" w:rsidP="00A7648D">
      <w:pPr>
        <w:pStyle w:val="Default"/>
        <w:numPr>
          <w:ilvl w:val="0"/>
          <w:numId w:val="66"/>
        </w:numPr>
        <w:suppressAutoHyphens/>
        <w:autoSpaceDN/>
        <w:adjustRightInd/>
        <w:jc w:val="both"/>
        <w:rPr>
          <w:color w:val="auto"/>
          <w:sz w:val="28"/>
          <w:szCs w:val="28"/>
        </w:rPr>
      </w:pPr>
      <w:r w:rsidRPr="00210EE2">
        <w:rPr>
          <w:color w:val="auto"/>
          <w:sz w:val="28"/>
          <w:szCs w:val="28"/>
        </w:rPr>
        <w:t>Выпуск школьных тематических газет о здоровье.</w:t>
      </w:r>
    </w:p>
    <w:p w:rsidR="001E281B" w:rsidRPr="00210EE2" w:rsidRDefault="001E281B" w:rsidP="00A7648D">
      <w:pPr>
        <w:pStyle w:val="Default"/>
        <w:numPr>
          <w:ilvl w:val="0"/>
          <w:numId w:val="66"/>
        </w:numPr>
        <w:suppressAutoHyphens/>
        <w:autoSpaceDN/>
        <w:adjustRightInd/>
        <w:jc w:val="both"/>
        <w:rPr>
          <w:color w:val="auto"/>
          <w:sz w:val="28"/>
          <w:szCs w:val="28"/>
        </w:rPr>
      </w:pPr>
      <w:r w:rsidRPr="00210EE2">
        <w:rPr>
          <w:color w:val="auto"/>
          <w:sz w:val="28"/>
          <w:szCs w:val="28"/>
        </w:rPr>
        <w:t>Привитие школьникам эстетических чувств.</w:t>
      </w:r>
    </w:p>
    <w:p w:rsidR="001E281B" w:rsidRPr="00210EE2" w:rsidRDefault="001E281B" w:rsidP="001E281B">
      <w:pPr>
        <w:pStyle w:val="Default"/>
        <w:ind w:left="360"/>
        <w:jc w:val="both"/>
        <w:rPr>
          <w:color w:val="auto"/>
          <w:sz w:val="28"/>
          <w:szCs w:val="28"/>
        </w:rPr>
      </w:pPr>
    </w:p>
    <w:p w:rsidR="001E281B" w:rsidRPr="00210EE2" w:rsidRDefault="001E281B" w:rsidP="001E281B">
      <w:pPr>
        <w:pStyle w:val="Default"/>
        <w:jc w:val="both"/>
        <w:rPr>
          <w:b/>
          <w:color w:val="auto"/>
          <w:sz w:val="28"/>
          <w:szCs w:val="28"/>
        </w:rPr>
      </w:pPr>
      <w:r w:rsidRPr="00210EE2">
        <w:rPr>
          <w:b/>
          <w:color w:val="auto"/>
          <w:sz w:val="28"/>
          <w:szCs w:val="28"/>
        </w:rPr>
        <w:t>Работа с родителями</w:t>
      </w:r>
    </w:p>
    <w:p w:rsidR="001E281B" w:rsidRPr="00210EE2" w:rsidRDefault="001E281B" w:rsidP="00A7648D">
      <w:pPr>
        <w:pStyle w:val="Default"/>
        <w:numPr>
          <w:ilvl w:val="0"/>
          <w:numId w:val="65"/>
        </w:numPr>
        <w:suppressAutoHyphens/>
        <w:autoSpaceDN/>
        <w:adjustRightInd/>
        <w:jc w:val="both"/>
        <w:rPr>
          <w:color w:val="auto"/>
          <w:sz w:val="28"/>
          <w:szCs w:val="28"/>
        </w:rPr>
      </w:pPr>
      <w:r w:rsidRPr="00210EE2">
        <w:rPr>
          <w:color w:val="auto"/>
          <w:sz w:val="28"/>
          <w:szCs w:val="28"/>
        </w:rPr>
        <w:t>Родительские собрания, индивидуальная работа с родителями по созданию установки на совместную работу с  целью решения всех психолого-педагогических проблем развития ребенка.</w:t>
      </w:r>
    </w:p>
    <w:p w:rsidR="001E281B" w:rsidRPr="00210EE2" w:rsidRDefault="001E281B" w:rsidP="00A7648D">
      <w:pPr>
        <w:pStyle w:val="Default"/>
        <w:numPr>
          <w:ilvl w:val="0"/>
          <w:numId w:val="65"/>
        </w:numPr>
        <w:suppressAutoHyphens/>
        <w:autoSpaceDN/>
        <w:adjustRightInd/>
        <w:jc w:val="both"/>
        <w:rPr>
          <w:color w:val="auto"/>
          <w:sz w:val="28"/>
          <w:szCs w:val="28"/>
        </w:rPr>
      </w:pPr>
      <w:r w:rsidRPr="00210EE2">
        <w:rPr>
          <w:color w:val="auto"/>
          <w:sz w:val="28"/>
          <w:szCs w:val="28"/>
        </w:rPr>
        <w:t>Психологическое просвещение родителей, помощь в создании экологической и психологической среды в семье.</w:t>
      </w:r>
    </w:p>
    <w:p w:rsidR="001E281B" w:rsidRPr="00210EE2" w:rsidRDefault="001E281B" w:rsidP="00A7648D">
      <w:pPr>
        <w:pStyle w:val="Default"/>
        <w:numPr>
          <w:ilvl w:val="0"/>
          <w:numId w:val="65"/>
        </w:numPr>
        <w:suppressAutoHyphens/>
        <w:autoSpaceDN/>
        <w:adjustRightInd/>
        <w:jc w:val="both"/>
        <w:rPr>
          <w:color w:val="auto"/>
          <w:sz w:val="28"/>
          <w:szCs w:val="28"/>
        </w:rPr>
      </w:pPr>
      <w:r w:rsidRPr="00210EE2">
        <w:rPr>
          <w:color w:val="auto"/>
          <w:sz w:val="28"/>
          <w:szCs w:val="28"/>
        </w:rPr>
        <w:t>Включение родителей в воспитательный проце</w:t>
      </w:r>
      <w:proofErr w:type="gramStart"/>
      <w:r w:rsidRPr="00210EE2">
        <w:rPr>
          <w:color w:val="auto"/>
          <w:sz w:val="28"/>
          <w:szCs w:val="28"/>
        </w:rPr>
        <w:t>сс  в  шк</w:t>
      </w:r>
      <w:proofErr w:type="gramEnd"/>
      <w:r w:rsidRPr="00210EE2">
        <w:rPr>
          <w:color w:val="auto"/>
          <w:sz w:val="28"/>
          <w:szCs w:val="28"/>
        </w:rPr>
        <w:t>оле.</w:t>
      </w:r>
    </w:p>
    <w:p w:rsidR="001E281B" w:rsidRPr="00210EE2" w:rsidRDefault="001E281B" w:rsidP="001E281B">
      <w:pPr>
        <w:pStyle w:val="Default"/>
        <w:jc w:val="both"/>
        <w:rPr>
          <w:color w:val="auto"/>
          <w:sz w:val="28"/>
          <w:szCs w:val="28"/>
        </w:rPr>
      </w:pPr>
      <w:r w:rsidRPr="00210EE2">
        <w:rPr>
          <w:color w:val="auto"/>
          <w:sz w:val="28"/>
          <w:szCs w:val="28"/>
        </w:rPr>
        <w:t xml:space="preserve"> </w:t>
      </w:r>
      <w:r w:rsidRPr="00210EE2">
        <w:rPr>
          <w:b/>
          <w:color w:val="auto"/>
          <w:sz w:val="28"/>
          <w:szCs w:val="28"/>
        </w:rPr>
        <w:t xml:space="preserve"> Работа с педагогами</w:t>
      </w:r>
      <w:r w:rsidRPr="00210EE2">
        <w:rPr>
          <w:color w:val="auto"/>
          <w:sz w:val="28"/>
          <w:szCs w:val="28"/>
        </w:rPr>
        <w:t xml:space="preserve"> </w:t>
      </w:r>
    </w:p>
    <w:p w:rsidR="001E281B" w:rsidRPr="00210EE2" w:rsidRDefault="001E281B" w:rsidP="00A7648D">
      <w:pPr>
        <w:pStyle w:val="Default"/>
        <w:numPr>
          <w:ilvl w:val="0"/>
          <w:numId w:val="63"/>
        </w:numPr>
        <w:suppressAutoHyphens/>
        <w:autoSpaceDN/>
        <w:adjustRightInd/>
        <w:jc w:val="both"/>
        <w:rPr>
          <w:color w:val="auto"/>
          <w:sz w:val="28"/>
          <w:szCs w:val="28"/>
        </w:rPr>
      </w:pPr>
      <w:r w:rsidRPr="00210EE2">
        <w:rPr>
          <w:color w:val="auto"/>
          <w:sz w:val="28"/>
          <w:szCs w:val="28"/>
        </w:rPr>
        <w:t>Просветительская работа по направлениям «Урок здоровья» и «Здоровый урок», по программе  здоровьесберегающих  технологий.</w:t>
      </w:r>
    </w:p>
    <w:p w:rsidR="001E281B" w:rsidRPr="00210EE2" w:rsidRDefault="001E281B" w:rsidP="00A7648D">
      <w:pPr>
        <w:pStyle w:val="Default"/>
        <w:numPr>
          <w:ilvl w:val="0"/>
          <w:numId w:val="63"/>
        </w:numPr>
        <w:suppressAutoHyphens/>
        <w:autoSpaceDN/>
        <w:adjustRightInd/>
        <w:jc w:val="both"/>
        <w:rPr>
          <w:color w:val="auto"/>
          <w:sz w:val="28"/>
          <w:szCs w:val="28"/>
        </w:rPr>
      </w:pPr>
      <w:r w:rsidRPr="00210EE2">
        <w:rPr>
          <w:color w:val="auto"/>
          <w:sz w:val="28"/>
          <w:szCs w:val="28"/>
        </w:rPr>
        <w:t>Постановка новых целей и задач по  развитию школьников в социальном, психическом, физическом аспектах.</w:t>
      </w:r>
    </w:p>
    <w:p w:rsidR="001E281B" w:rsidRPr="00210EE2" w:rsidRDefault="001E281B" w:rsidP="00A7648D">
      <w:pPr>
        <w:pStyle w:val="Default"/>
        <w:numPr>
          <w:ilvl w:val="0"/>
          <w:numId w:val="63"/>
        </w:numPr>
        <w:suppressAutoHyphens/>
        <w:autoSpaceDN/>
        <w:adjustRightInd/>
        <w:jc w:val="both"/>
        <w:rPr>
          <w:color w:val="auto"/>
          <w:sz w:val="28"/>
          <w:szCs w:val="28"/>
        </w:rPr>
      </w:pPr>
      <w:r w:rsidRPr="00210EE2">
        <w:rPr>
          <w:color w:val="auto"/>
          <w:sz w:val="28"/>
          <w:szCs w:val="28"/>
        </w:rPr>
        <w:t>Консультации учителей по сохранению собственного здоровья.</w:t>
      </w:r>
    </w:p>
    <w:p w:rsidR="001E281B" w:rsidRPr="00210EE2" w:rsidRDefault="001E281B" w:rsidP="00A7648D">
      <w:pPr>
        <w:pStyle w:val="Default"/>
        <w:numPr>
          <w:ilvl w:val="0"/>
          <w:numId w:val="63"/>
        </w:numPr>
        <w:suppressAutoHyphens/>
        <w:autoSpaceDN/>
        <w:adjustRightInd/>
        <w:jc w:val="both"/>
        <w:rPr>
          <w:color w:val="auto"/>
          <w:sz w:val="28"/>
          <w:szCs w:val="28"/>
        </w:rPr>
      </w:pPr>
      <w:r w:rsidRPr="00210EE2">
        <w:rPr>
          <w:color w:val="auto"/>
          <w:sz w:val="28"/>
          <w:szCs w:val="28"/>
        </w:rPr>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1E281B" w:rsidRPr="00210EE2" w:rsidRDefault="001E281B" w:rsidP="001E281B">
      <w:pPr>
        <w:pStyle w:val="Default"/>
        <w:jc w:val="both"/>
        <w:rPr>
          <w:b/>
          <w:color w:val="auto"/>
          <w:sz w:val="28"/>
          <w:szCs w:val="28"/>
        </w:rPr>
      </w:pPr>
      <w:r w:rsidRPr="00210EE2">
        <w:rPr>
          <w:b/>
          <w:color w:val="auto"/>
          <w:sz w:val="28"/>
          <w:szCs w:val="28"/>
        </w:rPr>
        <w:t xml:space="preserve"> Прогностическое планирование </w:t>
      </w:r>
    </w:p>
    <w:p w:rsidR="001E281B" w:rsidRPr="00210EE2" w:rsidRDefault="001E281B" w:rsidP="00A7648D">
      <w:pPr>
        <w:pStyle w:val="Default"/>
        <w:numPr>
          <w:ilvl w:val="0"/>
          <w:numId w:val="64"/>
        </w:numPr>
        <w:suppressAutoHyphens/>
        <w:autoSpaceDN/>
        <w:adjustRightInd/>
        <w:jc w:val="both"/>
        <w:rPr>
          <w:color w:val="auto"/>
          <w:sz w:val="28"/>
          <w:szCs w:val="28"/>
        </w:rPr>
      </w:pPr>
      <w:r w:rsidRPr="00210EE2">
        <w:rPr>
          <w:color w:val="auto"/>
          <w:sz w:val="28"/>
          <w:szCs w:val="28"/>
        </w:rPr>
        <w:t>Планирование результатов оздоровительной деятельности в соответствии с «Моделью здоровья» школьника по истечению 3-4 лет от начала деятельности физкультурно-оздоровительной программы.</w:t>
      </w:r>
    </w:p>
    <w:p w:rsidR="001E281B" w:rsidRPr="00210EE2" w:rsidRDefault="001E281B" w:rsidP="00A7648D">
      <w:pPr>
        <w:pStyle w:val="Default"/>
        <w:numPr>
          <w:ilvl w:val="0"/>
          <w:numId w:val="64"/>
        </w:numPr>
        <w:suppressAutoHyphens/>
        <w:autoSpaceDN/>
        <w:adjustRightInd/>
        <w:jc w:val="both"/>
        <w:rPr>
          <w:color w:val="auto"/>
          <w:sz w:val="28"/>
          <w:szCs w:val="28"/>
        </w:rPr>
      </w:pPr>
      <w:r w:rsidRPr="00210EE2">
        <w:rPr>
          <w:color w:val="auto"/>
          <w:sz w:val="28"/>
          <w:szCs w:val="28"/>
        </w:rPr>
        <w:t>Вероятностное прогнозирование результатов оздоровительной деятельности по итогам диагностики (2 раза в году: сентябрь, май)</w:t>
      </w:r>
    </w:p>
    <w:p w:rsidR="001E281B" w:rsidRPr="00210EE2" w:rsidRDefault="001E281B" w:rsidP="001E281B">
      <w:pPr>
        <w:pStyle w:val="Default"/>
        <w:ind w:firstLine="75"/>
        <w:jc w:val="both"/>
        <w:rPr>
          <w:color w:val="auto"/>
          <w:sz w:val="28"/>
          <w:szCs w:val="28"/>
        </w:rPr>
      </w:pPr>
    </w:p>
    <w:p w:rsidR="001E281B" w:rsidRPr="00210EE2" w:rsidRDefault="001E281B" w:rsidP="001E281B">
      <w:pPr>
        <w:pStyle w:val="Default"/>
        <w:jc w:val="center"/>
        <w:rPr>
          <w:b/>
          <w:color w:val="auto"/>
          <w:sz w:val="28"/>
          <w:szCs w:val="28"/>
        </w:rPr>
      </w:pPr>
      <w:r w:rsidRPr="00210EE2">
        <w:rPr>
          <w:b/>
          <w:color w:val="auto"/>
          <w:sz w:val="28"/>
          <w:szCs w:val="28"/>
        </w:rPr>
        <w:t>Содержание  физкультурно-оздоровительной работы</w:t>
      </w:r>
    </w:p>
    <w:p w:rsidR="001E281B" w:rsidRPr="00210EE2" w:rsidRDefault="001E281B" w:rsidP="001E281B">
      <w:pPr>
        <w:pStyle w:val="Default"/>
        <w:jc w:val="both"/>
        <w:rPr>
          <w:color w:val="auto"/>
          <w:sz w:val="28"/>
          <w:szCs w:val="28"/>
        </w:rPr>
      </w:pPr>
      <w:r w:rsidRPr="00210EE2">
        <w:rPr>
          <w:color w:val="auto"/>
          <w:sz w:val="28"/>
          <w:szCs w:val="28"/>
        </w:rPr>
        <w:t xml:space="preserve"> </w:t>
      </w:r>
    </w:p>
    <w:p w:rsidR="001E281B" w:rsidRPr="00210EE2" w:rsidRDefault="001E281B" w:rsidP="001E281B">
      <w:pPr>
        <w:pStyle w:val="Default"/>
        <w:jc w:val="both"/>
        <w:rPr>
          <w:color w:val="auto"/>
          <w:sz w:val="28"/>
          <w:szCs w:val="28"/>
        </w:rPr>
      </w:pPr>
      <w:r w:rsidRPr="00210EE2">
        <w:rPr>
          <w:color w:val="auto"/>
          <w:sz w:val="28"/>
          <w:szCs w:val="28"/>
        </w:rPr>
        <w:t xml:space="preserve">     Комплексная программа по физическому воспитанию состоит из следующих    разделов:</w:t>
      </w:r>
    </w:p>
    <w:p w:rsidR="001E281B" w:rsidRPr="00210EE2" w:rsidRDefault="001E281B" w:rsidP="001E281B">
      <w:pPr>
        <w:pStyle w:val="Default"/>
        <w:jc w:val="both"/>
        <w:rPr>
          <w:color w:val="auto"/>
          <w:sz w:val="28"/>
          <w:szCs w:val="28"/>
        </w:rPr>
      </w:pPr>
      <w:r w:rsidRPr="00210EE2">
        <w:rPr>
          <w:color w:val="auto"/>
          <w:sz w:val="28"/>
          <w:szCs w:val="28"/>
        </w:rPr>
        <w:t xml:space="preserve"> — Легкая атлетика.</w:t>
      </w:r>
    </w:p>
    <w:p w:rsidR="001E281B" w:rsidRPr="00210EE2" w:rsidRDefault="001E281B" w:rsidP="001E281B">
      <w:pPr>
        <w:pStyle w:val="Default"/>
        <w:jc w:val="both"/>
        <w:rPr>
          <w:color w:val="auto"/>
          <w:sz w:val="28"/>
          <w:szCs w:val="28"/>
        </w:rPr>
      </w:pPr>
      <w:r w:rsidRPr="00210EE2">
        <w:rPr>
          <w:color w:val="auto"/>
          <w:sz w:val="28"/>
          <w:szCs w:val="28"/>
        </w:rPr>
        <w:t xml:space="preserve"> — Гимнастика.</w:t>
      </w:r>
    </w:p>
    <w:p w:rsidR="001E281B" w:rsidRPr="00210EE2" w:rsidRDefault="001E281B" w:rsidP="001E281B">
      <w:pPr>
        <w:pStyle w:val="Default"/>
        <w:jc w:val="both"/>
        <w:rPr>
          <w:color w:val="auto"/>
          <w:sz w:val="28"/>
          <w:szCs w:val="28"/>
        </w:rPr>
      </w:pPr>
      <w:r w:rsidRPr="00210EE2">
        <w:rPr>
          <w:color w:val="auto"/>
          <w:sz w:val="28"/>
          <w:szCs w:val="28"/>
        </w:rPr>
        <w:t xml:space="preserve"> — Спортивные игры</w:t>
      </w:r>
      <w:proofErr w:type="gramStart"/>
      <w:r w:rsidRPr="00210EE2">
        <w:rPr>
          <w:color w:val="auto"/>
          <w:sz w:val="28"/>
          <w:szCs w:val="28"/>
        </w:rPr>
        <w:t xml:space="preserve"> .</w:t>
      </w:r>
      <w:proofErr w:type="gramEnd"/>
    </w:p>
    <w:p w:rsidR="001E281B" w:rsidRPr="00210EE2" w:rsidRDefault="001E281B" w:rsidP="001E281B">
      <w:pPr>
        <w:pStyle w:val="Default"/>
        <w:jc w:val="both"/>
        <w:rPr>
          <w:color w:val="auto"/>
          <w:sz w:val="28"/>
          <w:szCs w:val="28"/>
        </w:rPr>
      </w:pPr>
      <w:r w:rsidRPr="00210EE2">
        <w:rPr>
          <w:color w:val="auto"/>
          <w:sz w:val="28"/>
          <w:szCs w:val="28"/>
        </w:rPr>
        <w:t xml:space="preserve">  — Теоретические сведения.</w:t>
      </w:r>
    </w:p>
    <w:p w:rsidR="001E281B" w:rsidRPr="00210EE2" w:rsidRDefault="001E281B" w:rsidP="001E281B">
      <w:pPr>
        <w:pStyle w:val="Default"/>
        <w:jc w:val="both"/>
        <w:rPr>
          <w:color w:val="auto"/>
          <w:sz w:val="28"/>
          <w:szCs w:val="28"/>
        </w:rPr>
      </w:pPr>
      <w:r w:rsidRPr="00210EE2">
        <w:rPr>
          <w:color w:val="auto"/>
          <w:sz w:val="28"/>
          <w:szCs w:val="28"/>
        </w:rPr>
        <w:t xml:space="preserve"> </w:t>
      </w:r>
    </w:p>
    <w:p w:rsidR="001E281B" w:rsidRPr="00210EE2" w:rsidRDefault="001E281B" w:rsidP="001E281B">
      <w:pPr>
        <w:pStyle w:val="Default"/>
        <w:jc w:val="center"/>
        <w:rPr>
          <w:b/>
          <w:color w:val="auto"/>
          <w:sz w:val="28"/>
          <w:szCs w:val="28"/>
        </w:rPr>
      </w:pPr>
      <w:r w:rsidRPr="00210EE2">
        <w:rPr>
          <w:b/>
          <w:color w:val="auto"/>
          <w:sz w:val="28"/>
          <w:szCs w:val="28"/>
        </w:rPr>
        <w:t>Структура комплекса оздоровительных физкультурных мероприятий</w:t>
      </w:r>
    </w:p>
    <w:p w:rsidR="001E281B" w:rsidRPr="00210EE2" w:rsidRDefault="001E281B" w:rsidP="001E281B">
      <w:pPr>
        <w:pStyle w:val="Default"/>
        <w:rPr>
          <w:color w:val="auto"/>
          <w:sz w:val="28"/>
          <w:szCs w:val="28"/>
        </w:rPr>
      </w:pPr>
      <w:r w:rsidRPr="00210EE2">
        <w:rPr>
          <w:color w:val="auto"/>
          <w:sz w:val="28"/>
          <w:szCs w:val="28"/>
        </w:rPr>
        <w:t xml:space="preserve">Оздоровительные физкультурные </w:t>
      </w:r>
      <w:proofErr w:type="gramStart"/>
      <w:r w:rsidRPr="00210EE2">
        <w:rPr>
          <w:color w:val="auto"/>
          <w:sz w:val="28"/>
          <w:szCs w:val="28"/>
        </w:rPr>
        <w:t>мероприятия</w:t>
      </w:r>
      <w:proofErr w:type="gramEnd"/>
      <w:r w:rsidRPr="00210EE2">
        <w:rPr>
          <w:color w:val="auto"/>
          <w:sz w:val="28"/>
          <w:szCs w:val="28"/>
        </w:rPr>
        <w:t xml:space="preserve"> применяемые в ходе учебного процесса:</w:t>
      </w:r>
      <w:r w:rsidRPr="00210EE2">
        <w:rPr>
          <w:color w:val="auto"/>
          <w:sz w:val="28"/>
          <w:szCs w:val="28"/>
        </w:rPr>
        <w:tab/>
        <w:t xml:space="preserve"> </w:t>
      </w:r>
    </w:p>
    <w:p w:rsidR="001E281B" w:rsidRPr="00210EE2" w:rsidRDefault="001E281B" w:rsidP="001E281B">
      <w:pPr>
        <w:pStyle w:val="Default"/>
        <w:jc w:val="both"/>
        <w:rPr>
          <w:b/>
          <w:i/>
          <w:color w:val="auto"/>
          <w:sz w:val="28"/>
          <w:szCs w:val="28"/>
        </w:rPr>
      </w:pPr>
      <w:r w:rsidRPr="00210EE2">
        <w:rPr>
          <w:b/>
          <w:color w:val="auto"/>
          <w:sz w:val="28"/>
          <w:szCs w:val="28"/>
        </w:rPr>
        <w:t xml:space="preserve"> </w:t>
      </w:r>
      <w:r w:rsidRPr="00210EE2">
        <w:rPr>
          <w:b/>
          <w:i/>
          <w:color w:val="auto"/>
          <w:sz w:val="28"/>
          <w:szCs w:val="28"/>
        </w:rPr>
        <w:t xml:space="preserve">Физическое воспитание школьников </w:t>
      </w:r>
    </w:p>
    <w:p w:rsidR="001E281B" w:rsidRPr="00210EE2" w:rsidRDefault="001E281B" w:rsidP="001E281B">
      <w:pPr>
        <w:pStyle w:val="Default"/>
        <w:jc w:val="both"/>
        <w:rPr>
          <w:color w:val="auto"/>
          <w:sz w:val="28"/>
          <w:szCs w:val="28"/>
        </w:rPr>
      </w:pPr>
      <w:r w:rsidRPr="00210EE2">
        <w:rPr>
          <w:color w:val="auto"/>
          <w:sz w:val="28"/>
          <w:szCs w:val="28"/>
          <w:u w:val="single"/>
        </w:rPr>
        <w:t>Вне уроков физкультуры</w:t>
      </w:r>
      <w:r w:rsidRPr="00210EE2">
        <w:rPr>
          <w:color w:val="auto"/>
          <w:sz w:val="28"/>
          <w:szCs w:val="28"/>
        </w:rPr>
        <w:t>:</w:t>
      </w:r>
    </w:p>
    <w:p w:rsidR="001E281B" w:rsidRPr="00210EE2" w:rsidRDefault="001E281B" w:rsidP="001E281B">
      <w:pPr>
        <w:pStyle w:val="Default"/>
        <w:ind w:left="360"/>
        <w:jc w:val="both"/>
        <w:rPr>
          <w:color w:val="auto"/>
          <w:sz w:val="28"/>
          <w:szCs w:val="28"/>
        </w:rPr>
      </w:pPr>
      <w:r w:rsidRPr="00210EE2">
        <w:rPr>
          <w:color w:val="auto"/>
          <w:sz w:val="28"/>
          <w:szCs w:val="28"/>
        </w:rPr>
        <w:t>-гимнастика до занятий;</w:t>
      </w:r>
    </w:p>
    <w:p w:rsidR="001E281B" w:rsidRPr="00210EE2" w:rsidRDefault="001E281B" w:rsidP="001E281B">
      <w:pPr>
        <w:pStyle w:val="Default"/>
        <w:ind w:left="360"/>
        <w:jc w:val="both"/>
        <w:rPr>
          <w:color w:val="auto"/>
          <w:sz w:val="28"/>
          <w:szCs w:val="28"/>
        </w:rPr>
      </w:pPr>
      <w:r w:rsidRPr="00210EE2">
        <w:rPr>
          <w:color w:val="auto"/>
          <w:sz w:val="28"/>
          <w:szCs w:val="28"/>
        </w:rPr>
        <w:t>-подвижные перемены;</w:t>
      </w:r>
    </w:p>
    <w:p w:rsidR="001E281B" w:rsidRPr="00210EE2" w:rsidRDefault="001E281B" w:rsidP="001E281B">
      <w:pPr>
        <w:pStyle w:val="Default"/>
        <w:ind w:left="360"/>
        <w:jc w:val="both"/>
        <w:rPr>
          <w:color w:val="auto"/>
          <w:sz w:val="28"/>
          <w:szCs w:val="28"/>
        </w:rPr>
      </w:pPr>
      <w:r w:rsidRPr="00210EE2">
        <w:rPr>
          <w:color w:val="auto"/>
          <w:sz w:val="28"/>
          <w:szCs w:val="28"/>
        </w:rPr>
        <w:lastRenderedPageBreak/>
        <w:t>-физкультминутки (энергизаторы):</w:t>
      </w:r>
    </w:p>
    <w:p w:rsidR="001E281B" w:rsidRPr="00210EE2" w:rsidRDefault="001E281B" w:rsidP="001E281B">
      <w:pPr>
        <w:pStyle w:val="Default"/>
        <w:ind w:left="360"/>
        <w:jc w:val="both"/>
        <w:rPr>
          <w:color w:val="auto"/>
          <w:sz w:val="28"/>
          <w:szCs w:val="28"/>
        </w:rPr>
      </w:pPr>
      <w:r w:rsidRPr="00210EE2">
        <w:rPr>
          <w:color w:val="auto"/>
          <w:sz w:val="28"/>
          <w:szCs w:val="28"/>
        </w:rPr>
        <w:t>-локальная гимнастика для различных частей тела;</w:t>
      </w:r>
    </w:p>
    <w:p w:rsidR="001E281B" w:rsidRPr="00210EE2" w:rsidRDefault="001E281B" w:rsidP="001E281B">
      <w:pPr>
        <w:pStyle w:val="Default"/>
        <w:jc w:val="both"/>
        <w:rPr>
          <w:color w:val="auto"/>
          <w:sz w:val="28"/>
          <w:szCs w:val="28"/>
          <w:u w:val="single"/>
        </w:rPr>
      </w:pPr>
      <w:r w:rsidRPr="00210EE2">
        <w:rPr>
          <w:color w:val="auto"/>
          <w:sz w:val="28"/>
          <w:szCs w:val="28"/>
          <w:u w:val="single"/>
        </w:rPr>
        <w:t>В ходе внеклассной и внеурочной работы:</w:t>
      </w:r>
    </w:p>
    <w:p w:rsidR="001E281B" w:rsidRPr="00210EE2" w:rsidRDefault="001E281B" w:rsidP="001E281B">
      <w:pPr>
        <w:pStyle w:val="Default"/>
        <w:rPr>
          <w:color w:val="auto"/>
          <w:sz w:val="28"/>
          <w:szCs w:val="28"/>
        </w:rPr>
      </w:pPr>
      <w:r w:rsidRPr="00210EE2">
        <w:rPr>
          <w:color w:val="auto"/>
          <w:sz w:val="28"/>
          <w:szCs w:val="28"/>
        </w:rPr>
        <w:t xml:space="preserve">      -дни здоровья 1 раз в четверть;</w:t>
      </w:r>
    </w:p>
    <w:p w:rsidR="001E281B" w:rsidRPr="00210EE2" w:rsidRDefault="001E281B" w:rsidP="001E281B">
      <w:pPr>
        <w:pStyle w:val="Default"/>
        <w:rPr>
          <w:color w:val="auto"/>
          <w:sz w:val="28"/>
          <w:szCs w:val="28"/>
        </w:rPr>
      </w:pPr>
      <w:r w:rsidRPr="00210EE2">
        <w:rPr>
          <w:color w:val="auto"/>
          <w:sz w:val="28"/>
          <w:szCs w:val="28"/>
        </w:rPr>
        <w:t xml:space="preserve">      </w:t>
      </w:r>
      <w:proofErr w:type="gramStart"/>
      <w:r w:rsidRPr="00210EE2">
        <w:rPr>
          <w:color w:val="auto"/>
          <w:sz w:val="28"/>
          <w:szCs w:val="28"/>
        </w:rPr>
        <w:t>-соревнования «Мама, папа, я  - спортивная семья», «Весёлые старты», спартакиады и т.д.</w:t>
      </w:r>
      <w:proofErr w:type="gramEnd"/>
    </w:p>
    <w:p w:rsidR="001E281B" w:rsidRPr="00210EE2" w:rsidRDefault="001E281B" w:rsidP="001E281B">
      <w:pPr>
        <w:pStyle w:val="Default"/>
        <w:jc w:val="both"/>
        <w:rPr>
          <w:color w:val="auto"/>
          <w:sz w:val="28"/>
          <w:szCs w:val="28"/>
        </w:rPr>
      </w:pPr>
      <w:r w:rsidRPr="00210EE2">
        <w:rPr>
          <w:color w:val="auto"/>
          <w:sz w:val="28"/>
          <w:szCs w:val="28"/>
        </w:rPr>
        <w:t xml:space="preserve"> </w:t>
      </w:r>
    </w:p>
    <w:p w:rsidR="001E281B" w:rsidRPr="00210EE2" w:rsidRDefault="001E281B" w:rsidP="001E281B">
      <w:pPr>
        <w:pStyle w:val="Default"/>
        <w:jc w:val="both"/>
        <w:rPr>
          <w:b/>
          <w:color w:val="auto"/>
          <w:sz w:val="28"/>
          <w:szCs w:val="28"/>
        </w:rPr>
      </w:pPr>
    </w:p>
    <w:p w:rsidR="001E281B" w:rsidRPr="00210EE2" w:rsidRDefault="001E281B" w:rsidP="001E281B">
      <w:pPr>
        <w:pStyle w:val="Default"/>
        <w:jc w:val="both"/>
        <w:rPr>
          <w:b/>
          <w:color w:val="auto"/>
          <w:sz w:val="28"/>
          <w:szCs w:val="28"/>
        </w:rPr>
      </w:pPr>
      <w:r w:rsidRPr="00210EE2">
        <w:rPr>
          <w:b/>
          <w:color w:val="auto"/>
          <w:sz w:val="28"/>
          <w:szCs w:val="28"/>
        </w:rPr>
        <w:t>Подвижная (динамическая) перемена (20 минут)</w:t>
      </w:r>
    </w:p>
    <w:p w:rsidR="001E281B" w:rsidRPr="00210EE2" w:rsidRDefault="001E281B" w:rsidP="001E281B">
      <w:pPr>
        <w:pStyle w:val="Default"/>
        <w:jc w:val="both"/>
        <w:rPr>
          <w:color w:val="auto"/>
          <w:sz w:val="28"/>
          <w:szCs w:val="28"/>
        </w:rPr>
      </w:pPr>
      <w:r w:rsidRPr="00210EE2">
        <w:rPr>
          <w:color w:val="auto"/>
          <w:sz w:val="28"/>
          <w:szCs w:val="28"/>
        </w:rPr>
        <w:t xml:space="preserve"> </w:t>
      </w:r>
      <w:r w:rsidRPr="00210EE2">
        <w:rPr>
          <w:color w:val="auto"/>
          <w:sz w:val="28"/>
          <w:szCs w:val="28"/>
        </w:rPr>
        <w:tab/>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1E281B" w:rsidRPr="00210EE2" w:rsidRDefault="001E281B" w:rsidP="001E281B">
      <w:pPr>
        <w:pStyle w:val="Default"/>
        <w:jc w:val="both"/>
        <w:rPr>
          <w:color w:val="auto"/>
          <w:sz w:val="28"/>
          <w:szCs w:val="28"/>
        </w:rPr>
      </w:pPr>
      <w:r w:rsidRPr="00210EE2">
        <w:rPr>
          <w:color w:val="auto"/>
          <w:sz w:val="28"/>
          <w:szCs w:val="28"/>
        </w:rPr>
        <w:t xml:space="preserve">     </w:t>
      </w:r>
    </w:p>
    <w:p w:rsidR="001E281B" w:rsidRPr="00210EE2" w:rsidRDefault="001E281B" w:rsidP="001E281B">
      <w:pPr>
        <w:pStyle w:val="Default"/>
        <w:jc w:val="both"/>
        <w:rPr>
          <w:b/>
          <w:color w:val="auto"/>
          <w:sz w:val="28"/>
          <w:szCs w:val="28"/>
        </w:rPr>
      </w:pPr>
      <w:r w:rsidRPr="00210EE2">
        <w:rPr>
          <w:b/>
          <w:color w:val="auto"/>
          <w:sz w:val="28"/>
          <w:szCs w:val="28"/>
        </w:rPr>
        <w:t>Физкультминутки, или упражнения – энергизаторы</w:t>
      </w:r>
    </w:p>
    <w:p w:rsidR="001E281B" w:rsidRPr="00210EE2" w:rsidRDefault="001E281B" w:rsidP="00AC079D">
      <w:pPr>
        <w:pStyle w:val="Default"/>
        <w:jc w:val="both"/>
        <w:rPr>
          <w:color w:val="auto"/>
          <w:sz w:val="28"/>
          <w:szCs w:val="28"/>
        </w:rPr>
      </w:pPr>
      <w:r w:rsidRPr="00210EE2">
        <w:rPr>
          <w:color w:val="auto"/>
          <w:sz w:val="28"/>
          <w:szCs w:val="28"/>
        </w:rPr>
        <w:t xml:space="preserve">    </w:t>
      </w:r>
      <w:r w:rsidRPr="00210EE2">
        <w:rPr>
          <w:color w:val="auto"/>
          <w:sz w:val="28"/>
          <w:szCs w:val="28"/>
        </w:rPr>
        <w:tab/>
        <w:t xml:space="preserve">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Энергизаторы хороши тем, что </w:t>
      </w:r>
      <w:proofErr w:type="gramStart"/>
      <w:r w:rsidRPr="00210EE2">
        <w:rPr>
          <w:color w:val="auto"/>
          <w:sz w:val="28"/>
          <w:szCs w:val="28"/>
        </w:rPr>
        <w:t>предполагают</w:t>
      </w:r>
      <w:proofErr w:type="gramEnd"/>
      <w:r w:rsidRPr="00210EE2">
        <w:rPr>
          <w:color w:val="auto"/>
          <w:sz w:val="28"/>
          <w:szCs w:val="28"/>
        </w:rPr>
        <w:t xml:space="preserve">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p>
    <w:p w:rsidR="001E281B" w:rsidRPr="00210EE2" w:rsidRDefault="001E281B" w:rsidP="001E281B">
      <w:pPr>
        <w:pStyle w:val="Default"/>
        <w:ind w:firstLine="709"/>
        <w:jc w:val="both"/>
        <w:rPr>
          <w:color w:val="auto"/>
          <w:sz w:val="28"/>
          <w:szCs w:val="28"/>
        </w:rPr>
      </w:pPr>
      <w:proofErr w:type="gramStart"/>
      <w:r w:rsidRPr="00210EE2">
        <w:rPr>
          <w:color w:val="auto"/>
          <w:sz w:val="28"/>
          <w:szCs w:val="28"/>
        </w:rPr>
        <w:t>Обучающиеся  с  ОВЗ, и  обучающиеся,  которым противопоказаны физические нагрузки по медицинским показаниям  овладевают теоретическими знаниями о здоровом образе и личной гигиене школьника.</w:t>
      </w:r>
      <w:proofErr w:type="gramEnd"/>
    </w:p>
    <w:p w:rsidR="001E281B" w:rsidRPr="00210EE2" w:rsidRDefault="001E281B" w:rsidP="001E281B">
      <w:pPr>
        <w:pStyle w:val="Default"/>
        <w:ind w:firstLine="709"/>
        <w:jc w:val="both"/>
        <w:rPr>
          <w:color w:val="auto"/>
          <w:sz w:val="28"/>
          <w:szCs w:val="28"/>
        </w:rPr>
      </w:pPr>
    </w:p>
    <w:p w:rsidR="001E281B" w:rsidRPr="00210EE2" w:rsidRDefault="001E281B" w:rsidP="001E281B">
      <w:pPr>
        <w:pStyle w:val="Default"/>
        <w:ind w:firstLine="709"/>
        <w:jc w:val="center"/>
        <w:rPr>
          <w:b/>
          <w:color w:val="auto"/>
          <w:sz w:val="28"/>
          <w:szCs w:val="28"/>
        </w:rPr>
      </w:pPr>
      <w:r w:rsidRPr="00210EE2">
        <w:rPr>
          <w:b/>
          <w:color w:val="auto"/>
          <w:sz w:val="28"/>
          <w:szCs w:val="28"/>
        </w:rPr>
        <w:t>Элементы просветительской работы по  здоровьесбережению в ходе уроков образовательного цикла</w:t>
      </w:r>
    </w:p>
    <w:p w:rsidR="001E281B" w:rsidRPr="00210EE2" w:rsidRDefault="001E281B" w:rsidP="001E281B">
      <w:pPr>
        <w:pStyle w:val="Default"/>
        <w:ind w:firstLine="709"/>
        <w:jc w:val="both"/>
        <w:rPr>
          <w:color w:val="auto"/>
          <w:sz w:val="28"/>
          <w:szCs w:val="28"/>
        </w:rPr>
      </w:pPr>
      <w:r w:rsidRPr="00210EE2">
        <w:rPr>
          <w:color w:val="auto"/>
          <w:sz w:val="28"/>
          <w:szCs w:val="28"/>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1E281B" w:rsidRPr="00210EE2" w:rsidRDefault="001E281B" w:rsidP="001E281B">
      <w:pPr>
        <w:pStyle w:val="Default"/>
        <w:rPr>
          <w:color w:val="auto"/>
          <w:sz w:val="28"/>
          <w:szCs w:val="28"/>
        </w:rPr>
      </w:pPr>
    </w:p>
    <w:p w:rsidR="001E281B" w:rsidRPr="00210EE2" w:rsidRDefault="001E281B" w:rsidP="001E281B">
      <w:pPr>
        <w:pStyle w:val="Default"/>
        <w:ind w:firstLine="709"/>
        <w:jc w:val="center"/>
        <w:rPr>
          <w:b/>
          <w:bCs/>
          <w:i/>
          <w:iCs/>
          <w:color w:val="auto"/>
          <w:sz w:val="28"/>
          <w:szCs w:val="28"/>
        </w:rPr>
      </w:pPr>
      <w:r w:rsidRPr="00210EE2">
        <w:rPr>
          <w:b/>
          <w:bCs/>
          <w:i/>
          <w:iCs/>
          <w:color w:val="auto"/>
          <w:sz w:val="28"/>
          <w:szCs w:val="28"/>
        </w:rPr>
        <w:t>Использование возможностей учебников в образовательном процессе</w:t>
      </w:r>
    </w:p>
    <w:p w:rsidR="001E281B" w:rsidRPr="00210EE2" w:rsidRDefault="001E281B" w:rsidP="001E281B">
      <w:pPr>
        <w:pStyle w:val="Default"/>
        <w:ind w:firstLine="709"/>
        <w:jc w:val="both"/>
        <w:rPr>
          <w:color w:val="auto"/>
          <w:sz w:val="28"/>
          <w:szCs w:val="28"/>
        </w:rPr>
      </w:pPr>
      <w:r w:rsidRPr="00210EE2">
        <w:rPr>
          <w:color w:val="auto"/>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реализована с помощью учебников. </w:t>
      </w:r>
    </w:p>
    <w:p w:rsidR="001E281B" w:rsidRPr="00210EE2" w:rsidRDefault="001E281B" w:rsidP="001E281B">
      <w:pPr>
        <w:pStyle w:val="Default"/>
        <w:ind w:firstLine="709"/>
        <w:jc w:val="both"/>
        <w:rPr>
          <w:color w:val="auto"/>
          <w:sz w:val="28"/>
          <w:szCs w:val="28"/>
        </w:rPr>
      </w:pPr>
      <w:r w:rsidRPr="00210EE2">
        <w:rPr>
          <w:color w:val="auto"/>
          <w:sz w:val="28"/>
          <w:szCs w:val="28"/>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1E281B" w:rsidRPr="00210EE2" w:rsidRDefault="001E281B" w:rsidP="001E281B">
      <w:pPr>
        <w:pStyle w:val="Default"/>
        <w:ind w:firstLine="709"/>
        <w:jc w:val="both"/>
        <w:rPr>
          <w:color w:val="auto"/>
          <w:sz w:val="28"/>
          <w:szCs w:val="28"/>
        </w:rPr>
      </w:pPr>
      <w:r w:rsidRPr="00210EE2">
        <w:rPr>
          <w:b/>
          <w:bCs/>
          <w:color w:val="auto"/>
          <w:sz w:val="28"/>
          <w:szCs w:val="28"/>
        </w:rPr>
        <w:t xml:space="preserve">В курсе «Окружающий мир» — </w:t>
      </w:r>
      <w:r w:rsidRPr="00210EE2">
        <w:rPr>
          <w:color w:val="auto"/>
          <w:sz w:val="28"/>
          <w:szCs w:val="28"/>
        </w:rPr>
        <w:t xml:space="preserve">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w:t>
      </w:r>
      <w:r w:rsidRPr="00210EE2">
        <w:rPr>
          <w:color w:val="auto"/>
          <w:sz w:val="28"/>
          <w:szCs w:val="28"/>
        </w:rPr>
        <w:lastRenderedPageBreak/>
        <w:t>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1E281B" w:rsidRPr="00210EE2" w:rsidRDefault="001E281B" w:rsidP="001E281B">
      <w:pPr>
        <w:pStyle w:val="Default"/>
        <w:ind w:firstLine="709"/>
        <w:jc w:val="both"/>
        <w:rPr>
          <w:color w:val="auto"/>
          <w:sz w:val="28"/>
          <w:szCs w:val="28"/>
        </w:rPr>
      </w:pPr>
      <w:r w:rsidRPr="00210EE2">
        <w:rPr>
          <w:color w:val="auto"/>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E281B" w:rsidRPr="00210EE2" w:rsidRDefault="001E281B" w:rsidP="001E281B">
      <w:pPr>
        <w:pStyle w:val="Default"/>
        <w:ind w:firstLine="709"/>
        <w:jc w:val="both"/>
        <w:rPr>
          <w:color w:val="auto"/>
          <w:sz w:val="28"/>
          <w:szCs w:val="28"/>
        </w:rPr>
      </w:pPr>
      <w:r w:rsidRPr="00210EE2">
        <w:rPr>
          <w:b/>
          <w:bCs/>
          <w:color w:val="auto"/>
          <w:sz w:val="28"/>
          <w:szCs w:val="28"/>
        </w:rPr>
        <w:t xml:space="preserve">В курсе «Технология» </w:t>
      </w:r>
      <w:r w:rsidRPr="00210EE2">
        <w:rPr>
          <w:color w:val="auto"/>
          <w:sz w:val="28"/>
          <w:szCs w:val="28"/>
        </w:rPr>
        <w:t>при первом знакомстве с каждым инструментом или приспособлением обязательно вводятся правила безопасной работы с ним, развивается мотивация к творческому труду, результатом служит проектная деятельность в урочной и внеурочной работе.</w:t>
      </w:r>
    </w:p>
    <w:p w:rsidR="001E281B" w:rsidRPr="00210EE2" w:rsidRDefault="001E281B" w:rsidP="001E281B">
      <w:pPr>
        <w:pStyle w:val="Default"/>
        <w:ind w:firstLine="709"/>
        <w:jc w:val="both"/>
        <w:rPr>
          <w:color w:val="auto"/>
          <w:sz w:val="28"/>
          <w:szCs w:val="28"/>
        </w:rPr>
      </w:pPr>
      <w:r w:rsidRPr="00210EE2">
        <w:rPr>
          <w:color w:val="auto"/>
          <w:sz w:val="28"/>
          <w:szCs w:val="28"/>
        </w:rPr>
        <w:t xml:space="preserve"> </w:t>
      </w:r>
      <w:r w:rsidRPr="00210EE2">
        <w:rPr>
          <w:b/>
          <w:bCs/>
          <w:color w:val="auto"/>
          <w:sz w:val="28"/>
          <w:szCs w:val="28"/>
        </w:rPr>
        <w:t xml:space="preserve">В курсе «Физическая культура» </w:t>
      </w:r>
      <w:r w:rsidRPr="00210EE2">
        <w:rPr>
          <w:rStyle w:val="aff4"/>
          <w:color w:val="auto"/>
          <w:szCs w:val="28"/>
        </w:rPr>
        <w:t>весь материал способствует</w:t>
      </w:r>
      <w:r w:rsidRPr="00210EE2">
        <w:rPr>
          <w:color w:val="auto"/>
          <w:sz w:val="28"/>
          <w:szCs w:val="28"/>
        </w:rPr>
        <w:t xml:space="preserve"> выработке установки на безопасный, здоровый образ жизни. На это ориентированы все разделы программы, обучающиеся получают сведения о значении для здоровья тех или иных физических упражнений, о двигательном режиме.</w:t>
      </w:r>
    </w:p>
    <w:p w:rsidR="001E281B" w:rsidRPr="00210EE2" w:rsidRDefault="001E281B" w:rsidP="001E281B">
      <w:pPr>
        <w:pStyle w:val="Default"/>
        <w:ind w:firstLine="709"/>
        <w:jc w:val="both"/>
        <w:rPr>
          <w:color w:val="auto"/>
          <w:sz w:val="28"/>
          <w:szCs w:val="28"/>
        </w:rPr>
      </w:pPr>
      <w:r w:rsidRPr="00210EE2">
        <w:rPr>
          <w:b/>
          <w:color w:val="auto"/>
          <w:sz w:val="28"/>
          <w:szCs w:val="28"/>
        </w:rPr>
        <w:t xml:space="preserve">В курсе «Русский язык», « Литературное чтение» </w:t>
      </w:r>
      <w:r w:rsidRPr="00210EE2">
        <w:rPr>
          <w:color w:val="auto"/>
          <w:sz w:val="28"/>
          <w:szCs w:val="28"/>
        </w:rPr>
        <w:t xml:space="preserve">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1E281B" w:rsidRPr="00210EE2" w:rsidRDefault="00AC079D" w:rsidP="001E281B">
      <w:pPr>
        <w:pStyle w:val="Default"/>
        <w:ind w:firstLine="709"/>
        <w:jc w:val="center"/>
        <w:rPr>
          <w:b/>
          <w:color w:val="auto"/>
          <w:sz w:val="28"/>
          <w:szCs w:val="28"/>
        </w:rPr>
      </w:pPr>
      <w:r w:rsidRPr="00210EE2">
        <w:rPr>
          <w:b/>
          <w:color w:val="auto"/>
          <w:sz w:val="28"/>
          <w:szCs w:val="28"/>
        </w:rPr>
        <w:t>Т</w:t>
      </w:r>
      <w:r w:rsidR="001E281B" w:rsidRPr="00210EE2">
        <w:rPr>
          <w:b/>
          <w:color w:val="auto"/>
          <w:sz w:val="28"/>
          <w:szCs w:val="28"/>
        </w:rPr>
        <w:t>ематика бесед для учащихся начальной школы (в соответствии со спецификой изучаемых предметов):</w:t>
      </w:r>
    </w:p>
    <w:p w:rsidR="001E281B" w:rsidRPr="00210EE2" w:rsidRDefault="001E281B" w:rsidP="001E281B">
      <w:pPr>
        <w:pStyle w:val="Default"/>
        <w:ind w:left="360"/>
        <w:jc w:val="both"/>
        <w:rPr>
          <w:color w:val="auto"/>
          <w:sz w:val="28"/>
          <w:szCs w:val="28"/>
        </w:rPr>
      </w:pPr>
      <w:r w:rsidRPr="00210EE2">
        <w:rPr>
          <w:color w:val="auto"/>
          <w:sz w:val="28"/>
          <w:szCs w:val="28"/>
        </w:rPr>
        <w:t>Режим дня.</w:t>
      </w:r>
    </w:p>
    <w:p w:rsidR="001E281B" w:rsidRPr="00210EE2" w:rsidRDefault="001E281B" w:rsidP="001E281B">
      <w:pPr>
        <w:pStyle w:val="Default"/>
        <w:ind w:left="360"/>
        <w:jc w:val="both"/>
        <w:rPr>
          <w:color w:val="auto"/>
          <w:sz w:val="28"/>
          <w:szCs w:val="28"/>
        </w:rPr>
      </w:pPr>
      <w:r w:rsidRPr="00210EE2">
        <w:rPr>
          <w:color w:val="auto"/>
          <w:sz w:val="28"/>
          <w:szCs w:val="28"/>
        </w:rPr>
        <w:t>Правильная посадка за партой.</w:t>
      </w:r>
    </w:p>
    <w:p w:rsidR="001E281B" w:rsidRPr="00210EE2" w:rsidRDefault="001E281B" w:rsidP="001E281B">
      <w:pPr>
        <w:pStyle w:val="Default"/>
        <w:ind w:left="360"/>
        <w:jc w:val="both"/>
        <w:rPr>
          <w:color w:val="auto"/>
          <w:sz w:val="28"/>
          <w:szCs w:val="28"/>
        </w:rPr>
      </w:pPr>
      <w:r w:rsidRPr="00210EE2">
        <w:rPr>
          <w:color w:val="auto"/>
          <w:sz w:val="28"/>
          <w:szCs w:val="28"/>
        </w:rPr>
        <w:t xml:space="preserve">Личная гигиена, уход за телом. </w:t>
      </w:r>
    </w:p>
    <w:p w:rsidR="001E281B" w:rsidRPr="00210EE2" w:rsidRDefault="001E281B" w:rsidP="001E281B">
      <w:pPr>
        <w:pStyle w:val="Default"/>
        <w:ind w:left="360"/>
        <w:jc w:val="both"/>
        <w:rPr>
          <w:color w:val="auto"/>
          <w:sz w:val="28"/>
          <w:szCs w:val="28"/>
        </w:rPr>
      </w:pPr>
      <w:r w:rsidRPr="00210EE2">
        <w:rPr>
          <w:color w:val="auto"/>
          <w:sz w:val="28"/>
          <w:szCs w:val="28"/>
        </w:rPr>
        <w:t>Уход за зубами.</w:t>
      </w:r>
    </w:p>
    <w:p w:rsidR="001E281B" w:rsidRPr="00210EE2" w:rsidRDefault="001E281B" w:rsidP="001E281B">
      <w:pPr>
        <w:pStyle w:val="Default"/>
        <w:ind w:left="360"/>
        <w:jc w:val="both"/>
        <w:rPr>
          <w:color w:val="auto"/>
          <w:sz w:val="28"/>
          <w:szCs w:val="28"/>
        </w:rPr>
      </w:pPr>
      <w:r w:rsidRPr="00210EE2">
        <w:rPr>
          <w:color w:val="auto"/>
          <w:sz w:val="28"/>
          <w:szCs w:val="28"/>
        </w:rPr>
        <w:t>Закаливание.</w:t>
      </w:r>
    </w:p>
    <w:p w:rsidR="001E281B" w:rsidRPr="00210EE2" w:rsidRDefault="001E281B" w:rsidP="001E281B">
      <w:pPr>
        <w:pStyle w:val="Default"/>
        <w:ind w:left="360"/>
        <w:jc w:val="both"/>
        <w:rPr>
          <w:color w:val="auto"/>
          <w:sz w:val="28"/>
          <w:szCs w:val="28"/>
        </w:rPr>
      </w:pPr>
      <w:r w:rsidRPr="00210EE2">
        <w:rPr>
          <w:color w:val="auto"/>
          <w:sz w:val="28"/>
          <w:szCs w:val="28"/>
        </w:rPr>
        <w:t>Классная комната учащихся.</w:t>
      </w:r>
    </w:p>
    <w:p w:rsidR="001E281B" w:rsidRPr="00210EE2" w:rsidRDefault="001E281B" w:rsidP="001E281B">
      <w:pPr>
        <w:pStyle w:val="Default"/>
        <w:ind w:left="360"/>
        <w:jc w:val="both"/>
        <w:rPr>
          <w:color w:val="auto"/>
          <w:sz w:val="28"/>
          <w:szCs w:val="28"/>
        </w:rPr>
      </w:pPr>
      <w:r w:rsidRPr="00210EE2">
        <w:rPr>
          <w:color w:val="auto"/>
          <w:sz w:val="28"/>
          <w:szCs w:val="28"/>
        </w:rPr>
        <w:t>Вредные привычки.</w:t>
      </w:r>
    </w:p>
    <w:p w:rsidR="001E281B" w:rsidRPr="00210EE2" w:rsidRDefault="001E281B" w:rsidP="001E281B">
      <w:pPr>
        <w:pStyle w:val="Default"/>
        <w:ind w:left="360"/>
        <w:jc w:val="both"/>
        <w:rPr>
          <w:color w:val="auto"/>
          <w:sz w:val="28"/>
          <w:szCs w:val="28"/>
        </w:rPr>
      </w:pPr>
      <w:r w:rsidRPr="00210EE2">
        <w:rPr>
          <w:color w:val="auto"/>
          <w:sz w:val="28"/>
          <w:szCs w:val="28"/>
        </w:rPr>
        <w:t>Двигательная активность.</w:t>
      </w:r>
    </w:p>
    <w:p w:rsidR="001E281B" w:rsidRPr="00210EE2" w:rsidRDefault="001E281B" w:rsidP="001E281B">
      <w:pPr>
        <w:pStyle w:val="Default"/>
        <w:ind w:left="360"/>
        <w:jc w:val="both"/>
        <w:rPr>
          <w:color w:val="auto"/>
          <w:sz w:val="28"/>
          <w:szCs w:val="28"/>
        </w:rPr>
      </w:pPr>
      <w:r w:rsidRPr="00210EE2">
        <w:rPr>
          <w:color w:val="auto"/>
          <w:sz w:val="28"/>
          <w:szCs w:val="28"/>
        </w:rPr>
        <w:t>Рациональный отдых.</w:t>
      </w:r>
    </w:p>
    <w:p w:rsidR="001E281B" w:rsidRPr="00210EE2" w:rsidRDefault="001E281B" w:rsidP="001E281B">
      <w:pPr>
        <w:pStyle w:val="Default"/>
        <w:ind w:left="360"/>
        <w:jc w:val="both"/>
        <w:rPr>
          <w:color w:val="auto"/>
          <w:sz w:val="28"/>
          <w:szCs w:val="28"/>
        </w:rPr>
      </w:pPr>
      <w:r w:rsidRPr="00210EE2">
        <w:rPr>
          <w:color w:val="auto"/>
          <w:sz w:val="28"/>
          <w:szCs w:val="28"/>
        </w:rPr>
        <w:t>Предупреждение простудных заболеваний.</w:t>
      </w:r>
    </w:p>
    <w:p w:rsidR="001E281B" w:rsidRPr="00210EE2" w:rsidRDefault="001E281B" w:rsidP="001E281B">
      <w:pPr>
        <w:pStyle w:val="Default"/>
        <w:ind w:left="360"/>
        <w:jc w:val="both"/>
        <w:rPr>
          <w:color w:val="auto"/>
          <w:sz w:val="28"/>
          <w:szCs w:val="28"/>
        </w:rPr>
      </w:pPr>
      <w:r w:rsidRPr="00210EE2">
        <w:rPr>
          <w:color w:val="auto"/>
          <w:sz w:val="28"/>
          <w:szCs w:val="28"/>
        </w:rPr>
        <w:t>Физический труд и здоровье.</w:t>
      </w:r>
    </w:p>
    <w:p w:rsidR="001E281B" w:rsidRPr="00210EE2" w:rsidRDefault="001E281B" w:rsidP="001E281B">
      <w:pPr>
        <w:pStyle w:val="Default"/>
        <w:ind w:left="360"/>
        <w:jc w:val="both"/>
        <w:rPr>
          <w:color w:val="auto"/>
          <w:sz w:val="28"/>
          <w:szCs w:val="28"/>
        </w:rPr>
      </w:pPr>
      <w:r w:rsidRPr="00210EE2">
        <w:rPr>
          <w:color w:val="auto"/>
          <w:sz w:val="28"/>
          <w:szCs w:val="28"/>
        </w:rPr>
        <w:t>Как сохранить хорошее зрение.</w:t>
      </w:r>
    </w:p>
    <w:p w:rsidR="001E281B" w:rsidRPr="00210EE2" w:rsidRDefault="001E281B" w:rsidP="001E281B">
      <w:pPr>
        <w:pStyle w:val="Default"/>
        <w:ind w:left="360"/>
        <w:jc w:val="both"/>
        <w:rPr>
          <w:color w:val="auto"/>
          <w:sz w:val="28"/>
          <w:szCs w:val="28"/>
        </w:rPr>
      </w:pPr>
      <w:r w:rsidRPr="00210EE2">
        <w:rPr>
          <w:color w:val="auto"/>
          <w:sz w:val="28"/>
          <w:szCs w:val="28"/>
        </w:rPr>
        <w:t>Предупреждение травм и несчастных случаев.</w:t>
      </w:r>
    </w:p>
    <w:p w:rsidR="001E281B" w:rsidRPr="00210EE2" w:rsidRDefault="001E281B" w:rsidP="001E281B">
      <w:pPr>
        <w:pStyle w:val="Default"/>
        <w:ind w:left="360"/>
        <w:jc w:val="both"/>
        <w:rPr>
          <w:color w:val="auto"/>
          <w:sz w:val="28"/>
          <w:szCs w:val="28"/>
        </w:rPr>
      </w:pPr>
      <w:r w:rsidRPr="00210EE2">
        <w:rPr>
          <w:color w:val="auto"/>
          <w:sz w:val="28"/>
          <w:szCs w:val="28"/>
        </w:rPr>
        <w:t>Общее понятие об организме человек.</w:t>
      </w:r>
    </w:p>
    <w:p w:rsidR="001E281B" w:rsidRPr="00210EE2" w:rsidRDefault="001E281B" w:rsidP="001E281B">
      <w:pPr>
        <w:pStyle w:val="Default"/>
        <w:ind w:left="360"/>
        <w:jc w:val="both"/>
        <w:rPr>
          <w:color w:val="auto"/>
          <w:sz w:val="28"/>
          <w:szCs w:val="28"/>
        </w:rPr>
      </w:pPr>
      <w:r w:rsidRPr="00210EE2">
        <w:rPr>
          <w:color w:val="auto"/>
          <w:sz w:val="28"/>
          <w:szCs w:val="28"/>
        </w:rPr>
        <w:t>Чем человек отличается от животного.</w:t>
      </w:r>
    </w:p>
    <w:p w:rsidR="001E281B" w:rsidRPr="00210EE2" w:rsidRDefault="001E281B" w:rsidP="001E281B">
      <w:pPr>
        <w:pStyle w:val="Default"/>
        <w:ind w:left="360"/>
        <w:jc w:val="both"/>
        <w:rPr>
          <w:color w:val="auto"/>
          <w:sz w:val="28"/>
          <w:szCs w:val="28"/>
        </w:rPr>
      </w:pPr>
      <w:r w:rsidRPr="00210EE2">
        <w:rPr>
          <w:color w:val="auto"/>
          <w:sz w:val="28"/>
          <w:szCs w:val="28"/>
        </w:rPr>
        <w:t>Роль витаминов для роста и развития человека.</w:t>
      </w:r>
    </w:p>
    <w:p w:rsidR="001E281B" w:rsidRPr="00210EE2" w:rsidRDefault="001E281B" w:rsidP="001E281B">
      <w:pPr>
        <w:pStyle w:val="Default"/>
        <w:ind w:firstLine="709"/>
        <w:rPr>
          <w:color w:val="auto"/>
          <w:sz w:val="28"/>
          <w:szCs w:val="28"/>
        </w:rPr>
      </w:pPr>
    </w:p>
    <w:p w:rsidR="001E281B" w:rsidRPr="00210EE2" w:rsidRDefault="001E281B" w:rsidP="001E281B">
      <w:pPr>
        <w:jc w:val="center"/>
        <w:rPr>
          <w:b/>
          <w:sz w:val="28"/>
          <w:szCs w:val="28"/>
        </w:rPr>
      </w:pPr>
      <w:r w:rsidRPr="00210EE2">
        <w:rPr>
          <w:b/>
          <w:sz w:val="28"/>
          <w:szCs w:val="28"/>
        </w:rPr>
        <w:t>Оздоровительные физкультурные мероприятия,</w:t>
      </w:r>
    </w:p>
    <w:p w:rsidR="001E281B" w:rsidRPr="00210EE2" w:rsidRDefault="001E281B" w:rsidP="001E281B">
      <w:pPr>
        <w:jc w:val="center"/>
        <w:rPr>
          <w:b/>
          <w:sz w:val="28"/>
          <w:szCs w:val="28"/>
        </w:rPr>
      </w:pPr>
      <w:r w:rsidRPr="00210EE2">
        <w:rPr>
          <w:b/>
          <w:sz w:val="28"/>
          <w:szCs w:val="28"/>
        </w:rPr>
        <w:t xml:space="preserve"> применяемые в ходе внеклассной работы</w:t>
      </w:r>
    </w:p>
    <w:p w:rsidR="001E281B" w:rsidRPr="00210EE2" w:rsidRDefault="001E281B" w:rsidP="001E281B">
      <w:pPr>
        <w:rPr>
          <w:b/>
          <w:sz w:val="28"/>
          <w:szCs w:val="28"/>
        </w:rPr>
      </w:pPr>
    </w:p>
    <w:p w:rsidR="001E281B" w:rsidRPr="00210EE2" w:rsidRDefault="001E281B" w:rsidP="001E281B">
      <w:pPr>
        <w:rPr>
          <w:b/>
          <w:sz w:val="28"/>
          <w:szCs w:val="28"/>
        </w:rPr>
      </w:pPr>
      <w:r w:rsidRPr="00210EE2">
        <w:rPr>
          <w:b/>
          <w:sz w:val="28"/>
          <w:szCs w:val="28"/>
        </w:rPr>
        <w:t xml:space="preserve"> Задачи внеклассной работы:</w:t>
      </w:r>
    </w:p>
    <w:p w:rsidR="001E281B" w:rsidRPr="00210EE2" w:rsidRDefault="001E281B" w:rsidP="001E281B">
      <w:pPr>
        <w:pStyle w:val="Default"/>
        <w:ind w:left="360" w:hanging="360"/>
        <w:jc w:val="both"/>
        <w:rPr>
          <w:color w:val="auto"/>
          <w:sz w:val="28"/>
          <w:szCs w:val="28"/>
        </w:rPr>
      </w:pPr>
      <w:r w:rsidRPr="00210EE2">
        <w:rPr>
          <w:color w:val="auto"/>
          <w:sz w:val="28"/>
          <w:szCs w:val="28"/>
        </w:rPr>
        <w:lastRenderedPageBreak/>
        <w:t>•содействовать укреплению здоровья, закаливанию организма, разностороннему физическому развитию учащегося;</w:t>
      </w:r>
    </w:p>
    <w:p w:rsidR="001E281B" w:rsidRPr="00210EE2" w:rsidRDefault="001E281B" w:rsidP="001E281B">
      <w:pPr>
        <w:pStyle w:val="Default"/>
        <w:ind w:left="360" w:hanging="360"/>
        <w:jc w:val="both"/>
        <w:rPr>
          <w:color w:val="auto"/>
          <w:sz w:val="28"/>
          <w:szCs w:val="28"/>
        </w:rPr>
      </w:pPr>
      <w:r w:rsidRPr="00210EE2">
        <w:rPr>
          <w:color w:val="auto"/>
          <w:sz w:val="28"/>
          <w:szCs w:val="28"/>
        </w:rPr>
        <w:t>•углублять и расширять знания, умения и навыки в области здоровья;</w:t>
      </w:r>
    </w:p>
    <w:p w:rsidR="001E281B" w:rsidRPr="00210EE2" w:rsidRDefault="001E281B" w:rsidP="001E281B">
      <w:pPr>
        <w:pStyle w:val="Default"/>
        <w:ind w:left="360" w:hanging="360"/>
        <w:jc w:val="both"/>
        <w:rPr>
          <w:color w:val="auto"/>
          <w:sz w:val="28"/>
          <w:szCs w:val="28"/>
        </w:rPr>
      </w:pPr>
      <w:r w:rsidRPr="00210EE2">
        <w:rPr>
          <w:color w:val="auto"/>
          <w:sz w:val="28"/>
          <w:szCs w:val="28"/>
        </w:rPr>
        <w:t>•организовывать здоровый отдых учащихся;</w:t>
      </w:r>
    </w:p>
    <w:p w:rsidR="001E281B" w:rsidRPr="00210EE2" w:rsidRDefault="001E281B" w:rsidP="001E281B">
      <w:pPr>
        <w:pStyle w:val="Default"/>
        <w:ind w:left="360" w:hanging="360"/>
        <w:jc w:val="both"/>
        <w:rPr>
          <w:color w:val="auto"/>
          <w:sz w:val="28"/>
          <w:szCs w:val="28"/>
        </w:rPr>
      </w:pPr>
      <w:r w:rsidRPr="00210EE2">
        <w:rPr>
          <w:color w:val="auto"/>
          <w:sz w:val="28"/>
          <w:szCs w:val="28"/>
        </w:rPr>
        <w:t>•прививать учащимся любовь к систематическим занятиям физической    культурой и спортом;</w:t>
      </w:r>
    </w:p>
    <w:p w:rsidR="001E281B" w:rsidRPr="00210EE2" w:rsidRDefault="001E281B" w:rsidP="001E281B">
      <w:pPr>
        <w:pStyle w:val="Default"/>
        <w:ind w:left="360" w:hanging="360"/>
        <w:jc w:val="both"/>
        <w:rPr>
          <w:color w:val="auto"/>
          <w:sz w:val="28"/>
          <w:szCs w:val="28"/>
        </w:rPr>
      </w:pPr>
      <w:r w:rsidRPr="00210EE2">
        <w:rPr>
          <w:color w:val="auto"/>
          <w:sz w:val="28"/>
          <w:szCs w:val="28"/>
        </w:rPr>
        <w:t>•воспитывать нравственную культуру учащихся, интерес к истории спорта, желания побеждать в себе отрицательные привычки и эмоции.</w:t>
      </w:r>
    </w:p>
    <w:p w:rsidR="001E281B" w:rsidRPr="00210EE2" w:rsidRDefault="001E281B" w:rsidP="001E281B">
      <w:pPr>
        <w:pStyle w:val="Default"/>
        <w:jc w:val="both"/>
        <w:rPr>
          <w:color w:val="auto"/>
          <w:sz w:val="28"/>
          <w:szCs w:val="28"/>
        </w:rPr>
      </w:pPr>
      <w:r w:rsidRPr="00210EE2">
        <w:rPr>
          <w:color w:val="auto"/>
          <w:sz w:val="28"/>
          <w:szCs w:val="28"/>
        </w:rPr>
        <w:t>Дни здоровья проводятся согласно плану работы школы 1 раз в четверть.</w:t>
      </w:r>
    </w:p>
    <w:p w:rsidR="001E281B" w:rsidRPr="00210EE2" w:rsidRDefault="001E281B" w:rsidP="001E281B">
      <w:pPr>
        <w:pStyle w:val="Default"/>
        <w:jc w:val="both"/>
        <w:rPr>
          <w:color w:val="auto"/>
          <w:sz w:val="28"/>
          <w:szCs w:val="28"/>
        </w:rPr>
      </w:pPr>
      <w:r w:rsidRPr="00210EE2">
        <w:rPr>
          <w:color w:val="auto"/>
          <w:sz w:val="28"/>
          <w:szCs w:val="28"/>
        </w:rPr>
        <w:t>Спортивные праздники и соревнования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1E281B" w:rsidRPr="00210EE2" w:rsidRDefault="001E281B" w:rsidP="001E281B">
      <w:pPr>
        <w:pStyle w:val="Default"/>
        <w:jc w:val="both"/>
        <w:rPr>
          <w:b/>
          <w:color w:val="auto"/>
          <w:sz w:val="28"/>
          <w:szCs w:val="28"/>
        </w:rPr>
      </w:pPr>
      <w:r w:rsidRPr="00210EE2">
        <w:rPr>
          <w:b/>
          <w:color w:val="auto"/>
          <w:sz w:val="28"/>
          <w:szCs w:val="28"/>
        </w:rPr>
        <w:t xml:space="preserve"> </w:t>
      </w:r>
    </w:p>
    <w:p w:rsidR="001E281B" w:rsidRPr="00210EE2" w:rsidRDefault="001E281B" w:rsidP="001E281B">
      <w:pPr>
        <w:pStyle w:val="Default"/>
        <w:jc w:val="center"/>
        <w:rPr>
          <w:b/>
          <w:color w:val="auto"/>
          <w:sz w:val="28"/>
          <w:szCs w:val="28"/>
        </w:rPr>
      </w:pPr>
      <w:r w:rsidRPr="00210EE2">
        <w:rPr>
          <w:b/>
          <w:color w:val="auto"/>
          <w:sz w:val="28"/>
          <w:szCs w:val="28"/>
        </w:rPr>
        <w:t xml:space="preserve">Содержание  формирования  экологической  культуры </w:t>
      </w:r>
    </w:p>
    <w:p w:rsidR="001E281B" w:rsidRPr="00210EE2" w:rsidRDefault="001E281B" w:rsidP="001E281B">
      <w:pPr>
        <w:pStyle w:val="afff8"/>
        <w:spacing w:line="240" w:lineRule="auto"/>
        <w:rPr>
          <w:b/>
          <w:color w:val="auto"/>
        </w:rPr>
      </w:pPr>
      <w:r w:rsidRPr="00210EE2">
        <w:rPr>
          <w:color w:val="auto"/>
        </w:rPr>
        <w:t>Развитие мотивации и готовности обучающихся  повышать свою экологическую грамотность, действовать предусмотрительно, осознанно придерживаться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 главная цель экологического направления программы</w:t>
      </w:r>
      <w:proofErr w:type="gramStart"/>
      <w:r w:rsidRPr="00210EE2">
        <w:rPr>
          <w:color w:val="auto"/>
        </w:rPr>
        <w:t xml:space="preserve"> .</w:t>
      </w:r>
      <w:proofErr w:type="gramEnd"/>
      <w:r w:rsidRPr="00210EE2">
        <w:rPr>
          <w:color w:val="auto"/>
        </w:rPr>
        <w:t xml:space="preserve">Для реализации данной цели  реализуются следующие задачи: </w:t>
      </w:r>
    </w:p>
    <w:p w:rsidR="001E281B" w:rsidRPr="00210EE2" w:rsidRDefault="001E281B" w:rsidP="001E281B">
      <w:pPr>
        <w:pStyle w:val="afff8"/>
        <w:spacing w:line="240" w:lineRule="auto"/>
        <w:rPr>
          <w:color w:val="auto"/>
        </w:rPr>
      </w:pPr>
      <w:r w:rsidRPr="00210EE2">
        <w:rPr>
          <w:color w:val="auto"/>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E281B" w:rsidRPr="00210EE2" w:rsidRDefault="001E281B" w:rsidP="001E281B">
      <w:pPr>
        <w:pStyle w:val="afff8"/>
        <w:spacing w:line="240" w:lineRule="auto"/>
        <w:rPr>
          <w:color w:val="auto"/>
        </w:rPr>
      </w:pPr>
      <w:r w:rsidRPr="00210EE2">
        <w:rPr>
          <w:color w:val="auto"/>
        </w:rPr>
        <w:t>• сформировать познавательный интерес и бережное отношение к природе;</w:t>
      </w:r>
    </w:p>
    <w:p w:rsidR="001E281B" w:rsidRPr="00210EE2" w:rsidRDefault="001E281B" w:rsidP="001E281B">
      <w:pPr>
        <w:pStyle w:val="afff8"/>
        <w:spacing w:line="240" w:lineRule="auto"/>
        <w:rPr>
          <w:color w:val="auto"/>
        </w:rPr>
      </w:pPr>
      <w:r w:rsidRPr="00210EE2">
        <w:rPr>
          <w:color w:val="auto"/>
        </w:rPr>
        <w:t>• обучить безопасному поведению в окружающей среде и элементарным навыкам поведения в экстремальных ситуациях;</w:t>
      </w:r>
    </w:p>
    <w:p w:rsidR="001E281B" w:rsidRPr="00210EE2" w:rsidRDefault="001E281B" w:rsidP="001E281B">
      <w:pPr>
        <w:pStyle w:val="afff8"/>
        <w:spacing w:line="240" w:lineRule="auto"/>
        <w:rPr>
          <w:color w:val="auto"/>
        </w:rPr>
      </w:pPr>
      <w:r w:rsidRPr="00210EE2">
        <w:rPr>
          <w:color w:val="auto"/>
        </w:rPr>
        <w:t>• сформировать навыки позитивного общения;</w:t>
      </w:r>
    </w:p>
    <w:p w:rsidR="001E281B" w:rsidRPr="00210EE2" w:rsidRDefault="001E281B" w:rsidP="001E281B">
      <w:pPr>
        <w:pStyle w:val="afff8"/>
        <w:spacing w:line="240" w:lineRule="auto"/>
        <w:rPr>
          <w:color w:val="auto"/>
        </w:rPr>
      </w:pPr>
      <w:r w:rsidRPr="00210EE2">
        <w:rPr>
          <w:color w:val="auto"/>
        </w:rPr>
        <w:t xml:space="preserve">• научить осознанному выбору поступков, стиля поведения, позволяющих сохранять природу. </w:t>
      </w:r>
    </w:p>
    <w:p w:rsidR="001E281B" w:rsidRPr="00210EE2" w:rsidRDefault="001E281B" w:rsidP="001E281B">
      <w:pPr>
        <w:ind w:left="-142"/>
        <w:jc w:val="both"/>
        <w:rPr>
          <w:sz w:val="28"/>
          <w:szCs w:val="28"/>
        </w:rPr>
      </w:pPr>
      <w:r w:rsidRPr="00210EE2">
        <w:rPr>
          <w:sz w:val="28"/>
          <w:szCs w:val="28"/>
        </w:rPr>
        <w:t xml:space="preserve">   Главными  компонентам формирования экологической культуры </w:t>
      </w:r>
      <w:proofErr w:type="gramStart"/>
      <w:r w:rsidRPr="00210EE2">
        <w:rPr>
          <w:sz w:val="28"/>
          <w:szCs w:val="28"/>
        </w:rPr>
        <w:t>обучающихся</w:t>
      </w:r>
      <w:proofErr w:type="gramEnd"/>
      <w:r w:rsidRPr="00210EE2">
        <w:rPr>
          <w:sz w:val="28"/>
          <w:szCs w:val="28"/>
        </w:rPr>
        <w:t xml:space="preserve"> является   просветительская работа не только с их родителями (законными  представителями), но и с местным сообществом, привлечение к совместной социально-экологической работе с детьми. Предоставляя личностную и профессиональную свободу педагогу  данное  направление  и формы деятельности по формированию личности, обладающей экологической культурой и экологическим мышлением, призваны объединить все образовательные и воспитательные структуры школы, обеспечивающие развитие детей, предусмотрев методическое обеспечение ее выполнения, а также преемственность в воспитании учащихся.</w:t>
      </w:r>
    </w:p>
    <w:p w:rsidR="001E281B" w:rsidRPr="00210EE2" w:rsidRDefault="001E281B" w:rsidP="001E281B">
      <w:pPr>
        <w:jc w:val="center"/>
        <w:rPr>
          <w:rFonts w:eastAsia="Calibri"/>
          <w:b/>
          <w:sz w:val="28"/>
          <w:szCs w:val="28"/>
        </w:rPr>
      </w:pPr>
      <w:r w:rsidRPr="00210EE2">
        <w:rPr>
          <w:rFonts w:eastAsia="Calibri"/>
          <w:b/>
          <w:sz w:val="28"/>
          <w:szCs w:val="28"/>
        </w:rPr>
        <w:t>Основные направления   по формирование экологической культуры</w:t>
      </w:r>
    </w:p>
    <w:p w:rsidR="001E281B" w:rsidRPr="00210EE2" w:rsidRDefault="001E281B" w:rsidP="001E281B">
      <w:pPr>
        <w:jc w:val="center"/>
        <w:rPr>
          <w:rFonts w:eastAsia="Calibri"/>
          <w:b/>
          <w:sz w:val="28"/>
          <w:szCs w:val="28"/>
        </w:rPr>
      </w:pPr>
    </w:p>
    <w:tbl>
      <w:tblPr>
        <w:tblW w:w="0" w:type="auto"/>
        <w:tblInd w:w="-5" w:type="dxa"/>
        <w:tblLayout w:type="fixed"/>
        <w:tblLook w:val="04A0" w:firstRow="1" w:lastRow="0" w:firstColumn="1" w:lastColumn="0" w:noHBand="0" w:noVBand="1"/>
      </w:tblPr>
      <w:tblGrid>
        <w:gridCol w:w="631"/>
        <w:gridCol w:w="5431"/>
        <w:gridCol w:w="3695"/>
      </w:tblGrid>
      <w:tr w:rsidR="001E281B" w:rsidRPr="00210EE2" w:rsidTr="0011167D">
        <w:trPr>
          <w:trHeight w:val="49"/>
        </w:trPr>
        <w:tc>
          <w:tcPr>
            <w:tcW w:w="6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w:t>
            </w:r>
          </w:p>
        </w:tc>
        <w:tc>
          <w:tcPr>
            <w:tcW w:w="54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Ответственность и контроль за реализацию направления</w:t>
            </w:r>
          </w:p>
        </w:tc>
      </w:tr>
      <w:tr w:rsidR="001E281B" w:rsidRPr="00210EE2" w:rsidTr="0011167D">
        <w:trPr>
          <w:trHeight w:val="49"/>
        </w:trPr>
        <w:tc>
          <w:tcPr>
            <w:tcW w:w="6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1</w:t>
            </w:r>
          </w:p>
        </w:tc>
        <w:tc>
          <w:tcPr>
            <w:tcW w:w="54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 xml:space="preserve">Усвоение элементарных представлений об  экокультурных  ценностях, о традициях этического отношения к природе в </w:t>
            </w:r>
            <w:r w:rsidRPr="00210EE2">
              <w:rPr>
                <w:rFonts w:ascii="Times New Roman" w:hAnsi="Times New Roman"/>
                <w:color w:val="auto"/>
                <w:sz w:val="28"/>
                <w:szCs w:val="28"/>
              </w:rPr>
              <w:lastRenderedPageBreak/>
              <w:t>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lastRenderedPageBreak/>
              <w:t>Администрация школы</w:t>
            </w:r>
          </w:p>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Учител</w:t>
            </w:r>
            <w:proofErr w:type="gramStart"/>
            <w:r w:rsidRPr="00210EE2">
              <w:rPr>
                <w:rFonts w:ascii="Times New Roman" w:hAnsi="Times New Roman"/>
                <w:color w:val="auto"/>
                <w:sz w:val="28"/>
                <w:szCs w:val="28"/>
              </w:rPr>
              <w:t>я-</w:t>
            </w:r>
            <w:proofErr w:type="gramEnd"/>
            <w:r w:rsidRPr="00210EE2">
              <w:rPr>
                <w:rFonts w:ascii="Times New Roman" w:hAnsi="Times New Roman"/>
                <w:color w:val="auto"/>
                <w:sz w:val="28"/>
                <w:szCs w:val="28"/>
              </w:rPr>
              <w:t xml:space="preserve"> предметники</w:t>
            </w:r>
          </w:p>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Классные руководители</w:t>
            </w:r>
          </w:p>
          <w:p w:rsidR="001E281B" w:rsidRPr="00210EE2" w:rsidRDefault="001E281B" w:rsidP="0011167D">
            <w:pPr>
              <w:pStyle w:val="afff6"/>
              <w:snapToGrid w:val="0"/>
              <w:rPr>
                <w:rFonts w:ascii="Times New Roman" w:hAnsi="Times New Roman"/>
                <w:color w:val="auto"/>
                <w:sz w:val="28"/>
                <w:szCs w:val="28"/>
              </w:rPr>
            </w:pPr>
          </w:p>
        </w:tc>
      </w:tr>
      <w:tr w:rsidR="001E281B" w:rsidRPr="00210EE2" w:rsidTr="0011167D">
        <w:trPr>
          <w:trHeight w:val="49"/>
        </w:trPr>
        <w:tc>
          <w:tcPr>
            <w:tcW w:w="6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lastRenderedPageBreak/>
              <w:t>2</w:t>
            </w:r>
          </w:p>
        </w:tc>
        <w:tc>
          <w:tcPr>
            <w:tcW w:w="54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Получение первоначального опыта эмоциональн</w:t>
            </w:r>
            <w:proofErr w:type="gramStart"/>
            <w:r w:rsidRPr="00210EE2">
              <w:rPr>
                <w:rFonts w:ascii="Times New Roman" w:hAnsi="Times New Roman"/>
                <w:color w:val="auto"/>
                <w:sz w:val="28"/>
                <w:szCs w:val="28"/>
              </w:rPr>
              <w:t>о-</w:t>
            </w:r>
            <w:proofErr w:type="gramEnd"/>
            <w:r w:rsidRPr="00210EE2">
              <w:rPr>
                <w:rFonts w:ascii="Times New Roman" w:hAnsi="Times New Roman"/>
                <w:color w:val="auto"/>
                <w:sz w:val="28"/>
                <w:szCs w:val="28"/>
              </w:rPr>
              <w:t xml:space="preserve">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Учител</w:t>
            </w:r>
            <w:proofErr w:type="gramStart"/>
            <w:r w:rsidRPr="00210EE2">
              <w:rPr>
                <w:rFonts w:ascii="Times New Roman" w:hAnsi="Times New Roman"/>
                <w:color w:val="auto"/>
                <w:sz w:val="28"/>
                <w:szCs w:val="28"/>
              </w:rPr>
              <w:t>я-</w:t>
            </w:r>
            <w:proofErr w:type="gramEnd"/>
            <w:r w:rsidRPr="00210EE2">
              <w:rPr>
                <w:rFonts w:ascii="Times New Roman" w:hAnsi="Times New Roman"/>
                <w:color w:val="auto"/>
                <w:sz w:val="28"/>
                <w:szCs w:val="28"/>
              </w:rPr>
              <w:t xml:space="preserve"> предметники</w:t>
            </w:r>
          </w:p>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Классные руководители</w:t>
            </w:r>
          </w:p>
          <w:p w:rsidR="001E281B" w:rsidRPr="00210EE2" w:rsidRDefault="001E281B" w:rsidP="0011167D">
            <w:pPr>
              <w:pStyle w:val="afff6"/>
              <w:snapToGrid w:val="0"/>
              <w:rPr>
                <w:rFonts w:ascii="Times New Roman" w:hAnsi="Times New Roman"/>
                <w:color w:val="auto"/>
                <w:sz w:val="28"/>
                <w:szCs w:val="28"/>
              </w:rPr>
            </w:pPr>
          </w:p>
        </w:tc>
      </w:tr>
      <w:tr w:rsidR="001E281B" w:rsidRPr="00210EE2" w:rsidTr="0011167D">
        <w:trPr>
          <w:trHeight w:val="49"/>
        </w:trPr>
        <w:tc>
          <w:tcPr>
            <w:tcW w:w="6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3</w:t>
            </w:r>
          </w:p>
        </w:tc>
        <w:tc>
          <w:tcPr>
            <w:tcW w:w="54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w:t>
            </w:r>
            <w:proofErr w:type="gramStart"/>
            <w:r w:rsidRPr="00210EE2">
              <w:rPr>
                <w:rFonts w:ascii="Times New Roman" w:hAnsi="Times New Roman"/>
                <w:color w:val="auto"/>
                <w:sz w:val="28"/>
                <w:szCs w:val="28"/>
              </w:rPr>
              <w:t>.д</w:t>
            </w:r>
            <w:proofErr w:type="gramEnd"/>
          </w:p>
        </w:tc>
        <w:tc>
          <w:tcPr>
            <w:tcW w:w="3695"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rPr>
                <w:rFonts w:ascii="Times New Roman" w:hAnsi="Times New Roman"/>
                <w:color w:val="auto"/>
                <w:sz w:val="28"/>
                <w:szCs w:val="28"/>
              </w:rPr>
            </w:pPr>
          </w:p>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Учител</w:t>
            </w:r>
            <w:proofErr w:type="gramStart"/>
            <w:r w:rsidRPr="00210EE2">
              <w:rPr>
                <w:rFonts w:ascii="Times New Roman" w:hAnsi="Times New Roman"/>
                <w:color w:val="auto"/>
                <w:sz w:val="28"/>
                <w:szCs w:val="28"/>
              </w:rPr>
              <w:t>я-</w:t>
            </w:r>
            <w:proofErr w:type="gramEnd"/>
            <w:r w:rsidRPr="00210EE2">
              <w:rPr>
                <w:rFonts w:ascii="Times New Roman" w:hAnsi="Times New Roman"/>
                <w:color w:val="auto"/>
                <w:sz w:val="28"/>
                <w:szCs w:val="28"/>
              </w:rPr>
              <w:t xml:space="preserve"> предметники</w:t>
            </w:r>
          </w:p>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Классные руководители</w:t>
            </w:r>
          </w:p>
          <w:p w:rsidR="001E281B" w:rsidRPr="00210EE2" w:rsidRDefault="001E281B" w:rsidP="0011167D">
            <w:pPr>
              <w:pStyle w:val="afff6"/>
              <w:snapToGrid w:val="0"/>
              <w:rPr>
                <w:rFonts w:ascii="Times New Roman" w:hAnsi="Times New Roman"/>
                <w:color w:val="auto"/>
                <w:sz w:val="28"/>
                <w:szCs w:val="28"/>
              </w:rPr>
            </w:pPr>
          </w:p>
        </w:tc>
      </w:tr>
      <w:tr w:rsidR="001E281B" w:rsidRPr="00210EE2" w:rsidTr="0011167D">
        <w:trPr>
          <w:trHeight w:val="49"/>
        </w:trPr>
        <w:tc>
          <w:tcPr>
            <w:tcW w:w="6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4.</w:t>
            </w:r>
          </w:p>
        </w:tc>
        <w:tc>
          <w:tcPr>
            <w:tcW w:w="54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Участие в экологических акциях школы и района, проектной деятельности</w:t>
            </w:r>
          </w:p>
        </w:tc>
        <w:tc>
          <w:tcPr>
            <w:tcW w:w="3695"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Администрация школы</w:t>
            </w:r>
          </w:p>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Учител</w:t>
            </w:r>
            <w:proofErr w:type="gramStart"/>
            <w:r w:rsidRPr="00210EE2">
              <w:rPr>
                <w:rFonts w:ascii="Times New Roman" w:hAnsi="Times New Roman"/>
                <w:color w:val="auto"/>
                <w:sz w:val="28"/>
                <w:szCs w:val="28"/>
              </w:rPr>
              <w:t>я-</w:t>
            </w:r>
            <w:proofErr w:type="gramEnd"/>
            <w:r w:rsidRPr="00210EE2">
              <w:rPr>
                <w:rFonts w:ascii="Times New Roman" w:hAnsi="Times New Roman"/>
                <w:color w:val="auto"/>
                <w:sz w:val="28"/>
                <w:szCs w:val="28"/>
              </w:rPr>
              <w:t xml:space="preserve"> предметники</w:t>
            </w:r>
          </w:p>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Классные руководители</w:t>
            </w:r>
          </w:p>
          <w:p w:rsidR="001E281B" w:rsidRPr="00210EE2" w:rsidRDefault="001E281B" w:rsidP="0011167D">
            <w:pPr>
              <w:pStyle w:val="afff6"/>
              <w:snapToGrid w:val="0"/>
              <w:rPr>
                <w:rFonts w:ascii="Times New Roman" w:hAnsi="Times New Roman"/>
                <w:color w:val="auto"/>
                <w:sz w:val="28"/>
                <w:szCs w:val="28"/>
              </w:rPr>
            </w:pPr>
          </w:p>
        </w:tc>
      </w:tr>
      <w:tr w:rsidR="001E281B" w:rsidRPr="00210EE2" w:rsidTr="0011167D">
        <w:trPr>
          <w:trHeight w:val="49"/>
        </w:trPr>
        <w:tc>
          <w:tcPr>
            <w:tcW w:w="6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5.</w:t>
            </w:r>
          </w:p>
        </w:tc>
        <w:tc>
          <w:tcPr>
            <w:tcW w:w="54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Классные руководители</w:t>
            </w:r>
          </w:p>
        </w:tc>
      </w:tr>
    </w:tbl>
    <w:p w:rsidR="001E281B" w:rsidRPr="00210EE2" w:rsidRDefault="001E281B" w:rsidP="001E281B">
      <w:pPr>
        <w:pStyle w:val="afff6"/>
        <w:snapToGrid w:val="0"/>
        <w:rPr>
          <w:rFonts w:ascii="Times New Roman" w:hAnsi="Times New Roman"/>
          <w:color w:val="auto"/>
          <w:sz w:val="28"/>
          <w:szCs w:val="28"/>
        </w:rPr>
      </w:pPr>
    </w:p>
    <w:p w:rsidR="001E281B" w:rsidRPr="00210EE2" w:rsidRDefault="001E281B" w:rsidP="001E281B">
      <w:pPr>
        <w:pStyle w:val="afff6"/>
        <w:snapToGrid w:val="0"/>
        <w:ind w:left="567"/>
        <w:rPr>
          <w:rFonts w:ascii="Times New Roman" w:hAnsi="Times New Roman"/>
          <w:b/>
          <w:color w:val="auto"/>
          <w:sz w:val="28"/>
          <w:szCs w:val="28"/>
        </w:rPr>
      </w:pPr>
      <w:r w:rsidRPr="00210EE2">
        <w:rPr>
          <w:rFonts w:ascii="Times New Roman" w:hAnsi="Times New Roman"/>
          <w:b/>
          <w:color w:val="auto"/>
          <w:sz w:val="28"/>
          <w:szCs w:val="28"/>
        </w:rPr>
        <w:t xml:space="preserve">Просветительская работа с родителями. </w:t>
      </w:r>
    </w:p>
    <w:p w:rsidR="001E281B" w:rsidRPr="00210EE2" w:rsidRDefault="001E281B" w:rsidP="001E281B">
      <w:pPr>
        <w:ind w:firstLine="567"/>
        <w:jc w:val="both"/>
        <w:rPr>
          <w:rFonts w:eastAsia="Calibri"/>
          <w:sz w:val="28"/>
          <w:szCs w:val="28"/>
        </w:rPr>
      </w:pPr>
      <w:r w:rsidRPr="00210EE2">
        <w:rPr>
          <w:rFonts w:eastAsia="Calibri"/>
          <w:sz w:val="28"/>
          <w:szCs w:val="28"/>
        </w:rPr>
        <w:t xml:space="preserve">Сложившаяся система работы с родителями (законными представителями) по вопросам формирования экологической культуры  детей направлена на повышение их уровня знаний и включает: </w:t>
      </w:r>
    </w:p>
    <w:p w:rsidR="001E281B" w:rsidRPr="00210EE2" w:rsidRDefault="001E281B" w:rsidP="00A7648D">
      <w:pPr>
        <w:numPr>
          <w:ilvl w:val="0"/>
          <w:numId w:val="67"/>
        </w:numPr>
        <w:ind w:hanging="294"/>
        <w:jc w:val="both"/>
        <w:rPr>
          <w:rFonts w:eastAsia="Calibri"/>
          <w:sz w:val="28"/>
          <w:szCs w:val="28"/>
        </w:rPr>
      </w:pPr>
      <w:r w:rsidRPr="00210EE2">
        <w:rPr>
          <w:rFonts w:eastAsia="Calibri"/>
          <w:sz w:val="28"/>
          <w:szCs w:val="28"/>
        </w:rPr>
        <w:t xml:space="preserve">проведение соответствующих лекций, семинаров, круглых столов и т. п.; </w:t>
      </w:r>
    </w:p>
    <w:p w:rsidR="001E281B" w:rsidRPr="00210EE2" w:rsidRDefault="001E281B" w:rsidP="00A7648D">
      <w:pPr>
        <w:numPr>
          <w:ilvl w:val="0"/>
          <w:numId w:val="67"/>
        </w:numPr>
        <w:ind w:hanging="294"/>
        <w:jc w:val="both"/>
        <w:rPr>
          <w:rFonts w:eastAsia="Calibri"/>
          <w:sz w:val="28"/>
          <w:szCs w:val="28"/>
        </w:rPr>
      </w:pPr>
      <w:r w:rsidRPr="00210EE2">
        <w:rPr>
          <w:rFonts w:eastAsia="Calibri"/>
          <w:sz w:val="28"/>
          <w:szCs w:val="28"/>
        </w:rPr>
        <w:t xml:space="preserve">привлечение родителей (законных представителей) к совместной работе по проведению экологических  мероприятий </w:t>
      </w:r>
    </w:p>
    <w:p w:rsidR="001E281B" w:rsidRPr="00210EE2" w:rsidRDefault="001E281B" w:rsidP="00A7648D">
      <w:pPr>
        <w:numPr>
          <w:ilvl w:val="0"/>
          <w:numId w:val="67"/>
        </w:numPr>
        <w:ind w:hanging="294"/>
        <w:jc w:val="both"/>
        <w:rPr>
          <w:rFonts w:eastAsia="Calibri"/>
          <w:sz w:val="28"/>
          <w:szCs w:val="28"/>
        </w:rPr>
      </w:pPr>
      <w:r w:rsidRPr="00210EE2">
        <w:rPr>
          <w:rFonts w:eastAsia="Calibri"/>
          <w:sz w:val="28"/>
          <w:szCs w:val="28"/>
        </w:rPr>
        <w:t xml:space="preserve">создание библиотечки, доступной для родителей и т.п. </w:t>
      </w:r>
    </w:p>
    <w:p w:rsidR="001E281B" w:rsidRPr="00210EE2" w:rsidRDefault="001E281B" w:rsidP="001E281B">
      <w:pPr>
        <w:ind w:firstLine="567"/>
        <w:jc w:val="both"/>
        <w:rPr>
          <w:rFonts w:eastAsia="Calibri"/>
          <w:sz w:val="28"/>
          <w:szCs w:val="28"/>
        </w:rPr>
      </w:pPr>
      <w:r w:rsidRPr="00210EE2">
        <w:rPr>
          <w:rFonts w:eastAsia="Calibri"/>
          <w:sz w:val="28"/>
          <w:szCs w:val="28"/>
        </w:rPr>
        <w:t>Представители родительского комитета и родители-активисты привлекаются к организации таких мероприятий как:</w:t>
      </w:r>
    </w:p>
    <w:p w:rsidR="001E281B" w:rsidRPr="00210EE2" w:rsidRDefault="001E281B" w:rsidP="00A7648D">
      <w:pPr>
        <w:numPr>
          <w:ilvl w:val="0"/>
          <w:numId w:val="68"/>
        </w:numPr>
        <w:jc w:val="both"/>
        <w:rPr>
          <w:rFonts w:eastAsia="Calibri"/>
          <w:sz w:val="28"/>
          <w:szCs w:val="28"/>
        </w:rPr>
      </w:pPr>
      <w:r w:rsidRPr="00210EE2">
        <w:rPr>
          <w:rFonts w:eastAsia="Calibri"/>
          <w:sz w:val="28"/>
          <w:szCs w:val="28"/>
        </w:rPr>
        <w:t>экологические экскурсии;</w:t>
      </w:r>
    </w:p>
    <w:p w:rsidR="001E281B" w:rsidRPr="00210EE2" w:rsidRDefault="001E281B" w:rsidP="00A7648D">
      <w:pPr>
        <w:numPr>
          <w:ilvl w:val="0"/>
          <w:numId w:val="68"/>
        </w:numPr>
        <w:jc w:val="both"/>
        <w:rPr>
          <w:rFonts w:eastAsia="Calibri"/>
          <w:sz w:val="28"/>
          <w:szCs w:val="28"/>
        </w:rPr>
      </w:pPr>
      <w:r w:rsidRPr="00210EE2">
        <w:rPr>
          <w:rFonts w:eastAsia="Calibri"/>
          <w:sz w:val="28"/>
          <w:szCs w:val="28"/>
        </w:rPr>
        <w:lastRenderedPageBreak/>
        <w:t>туристические походы;</w:t>
      </w:r>
    </w:p>
    <w:p w:rsidR="001E281B" w:rsidRPr="00210EE2" w:rsidRDefault="001E281B" w:rsidP="00A7648D">
      <w:pPr>
        <w:numPr>
          <w:ilvl w:val="0"/>
          <w:numId w:val="68"/>
        </w:numPr>
        <w:jc w:val="both"/>
        <w:rPr>
          <w:rFonts w:eastAsia="Calibri"/>
          <w:sz w:val="28"/>
          <w:szCs w:val="28"/>
        </w:rPr>
      </w:pPr>
      <w:r w:rsidRPr="00210EE2">
        <w:rPr>
          <w:rFonts w:eastAsia="Calibri"/>
          <w:sz w:val="28"/>
          <w:szCs w:val="28"/>
        </w:rPr>
        <w:t>экологические акции « Мы за чистый двор», « Территория здоровья»</w:t>
      </w:r>
    </w:p>
    <w:p w:rsidR="001E281B" w:rsidRPr="00210EE2" w:rsidRDefault="001E281B" w:rsidP="001E281B">
      <w:pPr>
        <w:ind w:firstLine="567"/>
        <w:jc w:val="both"/>
        <w:rPr>
          <w:rFonts w:eastAsia="Calibri"/>
          <w:sz w:val="28"/>
          <w:szCs w:val="28"/>
        </w:rPr>
      </w:pPr>
      <w:r w:rsidRPr="00210EE2">
        <w:rPr>
          <w:rFonts w:eastAsia="Calibri"/>
          <w:sz w:val="28"/>
          <w:szCs w:val="28"/>
        </w:rPr>
        <w:t>Предварительно с родителями проводится  инструктаж.</w:t>
      </w:r>
    </w:p>
    <w:p w:rsidR="001E281B" w:rsidRPr="00210EE2" w:rsidRDefault="001E281B" w:rsidP="001E281B">
      <w:pPr>
        <w:ind w:firstLine="567"/>
        <w:jc w:val="both"/>
        <w:rPr>
          <w:rFonts w:eastAsia="Calibri"/>
          <w:sz w:val="28"/>
          <w:szCs w:val="28"/>
        </w:rPr>
      </w:pPr>
      <w:r w:rsidRPr="00210EE2">
        <w:rPr>
          <w:rFonts w:eastAsia="Calibri"/>
          <w:sz w:val="28"/>
          <w:szCs w:val="28"/>
        </w:rPr>
        <w:t>Работа со всеми родителями и обучающимися ведётся по направлениям профилактики детского дорожно-транспортного травматизма, употребления учащимися ПАВ.</w:t>
      </w:r>
    </w:p>
    <w:p w:rsidR="001E281B" w:rsidRPr="00210EE2" w:rsidRDefault="001E281B" w:rsidP="001E281B">
      <w:pPr>
        <w:pStyle w:val="afff6"/>
        <w:snapToGrid w:val="0"/>
        <w:ind w:left="360"/>
        <w:rPr>
          <w:rFonts w:ascii="Times New Roman" w:hAnsi="Times New Roman"/>
          <w:b/>
          <w:color w:val="auto"/>
          <w:sz w:val="28"/>
          <w:szCs w:val="28"/>
        </w:rPr>
      </w:pPr>
    </w:p>
    <w:tbl>
      <w:tblPr>
        <w:tblW w:w="0" w:type="auto"/>
        <w:tblInd w:w="-5" w:type="dxa"/>
        <w:tblLayout w:type="fixed"/>
        <w:tblLook w:val="04A0" w:firstRow="1" w:lastRow="0" w:firstColumn="1" w:lastColumn="0" w:noHBand="0" w:noVBand="1"/>
      </w:tblPr>
      <w:tblGrid>
        <w:gridCol w:w="631"/>
        <w:gridCol w:w="5431"/>
        <w:gridCol w:w="3695"/>
      </w:tblGrid>
      <w:tr w:rsidR="001E281B" w:rsidRPr="00210EE2" w:rsidTr="0011167D">
        <w:trPr>
          <w:trHeight w:val="49"/>
        </w:trPr>
        <w:tc>
          <w:tcPr>
            <w:tcW w:w="6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w:t>
            </w:r>
          </w:p>
        </w:tc>
        <w:tc>
          <w:tcPr>
            <w:tcW w:w="54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 xml:space="preserve"> Ответственность и контроль за реализацию направления</w:t>
            </w:r>
          </w:p>
        </w:tc>
      </w:tr>
      <w:tr w:rsidR="001E281B" w:rsidRPr="00210EE2" w:rsidTr="0011167D">
        <w:trPr>
          <w:trHeight w:val="49"/>
        </w:trPr>
        <w:tc>
          <w:tcPr>
            <w:tcW w:w="6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1.</w:t>
            </w:r>
          </w:p>
        </w:tc>
        <w:tc>
          <w:tcPr>
            <w:tcW w:w="54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Администрация школы</w:t>
            </w:r>
          </w:p>
          <w:p w:rsidR="001E281B" w:rsidRPr="00210EE2" w:rsidRDefault="001E281B" w:rsidP="0011167D">
            <w:pPr>
              <w:pStyle w:val="afff6"/>
              <w:snapToGrid w:val="0"/>
              <w:rPr>
                <w:rFonts w:ascii="Times New Roman" w:hAnsi="Times New Roman"/>
                <w:color w:val="auto"/>
                <w:sz w:val="28"/>
                <w:szCs w:val="28"/>
              </w:rPr>
            </w:pPr>
          </w:p>
        </w:tc>
      </w:tr>
      <w:tr w:rsidR="001E281B" w:rsidRPr="00210EE2" w:rsidTr="0011167D">
        <w:trPr>
          <w:trHeight w:val="704"/>
        </w:trPr>
        <w:tc>
          <w:tcPr>
            <w:tcW w:w="6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2.</w:t>
            </w:r>
          </w:p>
        </w:tc>
        <w:tc>
          <w:tcPr>
            <w:tcW w:w="54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Организация совместной работы по проведению соревнований, дней здоровья, занятий по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Администрация школы</w:t>
            </w:r>
          </w:p>
          <w:p w:rsidR="001E281B" w:rsidRPr="00210EE2" w:rsidRDefault="001E281B" w:rsidP="0011167D">
            <w:pPr>
              <w:pStyle w:val="afff6"/>
              <w:snapToGrid w:val="0"/>
              <w:rPr>
                <w:rFonts w:ascii="Times New Roman" w:hAnsi="Times New Roman"/>
                <w:color w:val="auto"/>
                <w:sz w:val="28"/>
                <w:szCs w:val="28"/>
              </w:rPr>
            </w:pPr>
          </w:p>
          <w:p w:rsidR="001E281B" w:rsidRPr="00210EE2" w:rsidRDefault="001E281B" w:rsidP="0011167D">
            <w:pPr>
              <w:pStyle w:val="afff6"/>
              <w:snapToGrid w:val="0"/>
              <w:rPr>
                <w:rFonts w:ascii="Times New Roman" w:hAnsi="Times New Roman"/>
                <w:color w:val="auto"/>
                <w:sz w:val="28"/>
                <w:szCs w:val="28"/>
              </w:rPr>
            </w:pPr>
          </w:p>
        </w:tc>
      </w:tr>
      <w:tr w:rsidR="001E281B" w:rsidRPr="00210EE2" w:rsidTr="0011167D">
        <w:trPr>
          <w:trHeight w:val="49"/>
        </w:trPr>
        <w:tc>
          <w:tcPr>
            <w:tcW w:w="6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3.</w:t>
            </w:r>
          </w:p>
        </w:tc>
        <w:tc>
          <w:tcPr>
            <w:tcW w:w="5431" w:type="dxa"/>
            <w:tcBorders>
              <w:top w:val="single" w:sz="4" w:space="0" w:color="000000"/>
              <w:left w:val="single" w:sz="4" w:space="0" w:color="000000"/>
              <w:bottom w:val="single" w:sz="4" w:space="0" w:color="000000"/>
              <w:right w:val="nil"/>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rPr>
                <w:rFonts w:ascii="Times New Roman" w:hAnsi="Times New Roman"/>
                <w:color w:val="auto"/>
                <w:sz w:val="28"/>
                <w:szCs w:val="28"/>
              </w:rPr>
            </w:pPr>
            <w:r w:rsidRPr="00210EE2">
              <w:rPr>
                <w:rFonts w:ascii="Times New Roman" w:hAnsi="Times New Roman"/>
                <w:color w:val="auto"/>
                <w:sz w:val="28"/>
                <w:szCs w:val="28"/>
              </w:rPr>
              <w:t>Администрация школы</w:t>
            </w:r>
          </w:p>
          <w:p w:rsidR="001E281B" w:rsidRPr="00210EE2" w:rsidRDefault="001E281B" w:rsidP="0011167D">
            <w:pPr>
              <w:pStyle w:val="afff6"/>
              <w:snapToGrid w:val="0"/>
              <w:rPr>
                <w:rFonts w:ascii="Times New Roman" w:hAnsi="Times New Roman"/>
                <w:color w:val="auto"/>
                <w:sz w:val="28"/>
                <w:szCs w:val="28"/>
              </w:rPr>
            </w:pPr>
          </w:p>
        </w:tc>
      </w:tr>
    </w:tbl>
    <w:p w:rsidR="001E281B" w:rsidRPr="00210EE2" w:rsidRDefault="001E281B" w:rsidP="001E281B">
      <w:pPr>
        <w:pStyle w:val="afff6"/>
        <w:jc w:val="center"/>
        <w:rPr>
          <w:rFonts w:ascii="Times New Roman" w:hAnsi="Times New Roman"/>
          <w:b/>
          <w:bCs/>
          <w:color w:val="auto"/>
          <w:sz w:val="28"/>
          <w:szCs w:val="28"/>
        </w:rPr>
      </w:pPr>
      <w:r w:rsidRPr="00210EE2">
        <w:rPr>
          <w:rFonts w:ascii="Times New Roman" w:hAnsi="Times New Roman"/>
          <w:b/>
          <w:bCs/>
          <w:color w:val="auto"/>
          <w:sz w:val="28"/>
          <w:szCs w:val="28"/>
        </w:rPr>
        <w:t>Виды деятельности и формы занятий</w:t>
      </w:r>
    </w:p>
    <w:p w:rsidR="001E281B" w:rsidRPr="00210EE2" w:rsidRDefault="001E281B" w:rsidP="001E281B">
      <w:pPr>
        <w:ind w:firstLine="567"/>
        <w:jc w:val="both"/>
        <w:rPr>
          <w:rFonts w:eastAsia="Calibri"/>
          <w:sz w:val="28"/>
          <w:szCs w:val="28"/>
        </w:rPr>
      </w:pPr>
      <w:r w:rsidRPr="00210EE2">
        <w:rPr>
          <w:rFonts w:eastAsia="Calibri"/>
          <w:sz w:val="28"/>
          <w:szCs w:val="28"/>
        </w:rPr>
        <w:t xml:space="preserve">Развиваемые у учащихся в образовательном процессе компетенции в области экологической культуры, </w:t>
      </w:r>
      <w:r w:rsidRPr="00210EE2">
        <w:rPr>
          <w:rFonts w:eastAsia="Calibri"/>
          <w:bCs/>
          <w:sz w:val="28"/>
          <w:szCs w:val="28"/>
        </w:rPr>
        <w:t>области охраны здоровья, профилактике употребления ПАВ, детского дорожно-транспортного травматизма</w:t>
      </w:r>
      <w:r w:rsidRPr="00210EE2">
        <w:rPr>
          <w:rFonts w:eastAsia="Calibri"/>
          <w:sz w:val="28"/>
          <w:szCs w:val="28"/>
        </w:rPr>
        <w:t xml:space="preserve"> выявляются в процессе урочной и внеурочной работы: на уроках в процессе обсуждения вопросов, связанных с экологией,  охраной и укреплением здоровья, во внеурочной деятельности в процессе реализации дополнительных программ данной  направленности.  </w:t>
      </w:r>
    </w:p>
    <w:p w:rsidR="001E281B" w:rsidRPr="00210EE2" w:rsidRDefault="001E281B" w:rsidP="001E281B">
      <w:pPr>
        <w:ind w:firstLine="567"/>
        <w:jc w:val="both"/>
        <w:rPr>
          <w:rFonts w:eastAsia="Calibri"/>
          <w:bCs/>
          <w:sz w:val="28"/>
          <w:szCs w:val="28"/>
        </w:rPr>
      </w:pPr>
      <w:r w:rsidRPr="00210EE2">
        <w:rPr>
          <w:rFonts w:eastAsia="Calibri"/>
          <w:bCs/>
          <w:sz w:val="28"/>
          <w:szCs w:val="28"/>
        </w:rPr>
        <w:t>В школе приняты следующие формы оценки знаний и действий учащихся в области охраны здоровья, профилактике употребления ПАВ, детского дорожно-транспортного травматизма</w:t>
      </w:r>
    </w:p>
    <w:p w:rsidR="001E281B" w:rsidRPr="00210EE2" w:rsidRDefault="001E281B" w:rsidP="00A7648D">
      <w:pPr>
        <w:numPr>
          <w:ilvl w:val="0"/>
          <w:numId w:val="69"/>
        </w:numPr>
        <w:jc w:val="both"/>
        <w:rPr>
          <w:rFonts w:eastAsia="Calibri"/>
          <w:bCs/>
          <w:sz w:val="28"/>
          <w:szCs w:val="28"/>
        </w:rPr>
      </w:pPr>
      <w:r w:rsidRPr="00210EE2">
        <w:rPr>
          <w:rFonts w:eastAsia="Calibri"/>
          <w:bCs/>
          <w:sz w:val="28"/>
          <w:szCs w:val="28"/>
        </w:rPr>
        <w:t>Инструктаж</w:t>
      </w:r>
    </w:p>
    <w:p w:rsidR="001E281B" w:rsidRPr="00210EE2" w:rsidRDefault="001E281B" w:rsidP="00A7648D">
      <w:pPr>
        <w:numPr>
          <w:ilvl w:val="0"/>
          <w:numId w:val="69"/>
        </w:numPr>
        <w:jc w:val="both"/>
        <w:rPr>
          <w:rFonts w:eastAsia="Calibri"/>
          <w:bCs/>
          <w:sz w:val="28"/>
          <w:szCs w:val="28"/>
        </w:rPr>
      </w:pPr>
      <w:r w:rsidRPr="00210EE2">
        <w:rPr>
          <w:rFonts w:eastAsia="Calibri"/>
          <w:bCs/>
          <w:sz w:val="28"/>
          <w:szCs w:val="28"/>
        </w:rPr>
        <w:t>Викторины по ПДД;</w:t>
      </w:r>
    </w:p>
    <w:p w:rsidR="001E281B" w:rsidRPr="00210EE2" w:rsidRDefault="001E281B" w:rsidP="00A7648D">
      <w:pPr>
        <w:numPr>
          <w:ilvl w:val="0"/>
          <w:numId w:val="69"/>
        </w:numPr>
        <w:jc w:val="both"/>
        <w:rPr>
          <w:rFonts w:eastAsia="Calibri"/>
          <w:bCs/>
          <w:sz w:val="28"/>
          <w:szCs w:val="28"/>
        </w:rPr>
      </w:pPr>
      <w:r w:rsidRPr="00210EE2">
        <w:rPr>
          <w:rFonts w:eastAsia="Calibri"/>
          <w:bCs/>
          <w:sz w:val="28"/>
          <w:szCs w:val="28"/>
        </w:rPr>
        <w:t>Конкурсы рисунков, стихотворений, рассказов и презентаций;</w:t>
      </w:r>
    </w:p>
    <w:p w:rsidR="001E281B" w:rsidRPr="00210EE2" w:rsidRDefault="001E281B" w:rsidP="00A7648D">
      <w:pPr>
        <w:numPr>
          <w:ilvl w:val="0"/>
          <w:numId w:val="69"/>
        </w:numPr>
        <w:jc w:val="both"/>
        <w:rPr>
          <w:rFonts w:eastAsia="Calibri"/>
          <w:bCs/>
          <w:sz w:val="28"/>
          <w:szCs w:val="28"/>
        </w:rPr>
      </w:pPr>
      <w:r w:rsidRPr="00210EE2">
        <w:rPr>
          <w:rFonts w:eastAsia="Calibri"/>
          <w:bCs/>
          <w:sz w:val="28"/>
          <w:szCs w:val="28"/>
        </w:rPr>
        <w:t>Контрольные диагностики</w:t>
      </w:r>
    </w:p>
    <w:p w:rsidR="001E281B" w:rsidRPr="00210EE2" w:rsidRDefault="001E281B" w:rsidP="00A7648D">
      <w:pPr>
        <w:pStyle w:val="afff6"/>
        <w:numPr>
          <w:ilvl w:val="0"/>
          <w:numId w:val="69"/>
        </w:numPr>
        <w:suppressAutoHyphens/>
        <w:jc w:val="both"/>
        <w:rPr>
          <w:rFonts w:ascii="Times New Roman" w:hAnsi="Times New Roman"/>
          <w:color w:val="auto"/>
          <w:sz w:val="28"/>
          <w:szCs w:val="28"/>
        </w:rPr>
      </w:pPr>
      <w:r w:rsidRPr="00210EE2">
        <w:rPr>
          <w:rFonts w:ascii="Times New Roman" w:hAnsi="Times New Roman"/>
          <w:color w:val="auto"/>
          <w:sz w:val="28"/>
          <w:szCs w:val="28"/>
        </w:rPr>
        <w:t xml:space="preserve">Организация летнего оздоровительного  лагеря при школе с дневным пребыванием. </w:t>
      </w:r>
    </w:p>
    <w:p w:rsidR="001E281B" w:rsidRPr="00210EE2" w:rsidRDefault="001E281B" w:rsidP="001E281B">
      <w:pPr>
        <w:pStyle w:val="afff6"/>
        <w:suppressAutoHyphens/>
        <w:ind w:left="927"/>
        <w:jc w:val="both"/>
        <w:rPr>
          <w:rFonts w:ascii="Times New Roman" w:hAnsi="Times New Roman"/>
          <w:color w:val="auto"/>
          <w:sz w:val="28"/>
          <w:szCs w:val="28"/>
        </w:rPr>
      </w:pPr>
      <w:r w:rsidRPr="00210EE2">
        <w:rPr>
          <w:rFonts w:ascii="Times New Roman" w:hAnsi="Times New Roman"/>
          <w:color w:val="auto"/>
          <w:sz w:val="28"/>
          <w:szCs w:val="28"/>
        </w:rPr>
        <w:t xml:space="preserve">-     Открытые уроки учителей </w:t>
      </w:r>
    </w:p>
    <w:p w:rsidR="001E281B" w:rsidRPr="00210EE2" w:rsidRDefault="001E281B" w:rsidP="001E281B">
      <w:pPr>
        <w:pStyle w:val="afff6"/>
        <w:suppressAutoHyphens/>
        <w:ind w:left="927"/>
        <w:jc w:val="both"/>
        <w:rPr>
          <w:rFonts w:ascii="Times New Roman" w:hAnsi="Times New Roman"/>
          <w:color w:val="auto"/>
          <w:sz w:val="28"/>
          <w:szCs w:val="28"/>
        </w:rPr>
      </w:pPr>
      <w:r w:rsidRPr="00210EE2">
        <w:rPr>
          <w:rFonts w:ascii="Times New Roman" w:hAnsi="Times New Roman"/>
          <w:color w:val="auto"/>
          <w:sz w:val="28"/>
          <w:szCs w:val="28"/>
        </w:rPr>
        <w:t xml:space="preserve">- Открытые классные и общешкольные мероприятия экологической направленности. </w:t>
      </w:r>
    </w:p>
    <w:p w:rsidR="001E281B" w:rsidRPr="00210EE2" w:rsidRDefault="001E281B" w:rsidP="001E281B">
      <w:pPr>
        <w:pStyle w:val="afff6"/>
        <w:suppressAutoHyphens/>
        <w:jc w:val="both"/>
        <w:rPr>
          <w:rFonts w:ascii="Times New Roman" w:hAnsi="Times New Roman"/>
          <w:b/>
          <w:color w:val="auto"/>
          <w:sz w:val="28"/>
          <w:szCs w:val="28"/>
        </w:rPr>
      </w:pPr>
      <w:r w:rsidRPr="00210EE2">
        <w:rPr>
          <w:rFonts w:ascii="Times New Roman" w:hAnsi="Times New Roman"/>
          <w:color w:val="auto"/>
          <w:sz w:val="28"/>
          <w:szCs w:val="28"/>
        </w:rPr>
        <w:t xml:space="preserve">               -     Экологические акции </w:t>
      </w:r>
    </w:p>
    <w:p w:rsidR="00D95C5B" w:rsidRPr="00210EE2" w:rsidRDefault="00D95C5B" w:rsidP="00667879">
      <w:pPr>
        <w:autoSpaceDE w:val="0"/>
        <w:autoSpaceDN w:val="0"/>
        <w:adjustRightInd w:val="0"/>
        <w:spacing w:line="360" w:lineRule="auto"/>
        <w:jc w:val="both"/>
        <w:textAlignment w:val="center"/>
        <w:rPr>
          <w:rFonts w:eastAsia="Times New Roman"/>
          <w:sz w:val="28"/>
          <w:szCs w:val="28"/>
          <w:lang w:eastAsia="ru-RU"/>
        </w:rPr>
      </w:pPr>
    </w:p>
    <w:p w:rsidR="008E387C" w:rsidRPr="00210EE2" w:rsidRDefault="00E33E7E" w:rsidP="00E33E7E">
      <w:pPr>
        <w:autoSpaceDE w:val="0"/>
        <w:autoSpaceDN w:val="0"/>
        <w:adjustRightInd w:val="0"/>
        <w:spacing w:line="360" w:lineRule="auto"/>
        <w:ind w:firstLine="454"/>
        <w:jc w:val="both"/>
        <w:textAlignment w:val="center"/>
        <w:rPr>
          <w:rFonts w:eastAsia="Times New Roman"/>
          <w:spacing w:val="2"/>
          <w:sz w:val="28"/>
          <w:szCs w:val="28"/>
          <w:lang w:eastAsia="ru-RU"/>
        </w:rPr>
      </w:pPr>
      <w:r w:rsidRPr="00210EE2">
        <w:rPr>
          <w:rFonts w:eastAsia="Times New Roman"/>
          <w:b/>
          <w:bCs/>
          <w:iCs/>
          <w:spacing w:val="2"/>
          <w:sz w:val="28"/>
          <w:szCs w:val="28"/>
          <w:lang w:eastAsia="ru-RU"/>
        </w:rPr>
        <w:t>Критерии и показатели эффективности деятельности</w:t>
      </w:r>
      <w:r w:rsidR="008E387C" w:rsidRPr="00210EE2">
        <w:rPr>
          <w:rFonts w:eastAsia="Times New Roman"/>
          <w:spacing w:val="2"/>
          <w:sz w:val="28"/>
          <w:szCs w:val="28"/>
          <w:lang w:eastAsia="ru-RU"/>
        </w:rPr>
        <w:t xml:space="preserve"> </w:t>
      </w:r>
      <w:r w:rsidR="008E387C" w:rsidRPr="00210EE2">
        <w:rPr>
          <w:rFonts w:eastAsia="Times New Roman"/>
          <w:b/>
          <w:spacing w:val="2"/>
          <w:sz w:val="28"/>
          <w:szCs w:val="28"/>
          <w:lang w:eastAsia="ru-RU"/>
        </w:rPr>
        <w:t>МБОУ ТСОШ№1</w:t>
      </w:r>
      <w:r w:rsidR="008E387C" w:rsidRPr="00210EE2">
        <w:rPr>
          <w:rFonts w:eastAsia="Times New Roman"/>
          <w:spacing w:val="2"/>
          <w:sz w:val="28"/>
          <w:szCs w:val="28"/>
          <w:lang w:eastAsia="ru-RU"/>
        </w:rPr>
        <w:t xml:space="preserve"> </w:t>
      </w:r>
    </w:p>
    <w:p w:rsidR="00E33E7E" w:rsidRPr="00210EE2" w:rsidRDefault="008E387C"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Times New Roman"/>
          <w:spacing w:val="2"/>
          <w:sz w:val="28"/>
          <w:szCs w:val="28"/>
          <w:lang w:eastAsia="ru-RU"/>
        </w:rPr>
        <w:t xml:space="preserve">МБОУ ТСОШ№1 </w:t>
      </w:r>
      <w:r w:rsidR="00E33E7E" w:rsidRPr="00210EE2">
        <w:rPr>
          <w:rFonts w:eastAsia="Times New Roman"/>
          <w:b/>
          <w:bCs/>
          <w:iCs/>
          <w:spacing w:val="2"/>
          <w:sz w:val="28"/>
          <w:szCs w:val="28"/>
          <w:lang w:eastAsia="ru-RU"/>
        </w:rPr>
        <w:t xml:space="preserve"> </w:t>
      </w:r>
      <w:r w:rsidR="00E33E7E" w:rsidRPr="00210EE2">
        <w:rPr>
          <w:rFonts w:eastAsia="Times New Roman"/>
          <w:sz w:val="28"/>
          <w:szCs w:val="28"/>
          <w:lang w:eastAsia="ru-RU"/>
        </w:rPr>
        <w:t xml:space="preserve">самостоятельно разрабатывает критерии и показатели эффективности реализации программы формирования экологической культуры, </w:t>
      </w:r>
      <w:r w:rsidR="00E33E7E" w:rsidRPr="00210EE2">
        <w:rPr>
          <w:rFonts w:eastAsia="Times New Roman"/>
          <w:sz w:val="28"/>
          <w:szCs w:val="28"/>
          <w:lang w:eastAsia="ru-RU"/>
        </w:rPr>
        <w:lastRenderedPageBreak/>
        <w:t>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В целях получения объективных данных о результатах</w:t>
      </w:r>
      <w:r w:rsidRPr="00210EE2">
        <w:rPr>
          <w:rFonts w:eastAsia="Times New Roman"/>
          <w:spacing w:val="2"/>
          <w:sz w:val="28"/>
          <w:szCs w:val="28"/>
          <w:lang w:eastAsia="ru-RU"/>
        </w:rPr>
        <w:br/>
      </w:r>
      <w:r w:rsidRPr="00210EE2">
        <w:rPr>
          <w:rFonts w:eastAsia="Times New Roman"/>
          <w:sz w:val="28"/>
          <w:szCs w:val="28"/>
          <w:lang w:eastAsia="ru-RU"/>
        </w:rPr>
        <w:t>реализации программы и необходимости её коррекции целесообразно проводить систематический мониторинг в</w:t>
      </w:r>
      <w:r w:rsidR="001C692D" w:rsidRPr="00210EE2">
        <w:rPr>
          <w:rFonts w:eastAsia="Times New Roman"/>
          <w:sz w:val="28"/>
          <w:szCs w:val="28"/>
          <w:lang w:eastAsia="ru-RU"/>
        </w:rPr>
        <w:t xml:space="preserve"> МБОУ ТСОШ№1</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Мониторинг реализации Программы </w:t>
      </w:r>
      <w:r w:rsidR="001C692D" w:rsidRPr="00210EE2">
        <w:rPr>
          <w:rFonts w:eastAsia="Times New Roman"/>
          <w:sz w:val="28"/>
          <w:szCs w:val="28"/>
          <w:lang w:eastAsia="ru-RU"/>
        </w:rPr>
        <w:t>включает</w:t>
      </w:r>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 аналитические данные об уровне представлений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 xml:space="preserve"> о проблемах охраны окружающей среды, своём здоровье, правильном питании, влиянии психотропных веществ </w:t>
      </w:r>
      <w:r w:rsidRPr="00210EE2">
        <w:rPr>
          <w:rFonts w:eastAsia="Times New Roman"/>
          <w:spacing w:val="2"/>
          <w:sz w:val="28"/>
          <w:szCs w:val="28"/>
          <w:lang w:eastAsia="ru-RU"/>
        </w:rPr>
        <w:t xml:space="preserve">на здоровье человека, правилах поведения в школе и вне </w:t>
      </w:r>
      <w:r w:rsidRPr="00210EE2">
        <w:rPr>
          <w:rFonts w:eastAsia="Times New Roman"/>
          <w:sz w:val="28"/>
          <w:szCs w:val="28"/>
          <w:lang w:eastAsia="ru-RU"/>
        </w:rPr>
        <w:t>школы, в том числе на транспорте;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отслеживание динамики показателей здоровья обучаю</w:t>
      </w:r>
      <w:r w:rsidRPr="00210EE2">
        <w:rPr>
          <w:rFonts w:eastAsia="Times New Roman"/>
          <w:sz w:val="28"/>
          <w:szCs w:val="28"/>
          <w:lang w:eastAsia="ru-RU"/>
        </w:rPr>
        <w:t>щихся: общего показателя здоровья, показателей заболеваемости органов зрения и опорно­двигательного аппарата;</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z w:val="28"/>
          <w:szCs w:val="28"/>
          <w:lang w:eastAsia="ru-RU"/>
        </w:rPr>
        <w:t xml:space="preserve">отслеживание динамики травматизма в </w:t>
      </w:r>
      <w:r w:rsidR="001E281B" w:rsidRPr="00210EE2">
        <w:rPr>
          <w:rFonts w:eastAsia="Times New Roman"/>
          <w:bCs/>
          <w:iCs/>
          <w:sz w:val="28"/>
          <w:szCs w:val="28"/>
          <w:lang w:eastAsia="ru-RU"/>
        </w:rPr>
        <w:t>МБОУ ТСОШ№1</w:t>
      </w:r>
      <w:r w:rsidRPr="00210EE2">
        <w:rPr>
          <w:rFonts w:eastAsia="Times New Roman"/>
          <w:spacing w:val="-2"/>
          <w:sz w:val="28"/>
          <w:szCs w:val="28"/>
          <w:lang w:eastAsia="ru-RU"/>
        </w:rPr>
        <w:t>, в том числе дорожно­транспортного травматизма;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отслеживание динамики показателей количества пропусков занятий по болезни;</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pacing w:val="2"/>
          <w:sz w:val="28"/>
          <w:szCs w:val="28"/>
          <w:lang w:eastAsia="ru-RU"/>
        </w:rPr>
        <w:t xml:space="preserve">включение в доступный широкой общественности ежегодный отчёт </w:t>
      </w:r>
      <w:r w:rsidR="008E387C" w:rsidRPr="00210EE2">
        <w:rPr>
          <w:rFonts w:eastAsia="Times New Roman"/>
          <w:spacing w:val="2"/>
          <w:sz w:val="28"/>
          <w:szCs w:val="28"/>
          <w:lang w:eastAsia="ru-RU"/>
        </w:rPr>
        <w:t xml:space="preserve">МБОУ ТСОШ№1 </w:t>
      </w:r>
      <w:r w:rsidRPr="00210EE2">
        <w:rPr>
          <w:rFonts w:eastAsia="Times New Roman"/>
          <w:spacing w:val="2"/>
          <w:sz w:val="28"/>
          <w:szCs w:val="28"/>
          <w:lang w:eastAsia="ru-RU"/>
        </w:rPr>
        <w:t>обобщённых данных о сформированности у обучающихся представлений об экологической культуре, здоровом и безопасном образе жизни.</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высокая рейтинговая оценка деятельности школы по данному направлению в муниципальной или региональной </w:t>
      </w:r>
      <w:r w:rsidRPr="00210EE2">
        <w:rPr>
          <w:rFonts w:eastAsia="Times New Roman"/>
          <w:sz w:val="28"/>
          <w:szCs w:val="28"/>
          <w:lang w:eastAsia="ru-RU"/>
        </w:rPr>
        <w:t>системе образования;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повышение уровня культуры межличностного общения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 xml:space="preserve"> и уровня эмпатии друг к другу;</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снижение уровня социальной напряжённости в детской и подростковой среде;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результаты экспресс­диагностики показателей здоровья </w:t>
      </w:r>
      <w:r w:rsidRPr="00210EE2">
        <w:rPr>
          <w:rFonts w:eastAsia="Times New Roman"/>
          <w:sz w:val="28"/>
          <w:szCs w:val="28"/>
          <w:lang w:eastAsia="ru-RU"/>
        </w:rPr>
        <w:t>школьников;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положительные результаты анализа анкет по исследова</w:t>
      </w:r>
      <w:r w:rsidRPr="00210EE2">
        <w:rPr>
          <w:rFonts w:eastAsia="Times New Roman"/>
          <w:spacing w:val="2"/>
          <w:sz w:val="28"/>
          <w:szCs w:val="28"/>
          <w:lang w:eastAsia="ru-RU"/>
        </w:rPr>
        <w:t xml:space="preserve">нию жизнедеятельности школьников, анкет для родителей </w:t>
      </w:r>
      <w:r w:rsidRPr="00210EE2">
        <w:rPr>
          <w:rFonts w:eastAsia="Times New Roman"/>
          <w:sz w:val="28"/>
          <w:szCs w:val="28"/>
          <w:lang w:eastAsia="ru-RU"/>
        </w:rPr>
        <w:t>(законных представителей).</w:t>
      </w:r>
    </w:p>
    <w:p w:rsidR="001E281B" w:rsidRPr="00210EE2" w:rsidRDefault="001E281B" w:rsidP="001E281B">
      <w:pPr>
        <w:jc w:val="center"/>
        <w:rPr>
          <w:b/>
          <w:sz w:val="28"/>
          <w:szCs w:val="28"/>
        </w:rPr>
      </w:pPr>
      <w:r w:rsidRPr="00210EE2">
        <w:rPr>
          <w:b/>
          <w:sz w:val="28"/>
          <w:szCs w:val="28"/>
        </w:rPr>
        <w:t>Модель здоровья школьника</w:t>
      </w:r>
    </w:p>
    <w:p w:rsidR="001E281B" w:rsidRPr="00210EE2" w:rsidRDefault="001E281B" w:rsidP="001E281B">
      <w:pPr>
        <w:jc w:val="center"/>
        <w:rPr>
          <w:b/>
          <w:sz w:val="28"/>
          <w:szCs w:val="28"/>
        </w:rPr>
      </w:pPr>
    </w:p>
    <w:tbl>
      <w:tblPr>
        <w:tblStyle w:val="afff1"/>
        <w:tblW w:w="0" w:type="auto"/>
        <w:tblLook w:val="04A0" w:firstRow="1" w:lastRow="0" w:firstColumn="1" w:lastColumn="0" w:noHBand="0" w:noVBand="1"/>
      </w:tblPr>
      <w:tblGrid>
        <w:gridCol w:w="3190"/>
        <w:gridCol w:w="3190"/>
        <w:gridCol w:w="3191"/>
      </w:tblGrid>
      <w:tr w:rsidR="001E281B" w:rsidRPr="00210EE2" w:rsidTr="0011167D">
        <w:tc>
          <w:tcPr>
            <w:tcW w:w="3190" w:type="dxa"/>
          </w:tcPr>
          <w:p w:rsidR="001E281B" w:rsidRPr="00210EE2" w:rsidRDefault="001E281B" w:rsidP="0011167D">
            <w:pPr>
              <w:pStyle w:val="Default"/>
              <w:snapToGrid w:val="0"/>
              <w:spacing w:after="200"/>
              <w:rPr>
                <w:rFonts w:ascii="Times New Roman" w:hAnsi="Times New Roman" w:cs="Times New Roman"/>
                <w:b/>
                <w:i/>
                <w:sz w:val="28"/>
                <w:szCs w:val="28"/>
              </w:rPr>
            </w:pPr>
            <w:r w:rsidRPr="00210EE2">
              <w:rPr>
                <w:rFonts w:ascii="Times New Roman" w:hAnsi="Times New Roman" w:cs="Times New Roman"/>
                <w:b/>
                <w:i/>
                <w:sz w:val="28"/>
                <w:szCs w:val="28"/>
              </w:rPr>
              <w:t>Здоровье физическое</w:t>
            </w:r>
          </w:p>
        </w:tc>
        <w:tc>
          <w:tcPr>
            <w:tcW w:w="3190" w:type="dxa"/>
          </w:tcPr>
          <w:p w:rsidR="001E281B" w:rsidRPr="00210EE2" w:rsidRDefault="001E281B" w:rsidP="0011167D">
            <w:pPr>
              <w:pStyle w:val="Default"/>
              <w:snapToGrid w:val="0"/>
              <w:spacing w:after="200"/>
              <w:rPr>
                <w:rFonts w:ascii="Times New Roman" w:hAnsi="Times New Roman" w:cs="Times New Roman"/>
                <w:b/>
                <w:i/>
                <w:sz w:val="28"/>
                <w:szCs w:val="28"/>
              </w:rPr>
            </w:pPr>
            <w:r w:rsidRPr="00210EE2">
              <w:rPr>
                <w:rFonts w:ascii="Times New Roman" w:hAnsi="Times New Roman" w:cs="Times New Roman"/>
                <w:b/>
                <w:i/>
                <w:sz w:val="28"/>
                <w:szCs w:val="28"/>
              </w:rPr>
              <w:t>Здоровье социальное</w:t>
            </w:r>
          </w:p>
        </w:tc>
        <w:tc>
          <w:tcPr>
            <w:tcW w:w="3191" w:type="dxa"/>
          </w:tcPr>
          <w:p w:rsidR="001E281B" w:rsidRPr="00210EE2" w:rsidRDefault="001E281B" w:rsidP="0011167D">
            <w:pPr>
              <w:pStyle w:val="Default"/>
              <w:snapToGrid w:val="0"/>
              <w:spacing w:after="200"/>
              <w:rPr>
                <w:rFonts w:ascii="Times New Roman" w:hAnsi="Times New Roman" w:cs="Times New Roman"/>
                <w:b/>
                <w:i/>
                <w:sz w:val="28"/>
                <w:szCs w:val="28"/>
              </w:rPr>
            </w:pPr>
            <w:r w:rsidRPr="00210EE2">
              <w:rPr>
                <w:rFonts w:ascii="Times New Roman" w:hAnsi="Times New Roman" w:cs="Times New Roman"/>
                <w:b/>
                <w:i/>
                <w:sz w:val="28"/>
                <w:szCs w:val="28"/>
              </w:rPr>
              <w:t>Здоровье психическое</w:t>
            </w:r>
          </w:p>
        </w:tc>
      </w:tr>
      <w:tr w:rsidR="001E281B" w:rsidRPr="00210EE2" w:rsidTr="0011167D">
        <w:tc>
          <w:tcPr>
            <w:tcW w:w="3190" w:type="dxa"/>
          </w:tcPr>
          <w:p w:rsidR="001E281B" w:rsidRPr="00210EE2" w:rsidRDefault="001E281B" w:rsidP="0011167D">
            <w:pPr>
              <w:pStyle w:val="Default"/>
              <w:snapToGrid w:val="0"/>
              <w:spacing w:after="200"/>
              <w:rPr>
                <w:rFonts w:ascii="Times New Roman" w:hAnsi="Times New Roman" w:cs="Times New Roman"/>
                <w:sz w:val="28"/>
                <w:szCs w:val="28"/>
              </w:rPr>
            </w:pPr>
            <w:r w:rsidRPr="00210EE2">
              <w:rPr>
                <w:rFonts w:ascii="Times New Roman" w:hAnsi="Times New Roman" w:cs="Times New Roman"/>
                <w:sz w:val="28"/>
                <w:szCs w:val="28"/>
              </w:rPr>
              <w:t>Совершенство саморегуляции  в организме, гармония физиологических процессов, максимальная адаптация к окружающей среде.</w:t>
            </w:r>
          </w:p>
        </w:tc>
        <w:tc>
          <w:tcPr>
            <w:tcW w:w="3190" w:type="dxa"/>
          </w:tcPr>
          <w:p w:rsidR="001E281B" w:rsidRPr="00210EE2" w:rsidRDefault="001E281B" w:rsidP="0011167D">
            <w:pPr>
              <w:pStyle w:val="Default"/>
              <w:snapToGrid w:val="0"/>
              <w:spacing w:after="200"/>
              <w:rPr>
                <w:rFonts w:ascii="Times New Roman" w:hAnsi="Times New Roman" w:cs="Times New Roman"/>
                <w:sz w:val="28"/>
                <w:szCs w:val="28"/>
              </w:rPr>
            </w:pPr>
            <w:r w:rsidRPr="00210EE2">
              <w:rPr>
                <w:rFonts w:ascii="Times New Roman" w:hAnsi="Times New Roman" w:cs="Times New Roman"/>
                <w:sz w:val="28"/>
                <w:szCs w:val="28"/>
              </w:rPr>
              <w:t>Моральное самообеспечение, адекватная оценка своего «я», самоопределение.</w:t>
            </w:r>
          </w:p>
          <w:p w:rsidR="001E281B" w:rsidRPr="00210EE2" w:rsidRDefault="001E281B" w:rsidP="0011167D">
            <w:pPr>
              <w:pStyle w:val="Default"/>
              <w:spacing w:after="200"/>
              <w:jc w:val="both"/>
              <w:rPr>
                <w:rFonts w:ascii="Times New Roman" w:hAnsi="Times New Roman" w:cs="Times New Roman"/>
                <w:sz w:val="28"/>
                <w:szCs w:val="28"/>
              </w:rPr>
            </w:pPr>
          </w:p>
        </w:tc>
        <w:tc>
          <w:tcPr>
            <w:tcW w:w="3191" w:type="dxa"/>
          </w:tcPr>
          <w:p w:rsidR="001E281B" w:rsidRPr="00210EE2" w:rsidRDefault="001E281B" w:rsidP="0011167D">
            <w:pPr>
              <w:pStyle w:val="Default"/>
              <w:snapToGrid w:val="0"/>
              <w:spacing w:after="200"/>
              <w:rPr>
                <w:rFonts w:ascii="Times New Roman" w:hAnsi="Times New Roman" w:cs="Times New Roman"/>
                <w:sz w:val="28"/>
                <w:szCs w:val="28"/>
              </w:rPr>
            </w:pPr>
            <w:r w:rsidRPr="00210EE2">
              <w:rPr>
                <w:rFonts w:ascii="Times New Roman" w:hAnsi="Times New Roman" w:cs="Times New Roman"/>
                <w:sz w:val="28"/>
                <w:szCs w:val="28"/>
              </w:rPr>
              <w:t>Высокое сознание, развитое мышление, большая внутренняя моральная сила, побуждающая к действию.</w:t>
            </w:r>
          </w:p>
        </w:tc>
      </w:tr>
    </w:tbl>
    <w:p w:rsidR="001E281B" w:rsidRPr="00210EE2" w:rsidRDefault="001E281B" w:rsidP="001E281B">
      <w:pPr>
        <w:pStyle w:val="Default"/>
        <w:jc w:val="both"/>
        <w:rPr>
          <w:sz w:val="28"/>
          <w:szCs w:val="28"/>
        </w:rPr>
      </w:pPr>
      <w:r w:rsidRPr="00210EE2">
        <w:rPr>
          <w:sz w:val="28"/>
          <w:szCs w:val="28"/>
        </w:rPr>
        <w:t xml:space="preserve"> </w:t>
      </w:r>
    </w:p>
    <w:p w:rsidR="001E281B" w:rsidRPr="00210EE2" w:rsidRDefault="001E281B" w:rsidP="001E281B">
      <w:pPr>
        <w:jc w:val="center"/>
        <w:rPr>
          <w:b/>
          <w:bCs/>
          <w:sz w:val="28"/>
          <w:szCs w:val="28"/>
        </w:rPr>
      </w:pPr>
      <w:r w:rsidRPr="00210EE2">
        <w:rPr>
          <w:b/>
          <w:i/>
          <w:sz w:val="28"/>
          <w:szCs w:val="28"/>
        </w:rPr>
        <w:t xml:space="preserve">    </w:t>
      </w:r>
      <w:r w:rsidRPr="00210EE2">
        <w:rPr>
          <w:b/>
          <w:bCs/>
          <w:sz w:val="28"/>
          <w:szCs w:val="28"/>
        </w:rPr>
        <w:t>Медицинская диагностика</w:t>
      </w:r>
    </w:p>
    <w:tbl>
      <w:tblPr>
        <w:tblStyle w:val="afff1"/>
        <w:tblW w:w="0" w:type="auto"/>
        <w:tblLook w:val="04A0" w:firstRow="1" w:lastRow="0" w:firstColumn="1" w:lastColumn="0" w:noHBand="0" w:noVBand="1"/>
      </w:tblPr>
      <w:tblGrid>
        <w:gridCol w:w="3201"/>
        <w:gridCol w:w="3192"/>
        <w:gridCol w:w="3178"/>
      </w:tblGrid>
      <w:tr w:rsidR="001E281B" w:rsidRPr="00210EE2" w:rsidTr="0011167D">
        <w:trPr>
          <w:trHeight w:val="755"/>
        </w:trPr>
        <w:tc>
          <w:tcPr>
            <w:tcW w:w="3201" w:type="dxa"/>
          </w:tcPr>
          <w:p w:rsidR="001E281B" w:rsidRPr="00210EE2" w:rsidRDefault="001E281B" w:rsidP="0011167D">
            <w:pPr>
              <w:jc w:val="center"/>
              <w:rPr>
                <w:rFonts w:ascii="Times New Roman" w:eastAsia="Times New Roman" w:hAnsi="Times New Roman" w:cs="Times New Roman"/>
                <w:b/>
                <w:bCs/>
                <w:sz w:val="28"/>
                <w:szCs w:val="28"/>
              </w:rPr>
            </w:pPr>
            <w:r w:rsidRPr="00210EE2">
              <w:rPr>
                <w:rFonts w:ascii="Times New Roman" w:eastAsia="Times New Roman" w:hAnsi="Times New Roman" w:cs="Times New Roman"/>
                <w:b/>
                <w:bCs/>
                <w:sz w:val="28"/>
                <w:szCs w:val="28"/>
              </w:rPr>
              <w:t xml:space="preserve">Мероприятия </w:t>
            </w:r>
          </w:p>
        </w:tc>
        <w:tc>
          <w:tcPr>
            <w:tcW w:w="3192" w:type="dxa"/>
          </w:tcPr>
          <w:p w:rsidR="001E281B" w:rsidRPr="00210EE2" w:rsidRDefault="001E281B" w:rsidP="0011167D">
            <w:pPr>
              <w:jc w:val="center"/>
              <w:rPr>
                <w:rFonts w:ascii="Times New Roman" w:eastAsia="Times New Roman" w:hAnsi="Times New Roman" w:cs="Times New Roman"/>
                <w:b/>
                <w:bCs/>
                <w:sz w:val="28"/>
                <w:szCs w:val="28"/>
              </w:rPr>
            </w:pPr>
            <w:r w:rsidRPr="00210EE2">
              <w:rPr>
                <w:rFonts w:ascii="Times New Roman" w:eastAsia="Times New Roman" w:hAnsi="Times New Roman" w:cs="Times New Roman"/>
                <w:b/>
                <w:bCs/>
                <w:sz w:val="28"/>
                <w:szCs w:val="28"/>
              </w:rPr>
              <w:t xml:space="preserve">Сроки </w:t>
            </w:r>
          </w:p>
        </w:tc>
        <w:tc>
          <w:tcPr>
            <w:tcW w:w="3178" w:type="dxa"/>
          </w:tcPr>
          <w:p w:rsidR="001E281B" w:rsidRPr="00210EE2" w:rsidRDefault="001E281B" w:rsidP="0011167D">
            <w:pPr>
              <w:jc w:val="center"/>
              <w:rPr>
                <w:rFonts w:ascii="Times New Roman" w:eastAsia="Times New Roman" w:hAnsi="Times New Roman" w:cs="Times New Roman"/>
                <w:b/>
                <w:bCs/>
                <w:sz w:val="28"/>
                <w:szCs w:val="28"/>
              </w:rPr>
            </w:pPr>
            <w:r w:rsidRPr="00210EE2">
              <w:rPr>
                <w:rFonts w:ascii="Times New Roman" w:eastAsia="Times New Roman" w:hAnsi="Times New Roman" w:cs="Times New Roman"/>
                <w:b/>
                <w:bCs/>
                <w:sz w:val="28"/>
                <w:szCs w:val="28"/>
              </w:rPr>
              <w:t xml:space="preserve">Ответственные </w:t>
            </w:r>
          </w:p>
        </w:tc>
      </w:tr>
      <w:tr w:rsidR="001E281B" w:rsidRPr="00210EE2" w:rsidTr="0011167D">
        <w:trPr>
          <w:trHeight w:val="242"/>
        </w:trPr>
        <w:tc>
          <w:tcPr>
            <w:tcW w:w="3201"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Оформление медицинских карт и листков здоровья в классных журналах</w:t>
            </w:r>
            <w:proofErr w:type="gramStart"/>
            <w:r w:rsidRPr="00210EE2">
              <w:rPr>
                <w:rFonts w:ascii="Times New Roman" w:eastAsia="Times New Roman" w:hAnsi="Times New Roman" w:cs="Times New Roman"/>
                <w:bCs/>
                <w:sz w:val="28"/>
                <w:szCs w:val="28"/>
              </w:rPr>
              <w:t xml:space="preserve"> .</w:t>
            </w:r>
            <w:proofErr w:type="gramEnd"/>
            <w:r w:rsidRPr="00210EE2">
              <w:rPr>
                <w:rFonts w:ascii="Times New Roman" w:eastAsia="Times New Roman" w:hAnsi="Times New Roman" w:cs="Times New Roman"/>
                <w:bCs/>
                <w:sz w:val="28"/>
                <w:szCs w:val="28"/>
              </w:rPr>
              <w:t>Комплектация медицинских групп</w:t>
            </w:r>
          </w:p>
        </w:tc>
        <w:tc>
          <w:tcPr>
            <w:tcW w:w="3192"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Сентябрь</w:t>
            </w:r>
          </w:p>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1-4 классы</w:t>
            </w:r>
          </w:p>
        </w:tc>
        <w:tc>
          <w:tcPr>
            <w:tcW w:w="3178"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 xml:space="preserve">Учитель физической культуры </w:t>
            </w:r>
          </w:p>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Классные руководители</w:t>
            </w:r>
          </w:p>
        </w:tc>
      </w:tr>
      <w:tr w:rsidR="001E281B" w:rsidRPr="00210EE2" w:rsidTr="0011167D">
        <w:trPr>
          <w:trHeight w:val="257"/>
        </w:trPr>
        <w:tc>
          <w:tcPr>
            <w:tcW w:w="3201"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Медицинские осмотры</w:t>
            </w:r>
          </w:p>
        </w:tc>
        <w:tc>
          <w:tcPr>
            <w:tcW w:w="3192"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По графику МБУЗ ЦРБ Тарасовского района</w:t>
            </w:r>
          </w:p>
        </w:tc>
        <w:tc>
          <w:tcPr>
            <w:tcW w:w="3178"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Администрация</w:t>
            </w:r>
          </w:p>
        </w:tc>
      </w:tr>
      <w:tr w:rsidR="001E281B" w:rsidRPr="00210EE2" w:rsidTr="0011167D">
        <w:trPr>
          <w:trHeight w:val="257"/>
        </w:trPr>
        <w:tc>
          <w:tcPr>
            <w:tcW w:w="3201"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 xml:space="preserve">Анализ случаев </w:t>
            </w:r>
          </w:p>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 xml:space="preserve">травматизма в школе </w:t>
            </w:r>
          </w:p>
        </w:tc>
        <w:tc>
          <w:tcPr>
            <w:tcW w:w="3192"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 xml:space="preserve">В течение года </w:t>
            </w:r>
          </w:p>
        </w:tc>
        <w:tc>
          <w:tcPr>
            <w:tcW w:w="3178"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 xml:space="preserve">Администрация, пед коллектив </w:t>
            </w:r>
          </w:p>
        </w:tc>
      </w:tr>
      <w:tr w:rsidR="001E281B" w:rsidRPr="00210EE2" w:rsidTr="0011167D">
        <w:trPr>
          <w:trHeight w:val="257"/>
        </w:trPr>
        <w:tc>
          <w:tcPr>
            <w:tcW w:w="3201"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Анализ посещаемости и пропусков уроков по болезни</w:t>
            </w:r>
          </w:p>
        </w:tc>
        <w:tc>
          <w:tcPr>
            <w:tcW w:w="3192" w:type="dxa"/>
          </w:tcPr>
          <w:p w:rsidR="001E281B" w:rsidRPr="00210EE2" w:rsidRDefault="001E281B" w:rsidP="0011167D">
            <w:pPr>
              <w:jc w:val="center"/>
              <w:rPr>
                <w:rFonts w:ascii="Times New Roman" w:eastAsia="Times New Roman" w:hAnsi="Times New Roman" w:cs="Times New Roman"/>
                <w:b/>
                <w:bCs/>
                <w:sz w:val="28"/>
                <w:szCs w:val="28"/>
              </w:rPr>
            </w:pPr>
            <w:r w:rsidRPr="00210EE2">
              <w:rPr>
                <w:rFonts w:ascii="Times New Roman" w:eastAsia="Times New Roman" w:hAnsi="Times New Roman" w:cs="Times New Roman"/>
                <w:bCs/>
                <w:sz w:val="28"/>
                <w:szCs w:val="28"/>
              </w:rPr>
              <w:t>В течение года</w:t>
            </w:r>
          </w:p>
        </w:tc>
        <w:tc>
          <w:tcPr>
            <w:tcW w:w="3178"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Классные руководители</w:t>
            </w:r>
          </w:p>
          <w:p w:rsidR="001E281B" w:rsidRPr="00210EE2" w:rsidRDefault="001E281B" w:rsidP="0011167D">
            <w:pPr>
              <w:jc w:val="center"/>
              <w:rPr>
                <w:rFonts w:ascii="Times New Roman" w:eastAsia="Times New Roman" w:hAnsi="Times New Roman" w:cs="Times New Roman"/>
                <w:b/>
                <w:bCs/>
                <w:sz w:val="28"/>
                <w:szCs w:val="28"/>
              </w:rPr>
            </w:pPr>
            <w:r w:rsidRPr="00210EE2">
              <w:rPr>
                <w:rFonts w:ascii="Times New Roman" w:eastAsia="Times New Roman" w:hAnsi="Times New Roman" w:cs="Times New Roman"/>
                <w:bCs/>
                <w:sz w:val="28"/>
                <w:szCs w:val="28"/>
              </w:rPr>
              <w:t>Администрация</w:t>
            </w:r>
          </w:p>
        </w:tc>
      </w:tr>
      <w:tr w:rsidR="001E281B" w:rsidRPr="00210EE2" w:rsidTr="0011167D">
        <w:trPr>
          <w:trHeight w:val="242"/>
        </w:trPr>
        <w:tc>
          <w:tcPr>
            <w:tcW w:w="3201"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Анализ охвата горячим питанием</w:t>
            </w:r>
          </w:p>
        </w:tc>
        <w:tc>
          <w:tcPr>
            <w:tcW w:w="3192" w:type="dxa"/>
          </w:tcPr>
          <w:p w:rsidR="001E281B" w:rsidRPr="00210EE2" w:rsidRDefault="001E281B" w:rsidP="0011167D">
            <w:pPr>
              <w:jc w:val="center"/>
              <w:rPr>
                <w:rFonts w:ascii="Times New Roman" w:eastAsia="Times New Roman" w:hAnsi="Times New Roman" w:cs="Times New Roman"/>
                <w:b/>
                <w:bCs/>
                <w:sz w:val="28"/>
                <w:szCs w:val="28"/>
              </w:rPr>
            </w:pPr>
            <w:r w:rsidRPr="00210EE2">
              <w:rPr>
                <w:rFonts w:ascii="Times New Roman" w:eastAsia="Times New Roman" w:hAnsi="Times New Roman" w:cs="Times New Roman"/>
                <w:bCs/>
                <w:sz w:val="28"/>
                <w:szCs w:val="28"/>
              </w:rPr>
              <w:t>В течение года</w:t>
            </w:r>
          </w:p>
        </w:tc>
        <w:tc>
          <w:tcPr>
            <w:tcW w:w="3178"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Классные руководители</w:t>
            </w:r>
          </w:p>
          <w:p w:rsidR="001E281B" w:rsidRPr="00210EE2" w:rsidRDefault="001E281B" w:rsidP="0011167D">
            <w:pPr>
              <w:jc w:val="center"/>
              <w:rPr>
                <w:rFonts w:ascii="Times New Roman" w:eastAsia="Times New Roman" w:hAnsi="Times New Roman" w:cs="Times New Roman"/>
                <w:b/>
                <w:bCs/>
                <w:sz w:val="28"/>
                <w:szCs w:val="28"/>
              </w:rPr>
            </w:pPr>
            <w:r w:rsidRPr="00210EE2">
              <w:rPr>
                <w:rFonts w:ascii="Times New Roman" w:eastAsia="Times New Roman" w:hAnsi="Times New Roman" w:cs="Times New Roman"/>
                <w:bCs/>
                <w:sz w:val="28"/>
                <w:szCs w:val="28"/>
              </w:rPr>
              <w:t>Администрация</w:t>
            </w:r>
          </w:p>
        </w:tc>
      </w:tr>
    </w:tbl>
    <w:p w:rsidR="001E281B" w:rsidRPr="00210EE2" w:rsidRDefault="001E281B" w:rsidP="001E281B">
      <w:pPr>
        <w:jc w:val="center"/>
        <w:rPr>
          <w:b/>
          <w:bCs/>
          <w:sz w:val="28"/>
          <w:szCs w:val="28"/>
        </w:rPr>
      </w:pPr>
    </w:p>
    <w:p w:rsidR="001E281B" w:rsidRPr="00210EE2" w:rsidRDefault="001E281B" w:rsidP="001E281B">
      <w:pPr>
        <w:jc w:val="center"/>
        <w:rPr>
          <w:b/>
          <w:bCs/>
          <w:sz w:val="28"/>
          <w:szCs w:val="28"/>
        </w:rPr>
      </w:pPr>
      <w:r w:rsidRPr="00210EE2">
        <w:rPr>
          <w:b/>
          <w:bCs/>
          <w:sz w:val="28"/>
          <w:szCs w:val="28"/>
        </w:rPr>
        <w:t xml:space="preserve">Мониторинг психофизического здоровья </w:t>
      </w:r>
      <w:proofErr w:type="gramStart"/>
      <w:r w:rsidRPr="00210EE2">
        <w:rPr>
          <w:b/>
          <w:bCs/>
          <w:sz w:val="28"/>
          <w:szCs w:val="28"/>
        </w:rPr>
        <w:t>обучающихся</w:t>
      </w:r>
      <w:proofErr w:type="gramEnd"/>
      <w:r w:rsidRPr="00210EE2">
        <w:rPr>
          <w:b/>
          <w:bCs/>
          <w:sz w:val="28"/>
          <w:szCs w:val="28"/>
        </w:rPr>
        <w:t xml:space="preserve"> </w:t>
      </w:r>
    </w:p>
    <w:p w:rsidR="001E281B" w:rsidRPr="00210EE2" w:rsidRDefault="001E281B" w:rsidP="001E281B">
      <w:pPr>
        <w:jc w:val="center"/>
        <w:rPr>
          <w:b/>
          <w:bCs/>
          <w:sz w:val="28"/>
          <w:szCs w:val="28"/>
        </w:rPr>
      </w:pPr>
    </w:p>
    <w:tbl>
      <w:tblPr>
        <w:tblStyle w:val="afff1"/>
        <w:tblW w:w="0" w:type="auto"/>
        <w:tblLook w:val="04A0" w:firstRow="1" w:lastRow="0" w:firstColumn="1" w:lastColumn="0" w:noHBand="0" w:noVBand="1"/>
      </w:tblPr>
      <w:tblGrid>
        <w:gridCol w:w="4077"/>
        <w:gridCol w:w="2127"/>
        <w:gridCol w:w="3367"/>
      </w:tblGrid>
      <w:tr w:rsidR="001E281B" w:rsidRPr="00210EE2" w:rsidTr="0011167D">
        <w:trPr>
          <w:trHeight w:val="755"/>
        </w:trPr>
        <w:tc>
          <w:tcPr>
            <w:tcW w:w="4077" w:type="dxa"/>
          </w:tcPr>
          <w:p w:rsidR="001E281B" w:rsidRPr="00210EE2" w:rsidRDefault="001E281B" w:rsidP="0011167D">
            <w:pPr>
              <w:jc w:val="center"/>
              <w:rPr>
                <w:rFonts w:ascii="Times New Roman" w:eastAsia="Times New Roman" w:hAnsi="Times New Roman" w:cs="Times New Roman"/>
                <w:b/>
                <w:bCs/>
                <w:sz w:val="28"/>
                <w:szCs w:val="28"/>
              </w:rPr>
            </w:pPr>
            <w:r w:rsidRPr="00210EE2">
              <w:rPr>
                <w:rFonts w:ascii="Times New Roman" w:eastAsia="Times New Roman" w:hAnsi="Times New Roman" w:cs="Times New Roman"/>
                <w:b/>
                <w:bCs/>
                <w:sz w:val="28"/>
                <w:szCs w:val="28"/>
              </w:rPr>
              <w:t xml:space="preserve">Мероприятия </w:t>
            </w:r>
          </w:p>
        </w:tc>
        <w:tc>
          <w:tcPr>
            <w:tcW w:w="2127" w:type="dxa"/>
          </w:tcPr>
          <w:p w:rsidR="001E281B" w:rsidRPr="00210EE2" w:rsidRDefault="001E281B" w:rsidP="0011167D">
            <w:pPr>
              <w:jc w:val="center"/>
              <w:rPr>
                <w:rFonts w:ascii="Times New Roman" w:eastAsia="Times New Roman" w:hAnsi="Times New Roman" w:cs="Times New Roman"/>
                <w:b/>
                <w:bCs/>
                <w:sz w:val="28"/>
                <w:szCs w:val="28"/>
              </w:rPr>
            </w:pPr>
            <w:r w:rsidRPr="00210EE2">
              <w:rPr>
                <w:rFonts w:ascii="Times New Roman" w:eastAsia="Times New Roman" w:hAnsi="Times New Roman" w:cs="Times New Roman"/>
                <w:b/>
                <w:bCs/>
                <w:sz w:val="28"/>
                <w:szCs w:val="28"/>
              </w:rPr>
              <w:t xml:space="preserve">Сроки </w:t>
            </w:r>
          </w:p>
        </w:tc>
        <w:tc>
          <w:tcPr>
            <w:tcW w:w="3367" w:type="dxa"/>
          </w:tcPr>
          <w:p w:rsidR="001E281B" w:rsidRPr="00210EE2" w:rsidRDefault="001E281B" w:rsidP="0011167D">
            <w:pPr>
              <w:jc w:val="center"/>
              <w:rPr>
                <w:rFonts w:ascii="Times New Roman" w:eastAsia="Times New Roman" w:hAnsi="Times New Roman" w:cs="Times New Roman"/>
                <w:b/>
                <w:bCs/>
                <w:sz w:val="28"/>
                <w:szCs w:val="28"/>
              </w:rPr>
            </w:pPr>
            <w:r w:rsidRPr="00210EE2">
              <w:rPr>
                <w:rFonts w:ascii="Times New Roman" w:eastAsia="Times New Roman" w:hAnsi="Times New Roman" w:cs="Times New Roman"/>
                <w:b/>
                <w:bCs/>
                <w:sz w:val="28"/>
                <w:szCs w:val="28"/>
              </w:rPr>
              <w:t xml:space="preserve">Ответственные </w:t>
            </w:r>
          </w:p>
        </w:tc>
      </w:tr>
      <w:tr w:rsidR="001E281B" w:rsidRPr="00210EE2" w:rsidTr="0011167D">
        <w:trPr>
          <w:trHeight w:val="242"/>
        </w:trPr>
        <w:tc>
          <w:tcPr>
            <w:tcW w:w="4077" w:type="dxa"/>
          </w:tcPr>
          <w:p w:rsidR="001E281B" w:rsidRPr="00210EE2" w:rsidRDefault="001E281B" w:rsidP="0011167D">
            <w:pPr>
              <w:pStyle w:val="Default"/>
              <w:jc w:val="center"/>
              <w:rPr>
                <w:rFonts w:ascii="Times New Roman" w:hAnsi="Times New Roman" w:cs="Times New Roman"/>
                <w:sz w:val="28"/>
                <w:szCs w:val="28"/>
              </w:rPr>
            </w:pPr>
            <w:r w:rsidRPr="00210EE2">
              <w:rPr>
                <w:rFonts w:ascii="Times New Roman" w:hAnsi="Times New Roman" w:cs="Times New Roman"/>
                <w:sz w:val="28"/>
                <w:szCs w:val="28"/>
              </w:rPr>
              <w:t xml:space="preserve">Тестирование в рамках комплексной программы оценки психофизического состояния и функционирования </w:t>
            </w:r>
            <w:r w:rsidRPr="00210EE2">
              <w:rPr>
                <w:rFonts w:ascii="Times New Roman" w:hAnsi="Times New Roman" w:cs="Times New Roman"/>
                <w:sz w:val="28"/>
                <w:szCs w:val="28"/>
              </w:rPr>
              <w:lastRenderedPageBreak/>
              <w:t>возможностей организма человека</w:t>
            </w:r>
          </w:p>
          <w:p w:rsidR="001E281B" w:rsidRPr="00210EE2" w:rsidRDefault="001E281B" w:rsidP="0011167D">
            <w:pPr>
              <w:jc w:val="center"/>
              <w:rPr>
                <w:rFonts w:ascii="Times New Roman" w:eastAsia="Times New Roman" w:hAnsi="Times New Roman" w:cs="Times New Roman"/>
                <w:bCs/>
                <w:sz w:val="28"/>
                <w:szCs w:val="28"/>
              </w:rPr>
            </w:pPr>
          </w:p>
        </w:tc>
        <w:tc>
          <w:tcPr>
            <w:tcW w:w="2127"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lastRenderedPageBreak/>
              <w:t xml:space="preserve">В течение года </w:t>
            </w:r>
          </w:p>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1-4 классы</w:t>
            </w:r>
          </w:p>
        </w:tc>
        <w:tc>
          <w:tcPr>
            <w:tcW w:w="3367"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 xml:space="preserve">Учитель физической культуры </w:t>
            </w:r>
          </w:p>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Классные руководители</w:t>
            </w:r>
          </w:p>
        </w:tc>
      </w:tr>
      <w:tr w:rsidR="001E281B" w:rsidRPr="00210EE2" w:rsidTr="0011167D">
        <w:trPr>
          <w:trHeight w:val="257"/>
        </w:trPr>
        <w:tc>
          <w:tcPr>
            <w:tcW w:w="4077" w:type="dxa"/>
          </w:tcPr>
          <w:p w:rsidR="001E281B" w:rsidRPr="00210EE2" w:rsidRDefault="001E281B" w:rsidP="0011167D">
            <w:pPr>
              <w:pStyle w:val="Default"/>
              <w:jc w:val="center"/>
              <w:rPr>
                <w:rFonts w:ascii="Times New Roman" w:hAnsi="Times New Roman" w:cs="Times New Roman"/>
                <w:sz w:val="28"/>
                <w:szCs w:val="28"/>
              </w:rPr>
            </w:pPr>
            <w:r w:rsidRPr="00210EE2">
              <w:rPr>
                <w:rFonts w:ascii="Times New Roman" w:hAnsi="Times New Roman" w:cs="Times New Roman"/>
                <w:sz w:val="28"/>
                <w:szCs w:val="28"/>
              </w:rPr>
              <w:lastRenderedPageBreak/>
              <w:t>Мониторинг состояния психологического комфорта учащихся на уроках</w:t>
            </w:r>
          </w:p>
          <w:p w:rsidR="001E281B" w:rsidRPr="00210EE2" w:rsidRDefault="001E281B" w:rsidP="0011167D">
            <w:pPr>
              <w:jc w:val="center"/>
              <w:rPr>
                <w:rFonts w:ascii="Times New Roman" w:eastAsia="Times New Roman" w:hAnsi="Times New Roman" w:cs="Times New Roman"/>
                <w:bCs/>
                <w:sz w:val="28"/>
                <w:szCs w:val="28"/>
              </w:rPr>
            </w:pPr>
          </w:p>
        </w:tc>
        <w:tc>
          <w:tcPr>
            <w:tcW w:w="2127"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 xml:space="preserve">В течение года </w:t>
            </w:r>
          </w:p>
        </w:tc>
        <w:tc>
          <w:tcPr>
            <w:tcW w:w="3367"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Педагог-психолог</w:t>
            </w:r>
          </w:p>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Администрация</w:t>
            </w:r>
          </w:p>
        </w:tc>
      </w:tr>
      <w:tr w:rsidR="001E281B" w:rsidRPr="00210EE2" w:rsidTr="0011167D">
        <w:trPr>
          <w:trHeight w:val="257"/>
        </w:trPr>
        <w:tc>
          <w:tcPr>
            <w:tcW w:w="4077" w:type="dxa"/>
          </w:tcPr>
          <w:p w:rsidR="001E281B" w:rsidRPr="00210EE2" w:rsidRDefault="001E281B" w:rsidP="0011167D">
            <w:pPr>
              <w:pStyle w:val="Default"/>
              <w:jc w:val="center"/>
              <w:rPr>
                <w:rFonts w:ascii="Times New Roman" w:hAnsi="Times New Roman" w:cs="Times New Roman"/>
                <w:sz w:val="28"/>
                <w:szCs w:val="28"/>
              </w:rPr>
            </w:pPr>
            <w:r w:rsidRPr="00210EE2">
              <w:rPr>
                <w:rFonts w:ascii="Times New Roman" w:hAnsi="Times New Roman" w:cs="Times New Roman"/>
                <w:sz w:val="28"/>
                <w:szCs w:val="28"/>
              </w:rPr>
              <w:t xml:space="preserve">Психологический мониторинг здоровья учащихся: </w:t>
            </w:r>
          </w:p>
          <w:p w:rsidR="001E281B" w:rsidRPr="00210EE2" w:rsidRDefault="001E281B" w:rsidP="0011167D">
            <w:pPr>
              <w:pStyle w:val="Default"/>
              <w:jc w:val="center"/>
              <w:rPr>
                <w:rFonts w:ascii="Times New Roman" w:hAnsi="Times New Roman" w:cs="Times New Roman"/>
                <w:sz w:val="28"/>
                <w:szCs w:val="28"/>
              </w:rPr>
            </w:pPr>
            <w:r w:rsidRPr="00210EE2">
              <w:rPr>
                <w:rFonts w:ascii="Times New Roman" w:hAnsi="Times New Roman" w:cs="Times New Roman"/>
                <w:sz w:val="28"/>
                <w:szCs w:val="28"/>
              </w:rPr>
              <w:t>-тест на адаптацию в начальной школе</w:t>
            </w:r>
          </w:p>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hAnsi="Times New Roman" w:cs="Times New Roman"/>
                <w:sz w:val="28"/>
                <w:szCs w:val="28"/>
              </w:rPr>
              <w:t>-тест на тревожность</w:t>
            </w:r>
          </w:p>
        </w:tc>
        <w:tc>
          <w:tcPr>
            <w:tcW w:w="2127"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 xml:space="preserve">Сентябрь-апрель </w:t>
            </w:r>
          </w:p>
        </w:tc>
        <w:tc>
          <w:tcPr>
            <w:tcW w:w="3367" w:type="dxa"/>
          </w:tcPr>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Педагог-психолог</w:t>
            </w:r>
          </w:p>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 xml:space="preserve">Классные руководители </w:t>
            </w:r>
          </w:p>
          <w:p w:rsidR="001E281B" w:rsidRPr="00210EE2" w:rsidRDefault="001E281B" w:rsidP="0011167D">
            <w:pPr>
              <w:jc w:val="center"/>
              <w:rPr>
                <w:rFonts w:ascii="Times New Roman" w:eastAsia="Times New Roman" w:hAnsi="Times New Roman" w:cs="Times New Roman"/>
                <w:bCs/>
                <w:sz w:val="28"/>
                <w:szCs w:val="28"/>
              </w:rPr>
            </w:pPr>
            <w:r w:rsidRPr="00210EE2">
              <w:rPr>
                <w:rFonts w:ascii="Times New Roman" w:eastAsia="Times New Roman" w:hAnsi="Times New Roman" w:cs="Times New Roman"/>
                <w:bCs/>
                <w:sz w:val="28"/>
                <w:szCs w:val="28"/>
              </w:rPr>
              <w:t>Администрация</w:t>
            </w:r>
          </w:p>
        </w:tc>
      </w:tr>
      <w:tr w:rsidR="001E281B" w:rsidRPr="00210EE2" w:rsidTr="0011167D">
        <w:trPr>
          <w:trHeight w:val="257"/>
        </w:trPr>
        <w:tc>
          <w:tcPr>
            <w:tcW w:w="4077" w:type="dxa"/>
          </w:tcPr>
          <w:p w:rsidR="001E281B" w:rsidRPr="00210EE2" w:rsidRDefault="001E281B" w:rsidP="0011167D">
            <w:pPr>
              <w:pStyle w:val="Default"/>
              <w:jc w:val="center"/>
              <w:rPr>
                <w:rFonts w:ascii="Times New Roman" w:hAnsi="Times New Roman" w:cs="Times New Roman"/>
                <w:sz w:val="28"/>
                <w:szCs w:val="28"/>
              </w:rPr>
            </w:pPr>
            <w:r w:rsidRPr="00210EE2">
              <w:rPr>
                <w:rFonts w:ascii="Times New Roman" w:hAnsi="Times New Roman" w:cs="Times New Roman"/>
                <w:sz w:val="28"/>
                <w:szCs w:val="28"/>
              </w:rPr>
              <w:t>Мониторинг удовлетворенности родителей жизнедеятельностью образовательного учреждения</w:t>
            </w:r>
          </w:p>
          <w:p w:rsidR="001E281B" w:rsidRPr="00210EE2" w:rsidRDefault="001E281B" w:rsidP="0011167D">
            <w:pPr>
              <w:jc w:val="center"/>
              <w:rPr>
                <w:rFonts w:ascii="Times New Roman" w:eastAsia="Times New Roman" w:hAnsi="Times New Roman" w:cs="Times New Roman"/>
                <w:bCs/>
                <w:sz w:val="28"/>
                <w:szCs w:val="28"/>
              </w:rPr>
            </w:pPr>
          </w:p>
        </w:tc>
        <w:tc>
          <w:tcPr>
            <w:tcW w:w="2127" w:type="dxa"/>
          </w:tcPr>
          <w:p w:rsidR="001E281B" w:rsidRPr="00210EE2" w:rsidRDefault="001E281B" w:rsidP="0011167D">
            <w:pPr>
              <w:jc w:val="center"/>
              <w:rPr>
                <w:rFonts w:ascii="Times New Roman" w:eastAsia="Times New Roman" w:hAnsi="Times New Roman" w:cs="Times New Roman"/>
                <w:b/>
                <w:bCs/>
                <w:sz w:val="28"/>
                <w:szCs w:val="28"/>
              </w:rPr>
            </w:pPr>
            <w:r w:rsidRPr="00210EE2">
              <w:rPr>
                <w:rFonts w:ascii="Times New Roman" w:eastAsia="Times New Roman" w:hAnsi="Times New Roman" w:cs="Times New Roman"/>
                <w:bCs/>
                <w:sz w:val="28"/>
                <w:szCs w:val="28"/>
              </w:rPr>
              <w:t>В течение года</w:t>
            </w:r>
          </w:p>
        </w:tc>
        <w:tc>
          <w:tcPr>
            <w:tcW w:w="3367" w:type="dxa"/>
          </w:tcPr>
          <w:p w:rsidR="001E281B" w:rsidRPr="00210EE2" w:rsidRDefault="001E281B" w:rsidP="0011167D">
            <w:pPr>
              <w:jc w:val="center"/>
              <w:rPr>
                <w:rFonts w:ascii="Times New Roman" w:eastAsia="Times New Roman" w:hAnsi="Times New Roman" w:cs="Times New Roman"/>
                <w:b/>
                <w:bCs/>
                <w:sz w:val="28"/>
                <w:szCs w:val="28"/>
              </w:rPr>
            </w:pPr>
            <w:r w:rsidRPr="00210EE2">
              <w:rPr>
                <w:rFonts w:ascii="Times New Roman" w:eastAsia="Times New Roman" w:hAnsi="Times New Roman" w:cs="Times New Roman"/>
                <w:bCs/>
                <w:sz w:val="28"/>
                <w:szCs w:val="28"/>
              </w:rPr>
              <w:t>Администрация</w:t>
            </w:r>
          </w:p>
        </w:tc>
      </w:tr>
    </w:tbl>
    <w:p w:rsidR="001E281B" w:rsidRPr="00210EE2" w:rsidRDefault="001E281B" w:rsidP="001E281B">
      <w:pPr>
        <w:pStyle w:val="Default"/>
        <w:rPr>
          <w:b/>
          <w:i/>
          <w:sz w:val="28"/>
          <w:szCs w:val="28"/>
        </w:rPr>
      </w:pPr>
    </w:p>
    <w:p w:rsidR="001E281B" w:rsidRPr="00210EE2" w:rsidRDefault="001E281B" w:rsidP="001E281B">
      <w:pPr>
        <w:pStyle w:val="Default"/>
        <w:rPr>
          <w:sz w:val="28"/>
          <w:szCs w:val="28"/>
        </w:rPr>
      </w:pPr>
      <w:r w:rsidRPr="00210EE2">
        <w:rPr>
          <w:b/>
          <w:i/>
          <w:sz w:val="28"/>
          <w:szCs w:val="28"/>
        </w:rPr>
        <w:t xml:space="preserve">    Главное условие для успешного решения программы</w:t>
      </w:r>
    </w:p>
    <w:p w:rsidR="001E281B" w:rsidRPr="00210EE2" w:rsidRDefault="001E281B" w:rsidP="001E281B">
      <w:pPr>
        <w:pStyle w:val="Default"/>
        <w:rPr>
          <w:sz w:val="28"/>
          <w:szCs w:val="28"/>
        </w:rPr>
      </w:pPr>
      <w:r w:rsidRPr="00210EE2">
        <w:rPr>
          <w:sz w:val="28"/>
          <w:szCs w:val="28"/>
        </w:rPr>
        <w:t>—  воспитание соответствующей культуры у педагога и ученика:</w:t>
      </w:r>
    </w:p>
    <w:p w:rsidR="001E281B" w:rsidRPr="00210EE2" w:rsidRDefault="001E281B" w:rsidP="001E281B">
      <w:pPr>
        <w:pStyle w:val="Default"/>
        <w:rPr>
          <w:sz w:val="28"/>
          <w:szCs w:val="28"/>
        </w:rPr>
      </w:pPr>
      <w:r w:rsidRPr="00210EE2">
        <w:rPr>
          <w:sz w:val="28"/>
          <w:szCs w:val="28"/>
        </w:rPr>
        <w:t xml:space="preserve"> — культуры физической (управление движением);</w:t>
      </w:r>
    </w:p>
    <w:p w:rsidR="001E281B" w:rsidRPr="00210EE2" w:rsidRDefault="001E281B" w:rsidP="001E281B">
      <w:pPr>
        <w:pStyle w:val="Default"/>
        <w:rPr>
          <w:sz w:val="28"/>
          <w:szCs w:val="28"/>
        </w:rPr>
      </w:pPr>
      <w:r w:rsidRPr="00210EE2">
        <w:rPr>
          <w:sz w:val="28"/>
          <w:szCs w:val="28"/>
        </w:rPr>
        <w:t xml:space="preserve"> — культуры физиологической (управление процессами в теле);</w:t>
      </w:r>
    </w:p>
    <w:p w:rsidR="001E281B" w:rsidRPr="00210EE2" w:rsidRDefault="001E281B" w:rsidP="001E281B">
      <w:pPr>
        <w:pStyle w:val="Default"/>
        <w:rPr>
          <w:sz w:val="28"/>
          <w:szCs w:val="28"/>
        </w:rPr>
      </w:pPr>
      <w:r w:rsidRPr="00210EE2">
        <w:rPr>
          <w:sz w:val="28"/>
          <w:szCs w:val="28"/>
        </w:rPr>
        <w:t xml:space="preserve"> — культуры психологической (управление своими ощущениями, внутренним состоянием);</w:t>
      </w:r>
    </w:p>
    <w:p w:rsidR="001E281B" w:rsidRPr="00210EE2" w:rsidRDefault="001E281B" w:rsidP="001E281B">
      <w:pPr>
        <w:pStyle w:val="Default"/>
        <w:rPr>
          <w:sz w:val="28"/>
          <w:szCs w:val="28"/>
        </w:rPr>
      </w:pPr>
      <w:r w:rsidRPr="00210EE2">
        <w:rPr>
          <w:sz w:val="28"/>
          <w:szCs w:val="28"/>
        </w:rPr>
        <w:t xml:space="preserve"> — культуры интеллектуальной (управление мыслительным процессом и размышлениями).</w:t>
      </w:r>
    </w:p>
    <w:p w:rsidR="001E281B" w:rsidRPr="00210EE2" w:rsidRDefault="001E281B" w:rsidP="001E281B">
      <w:pPr>
        <w:pStyle w:val="Default"/>
        <w:rPr>
          <w:sz w:val="28"/>
          <w:szCs w:val="28"/>
        </w:rPr>
      </w:pPr>
    </w:p>
    <w:p w:rsidR="00D95C5B" w:rsidRPr="00210EE2" w:rsidRDefault="00D95C5B" w:rsidP="001E281B">
      <w:pPr>
        <w:pStyle w:val="Default"/>
        <w:rPr>
          <w:sz w:val="28"/>
          <w:szCs w:val="28"/>
        </w:rPr>
      </w:pPr>
    </w:p>
    <w:p w:rsidR="00D95C5B" w:rsidRPr="00210EE2" w:rsidRDefault="00D95C5B" w:rsidP="001E281B">
      <w:pPr>
        <w:pStyle w:val="Default"/>
        <w:rPr>
          <w:sz w:val="28"/>
          <w:szCs w:val="28"/>
        </w:rPr>
      </w:pPr>
    </w:p>
    <w:p w:rsidR="00D95C5B" w:rsidRPr="00210EE2" w:rsidRDefault="00D95C5B" w:rsidP="001E281B">
      <w:pPr>
        <w:pStyle w:val="Default"/>
        <w:rPr>
          <w:sz w:val="28"/>
          <w:szCs w:val="28"/>
        </w:rPr>
      </w:pPr>
    </w:p>
    <w:p w:rsidR="00D95C5B" w:rsidRPr="00210EE2" w:rsidRDefault="00D95C5B" w:rsidP="001E281B">
      <w:pPr>
        <w:pStyle w:val="Default"/>
        <w:rPr>
          <w:sz w:val="28"/>
          <w:szCs w:val="28"/>
        </w:rPr>
      </w:pPr>
    </w:p>
    <w:p w:rsidR="00D95C5B" w:rsidRPr="00210EE2" w:rsidRDefault="00D95C5B" w:rsidP="001E281B">
      <w:pPr>
        <w:pStyle w:val="Default"/>
        <w:rPr>
          <w:sz w:val="28"/>
          <w:szCs w:val="28"/>
        </w:rPr>
      </w:pPr>
    </w:p>
    <w:p w:rsidR="001E281B" w:rsidRPr="00210EE2" w:rsidRDefault="001E281B" w:rsidP="001E281B">
      <w:pPr>
        <w:jc w:val="center"/>
        <w:rPr>
          <w:b/>
          <w:sz w:val="28"/>
          <w:szCs w:val="28"/>
        </w:rPr>
      </w:pPr>
      <w:r w:rsidRPr="00210EE2">
        <w:rPr>
          <w:b/>
          <w:sz w:val="28"/>
          <w:szCs w:val="28"/>
        </w:rPr>
        <w:t>Планируемые результаты</w:t>
      </w:r>
    </w:p>
    <w:p w:rsidR="001E281B" w:rsidRPr="00210EE2" w:rsidRDefault="001E281B" w:rsidP="001E281B">
      <w:pPr>
        <w:jc w:val="center"/>
        <w:rPr>
          <w:b/>
          <w:sz w:val="28"/>
          <w:szCs w:val="28"/>
        </w:rPr>
      </w:pPr>
    </w:p>
    <w:tbl>
      <w:tblPr>
        <w:tblW w:w="9581" w:type="dxa"/>
        <w:tblInd w:w="-5" w:type="dxa"/>
        <w:tblLayout w:type="fixed"/>
        <w:tblLook w:val="0000" w:firstRow="0" w:lastRow="0" w:firstColumn="0" w:lastColumn="0" w:noHBand="0" w:noVBand="0"/>
      </w:tblPr>
      <w:tblGrid>
        <w:gridCol w:w="2892"/>
        <w:gridCol w:w="6689"/>
      </w:tblGrid>
      <w:tr w:rsidR="001E281B" w:rsidRPr="00210EE2" w:rsidTr="0011167D">
        <w:tc>
          <w:tcPr>
            <w:tcW w:w="2892" w:type="dxa"/>
            <w:tcBorders>
              <w:top w:val="single" w:sz="4" w:space="0" w:color="000000"/>
              <w:left w:val="single" w:sz="4" w:space="0" w:color="000000"/>
              <w:bottom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 xml:space="preserve">Направление </w:t>
            </w:r>
          </w:p>
        </w:tc>
        <w:tc>
          <w:tcPr>
            <w:tcW w:w="6689"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Планируемые результаты</w:t>
            </w:r>
          </w:p>
        </w:tc>
      </w:tr>
      <w:tr w:rsidR="001E281B" w:rsidRPr="00210EE2" w:rsidTr="0011167D">
        <w:tc>
          <w:tcPr>
            <w:tcW w:w="2892" w:type="dxa"/>
            <w:tcBorders>
              <w:top w:val="single" w:sz="4" w:space="0" w:color="000000"/>
              <w:left w:val="single" w:sz="4" w:space="0" w:color="000000"/>
              <w:bottom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Формирование ценностного отношения к здоровью и здоровому образу жизни</w:t>
            </w:r>
          </w:p>
        </w:tc>
        <w:tc>
          <w:tcPr>
            <w:tcW w:w="6689"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1.У учащихся сформировано ценностное отношение к своему здоровью, здоровью близких и окружающих людей.</w:t>
            </w:r>
          </w:p>
          <w:p w:rsidR="001E281B" w:rsidRPr="00210EE2" w:rsidRDefault="001E281B" w:rsidP="0011167D">
            <w:pPr>
              <w:pStyle w:val="afff6"/>
              <w:jc w:val="both"/>
              <w:rPr>
                <w:rFonts w:ascii="Times New Roman" w:hAnsi="Times New Roman"/>
                <w:sz w:val="28"/>
                <w:szCs w:val="28"/>
              </w:rPr>
            </w:pPr>
            <w:r w:rsidRPr="00210EE2">
              <w:rPr>
                <w:rFonts w:ascii="Times New Roman" w:hAnsi="Times New Roman"/>
                <w:sz w:val="28"/>
                <w:szCs w:val="28"/>
              </w:rPr>
              <w:t>2. Учащиеся имеют элементарные представления о физическом, нравственном, психическом и социальном здоровье человека.</w:t>
            </w:r>
          </w:p>
          <w:p w:rsidR="001E281B" w:rsidRPr="00210EE2" w:rsidRDefault="001E281B" w:rsidP="0011167D">
            <w:pPr>
              <w:pStyle w:val="afff6"/>
              <w:jc w:val="both"/>
              <w:rPr>
                <w:rFonts w:ascii="Times New Roman" w:hAnsi="Times New Roman"/>
                <w:sz w:val="28"/>
                <w:szCs w:val="28"/>
              </w:rPr>
            </w:pPr>
            <w:r w:rsidRPr="00210EE2">
              <w:rPr>
                <w:rFonts w:ascii="Times New Roman" w:hAnsi="Times New Roman"/>
                <w:sz w:val="28"/>
                <w:szCs w:val="28"/>
              </w:rPr>
              <w:t>3. Учащиеся имеют первоначальный личный опыт здоровьесберегающей  деятельности.</w:t>
            </w:r>
          </w:p>
          <w:p w:rsidR="001E281B" w:rsidRPr="00210EE2" w:rsidRDefault="001E281B" w:rsidP="0011167D">
            <w:pPr>
              <w:pStyle w:val="afff6"/>
              <w:jc w:val="both"/>
              <w:rPr>
                <w:rFonts w:ascii="Times New Roman" w:hAnsi="Times New Roman"/>
                <w:sz w:val="28"/>
                <w:szCs w:val="28"/>
              </w:rPr>
            </w:pPr>
            <w:r w:rsidRPr="00210EE2">
              <w:rPr>
                <w:rFonts w:ascii="Times New Roman" w:hAnsi="Times New Roman"/>
                <w:sz w:val="28"/>
                <w:szCs w:val="28"/>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1E281B" w:rsidRPr="00210EE2" w:rsidRDefault="001E281B" w:rsidP="0011167D">
            <w:pPr>
              <w:pStyle w:val="afff6"/>
              <w:jc w:val="both"/>
              <w:rPr>
                <w:rFonts w:ascii="Times New Roman" w:hAnsi="Times New Roman"/>
                <w:sz w:val="28"/>
                <w:szCs w:val="28"/>
              </w:rPr>
            </w:pPr>
            <w:r w:rsidRPr="00210EE2">
              <w:rPr>
                <w:rFonts w:ascii="Times New Roman" w:hAnsi="Times New Roman"/>
                <w:sz w:val="28"/>
                <w:szCs w:val="28"/>
              </w:rPr>
              <w:lastRenderedPageBreak/>
              <w:t>5. Учащиеся знают о возможном негативном влиянии компьютерных игр, телевидения, рекламы на здоровье человека.</w:t>
            </w:r>
          </w:p>
        </w:tc>
      </w:tr>
      <w:tr w:rsidR="001E281B" w:rsidRPr="00210EE2" w:rsidTr="0011167D">
        <w:tc>
          <w:tcPr>
            <w:tcW w:w="2892" w:type="dxa"/>
            <w:tcBorders>
              <w:top w:val="single" w:sz="4" w:space="0" w:color="000000"/>
              <w:left w:val="single" w:sz="4" w:space="0" w:color="000000"/>
              <w:bottom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lastRenderedPageBreak/>
              <w:t>Создание здоровьесберегающей инфраструктуры образовательного учреждения</w:t>
            </w:r>
          </w:p>
        </w:tc>
        <w:tc>
          <w:tcPr>
            <w:tcW w:w="6689"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1E281B" w:rsidRPr="00210EE2" w:rsidTr="0011167D">
        <w:tc>
          <w:tcPr>
            <w:tcW w:w="2892" w:type="dxa"/>
            <w:tcBorders>
              <w:top w:val="single" w:sz="4" w:space="0" w:color="000000"/>
              <w:left w:val="single" w:sz="4" w:space="0" w:color="000000"/>
              <w:bottom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Рациональная организация образовательного процесса</w:t>
            </w:r>
          </w:p>
        </w:tc>
        <w:tc>
          <w:tcPr>
            <w:tcW w:w="6689"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1E281B" w:rsidRPr="00210EE2" w:rsidTr="0011167D">
        <w:tc>
          <w:tcPr>
            <w:tcW w:w="2892" w:type="dxa"/>
            <w:tcBorders>
              <w:top w:val="single" w:sz="4" w:space="0" w:color="000000"/>
              <w:left w:val="single" w:sz="4" w:space="0" w:color="000000"/>
              <w:bottom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Организация физкультурно-оздоровительной работы</w:t>
            </w:r>
          </w:p>
        </w:tc>
        <w:tc>
          <w:tcPr>
            <w:tcW w:w="6689"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 xml:space="preserve">1. Полноценная и эффективная работа с </w:t>
            </w:r>
            <w:proofErr w:type="gramStart"/>
            <w:r w:rsidRPr="00210EE2">
              <w:rPr>
                <w:rFonts w:ascii="Times New Roman" w:hAnsi="Times New Roman"/>
                <w:sz w:val="28"/>
                <w:szCs w:val="28"/>
              </w:rPr>
              <w:t>обучающимися</w:t>
            </w:r>
            <w:proofErr w:type="gramEnd"/>
            <w:r w:rsidRPr="00210EE2">
              <w:rPr>
                <w:rFonts w:ascii="Times New Roman" w:hAnsi="Times New Roman"/>
                <w:sz w:val="28"/>
                <w:szCs w:val="28"/>
              </w:rPr>
              <w:t xml:space="preserve"> всех групп здоровья (на уроках физкультуры, в секциях).</w:t>
            </w:r>
          </w:p>
          <w:p w:rsidR="001E281B" w:rsidRPr="00210EE2" w:rsidRDefault="001E281B" w:rsidP="0011167D">
            <w:pPr>
              <w:pStyle w:val="afff6"/>
              <w:jc w:val="both"/>
              <w:rPr>
                <w:rFonts w:ascii="Times New Roman" w:hAnsi="Times New Roman"/>
                <w:sz w:val="28"/>
                <w:szCs w:val="28"/>
              </w:rPr>
            </w:pPr>
            <w:r w:rsidRPr="00210EE2">
              <w:rPr>
                <w:rFonts w:ascii="Times New Roman" w:hAnsi="Times New Roman"/>
                <w:sz w:val="28"/>
                <w:szCs w:val="28"/>
              </w:rPr>
              <w:t>2. Рациональная и соответствующая организация уроков физической культуры и занятий активно-двигательного характера.</w:t>
            </w:r>
          </w:p>
        </w:tc>
      </w:tr>
      <w:tr w:rsidR="001E281B" w:rsidRPr="00210EE2" w:rsidTr="0011167D">
        <w:tc>
          <w:tcPr>
            <w:tcW w:w="2892" w:type="dxa"/>
            <w:tcBorders>
              <w:top w:val="single" w:sz="4" w:space="0" w:color="000000"/>
              <w:left w:val="single" w:sz="4" w:space="0" w:color="000000"/>
              <w:bottom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Реализация дополнительных образовательных программ</w:t>
            </w:r>
          </w:p>
        </w:tc>
        <w:tc>
          <w:tcPr>
            <w:tcW w:w="6689"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1E281B" w:rsidRPr="00210EE2" w:rsidTr="0011167D">
        <w:tc>
          <w:tcPr>
            <w:tcW w:w="2892" w:type="dxa"/>
            <w:tcBorders>
              <w:top w:val="single" w:sz="4" w:space="0" w:color="000000"/>
              <w:left w:val="single" w:sz="4" w:space="0" w:color="000000"/>
              <w:bottom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 xml:space="preserve">Формирование экологической культуры </w:t>
            </w:r>
            <w:proofErr w:type="gramStart"/>
            <w:r w:rsidRPr="00210EE2">
              <w:rPr>
                <w:rFonts w:ascii="Times New Roman" w:hAnsi="Times New Roman"/>
                <w:sz w:val="28"/>
                <w:szCs w:val="28"/>
              </w:rPr>
              <w:t>обучающихся</w:t>
            </w:r>
            <w:proofErr w:type="gramEnd"/>
            <w:r w:rsidRPr="00210EE2">
              <w:rPr>
                <w:rFonts w:ascii="Times New Roman" w:hAnsi="Times New Roman"/>
                <w:sz w:val="28"/>
                <w:szCs w:val="28"/>
              </w:rPr>
              <w:t xml:space="preserve"> </w:t>
            </w:r>
          </w:p>
        </w:tc>
        <w:tc>
          <w:tcPr>
            <w:tcW w:w="6689"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1"/>
              <w:snapToGrid w:val="0"/>
              <w:spacing w:before="0" w:after="0"/>
              <w:ind w:left="42"/>
              <w:rPr>
                <w:color w:val="000000" w:themeColor="text1"/>
                <w:sz w:val="28"/>
                <w:szCs w:val="28"/>
              </w:rPr>
            </w:pPr>
            <w:r w:rsidRPr="00210EE2">
              <w:rPr>
                <w:color w:val="000000" w:themeColor="text1"/>
                <w:sz w:val="28"/>
                <w:szCs w:val="28"/>
              </w:rPr>
              <w:t>Эффективное внедрение в систему работы ОУ программ</w:t>
            </w:r>
            <w:proofErr w:type="gramStart"/>
            <w:r w:rsidRPr="00210EE2">
              <w:rPr>
                <w:color w:val="000000" w:themeColor="text1"/>
                <w:sz w:val="28"/>
                <w:szCs w:val="28"/>
              </w:rPr>
              <w:t xml:space="preserve"> ,</w:t>
            </w:r>
            <w:proofErr w:type="gramEnd"/>
            <w:r w:rsidRPr="00210EE2">
              <w:rPr>
                <w:color w:val="000000" w:themeColor="text1"/>
                <w:sz w:val="28"/>
                <w:szCs w:val="28"/>
              </w:rPr>
              <w:t xml:space="preserve"> направленных  на формирование  личностного отрицательного отношения к табакокурению, алкоголизму и другим негативным факторам риска  здоровью детей (анкетирование),также на сформированность  основ экологической  культуры. (Наблюдение, анкетирование).</w:t>
            </w:r>
          </w:p>
          <w:p w:rsidR="001E281B" w:rsidRPr="00210EE2" w:rsidRDefault="001E281B" w:rsidP="0011167D">
            <w:pPr>
              <w:pStyle w:val="afff6"/>
              <w:snapToGrid w:val="0"/>
              <w:jc w:val="both"/>
              <w:rPr>
                <w:rFonts w:ascii="Times New Roman" w:hAnsi="Times New Roman"/>
                <w:sz w:val="28"/>
                <w:szCs w:val="28"/>
              </w:rPr>
            </w:pPr>
          </w:p>
        </w:tc>
      </w:tr>
      <w:tr w:rsidR="001E281B" w:rsidRPr="00210EE2" w:rsidTr="0011167D">
        <w:tc>
          <w:tcPr>
            <w:tcW w:w="2892" w:type="dxa"/>
            <w:tcBorders>
              <w:top w:val="single" w:sz="4" w:space="0" w:color="000000"/>
              <w:left w:val="single" w:sz="4" w:space="0" w:color="000000"/>
              <w:bottom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Просветительская работа с родителями</w:t>
            </w:r>
          </w:p>
        </w:tc>
        <w:tc>
          <w:tcPr>
            <w:tcW w:w="6689" w:type="dxa"/>
            <w:tcBorders>
              <w:top w:val="single" w:sz="4" w:space="0" w:color="000000"/>
              <w:left w:val="single" w:sz="4" w:space="0" w:color="000000"/>
              <w:bottom w:val="single" w:sz="4" w:space="0" w:color="000000"/>
              <w:right w:val="single" w:sz="4" w:space="0" w:color="000000"/>
            </w:tcBorders>
          </w:tcPr>
          <w:p w:rsidR="001E281B" w:rsidRPr="00210EE2" w:rsidRDefault="001E281B" w:rsidP="0011167D">
            <w:pPr>
              <w:pStyle w:val="afff6"/>
              <w:snapToGrid w:val="0"/>
              <w:jc w:val="both"/>
              <w:rPr>
                <w:rFonts w:ascii="Times New Roman" w:hAnsi="Times New Roman"/>
                <w:sz w:val="28"/>
                <w:szCs w:val="28"/>
              </w:rPr>
            </w:pPr>
            <w:r w:rsidRPr="00210EE2">
              <w:rPr>
                <w:rFonts w:ascii="Times New Roman" w:hAnsi="Times New Roman"/>
                <w:sz w:val="28"/>
                <w:szCs w:val="28"/>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1E281B" w:rsidRPr="00210EE2" w:rsidRDefault="001E281B" w:rsidP="001E281B">
      <w:pPr>
        <w:pStyle w:val="aff1"/>
        <w:spacing w:before="0" w:after="0"/>
        <w:rPr>
          <w:sz w:val="28"/>
          <w:szCs w:val="28"/>
        </w:rPr>
      </w:pPr>
    </w:p>
    <w:p w:rsidR="001E281B" w:rsidRPr="00210EE2" w:rsidRDefault="001E281B" w:rsidP="001E281B">
      <w:pPr>
        <w:jc w:val="right"/>
        <w:rPr>
          <w:b/>
          <w:bCs/>
          <w:sz w:val="28"/>
          <w:szCs w:val="28"/>
        </w:rPr>
      </w:pPr>
    </w:p>
    <w:p w:rsidR="00E33E7E" w:rsidRPr="00210EE2" w:rsidRDefault="00E33E7E" w:rsidP="00A7648D">
      <w:pPr>
        <w:numPr>
          <w:ilvl w:val="1"/>
          <w:numId w:val="104"/>
        </w:numPr>
        <w:spacing w:line="360" w:lineRule="auto"/>
        <w:outlineLvl w:val="1"/>
        <w:rPr>
          <w:rFonts w:eastAsia="MS Gothic"/>
          <w:b/>
          <w:sz w:val="28"/>
          <w:szCs w:val="28"/>
          <w:lang w:eastAsia="ru-RU"/>
        </w:rPr>
      </w:pPr>
      <w:bookmarkStart w:id="203" w:name="_Toc288394105"/>
      <w:bookmarkStart w:id="204" w:name="_Toc288410572"/>
      <w:bookmarkStart w:id="205" w:name="_Toc288410701"/>
      <w:bookmarkStart w:id="206" w:name="_Toc418108335"/>
      <w:r w:rsidRPr="00210EE2">
        <w:rPr>
          <w:rFonts w:eastAsia="MS Gothic"/>
          <w:b/>
          <w:sz w:val="28"/>
          <w:szCs w:val="28"/>
          <w:lang w:eastAsia="ru-RU"/>
        </w:rPr>
        <w:t>Программа коррекционной работы</w:t>
      </w:r>
      <w:bookmarkEnd w:id="203"/>
      <w:bookmarkEnd w:id="204"/>
      <w:bookmarkEnd w:id="205"/>
      <w:bookmarkEnd w:id="206"/>
      <w:r w:rsidR="001E281B" w:rsidRPr="00210EE2">
        <w:rPr>
          <w:rFonts w:eastAsia="Times New Roman"/>
          <w:b/>
          <w:bCs/>
          <w:iCs/>
          <w:sz w:val="28"/>
          <w:szCs w:val="28"/>
          <w:lang w:eastAsia="ru-RU"/>
        </w:rPr>
        <w:t xml:space="preserve"> МБОУ ТСОШ№1</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Цель программы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Программа коррекционной работы в соответствии с тре</w:t>
      </w:r>
      <w:r w:rsidRPr="00210EE2">
        <w:rPr>
          <w:rFonts w:eastAsia="Times New Roman"/>
          <w:spacing w:val="-2"/>
          <w:sz w:val="28"/>
          <w:szCs w:val="28"/>
          <w:lang w:eastAsia="ru-RU"/>
        </w:rPr>
        <w:t>бованиями ФГОС НОО направлена на создание системы ком</w:t>
      </w:r>
      <w:r w:rsidRPr="00210EE2">
        <w:rPr>
          <w:rFonts w:eastAsia="Times New Roman"/>
          <w:spacing w:val="2"/>
          <w:sz w:val="28"/>
          <w:szCs w:val="28"/>
          <w:lang w:eastAsia="ru-RU"/>
        </w:rPr>
        <w:t>плексной помощи детям с ОВЗ</w:t>
      </w:r>
      <w:r w:rsidRPr="00210EE2">
        <w:rPr>
          <w:rFonts w:eastAsia="Times New Roman"/>
          <w:sz w:val="28"/>
          <w:szCs w:val="28"/>
          <w:lang w:eastAsia="ru-RU"/>
        </w:rPr>
        <w:t xml:space="preserve"> в освоении </w:t>
      </w:r>
      <w:r w:rsidRPr="00210EE2">
        <w:rPr>
          <w:rFonts w:eastAsia="Times New Roman"/>
          <w:sz w:val="28"/>
          <w:szCs w:val="28"/>
          <w:lang w:eastAsia="ru-RU"/>
        </w:rPr>
        <w:lastRenderedPageBreak/>
        <w:t>основной образовательной программы</w:t>
      </w:r>
      <w:r w:rsidRPr="00210EE2">
        <w:rPr>
          <w:rFonts w:eastAsia="Times New Roman"/>
          <w:spacing w:val="-3"/>
          <w:sz w:val="28"/>
          <w:szCs w:val="28"/>
          <w:lang w:eastAsia="ru-RU"/>
        </w:rPr>
        <w:t xml:space="preserve"> начального общего образования, коррекцию недостатков в физи</w:t>
      </w:r>
      <w:r w:rsidRPr="00210EE2">
        <w:rPr>
          <w:rFonts w:eastAsia="Times New Roman"/>
          <w:sz w:val="28"/>
          <w:szCs w:val="28"/>
          <w:lang w:eastAsia="ru-RU"/>
        </w:rPr>
        <w:t>ческом и (или) психическом развитии обучающихся, их социальную адаптацию.</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proofErr w:type="gramStart"/>
      <w:r w:rsidRPr="00210EE2">
        <w:rPr>
          <w:rFonts w:eastAsia="Times New Roman"/>
          <w:sz w:val="28"/>
          <w:szCs w:val="28"/>
          <w:lang w:eastAsia="ru-RU"/>
        </w:rPr>
        <w:t xml:space="preserve">Дети с ОВЗ — </w:t>
      </w:r>
      <w:r w:rsidRPr="00210EE2">
        <w:rPr>
          <w:rFonts w:eastAsia="Times New Roman"/>
          <w:spacing w:val="-4"/>
          <w:sz w:val="28"/>
          <w:szCs w:val="28"/>
          <w:lang w:eastAsia="ru-RU"/>
        </w:rPr>
        <w:t>дети, состояние здоровья которых препятствует освоению обра</w:t>
      </w:r>
      <w:r w:rsidRPr="00210EE2">
        <w:rPr>
          <w:rFonts w:eastAsia="Times New Roman"/>
          <w:sz w:val="28"/>
          <w:szCs w:val="28"/>
          <w:lang w:eastAsia="ru-RU"/>
        </w:rPr>
        <w:t xml:space="preserve">зовательных программ общего образования вне специальных </w:t>
      </w:r>
      <w:r w:rsidRPr="00210EE2">
        <w:rPr>
          <w:rFonts w:eastAsia="Times New Roman"/>
          <w:spacing w:val="-2"/>
          <w:sz w:val="28"/>
          <w:szCs w:val="28"/>
          <w:lang w:eastAsia="ru-RU"/>
        </w:rPr>
        <w:t>условий обучения и воспитания, т.</w:t>
      </w:r>
      <w:r w:rsidRPr="00210EE2">
        <w:rPr>
          <w:rFonts w:eastAsia="Times New Roman" w:hAnsi="Cambria Math"/>
          <w:spacing w:val="-2"/>
          <w:sz w:val="28"/>
          <w:szCs w:val="28"/>
          <w:lang w:eastAsia="ru-RU"/>
        </w:rPr>
        <w:t> </w:t>
      </w:r>
      <w:r w:rsidRPr="00210EE2">
        <w:rPr>
          <w:rFonts w:eastAsia="Times New Roman"/>
          <w:spacing w:val="-2"/>
          <w:sz w:val="28"/>
          <w:szCs w:val="28"/>
          <w:lang w:eastAsia="ru-RU"/>
        </w:rPr>
        <w:t xml:space="preserve">е. это дети­инвалиды либо </w:t>
      </w:r>
      <w:r w:rsidRPr="00210EE2">
        <w:rPr>
          <w:rFonts w:eastAsia="Times New Roman"/>
          <w:sz w:val="28"/>
          <w:szCs w:val="28"/>
          <w:lang w:eastAsia="ru-RU"/>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 xml:space="preserve">Дети с ОВЗ могут </w:t>
      </w:r>
      <w:r w:rsidRPr="00210EE2">
        <w:rPr>
          <w:rFonts w:eastAsia="Times New Roman"/>
          <w:sz w:val="28"/>
          <w:szCs w:val="28"/>
          <w:lang w:eastAsia="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210EE2">
        <w:rPr>
          <w:rFonts w:eastAsia="Times New Roman"/>
          <w:spacing w:val="-2"/>
          <w:sz w:val="28"/>
          <w:szCs w:val="28"/>
          <w:lang w:eastAsia="ru-RU"/>
        </w:rPr>
        <w:t>индивидуальной программы обучения или использования спе</w:t>
      </w:r>
      <w:r w:rsidRPr="00210EE2">
        <w:rPr>
          <w:rFonts w:eastAsia="Times New Roman"/>
          <w:sz w:val="28"/>
          <w:szCs w:val="28"/>
          <w:lang w:eastAsia="ru-RU"/>
        </w:rPr>
        <w:t>циальных образовательных программ.</w:t>
      </w:r>
    </w:p>
    <w:p w:rsidR="00E33E7E" w:rsidRPr="00210EE2" w:rsidRDefault="00E33E7E" w:rsidP="00E33E7E">
      <w:pPr>
        <w:autoSpaceDE w:val="0"/>
        <w:autoSpaceDN w:val="0"/>
        <w:adjustRightInd w:val="0"/>
        <w:spacing w:line="360" w:lineRule="auto"/>
        <w:ind w:firstLine="454"/>
        <w:jc w:val="both"/>
        <w:textAlignment w:val="center"/>
        <w:rPr>
          <w:rFonts w:eastAsia="Times New Roman"/>
          <w:spacing w:val="4"/>
          <w:sz w:val="28"/>
          <w:szCs w:val="28"/>
          <w:lang w:eastAsia="ru-RU"/>
        </w:rPr>
      </w:pPr>
      <w:r w:rsidRPr="00210EE2">
        <w:rPr>
          <w:rFonts w:eastAsia="Times New Roman"/>
          <w:sz w:val="28"/>
          <w:szCs w:val="28"/>
          <w:lang w:eastAsia="ru-RU"/>
        </w:rPr>
        <w:t>Программа коррекционной работы предусматривает созда</w:t>
      </w:r>
      <w:r w:rsidRPr="00210EE2">
        <w:rPr>
          <w:rFonts w:eastAsia="Times New Roman"/>
          <w:spacing w:val="2"/>
          <w:sz w:val="28"/>
          <w:szCs w:val="28"/>
          <w:lang w:eastAsia="ru-RU"/>
        </w:rPr>
        <w:t>ние специальных условий обучения и воспитания, позволяющих учитывать особые образовательные потребности детей с ОВЗ посредством</w:t>
      </w:r>
      <w:r w:rsidRPr="00210EE2">
        <w:rPr>
          <w:rFonts w:eastAsia="Times New Roman"/>
          <w:sz w:val="28"/>
          <w:szCs w:val="28"/>
          <w:lang w:eastAsia="ru-RU"/>
        </w:rPr>
        <w:t xml:space="preserve"> индивидуализации и дифференциации образовательного про</w:t>
      </w:r>
      <w:r w:rsidRPr="00210EE2">
        <w:rPr>
          <w:rFonts w:eastAsia="Times New Roman"/>
          <w:spacing w:val="4"/>
          <w:sz w:val="28"/>
          <w:szCs w:val="28"/>
          <w:lang w:eastAsia="ru-RU"/>
        </w:rPr>
        <w:t>цесса.</w:t>
      </w:r>
    </w:p>
    <w:p w:rsidR="00D95C5B"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Задачи программы:</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своевременное выявление детей с трудностями адаптации, обусловленными ограниченными возможностями здоровья;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определение особых образовательных потребностей детей с ОВЗ, детей­инвалидов;</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lastRenderedPageBreak/>
        <w:t xml:space="preserve">создание условий, способствующих освоению детьми с ОВЗ основной образовательной программы начального общего образования и их интеграции в </w:t>
      </w:r>
      <w:r w:rsidR="00D95C5B" w:rsidRPr="00210EE2">
        <w:rPr>
          <w:rFonts w:eastAsia="Times New Roman"/>
          <w:sz w:val="28"/>
          <w:szCs w:val="28"/>
          <w:lang w:eastAsia="ru-RU"/>
        </w:rPr>
        <w:t>МБОУ ТСОШ №1</w:t>
      </w:r>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roofErr w:type="gramStart"/>
      <w:r w:rsidRPr="00210EE2">
        <w:rPr>
          <w:rFonts w:eastAsia="Times New Roman"/>
          <w:sz w:val="28"/>
          <w:szCs w:val="28"/>
          <w:lang w:eastAsia="ru-RU"/>
        </w:rPr>
        <w:t>сопровождаемые</w:t>
      </w:r>
      <w:proofErr w:type="gramEnd"/>
      <w:r w:rsidRPr="00210EE2">
        <w:rPr>
          <w:rFonts w:eastAsia="Times New Roman"/>
          <w:sz w:val="28"/>
          <w:szCs w:val="28"/>
          <w:lang w:eastAsia="ru-RU"/>
        </w:rPr>
        <w:t xml:space="preserve"> поддержкой тьютора</w:t>
      </w:r>
      <w:r w:rsidR="00D95C5B" w:rsidRPr="00210EE2">
        <w:rPr>
          <w:rFonts w:eastAsia="Times New Roman"/>
          <w:sz w:val="28"/>
          <w:szCs w:val="28"/>
          <w:lang w:eastAsia="ru-RU"/>
        </w:rPr>
        <w:t xml:space="preserve"> МБОУ ТСОШ №1</w:t>
      </w:r>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реализация системы мероприятий по социальной адаптации детей с ОВЗ;</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Принципы</w:t>
      </w:r>
      <w:r w:rsidRPr="00210EE2">
        <w:rPr>
          <w:rFonts w:eastAsia="Times New Roman"/>
          <w:sz w:val="28"/>
          <w:szCs w:val="28"/>
          <w:lang w:eastAsia="ru-RU"/>
        </w:rPr>
        <w:t xml:space="preserve"> </w:t>
      </w:r>
      <w:r w:rsidRPr="00210EE2">
        <w:rPr>
          <w:rFonts w:eastAsia="Times New Roman"/>
          <w:b/>
          <w:bCs/>
          <w:sz w:val="28"/>
          <w:szCs w:val="28"/>
          <w:lang w:eastAsia="ru-RU"/>
        </w:rPr>
        <w:t>формирования программы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pacing w:val="2"/>
          <w:sz w:val="28"/>
          <w:szCs w:val="28"/>
          <w:lang w:eastAsia="ru-RU"/>
        </w:rPr>
        <w:t>Соблюдение интересов ребёнка</w:t>
      </w:r>
      <w:r w:rsidRPr="00210EE2">
        <w:rPr>
          <w:rFonts w:eastAsia="Times New Roman"/>
          <w:spacing w:val="2"/>
          <w:sz w:val="28"/>
          <w:szCs w:val="28"/>
          <w:lang w:eastAsia="ru-RU"/>
        </w:rPr>
        <w:t>. Принцип определяет позицию специалиста, который призван решать проблему</w:t>
      </w:r>
      <w:r w:rsidRPr="00210EE2">
        <w:rPr>
          <w:rFonts w:eastAsia="Times New Roman"/>
          <w:sz w:val="28"/>
          <w:szCs w:val="28"/>
          <w:lang w:eastAsia="ru-RU"/>
        </w:rPr>
        <w:t xml:space="preserve"> ребёнка с максимальной пользой и в интересах ребёнка.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pacing w:val="2"/>
          <w:sz w:val="28"/>
          <w:szCs w:val="28"/>
          <w:lang w:eastAsia="ru-RU"/>
        </w:rPr>
        <w:t>Системность</w:t>
      </w:r>
      <w:r w:rsidRPr="00210EE2">
        <w:rPr>
          <w:rFonts w:eastAsia="Times New Roman"/>
          <w:spacing w:val="2"/>
          <w:sz w:val="28"/>
          <w:szCs w:val="28"/>
          <w:lang w:eastAsia="ru-RU"/>
        </w:rPr>
        <w:t>. Принцип обеспечивает единство диагно</w:t>
      </w:r>
      <w:r w:rsidRPr="00210EE2">
        <w:rPr>
          <w:rFonts w:eastAsia="Times New Roman"/>
          <w:sz w:val="28"/>
          <w:szCs w:val="28"/>
          <w:lang w:eastAsia="ru-RU"/>
        </w:rPr>
        <w:t>стики, коррекции и развития, т.</w:t>
      </w:r>
      <w:r w:rsidRPr="00210EE2">
        <w:rPr>
          <w:rFonts w:eastAsia="Times New Roman" w:hAnsi="Cambria Math"/>
          <w:sz w:val="28"/>
          <w:szCs w:val="28"/>
          <w:lang w:eastAsia="ru-RU"/>
        </w:rPr>
        <w:t> </w:t>
      </w:r>
      <w:r w:rsidRPr="00210EE2">
        <w:rPr>
          <w:rFonts w:eastAsia="Times New Roman"/>
          <w:sz w:val="28"/>
          <w:szCs w:val="28"/>
          <w:lang w:eastAsia="ru-RU"/>
        </w:rPr>
        <w:t>е. системный подход к анализу особенностей развития и коррекции нарушений детей с ОВЗ, а также всесто</w:t>
      </w:r>
      <w:r w:rsidRPr="00210EE2">
        <w:rPr>
          <w:rFonts w:eastAsia="Times New Roman"/>
          <w:spacing w:val="-2"/>
          <w:sz w:val="28"/>
          <w:szCs w:val="28"/>
          <w:lang w:eastAsia="ru-RU"/>
        </w:rPr>
        <w:t>ронний многоуровневый подход специалистов различного профиля, взаимодействие и согласованность их действий в</w:t>
      </w:r>
      <w:r w:rsidRPr="00210EE2">
        <w:rPr>
          <w:rFonts w:eastAsia="Times New Roman"/>
          <w:sz w:val="28"/>
          <w:szCs w:val="28"/>
          <w:lang w:eastAsia="ru-RU"/>
        </w:rPr>
        <w:t xml:space="preserve"> решении проблем ребёнка, участие в данном процессе всех участников образовательных отношений.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Непрерывность</w:t>
      </w:r>
      <w:r w:rsidRPr="00210EE2">
        <w:rPr>
          <w:rFonts w:eastAsia="Times New Roman"/>
          <w:sz w:val="28"/>
          <w:szCs w:val="28"/>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pacing w:val="2"/>
          <w:sz w:val="28"/>
          <w:szCs w:val="28"/>
          <w:lang w:eastAsia="ru-RU"/>
        </w:rPr>
        <w:lastRenderedPageBreak/>
        <w:t>Вариативность</w:t>
      </w:r>
      <w:r w:rsidRPr="00210EE2">
        <w:rPr>
          <w:rFonts w:eastAsia="Times New Roman"/>
          <w:spacing w:val="2"/>
          <w:sz w:val="28"/>
          <w:szCs w:val="28"/>
          <w:lang w:eastAsia="ru-RU"/>
        </w:rPr>
        <w:t>. Принцип предполагает создание вариа</w:t>
      </w:r>
      <w:r w:rsidRPr="00210EE2">
        <w:rPr>
          <w:rFonts w:eastAsia="Times New Roman"/>
          <w:sz w:val="28"/>
          <w:szCs w:val="28"/>
          <w:lang w:eastAsia="ru-RU"/>
        </w:rPr>
        <w:t>тивных условий для получения образования детьми с ОВЗ.</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iCs/>
          <w:spacing w:val="2"/>
          <w:sz w:val="28"/>
          <w:szCs w:val="28"/>
          <w:lang w:eastAsia="ru-RU"/>
        </w:rPr>
        <w:t>Рекомендательный характер оказания помощи</w:t>
      </w:r>
      <w:r w:rsidRPr="00210EE2">
        <w:rPr>
          <w:rFonts w:eastAsia="Times New Roman"/>
          <w:spacing w:val="2"/>
          <w:sz w:val="28"/>
          <w:szCs w:val="28"/>
          <w:lang w:eastAsia="ru-RU"/>
        </w:rPr>
        <w:t xml:space="preserve">. Принцип обеспечивает соблюдение гарантированных законодательством прав родителей (законных представителей) детей </w:t>
      </w:r>
      <w:r w:rsidRPr="00210EE2">
        <w:rPr>
          <w:rFonts w:eastAsia="Times New Roman"/>
          <w:sz w:val="28"/>
          <w:szCs w:val="28"/>
          <w:lang w:eastAsia="ru-RU"/>
        </w:rPr>
        <w:t xml:space="preserve">с ОВЗ выбирать формы </w:t>
      </w:r>
      <w:r w:rsidRPr="00210EE2">
        <w:rPr>
          <w:rFonts w:eastAsia="Times New Roman"/>
          <w:spacing w:val="2"/>
          <w:sz w:val="28"/>
          <w:szCs w:val="28"/>
          <w:lang w:eastAsia="ru-RU"/>
        </w:rPr>
        <w:t>получения детьми образования, организации, осуществляющие образовательную деятельность</w:t>
      </w:r>
      <w:r w:rsidRPr="00210EE2">
        <w:rPr>
          <w:rFonts w:eastAsia="Times New Roman"/>
          <w:sz w:val="28"/>
          <w:szCs w:val="28"/>
          <w:lang w:eastAsia="ru-RU"/>
        </w:rPr>
        <w:t xml:space="preserve">, защищать законные права и интересы детей, включая </w:t>
      </w:r>
      <w:r w:rsidRPr="00210EE2">
        <w:rPr>
          <w:rFonts w:eastAsia="Times New Roman"/>
          <w:spacing w:val="2"/>
          <w:sz w:val="28"/>
          <w:szCs w:val="28"/>
          <w:lang w:eastAsia="ru-RU"/>
        </w:rPr>
        <w:t>обязательное согласование с родителями (законными пред</w:t>
      </w:r>
      <w:r w:rsidRPr="00210EE2">
        <w:rPr>
          <w:rFonts w:eastAsia="Times New Roman"/>
          <w:sz w:val="28"/>
          <w:szCs w:val="28"/>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Направления работы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 xml:space="preserve">Программа коррекционной работы на уровне начального </w:t>
      </w:r>
      <w:r w:rsidRPr="00210EE2">
        <w:rPr>
          <w:rFonts w:eastAsia="Times New Roman"/>
          <w:spacing w:val="2"/>
          <w:sz w:val="28"/>
          <w:szCs w:val="28"/>
          <w:lang w:eastAsia="ru-RU"/>
        </w:rPr>
        <w:t>общего образования включает в себя взаимосвязанные на</w:t>
      </w:r>
      <w:r w:rsidRPr="00210EE2">
        <w:rPr>
          <w:rFonts w:eastAsia="Times New Roman"/>
          <w:sz w:val="28"/>
          <w:szCs w:val="28"/>
          <w:lang w:eastAsia="ru-RU"/>
        </w:rPr>
        <w:t>правления, отражающие её основное содержание: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pacing w:val="2"/>
          <w:sz w:val="28"/>
          <w:szCs w:val="28"/>
          <w:lang w:eastAsia="ru-RU"/>
        </w:rPr>
        <w:t>диагностическая работа</w:t>
      </w:r>
      <w:r w:rsidRPr="00210EE2">
        <w:rPr>
          <w:rFonts w:eastAsia="Times New Roman"/>
          <w:spacing w:val="2"/>
          <w:sz w:val="28"/>
          <w:szCs w:val="28"/>
          <w:lang w:eastAsia="ru-RU"/>
        </w:rPr>
        <w:t xml:space="preserve"> обеспечивает своевременное </w:t>
      </w:r>
      <w:r w:rsidRPr="00210EE2">
        <w:rPr>
          <w:rFonts w:eastAsia="Times New Roman"/>
          <w:sz w:val="28"/>
          <w:szCs w:val="28"/>
          <w:lang w:eastAsia="ru-RU"/>
        </w:rPr>
        <w:t>выявление детей с ограниченными возможностями здоровья, проведение их комплексного обследования и подготовку ре</w:t>
      </w:r>
      <w:r w:rsidRPr="00210EE2">
        <w:rPr>
          <w:rFonts w:eastAsia="Times New Roman"/>
          <w:spacing w:val="2"/>
          <w:sz w:val="28"/>
          <w:szCs w:val="28"/>
          <w:lang w:eastAsia="ru-RU"/>
        </w:rPr>
        <w:t>комендаций по оказанию им психолого­медико­педагогиче</w:t>
      </w:r>
      <w:r w:rsidRPr="00210EE2">
        <w:rPr>
          <w:rFonts w:eastAsia="Times New Roman"/>
          <w:sz w:val="28"/>
          <w:szCs w:val="28"/>
          <w:lang w:eastAsia="ru-RU"/>
        </w:rPr>
        <w:t xml:space="preserve">ской помощи в условиях </w:t>
      </w:r>
      <w:r w:rsidR="001C692D" w:rsidRPr="00210EE2">
        <w:rPr>
          <w:rFonts w:eastAsia="Times New Roman"/>
          <w:sz w:val="28"/>
          <w:szCs w:val="28"/>
          <w:lang w:eastAsia="ru-RU"/>
        </w:rPr>
        <w:t>МБОУ ТСОШ№1</w:t>
      </w:r>
      <w:r w:rsidRPr="00210EE2">
        <w:rPr>
          <w:rFonts w:eastAsia="Times New Roman"/>
          <w:sz w:val="28"/>
          <w:szCs w:val="28"/>
          <w:lang w:eastAsia="ru-RU"/>
        </w:rPr>
        <w:t>;</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z w:val="28"/>
          <w:szCs w:val="28"/>
          <w:lang w:eastAsia="ru-RU"/>
        </w:rPr>
        <w:t>коррекционно­развивающая работа</w:t>
      </w:r>
      <w:r w:rsidRPr="00210EE2">
        <w:rPr>
          <w:rFonts w:eastAsia="Times New Roman"/>
          <w:sz w:val="28"/>
          <w:szCs w:val="28"/>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w:t>
      </w:r>
      <w:r w:rsidR="001C692D" w:rsidRPr="00210EE2">
        <w:rPr>
          <w:rFonts w:eastAsia="Times New Roman"/>
          <w:sz w:val="28"/>
          <w:szCs w:val="28"/>
          <w:lang w:eastAsia="ru-RU"/>
        </w:rPr>
        <w:t xml:space="preserve"> МБОУ ТСОШ№1</w:t>
      </w:r>
      <w:r w:rsidRPr="00210EE2">
        <w:rPr>
          <w:rFonts w:eastAsia="Times New Roman"/>
          <w:sz w:val="28"/>
          <w:szCs w:val="28"/>
          <w:lang w:eastAsia="ru-RU"/>
        </w:rPr>
        <w:t>; способствует формированию универсальных учеб</w:t>
      </w:r>
      <w:r w:rsidRPr="00210EE2">
        <w:rPr>
          <w:rFonts w:eastAsia="Times New Roman"/>
          <w:spacing w:val="2"/>
          <w:sz w:val="28"/>
          <w:szCs w:val="28"/>
          <w:lang w:eastAsia="ru-RU"/>
        </w:rPr>
        <w:t xml:space="preserve">ных действий </w:t>
      </w:r>
      <w:proofErr w:type="gramStart"/>
      <w:r w:rsidRPr="00210EE2">
        <w:rPr>
          <w:rFonts w:eastAsia="Times New Roman"/>
          <w:spacing w:val="2"/>
          <w:sz w:val="28"/>
          <w:szCs w:val="28"/>
          <w:lang w:eastAsia="ru-RU"/>
        </w:rPr>
        <w:t>у</w:t>
      </w:r>
      <w:proofErr w:type="gramEnd"/>
      <w:r w:rsidRPr="00210EE2">
        <w:rPr>
          <w:rFonts w:eastAsia="Times New Roman"/>
          <w:spacing w:val="2"/>
          <w:sz w:val="28"/>
          <w:szCs w:val="28"/>
          <w:lang w:eastAsia="ru-RU"/>
        </w:rPr>
        <w:t xml:space="preserve"> обучающихся (личностных, регулятивных, </w:t>
      </w:r>
      <w:r w:rsidRPr="00210EE2">
        <w:rPr>
          <w:rFonts w:eastAsia="Times New Roman"/>
          <w:sz w:val="28"/>
          <w:szCs w:val="28"/>
          <w:lang w:eastAsia="ru-RU"/>
        </w:rPr>
        <w:t>познавательных, коммуникативных);</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iCs/>
          <w:spacing w:val="2"/>
          <w:sz w:val="28"/>
          <w:szCs w:val="28"/>
          <w:lang w:eastAsia="ru-RU"/>
        </w:rPr>
        <w:t>консультативная работа</w:t>
      </w:r>
      <w:r w:rsidRPr="00210EE2">
        <w:rPr>
          <w:rFonts w:eastAsia="Times New Roman"/>
          <w:spacing w:val="2"/>
          <w:sz w:val="28"/>
          <w:szCs w:val="28"/>
          <w:lang w:eastAsia="ru-RU"/>
        </w:rPr>
        <w:t xml:space="preserve"> обеспечивает непрерывность специального сопровождения детей с ОВЗ и их семей по вопросам реализации </w:t>
      </w:r>
      <w:r w:rsidRPr="00210EE2">
        <w:rPr>
          <w:rFonts w:eastAsia="Times New Roman"/>
          <w:sz w:val="28"/>
          <w:szCs w:val="28"/>
          <w:lang w:eastAsia="ru-RU"/>
        </w:rPr>
        <w:t>дифференцированных психолого­педагогических условий об</w:t>
      </w:r>
      <w:r w:rsidRPr="00210EE2">
        <w:rPr>
          <w:rFonts w:eastAsia="Times New Roman"/>
          <w:spacing w:val="-2"/>
          <w:sz w:val="28"/>
          <w:szCs w:val="28"/>
          <w:lang w:eastAsia="ru-RU"/>
        </w:rPr>
        <w:t>учения, воспитания, коррекции, развития и социализации обучающихся;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iCs/>
          <w:spacing w:val="2"/>
          <w:sz w:val="28"/>
          <w:szCs w:val="28"/>
          <w:lang w:eastAsia="ru-RU"/>
        </w:rPr>
        <w:t>информационно­просветительская работа</w:t>
      </w:r>
      <w:r w:rsidRPr="00210EE2">
        <w:rPr>
          <w:rFonts w:eastAsia="Times New Roman"/>
          <w:spacing w:val="2"/>
          <w:sz w:val="28"/>
          <w:szCs w:val="28"/>
          <w:lang w:eastAsia="ru-RU"/>
        </w:rPr>
        <w:t xml:space="preserve"> направлена на разъяснительную деятельность по вопросам, связанным</w:t>
      </w:r>
      <w:r w:rsidRPr="00210EE2">
        <w:rPr>
          <w:rFonts w:eastAsia="Times New Roman"/>
          <w:sz w:val="28"/>
          <w:szCs w:val="28"/>
          <w:lang w:eastAsia="ru-RU"/>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b/>
          <w:bCs/>
          <w:sz w:val="28"/>
          <w:szCs w:val="28"/>
          <w:lang w:eastAsia="ru-RU"/>
        </w:rPr>
        <w:lastRenderedPageBreak/>
        <w:t>Содержание направлений работы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 xml:space="preserve">Диагностическая работа включает: </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своевременное выявление детей, нуждающихся в специализированной помощи;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pacing w:val="-2"/>
          <w:sz w:val="28"/>
          <w:szCs w:val="28"/>
          <w:lang w:eastAsia="ru-RU"/>
        </w:rPr>
        <w:t>комплексный сбор сведений о ребёнке на основании диагностической информации от специалистов разного профиля;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определение уровня актуального и зоны ближайшего развития обучающегося с ОВЗ, выявление его резервных возможностей;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изучение развития эмоционально­волевой сферы и личностных особенностей обучающихся;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изучение социальной ситуации развития и условий се</w:t>
      </w:r>
      <w:r w:rsidRPr="00210EE2">
        <w:rPr>
          <w:rFonts w:eastAsia="Times New Roman"/>
          <w:sz w:val="28"/>
          <w:szCs w:val="28"/>
          <w:lang w:eastAsia="ru-RU"/>
        </w:rPr>
        <w:t>мейного воспитания ребёнка;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изучение адаптивных возможностей и уровня социализации ребёнка с ОВЗ;</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системный разносторонний контроль специалистов за </w:t>
      </w:r>
      <w:r w:rsidRPr="00210EE2">
        <w:rPr>
          <w:rFonts w:eastAsia="Times New Roman"/>
          <w:sz w:val="28"/>
          <w:szCs w:val="28"/>
          <w:lang w:eastAsia="ru-RU"/>
        </w:rPr>
        <w:t>уровнем и динамикой развития ребёнка;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анализ успешности коррекционно­развивающей работы.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Коррекционно­развивающая работа включает: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выбор оптимальных для развития ребёнка с ОВЗ</w:t>
      </w:r>
      <w:r w:rsidRPr="00210EE2">
        <w:rPr>
          <w:rFonts w:eastAsia="Times New Roman"/>
          <w:spacing w:val="2"/>
          <w:sz w:val="28"/>
          <w:szCs w:val="28"/>
          <w:lang w:eastAsia="ru-RU"/>
        </w:rPr>
        <w:t xml:space="preserve"> коррекционных программ/</w:t>
      </w:r>
      <w:r w:rsidRPr="00210EE2">
        <w:rPr>
          <w:rFonts w:eastAsia="Times New Roman"/>
          <w:sz w:val="28"/>
          <w:szCs w:val="28"/>
          <w:lang w:eastAsia="ru-RU"/>
        </w:rPr>
        <w:t>методик, методов и приёмов обучения в соответствии с его особыми образовательными потребностями;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системное воздействие на учебно­познавательную деятельность ребёнка в динамике образовательного процесса, </w:t>
      </w:r>
      <w:r w:rsidRPr="00210EE2">
        <w:rPr>
          <w:rFonts w:eastAsia="Times New Roman"/>
          <w:sz w:val="28"/>
          <w:szCs w:val="28"/>
          <w:lang w:eastAsia="ru-RU"/>
        </w:rPr>
        <w:t>направленное на формирование универсальных учебных действий и коррекцию отклонений в развитии;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коррекцию и развитие высших психических функций;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развитие эмоционально­волевой и личностной сферы ребёнка и психокоррекцию его поведения;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lastRenderedPageBreak/>
        <w:t xml:space="preserve">социальную защиту ребёнка в случае неблагоприятных </w:t>
      </w:r>
      <w:r w:rsidRPr="00210EE2">
        <w:rPr>
          <w:rFonts w:eastAsia="Times New Roman"/>
          <w:sz w:val="28"/>
          <w:szCs w:val="28"/>
          <w:lang w:eastAsia="ru-RU"/>
        </w:rPr>
        <w:t>условий жизни при психотравмирующих обстоятельствах.</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Консультативная работа включает: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pacing w:val="2"/>
          <w:sz w:val="28"/>
          <w:szCs w:val="28"/>
          <w:lang w:eastAsia="ru-RU"/>
        </w:rPr>
        <w:t xml:space="preserve">выработку совместных обоснованных рекомендаций по </w:t>
      </w:r>
      <w:r w:rsidRPr="00210EE2">
        <w:rPr>
          <w:rFonts w:eastAsia="Times New Roman"/>
          <w:sz w:val="28"/>
          <w:szCs w:val="28"/>
          <w:lang w:eastAsia="ru-RU"/>
        </w:rPr>
        <w:t>основным направлениям работы с обучающимся с ОВЗ, единых для всех участников образовательных отношений;</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консультирование специалистами педагогов по выбору индивидуально ориентированных методов и приёмов работы</w:t>
      </w:r>
      <w:r w:rsidRPr="00210EE2">
        <w:rPr>
          <w:rFonts w:eastAsia="Times New Roman"/>
          <w:sz w:val="28"/>
          <w:szCs w:val="28"/>
          <w:lang w:eastAsia="ru-RU"/>
        </w:rPr>
        <w:t xml:space="preserve"> с </w:t>
      </w:r>
      <w:proofErr w:type="gramStart"/>
      <w:r w:rsidRPr="00210EE2">
        <w:rPr>
          <w:rFonts w:eastAsia="Times New Roman"/>
          <w:sz w:val="28"/>
          <w:szCs w:val="28"/>
          <w:lang w:eastAsia="ru-RU"/>
        </w:rPr>
        <w:t>обучающимся</w:t>
      </w:r>
      <w:proofErr w:type="gramEnd"/>
      <w:r w:rsidRPr="00210EE2">
        <w:rPr>
          <w:rFonts w:eastAsia="Times New Roman"/>
          <w:sz w:val="28"/>
          <w:szCs w:val="28"/>
          <w:lang w:eastAsia="ru-RU"/>
        </w:rPr>
        <w:t xml:space="preserve"> с ОВЗ;</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консультативную помощь семье в вопросах выбора стратегии воспитания и приёмов коррекционного обучения ребёнка с ОВЗ.</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pacing w:val="-2"/>
          <w:sz w:val="28"/>
          <w:szCs w:val="28"/>
          <w:lang w:eastAsia="ru-RU"/>
        </w:rPr>
        <w:t>Информационно­просветительская работа предусматри</w:t>
      </w:r>
      <w:r w:rsidRPr="00210EE2">
        <w:rPr>
          <w:rFonts w:eastAsia="Times New Roman"/>
          <w:iCs/>
          <w:sz w:val="28"/>
          <w:szCs w:val="28"/>
          <w:lang w:eastAsia="ru-RU"/>
        </w:rPr>
        <w:t>вает: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проведение тематических выступлений для педагогов</w:t>
      </w:r>
      <w:r w:rsidRPr="00210EE2">
        <w:rPr>
          <w:rFonts w:eastAsia="Times New Roman"/>
          <w:sz w:val="28"/>
          <w:szCs w:val="28"/>
          <w:lang w:eastAsia="ru-RU"/>
        </w:rPr>
        <w:t xml:space="preserve"> и родителей по разъяснению индивидуально­типологических особенностей различных категорий детей с ОВЗ.</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Этапы реализации программы</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sz w:val="28"/>
          <w:szCs w:val="28"/>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pacing w:val="2"/>
          <w:sz w:val="28"/>
          <w:szCs w:val="28"/>
          <w:lang w:eastAsia="ru-RU"/>
        </w:rPr>
        <w:t>Этап сбора и анализа информации</w:t>
      </w:r>
      <w:r w:rsidRPr="00210EE2">
        <w:rPr>
          <w:rFonts w:eastAsia="Times New Roman"/>
          <w:spacing w:val="2"/>
          <w:sz w:val="28"/>
          <w:szCs w:val="28"/>
          <w:lang w:eastAsia="ru-RU"/>
        </w:rPr>
        <w:t xml:space="preserve"> (информационно­</w:t>
      </w:r>
      <w:r w:rsidRPr="00210EE2">
        <w:rPr>
          <w:rFonts w:eastAsia="Times New Roman"/>
          <w:sz w:val="28"/>
          <w:szCs w:val="28"/>
          <w:lang w:eastAsia="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iCs/>
          <w:sz w:val="28"/>
          <w:szCs w:val="28"/>
          <w:lang w:eastAsia="ru-RU"/>
        </w:rPr>
        <w:lastRenderedPageBreak/>
        <w:t>Этап планирования, организации, координации</w:t>
      </w:r>
      <w:r w:rsidRPr="00210EE2">
        <w:rPr>
          <w:rFonts w:eastAsia="Times New Roman"/>
          <w:sz w:val="28"/>
          <w:szCs w:val="28"/>
          <w:lang w:eastAsia="ru-RU"/>
        </w:rPr>
        <w:t xml:space="preserve"> (органи</w:t>
      </w:r>
      <w:r w:rsidRPr="00210EE2">
        <w:rPr>
          <w:rFonts w:eastAsia="Times New Roman"/>
          <w:spacing w:val="-2"/>
          <w:sz w:val="28"/>
          <w:szCs w:val="28"/>
          <w:lang w:eastAsia="ru-RU"/>
        </w:rPr>
        <w:t xml:space="preserve">зационно­исполнительская деятельность). Результатом работы </w:t>
      </w:r>
      <w:r w:rsidRPr="00210EE2">
        <w:rPr>
          <w:rFonts w:eastAsia="Times New Roman"/>
          <w:sz w:val="28"/>
          <w:szCs w:val="28"/>
          <w:lang w:eastAsia="ru-RU"/>
        </w:rPr>
        <w:t xml:space="preserve">является особым образом организованный образовательный </w:t>
      </w:r>
      <w:r w:rsidRPr="00210EE2">
        <w:rPr>
          <w:rFonts w:eastAsia="Times New Roman"/>
          <w:spacing w:val="2"/>
          <w:sz w:val="28"/>
          <w:szCs w:val="28"/>
          <w:lang w:eastAsia="ru-RU"/>
        </w:rPr>
        <w:t>процесс, имеющий коррекционно­развивающую направлен</w:t>
      </w:r>
      <w:r w:rsidRPr="00210EE2">
        <w:rPr>
          <w:rFonts w:eastAsia="Times New Roman"/>
          <w:sz w:val="28"/>
          <w:szCs w:val="28"/>
          <w:lang w:eastAsia="ru-RU"/>
        </w:rPr>
        <w:t>ность, и процесс специального сопровождения детей с ОВЗ</w:t>
      </w:r>
      <w:r w:rsidRPr="00210EE2">
        <w:rPr>
          <w:rFonts w:eastAsia="Times New Roman"/>
          <w:spacing w:val="2"/>
          <w:sz w:val="28"/>
          <w:szCs w:val="28"/>
          <w:lang w:eastAsia="ru-RU"/>
        </w:rPr>
        <w:t xml:space="preserve"> при целенаправленно созданных (вариативных) условиях обучения, воспитания, </w:t>
      </w:r>
      <w:r w:rsidRPr="00210EE2">
        <w:rPr>
          <w:rFonts w:eastAsia="Times New Roman"/>
          <w:sz w:val="28"/>
          <w:szCs w:val="28"/>
          <w:lang w:eastAsia="ru-RU"/>
        </w:rPr>
        <w:t>развития, социализации рассматриваемой категории детей.</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pacing w:val="2"/>
          <w:sz w:val="28"/>
          <w:szCs w:val="28"/>
          <w:lang w:eastAsia="ru-RU"/>
        </w:rPr>
      </w:pPr>
      <w:r w:rsidRPr="00210EE2">
        <w:rPr>
          <w:rFonts w:eastAsia="Times New Roman"/>
          <w:iCs/>
          <w:spacing w:val="2"/>
          <w:sz w:val="28"/>
          <w:szCs w:val="28"/>
          <w:lang w:eastAsia="ru-RU"/>
        </w:rPr>
        <w:t>Этап диагностики коррекционно­развивающей образо</w:t>
      </w:r>
      <w:r w:rsidRPr="00210EE2">
        <w:rPr>
          <w:rFonts w:eastAsia="Times New Roman"/>
          <w:iCs/>
          <w:spacing w:val="-2"/>
          <w:sz w:val="28"/>
          <w:szCs w:val="28"/>
          <w:lang w:eastAsia="ru-RU"/>
        </w:rPr>
        <w:t xml:space="preserve">вательной среды </w:t>
      </w:r>
      <w:r w:rsidRPr="00210EE2">
        <w:rPr>
          <w:rFonts w:eastAsia="Times New Roman"/>
          <w:spacing w:val="-2"/>
          <w:sz w:val="28"/>
          <w:szCs w:val="28"/>
          <w:lang w:eastAsia="ru-RU"/>
        </w:rPr>
        <w:t xml:space="preserve">(контрольно­диагностическая деятельность). </w:t>
      </w:r>
      <w:r w:rsidRPr="00210EE2">
        <w:rPr>
          <w:rFonts w:eastAsia="Times New Roman"/>
          <w:spacing w:val="2"/>
          <w:sz w:val="28"/>
          <w:szCs w:val="28"/>
          <w:lang w:eastAsia="ru-RU"/>
        </w:rPr>
        <w:t xml:space="preserve">Результатом является констатация соответствия созданных </w:t>
      </w:r>
      <w:r w:rsidRPr="00210EE2">
        <w:rPr>
          <w:rFonts w:eastAsia="Times New Roman"/>
          <w:sz w:val="28"/>
          <w:szCs w:val="28"/>
          <w:lang w:eastAsia="ru-RU"/>
        </w:rPr>
        <w:t>условий и выбранных коррекционно­развивающих и образовательных программ особым образовательным потребностям</w:t>
      </w:r>
      <w:r w:rsidRPr="00210EE2">
        <w:rPr>
          <w:rFonts w:eastAsia="Times New Roman"/>
          <w:spacing w:val="2"/>
          <w:sz w:val="28"/>
          <w:szCs w:val="28"/>
          <w:lang w:eastAsia="ru-RU"/>
        </w:rPr>
        <w:t xml:space="preserve"> ребёнка.</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iCs/>
          <w:spacing w:val="2"/>
          <w:sz w:val="28"/>
          <w:szCs w:val="28"/>
          <w:lang w:eastAsia="ru-RU"/>
        </w:rPr>
        <w:t>Этап регуляции и корректировки</w:t>
      </w:r>
      <w:r w:rsidRPr="00210EE2">
        <w:rPr>
          <w:rFonts w:eastAsia="Times New Roman"/>
          <w:spacing w:val="2"/>
          <w:sz w:val="28"/>
          <w:szCs w:val="28"/>
          <w:lang w:eastAsia="ru-RU"/>
        </w:rPr>
        <w:t xml:space="preserve"> (регулятивно­корректировочная деятельность). Результатом является внесение </w:t>
      </w:r>
      <w:r w:rsidRPr="00210EE2">
        <w:rPr>
          <w:rFonts w:eastAsia="Times New Roman"/>
          <w:sz w:val="28"/>
          <w:szCs w:val="28"/>
          <w:lang w:eastAsia="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b/>
          <w:bCs/>
          <w:sz w:val="28"/>
          <w:szCs w:val="28"/>
          <w:lang w:eastAsia="ru-RU"/>
        </w:rPr>
        <w:t>Механизмы реализации программы</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Основными механизмами реализации коррекционной</w:t>
      </w:r>
      <w:r w:rsidRPr="00210EE2">
        <w:rPr>
          <w:rFonts w:eastAsia="Times New Roman"/>
          <w:spacing w:val="2"/>
          <w:sz w:val="28"/>
          <w:szCs w:val="28"/>
          <w:lang w:eastAsia="ru-RU"/>
        </w:rPr>
        <w:br/>
      </w:r>
      <w:r w:rsidRPr="00210EE2">
        <w:rPr>
          <w:rFonts w:eastAsia="Times New Roman"/>
          <w:sz w:val="28"/>
          <w:szCs w:val="28"/>
          <w:lang w:eastAsia="ru-RU"/>
        </w:rPr>
        <w:t>ра</w:t>
      </w:r>
      <w:r w:rsidRPr="00210EE2">
        <w:rPr>
          <w:rFonts w:eastAsia="Times New Roman"/>
          <w:spacing w:val="2"/>
          <w:sz w:val="28"/>
          <w:szCs w:val="28"/>
          <w:lang w:eastAsia="ru-RU"/>
        </w:rPr>
        <w:t xml:space="preserve">боты являются оптимально выстроенное </w:t>
      </w:r>
      <w:r w:rsidRPr="00210EE2">
        <w:rPr>
          <w:rFonts w:eastAsia="Times New Roman"/>
          <w:iCs/>
          <w:spacing w:val="2"/>
          <w:sz w:val="28"/>
          <w:szCs w:val="28"/>
          <w:lang w:eastAsia="ru-RU"/>
        </w:rPr>
        <w:t xml:space="preserve">взаимодействие </w:t>
      </w:r>
      <w:r w:rsidRPr="00210EE2">
        <w:rPr>
          <w:rFonts w:eastAsia="Times New Roman"/>
          <w:iCs/>
          <w:sz w:val="28"/>
          <w:szCs w:val="28"/>
          <w:lang w:eastAsia="ru-RU"/>
        </w:rPr>
        <w:t xml:space="preserve">специалистов </w:t>
      </w:r>
      <w:r w:rsidR="008E6EB0" w:rsidRPr="00210EE2">
        <w:rPr>
          <w:rFonts w:eastAsia="Times New Roman"/>
          <w:iCs/>
          <w:sz w:val="28"/>
          <w:szCs w:val="28"/>
          <w:lang w:eastAsia="ru-RU"/>
        </w:rPr>
        <w:t xml:space="preserve">МБОУ ТСОШ№1 </w:t>
      </w:r>
      <w:r w:rsidRPr="00210EE2">
        <w:rPr>
          <w:rFonts w:eastAsia="Times New Roman"/>
          <w:sz w:val="28"/>
          <w:szCs w:val="28"/>
          <w:lang w:eastAsia="ru-RU"/>
        </w:rPr>
        <w:t>обеспечивающее системное сопровождение детей с ограниченными воз</w:t>
      </w:r>
      <w:r w:rsidRPr="00210EE2">
        <w:rPr>
          <w:rFonts w:eastAsia="Times New Roman"/>
          <w:spacing w:val="2"/>
          <w:sz w:val="28"/>
          <w:szCs w:val="28"/>
          <w:lang w:eastAsia="ru-RU"/>
        </w:rPr>
        <w:t xml:space="preserve">можностями здоровья специалистами различного профиля в образовательном процессе, и </w:t>
      </w:r>
      <w:r w:rsidRPr="00210EE2">
        <w:rPr>
          <w:rFonts w:eastAsia="Times New Roman"/>
          <w:iCs/>
          <w:spacing w:val="2"/>
          <w:sz w:val="28"/>
          <w:szCs w:val="28"/>
          <w:lang w:eastAsia="ru-RU"/>
        </w:rPr>
        <w:t>социальное партнёрство</w:t>
      </w:r>
      <w:r w:rsidRPr="00210EE2">
        <w:rPr>
          <w:rFonts w:eastAsia="Times New Roman"/>
          <w:spacing w:val="2"/>
          <w:sz w:val="28"/>
          <w:szCs w:val="28"/>
          <w:lang w:eastAsia="ru-RU"/>
        </w:rPr>
        <w:t xml:space="preserve">, </w:t>
      </w:r>
      <w:r w:rsidRPr="00210EE2">
        <w:rPr>
          <w:rFonts w:eastAsia="Times New Roman"/>
          <w:spacing w:val="-2"/>
          <w:sz w:val="28"/>
          <w:szCs w:val="28"/>
          <w:lang w:eastAsia="ru-RU"/>
        </w:rPr>
        <w:t xml:space="preserve">предполагающее профессиональное взаимодействие </w:t>
      </w:r>
      <w:r w:rsidR="001C692D" w:rsidRPr="00210EE2">
        <w:rPr>
          <w:rFonts w:eastAsia="Times New Roman"/>
          <w:spacing w:val="-2"/>
          <w:sz w:val="28"/>
          <w:szCs w:val="28"/>
          <w:lang w:eastAsia="ru-RU"/>
        </w:rPr>
        <w:t xml:space="preserve">МБОУ ТСОШ№1 </w:t>
      </w:r>
      <w:r w:rsidRPr="00210EE2">
        <w:rPr>
          <w:rFonts w:eastAsia="Times New Roman"/>
          <w:sz w:val="28"/>
          <w:szCs w:val="28"/>
          <w:lang w:eastAsia="ru-RU"/>
        </w:rPr>
        <w:t>с внешними ресурсами (организациями различных ведомств, общественными организациями и другими институтами общества).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Взаимодействие специалистов образовательной организации</w:t>
      </w:r>
      <w:r w:rsidRPr="00210EE2">
        <w:rPr>
          <w:rFonts w:eastAsia="Times New Roman"/>
          <w:sz w:val="28"/>
          <w:szCs w:val="28"/>
          <w:lang w:eastAsia="ru-RU"/>
        </w:rPr>
        <w:t xml:space="preserve"> предусматривает: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многоаспектный анализ личностного и познавательного развития ребёнка;</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составление комплексных индивидуальных программ общего развития и коррекции отдельных сторон учебно­позна</w:t>
      </w:r>
      <w:r w:rsidRPr="00210EE2">
        <w:rPr>
          <w:rFonts w:eastAsia="Times New Roman"/>
          <w:spacing w:val="2"/>
          <w:sz w:val="28"/>
          <w:szCs w:val="28"/>
          <w:lang w:eastAsia="ru-RU"/>
        </w:rPr>
        <w:t xml:space="preserve">вательной, речевой, эмоциональной­волевой и личностной </w:t>
      </w:r>
      <w:r w:rsidRPr="00210EE2">
        <w:rPr>
          <w:rFonts w:eastAsia="Times New Roman"/>
          <w:sz w:val="28"/>
          <w:szCs w:val="28"/>
          <w:lang w:eastAsia="ru-RU"/>
        </w:rPr>
        <w:t>сфер ребёнка.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Консолидация усилий разных специалистов в области пси</w:t>
      </w:r>
      <w:r w:rsidRPr="00210EE2">
        <w:rPr>
          <w:rFonts w:eastAsia="Times New Roman"/>
          <w:sz w:val="28"/>
          <w:szCs w:val="28"/>
          <w:lang w:eastAsia="ru-RU"/>
        </w:rPr>
        <w:t xml:space="preserve">хологии, педагогики, медицины, социальной работы позволит обеспечить систему комплексного </w:t>
      </w:r>
      <w:proofErr w:type="gramStart"/>
      <w:r w:rsidRPr="00210EE2">
        <w:rPr>
          <w:rFonts w:eastAsia="Times New Roman"/>
          <w:sz w:val="28"/>
          <w:szCs w:val="28"/>
          <w:lang w:eastAsia="ru-RU"/>
        </w:rPr>
        <w:lastRenderedPageBreak/>
        <w:t>психолого</w:t>
      </w:r>
      <w:r w:rsidRPr="00210EE2">
        <w:rPr>
          <w:rFonts w:eastAsia="Times New Roman"/>
          <w:sz w:val="28"/>
          <w:szCs w:val="28"/>
          <w:lang w:eastAsia="ru-RU"/>
        </w:rPr>
        <w:noBreakHyphen/>
        <w:t>медико</w:t>
      </w:r>
      <w:proofErr w:type="gramEnd"/>
      <w:r w:rsidRPr="00210EE2">
        <w:rPr>
          <w:rFonts w:eastAsia="Times New Roman"/>
          <w:sz w:val="28"/>
          <w:szCs w:val="28"/>
          <w:lang w:eastAsia="ru-RU"/>
        </w:rPr>
        <w:t>­педаго</w:t>
      </w:r>
      <w:r w:rsidRPr="00210EE2">
        <w:rPr>
          <w:rFonts w:eastAsia="Times New Roman"/>
          <w:spacing w:val="2"/>
          <w:sz w:val="28"/>
          <w:szCs w:val="28"/>
          <w:lang w:eastAsia="ru-RU"/>
        </w:rPr>
        <w:t xml:space="preserve">гического сопровождения и эффективно решать проблемы </w:t>
      </w:r>
      <w:r w:rsidRPr="00210EE2">
        <w:rPr>
          <w:rFonts w:eastAsia="Times New Roman"/>
          <w:sz w:val="28"/>
          <w:szCs w:val="28"/>
          <w:lang w:eastAsia="ru-RU"/>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w:t>
      </w:r>
      <w:r w:rsidR="008E387C" w:rsidRPr="00210EE2">
        <w:rPr>
          <w:rFonts w:eastAsia="Times New Roman"/>
          <w:spacing w:val="2"/>
          <w:sz w:val="28"/>
          <w:szCs w:val="28"/>
          <w:lang w:eastAsia="ru-RU"/>
        </w:rPr>
        <w:t xml:space="preserve"> МБОУ ТСОШ№1</w:t>
      </w:r>
      <w:r w:rsidRPr="00210EE2">
        <w:rPr>
          <w:rFonts w:eastAsia="Times New Roman"/>
          <w:sz w:val="28"/>
          <w:szCs w:val="28"/>
          <w:lang w:eastAsia="ru-RU"/>
        </w:rPr>
        <w:t>, которые предоставляют многопро</w:t>
      </w:r>
      <w:r w:rsidRPr="00210EE2">
        <w:rPr>
          <w:rFonts w:eastAsia="Times New Roman"/>
          <w:spacing w:val="-2"/>
          <w:sz w:val="28"/>
          <w:szCs w:val="28"/>
          <w:lang w:eastAsia="ru-RU"/>
        </w:rPr>
        <w:t xml:space="preserve">фильную помощь ребёнку и его родителям (законным представителям), а также </w:t>
      </w:r>
      <w:r w:rsidR="008E387C" w:rsidRPr="00210EE2">
        <w:rPr>
          <w:rFonts w:eastAsia="Times New Roman"/>
          <w:spacing w:val="-2"/>
          <w:sz w:val="28"/>
          <w:szCs w:val="28"/>
          <w:lang w:eastAsia="ru-RU"/>
        </w:rPr>
        <w:t xml:space="preserve">школы </w:t>
      </w:r>
      <w:r w:rsidRPr="00210EE2">
        <w:rPr>
          <w:rFonts w:eastAsia="Times New Roman"/>
          <w:spacing w:val="-2"/>
          <w:sz w:val="28"/>
          <w:szCs w:val="28"/>
          <w:lang w:eastAsia="ru-RU"/>
        </w:rPr>
        <w:t xml:space="preserve">в решении </w:t>
      </w:r>
      <w:r w:rsidRPr="00210EE2">
        <w:rPr>
          <w:rFonts w:eastAsia="Times New Roman"/>
          <w:sz w:val="28"/>
          <w:szCs w:val="28"/>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Социальное</w:t>
      </w:r>
      <w:r w:rsidRPr="00210EE2">
        <w:rPr>
          <w:rFonts w:eastAsia="Times New Roman"/>
          <w:sz w:val="28"/>
          <w:szCs w:val="28"/>
          <w:lang w:eastAsia="ru-RU"/>
        </w:rPr>
        <w:t xml:space="preserve"> </w:t>
      </w:r>
      <w:r w:rsidRPr="00210EE2">
        <w:rPr>
          <w:rFonts w:eastAsia="Times New Roman"/>
          <w:iCs/>
          <w:sz w:val="28"/>
          <w:szCs w:val="28"/>
          <w:lang w:eastAsia="ru-RU"/>
        </w:rPr>
        <w:t>партнёрство</w:t>
      </w:r>
      <w:r w:rsidRPr="00210EE2">
        <w:rPr>
          <w:rFonts w:eastAsia="Times New Roman"/>
          <w:sz w:val="28"/>
          <w:szCs w:val="28"/>
          <w:lang w:eastAsia="ru-RU"/>
        </w:rPr>
        <w:t xml:space="preserve"> предусматривает:</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сотрудничество с образовательными организациями и другими ведомствами по вопросам преемственности обучения, разви</w:t>
      </w:r>
      <w:r w:rsidRPr="00210EE2">
        <w:rPr>
          <w:rFonts w:eastAsia="Times New Roman"/>
          <w:spacing w:val="2"/>
          <w:sz w:val="28"/>
          <w:szCs w:val="28"/>
          <w:lang w:eastAsia="ru-RU"/>
        </w:rPr>
        <w:t>тия и адаптации, социализации, здоровьесбережения детей</w:t>
      </w:r>
      <w:r w:rsidRPr="00210EE2">
        <w:rPr>
          <w:rFonts w:eastAsia="Times New Roman"/>
          <w:sz w:val="28"/>
          <w:szCs w:val="28"/>
          <w:lang w:eastAsia="ru-RU"/>
        </w:rPr>
        <w:t xml:space="preserve"> с ограниченными возможностями здоровья;</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сотрудничество со средствами массовой информации, а также с негосударственными структурами, прежде всего</w:t>
      </w:r>
      <w:r w:rsidRPr="00210EE2">
        <w:rPr>
          <w:rFonts w:eastAsia="Times New Roman"/>
          <w:sz w:val="28"/>
          <w:szCs w:val="28"/>
          <w:lang w:eastAsia="ru-RU"/>
        </w:rPr>
        <w:t xml:space="preserve"> с общественными объединениями инвалидов, организациями родителей детей с ОВЗ;</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сотрудничество с родительской общественностью.</w:t>
      </w:r>
    </w:p>
    <w:p w:rsidR="00E33E7E" w:rsidRPr="00210EE2" w:rsidRDefault="00E33E7E" w:rsidP="00E33E7E">
      <w:pPr>
        <w:autoSpaceDE w:val="0"/>
        <w:autoSpaceDN w:val="0"/>
        <w:adjustRightInd w:val="0"/>
        <w:spacing w:line="360" w:lineRule="auto"/>
        <w:ind w:firstLine="454"/>
        <w:jc w:val="both"/>
        <w:textAlignment w:val="center"/>
        <w:rPr>
          <w:rFonts w:eastAsia="Times New Roman"/>
          <w:b/>
          <w:bCs/>
          <w:sz w:val="28"/>
          <w:szCs w:val="28"/>
          <w:lang w:eastAsia="ru-RU"/>
        </w:rPr>
      </w:pPr>
      <w:r w:rsidRPr="00210EE2">
        <w:rPr>
          <w:rFonts w:eastAsia="Times New Roman"/>
          <w:b/>
          <w:bCs/>
          <w:sz w:val="28"/>
          <w:szCs w:val="28"/>
          <w:lang w:eastAsia="ru-RU"/>
        </w:rPr>
        <w:t>Условия реализации программы</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spacing w:val="2"/>
          <w:sz w:val="28"/>
          <w:szCs w:val="28"/>
          <w:lang w:eastAsia="ru-RU"/>
        </w:rPr>
        <w:t>Программа коррекционной работы</w:t>
      </w:r>
      <w:r w:rsidRPr="00210EE2">
        <w:rPr>
          <w:rFonts w:eastAsia="Times New Roman"/>
          <w:b/>
          <w:bCs/>
          <w:spacing w:val="2"/>
          <w:sz w:val="28"/>
          <w:szCs w:val="28"/>
          <w:lang w:eastAsia="ru-RU"/>
        </w:rPr>
        <w:t xml:space="preserve"> </w:t>
      </w:r>
      <w:r w:rsidRPr="00210EE2">
        <w:rPr>
          <w:rFonts w:eastAsia="Times New Roman"/>
          <w:spacing w:val="2"/>
          <w:sz w:val="28"/>
          <w:szCs w:val="28"/>
          <w:lang w:eastAsia="ru-RU"/>
        </w:rPr>
        <w:t>предусматривает соз</w:t>
      </w:r>
      <w:r w:rsidRPr="00210EE2">
        <w:rPr>
          <w:rFonts w:eastAsia="Times New Roman"/>
          <w:sz w:val="28"/>
          <w:szCs w:val="28"/>
          <w:lang w:eastAsia="ru-RU"/>
        </w:rPr>
        <w:t xml:space="preserve">дание в </w:t>
      </w:r>
      <w:r w:rsidR="00D95C5B" w:rsidRPr="00210EE2">
        <w:rPr>
          <w:rFonts w:eastAsia="Times New Roman"/>
          <w:sz w:val="28"/>
          <w:szCs w:val="28"/>
          <w:lang w:eastAsia="ru-RU"/>
        </w:rPr>
        <w:t xml:space="preserve">МБОУ ТСОШ №1 </w:t>
      </w:r>
      <w:r w:rsidRPr="00210EE2">
        <w:rPr>
          <w:rFonts w:eastAsia="Times New Roman"/>
          <w:sz w:val="28"/>
          <w:szCs w:val="28"/>
          <w:lang w:eastAsia="ru-RU"/>
        </w:rPr>
        <w:t>специальных услови</w:t>
      </w:r>
      <w:r w:rsidRPr="00210EE2">
        <w:rPr>
          <w:rFonts w:eastAsia="Times New Roman"/>
          <w:spacing w:val="2"/>
          <w:sz w:val="28"/>
          <w:szCs w:val="28"/>
          <w:lang w:eastAsia="ru-RU"/>
        </w:rPr>
        <w:t>й  обучения и воспитания детей с ОВЗ</w:t>
      </w:r>
      <w:r w:rsidRPr="00210EE2">
        <w:rPr>
          <w:rFonts w:eastAsia="Times New Roman"/>
          <w:sz w:val="28"/>
          <w:szCs w:val="28"/>
          <w:lang w:eastAsia="ru-RU"/>
        </w:rPr>
        <w:t>, включающих:</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 xml:space="preserve">Психолого­педагогическое обеспечение, </w:t>
      </w:r>
      <w:r w:rsidRPr="00210EE2">
        <w:rPr>
          <w:rFonts w:eastAsia="Times New Roman"/>
          <w:sz w:val="28"/>
          <w:szCs w:val="28"/>
          <w:lang w:eastAsia="ru-RU"/>
        </w:rPr>
        <w:t>в том числе:</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33E7E" w:rsidRPr="00210EE2" w:rsidRDefault="00E33E7E" w:rsidP="00E33E7E">
      <w:pPr>
        <w:spacing w:line="360" w:lineRule="auto"/>
        <w:ind w:firstLine="680"/>
        <w:contextualSpacing/>
        <w:jc w:val="both"/>
        <w:outlineLvl w:val="1"/>
        <w:rPr>
          <w:rFonts w:eastAsia="Times New Roman"/>
          <w:spacing w:val="-2"/>
          <w:sz w:val="28"/>
          <w:szCs w:val="28"/>
          <w:lang w:eastAsia="ru-RU"/>
        </w:rPr>
      </w:pPr>
      <w:r w:rsidRPr="00210EE2">
        <w:rPr>
          <w:rFonts w:eastAsia="Times New Roman"/>
          <w:sz w:val="28"/>
          <w:szCs w:val="28"/>
          <w:lang w:eastAsia="ru-RU"/>
        </w:rPr>
        <w:t>обеспечение психолого­педагогических условий (коррекционная направленность учебно­воспитательной деятельности;</w:t>
      </w:r>
      <w:r w:rsidRPr="00210EE2">
        <w:rPr>
          <w:rFonts w:eastAsia="Times New Roman"/>
          <w:spacing w:val="-2"/>
          <w:sz w:val="28"/>
          <w:szCs w:val="28"/>
          <w:lang w:eastAsia="ru-RU"/>
        </w:rPr>
        <w:t xml:space="preserve"> учёт индивидуальных особенностей ребёнка; соблюдение ком</w:t>
      </w:r>
      <w:r w:rsidRPr="00210EE2">
        <w:rPr>
          <w:rFonts w:eastAsia="Times New Roman"/>
          <w:sz w:val="28"/>
          <w:szCs w:val="28"/>
          <w:lang w:eastAsia="ru-RU"/>
        </w:rPr>
        <w:t>фортного психоэмоционального режима; использование со</w:t>
      </w:r>
      <w:r w:rsidRPr="00210EE2">
        <w:rPr>
          <w:rFonts w:eastAsia="Times New Roman"/>
          <w:spacing w:val="-2"/>
          <w:sz w:val="28"/>
          <w:szCs w:val="28"/>
          <w:lang w:eastAsia="ru-RU"/>
        </w:rPr>
        <w:t>временных педагогических технологий, в том числе информа</w:t>
      </w:r>
      <w:r w:rsidRPr="00210EE2">
        <w:rPr>
          <w:rFonts w:eastAsia="Times New Roman"/>
          <w:sz w:val="28"/>
          <w:szCs w:val="28"/>
          <w:lang w:eastAsia="ru-RU"/>
        </w:rPr>
        <w:t xml:space="preserve">ционных, компьютерных, для оптимизации образовательной </w:t>
      </w:r>
      <w:r w:rsidRPr="00210EE2">
        <w:rPr>
          <w:rFonts w:eastAsia="Times New Roman"/>
          <w:spacing w:val="-2"/>
          <w:sz w:val="28"/>
          <w:szCs w:val="28"/>
          <w:lang w:eastAsia="ru-RU"/>
        </w:rPr>
        <w:t>деятельности, повышения ее эффективности, доступности);</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proofErr w:type="gramStart"/>
      <w:r w:rsidRPr="00210EE2">
        <w:rPr>
          <w:rFonts w:eastAsia="Times New Roman"/>
          <w:sz w:val="28"/>
          <w:szCs w:val="28"/>
          <w:lang w:eastAsia="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w:t>
      </w:r>
      <w:r w:rsidRPr="00210EE2">
        <w:rPr>
          <w:rFonts w:eastAsia="Times New Roman"/>
          <w:sz w:val="28"/>
          <w:szCs w:val="28"/>
          <w:lang w:eastAsia="ru-RU"/>
        </w:rPr>
        <w:lastRenderedPageBreak/>
        <w:t>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210EE2">
        <w:rPr>
          <w:rFonts w:eastAsia="Times New Roman"/>
          <w:sz w:val="28"/>
          <w:szCs w:val="28"/>
          <w:lang w:eastAsia="ru-RU"/>
        </w:rPr>
        <w:t xml:space="preserve"> </w:t>
      </w:r>
      <w:proofErr w:type="gramStart"/>
      <w:r w:rsidRPr="00210EE2">
        <w:rPr>
          <w:rFonts w:eastAsia="Times New Roman"/>
          <w:sz w:val="28"/>
          <w:szCs w:val="28"/>
          <w:lang w:eastAsia="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pacing w:val="-2"/>
          <w:sz w:val="28"/>
          <w:szCs w:val="28"/>
          <w:lang w:eastAsia="ru-RU"/>
        </w:rPr>
        <w:t>обеспечение здоровьесберегающих условий (оздоровительный и охранительный режим, укрепление физического и пси</w:t>
      </w:r>
      <w:r w:rsidRPr="00210EE2">
        <w:rPr>
          <w:rFonts w:eastAsia="Times New Roman"/>
          <w:sz w:val="28"/>
          <w:szCs w:val="28"/>
          <w:lang w:eastAsia="ru-RU"/>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33E7E" w:rsidRPr="00210EE2" w:rsidRDefault="00E33E7E" w:rsidP="00E33E7E">
      <w:pPr>
        <w:spacing w:line="360" w:lineRule="auto"/>
        <w:ind w:firstLine="680"/>
        <w:contextualSpacing/>
        <w:jc w:val="both"/>
        <w:outlineLvl w:val="1"/>
        <w:rPr>
          <w:rFonts w:eastAsia="Times New Roman"/>
          <w:sz w:val="28"/>
          <w:szCs w:val="28"/>
          <w:lang w:eastAsia="ru-RU"/>
        </w:rPr>
      </w:pPr>
      <w:r w:rsidRPr="00210EE2">
        <w:rPr>
          <w:rFonts w:eastAsia="Times New Roman"/>
          <w:sz w:val="28"/>
          <w:szCs w:val="28"/>
          <w:lang w:eastAsia="ru-RU"/>
        </w:rPr>
        <w:t>развитие системы обучения и воспитания детей, имеющих сложные нарушения психического и (или) физического развития</w:t>
      </w:r>
      <w:r w:rsidRPr="00210EE2">
        <w:rPr>
          <w:rFonts w:eastAsia="Times New Roman"/>
          <w:sz w:val="28"/>
          <w:szCs w:val="28"/>
          <w:vertAlign w:val="superscript"/>
          <w:lang w:eastAsia="ru-RU"/>
        </w:rPr>
        <w:footnoteReference w:id="9"/>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Программно­методическое обеспечение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z w:val="28"/>
          <w:szCs w:val="28"/>
          <w:lang w:eastAsia="ru-RU"/>
        </w:rPr>
        <w:t>В процессе реализации программы коррекционной рабо</w:t>
      </w:r>
      <w:r w:rsidRPr="00210EE2">
        <w:rPr>
          <w:rFonts w:eastAsia="Times New Roman"/>
          <w:spacing w:val="2"/>
          <w:sz w:val="28"/>
          <w:szCs w:val="28"/>
          <w:lang w:eastAsia="ru-RU"/>
        </w:rPr>
        <w:t xml:space="preserve">ты могут быть использованы коррекционно­развивающие </w:t>
      </w:r>
      <w:r w:rsidRPr="00210EE2">
        <w:rPr>
          <w:rFonts w:eastAsia="Times New Roman"/>
          <w:sz w:val="28"/>
          <w:szCs w:val="28"/>
          <w:lang w:eastAsia="ru-RU"/>
        </w:rPr>
        <w:t xml:space="preserve">программы, диагностический и коррекционно­развивающий </w:t>
      </w:r>
      <w:r w:rsidRPr="00210EE2">
        <w:rPr>
          <w:rFonts w:eastAsia="Times New Roman"/>
          <w:spacing w:val="-2"/>
          <w:sz w:val="28"/>
          <w:szCs w:val="28"/>
          <w:lang w:eastAsia="ru-RU"/>
        </w:rPr>
        <w:t>инструментарий, необходимый для осуществления профессио</w:t>
      </w:r>
      <w:r w:rsidRPr="00210EE2">
        <w:rPr>
          <w:rFonts w:eastAsia="Times New Roman"/>
          <w:sz w:val="28"/>
          <w:szCs w:val="28"/>
          <w:lang w:eastAsia="ru-RU"/>
        </w:rPr>
        <w:t>нальной деятельности учителя, педагога­психолога, социального педагога, учителя­логопеда, учителя­дефектолога и</w:t>
      </w:r>
      <w:r w:rsidRPr="00210EE2">
        <w:rPr>
          <w:rFonts w:eastAsia="Times New Roman"/>
          <w:sz w:val="28"/>
          <w:szCs w:val="28"/>
          <w:lang w:eastAsia="ru-RU"/>
        </w:rPr>
        <w:t> </w:t>
      </w:r>
      <w:r w:rsidRPr="00210EE2">
        <w:rPr>
          <w:rFonts w:eastAsia="Times New Roman"/>
          <w:sz w:val="28"/>
          <w:szCs w:val="28"/>
          <w:lang w:eastAsia="ru-RU"/>
        </w:rPr>
        <w:t>др.</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pacing w:val="-2"/>
          <w:sz w:val="28"/>
          <w:szCs w:val="28"/>
          <w:lang w:eastAsia="ru-RU"/>
        </w:rPr>
      </w:pPr>
      <w:r w:rsidRPr="00210EE2">
        <w:rPr>
          <w:rFonts w:eastAsia="Times New Roman"/>
          <w:sz w:val="28"/>
          <w:szCs w:val="28"/>
          <w:lang w:eastAsia="ru-RU"/>
        </w:rPr>
        <w:t xml:space="preserve">В случаях обучения детей с выраженными нарушениями </w:t>
      </w:r>
      <w:r w:rsidRPr="00210EE2">
        <w:rPr>
          <w:rFonts w:eastAsia="Times New Roman"/>
          <w:spacing w:val="-2"/>
          <w:sz w:val="28"/>
          <w:szCs w:val="28"/>
          <w:lang w:eastAsia="ru-RU"/>
        </w:rPr>
        <w:t>психического и (или) физического развития по индивидуаль</w:t>
      </w:r>
      <w:r w:rsidRPr="00210EE2">
        <w:rPr>
          <w:rFonts w:eastAsia="Times New Roman"/>
          <w:sz w:val="28"/>
          <w:szCs w:val="28"/>
          <w:lang w:eastAsia="ru-RU"/>
        </w:rPr>
        <w:t>ному учебному плану целесообразным является использова</w:t>
      </w:r>
      <w:r w:rsidRPr="00210EE2">
        <w:rPr>
          <w:rFonts w:eastAsia="Times New Roman"/>
          <w:spacing w:val="-4"/>
          <w:sz w:val="28"/>
          <w:szCs w:val="28"/>
          <w:lang w:eastAsia="ru-RU"/>
        </w:rPr>
        <w:t>ние адаптированных образовательных программ</w:t>
      </w:r>
      <w:r w:rsidRPr="00210EE2">
        <w:rPr>
          <w:rFonts w:eastAsia="Times New Roman"/>
          <w:spacing w:val="-2"/>
          <w:sz w:val="28"/>
          <w:szCs w:val="28"/>
          <w:lang w:eastAsia="ru-RU"/>
        </w:rPr>
        <w:t>.</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Кадровое обеспечение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lastRenderedPageBreak/>
        <w:t>Важным моментом реализации программы коррекцион</w:t>
      </w:r>
      <w:r w:rsidRPr="00210EE2">
        <w:rPr>
          <w:rFonts w:eastAsia="Times New Roman"/>
          <w:sz w:val="28"/>
          <w:szCs w:val="28"/>
          <w:lang w:eastAsia="ru-RU"/>
        </w:rPr>
        <w:t>ной работы является кадровое обеспечение. Коррекционная работа должна осуществляться специалистами соответствую</w:t>
      </w:r>
      <w:r w:rsidRPr="00210EE2">
        <w:rPr>
          <w:rFonts w:eastAsia="Times New Roman"/>
          <w:spacing w:val="2"/>
          <w:sz w:val="28"/>
          <w:szCs w:val="28"/>
          <w:lang w:eastAsia="ru-RU"/>
        </w:rPr>
        <w:t>щей квалификации, имеющими специализированное обра</w:t>
      </w:r>
      <w:r w:rsidRPr="00210EE2">
        <w:rPr>
          <w:rFonts w:eastAsia="Times New Roman"/>
          <w:sz w:val="28"/>
          <w:szCs w:val="28"/>
          <w:lang w:eastAsia="ru-RU"/>
        </w:rPr>
        <w:t xml:space="preserve">зование, и педагогами, прошедшими обязательную курсовую подготовку </w:t>
      </w:r>
      <w:r w:rsidRPr="00210EE2">
        <w:rPr>
          <w:rFonts w:eastAsia="Times New Roman"/>
          <w:spacing w:val="2"/>
          <w:sz w:val="28"/>
          <w:szCs w:val="28"/>
          <w:lang w:eastAsia="ru-RU"/>
        </w:rPr>
        <w:t xml:space="preserve">или другие виды профессиональной подготовки в рамках </w:t>
      </w:r>
      <w:r w:rsidRPr="00210EE2">
        <w:rPr>
          <w:rFonts w:eastAsia="Times New Roman"/>
          <w:sz w:val="28"/>
          <w:szCs w:val="28"/>
          <w:lang w:eastAsia="ru-RU"/>
        </w:rPr>
        <w:t>обозначенной темы.</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spacing w:val="2"/>
          <w:sz w:val="28"/>
          <w:szCs w:val="28"/>
          <w:lang w:eastAsia="ru-RU"/>
        </w:rPr>
        <w:t>Специфика организации образовательной и коррекционной работы с детьми, имеющими нарушения развития,</w:t>
      </w:r>
      <w:r w:rsidRPr="00210EE2">
        <w:rPr>
          <w:rFonts w:eastAsia="Times New Roman"/>
          <w:sz w:val="28"/>
          <w:szCs w:val="28"/>
          <w:lang w:eastAsia="ru-RU"/>
        </w:rPr>
        <w:t xml:space="preserve"> обусловливает необходимость специальной подготовки педа</w:t>
      </w:r>
      <w:r w:rsidRPr="00210EE2">
        <w:rPr>
          <w:rFonts w:eastAsia="Times New Roman"/>
          <w:spacing w:val="2"/>
          <w:sz w:val="28"/>
          <w:szCs w:val="28"/>
          <w:lang w:eastAsia="ru-RU"/>
        </w:rPr>
        <w:t>гогического коллектива</w:t>
      </w:r>
      <w:r w:rsidR="008E387C" w:rsidRPr="00210EE2">
        <w:rPr>
          <w:rFonts w:eastAsia="Times New Roman"/>
          <w:spacing w:val="2"/>
          <w:sz w:val="28"/>
          <w:szCs w:val="28"/>
          <w:lang w:eastAsia="ru-RU"/>
        </w:rPr>
        <w:t xml:space="preserve"> МБОУ ТСОШ№1</w:t>
      </w:r>
      <w:r w:rsidRPr="00210EE2">
        <w:rPr>
          <w:rFonts w:eastAsia="Times New Roman"/>
          <w:spacing w:val="2"/>
          <w:sz w:val="28"/>
          <w:szCs w:val="28"/>
          <w:lang w:eastAsia="ru-RU"/>
        </w:rPr>
        <w:t xml:space="preserve">. Для этого необходимо обеспечить на постоянной основе </w:t>
      </w:r>
      <w:r w:rsidRPr="00210EE2">
        <w:rPr>
          <w:rFonts w:eastAsia="Times New Roman"/>
          <w:sz w:val="28"/>
          <w:szCs w:val="28"/>
          <w:lang w:eastAsia="ru-RU"/>
        </w:rPr>
        <w:t>подготовку, переподготовку и повышение квалификации</w:t>
      </w:r>
      <w:r w:rsidRPr="00210EE2">
        <w:rPr>
          <w:rFonts w:eastAsia="Times New Roman"/>
          <w:spacing w:val="2"/>
          <w:sz w:val="28"/>
          <w:szCs w:val="28"/>
          <w:lang w:eastAsia="ru-RU"/>
        </w:rPr>
        <w:t xml:space="preserve"> работников</w:t>
      </w:r>
      <w:r w:rsidR="008E6EB0" w:rsidRPr="00210EE2">
        <w:rPr>
          <w:rFonts w:eastAsia="Times New Roman"/>
          <w:spacing w:val="2"/>
          <w:sz w:val="28"/>
          <w:szCs w:val="28"/>
          <w:lang w:eastAsia="ru-RU"/>
        </w:rPr>
        <w:t xml:space="preserve"> МБОУ ТСОШ№1</w:t>
      </w:r>
      <w:r w:rsidRPr="00210EE2">
        <w:rPr>
          <w:rFonts w:eastAsia="Times New Roman"/>
          <w:spacing w:val="2"/>
          <w:sz w:val="28"/>
          <w:szCs w:val="28"/>
          <w:lang w:eastAsia="ru-RU"/>
        </w:rPr>
        <w:t xml:space="preserve">, занимающихся решением вопросов образования детей с ОВЗ. Педагогические работники </w:t>
      </w:r>
      <w:r w:rsidR="008E6EB0" w:rsidRPr="00210EE2">
        <w:rPr>
          <w:rFonts w:eastAsia="Times New Roman"/>
          <w:spacing w:val="2"/>
          <w:sz w:val="28"/>
          <w:szCs w:val="28"/>
          <w:lang w:eastAsia="ru-RU"/>
        </w:rPr>
        <w:t xml:space="preserve">МБОУ ТСОШ№1 </w:t>
      </w:r>
      <w:r w:rsidRPr="00210EE2">
        <w:rPr>
          <w:rFonts w:eastAsia="Times New Roman"/>
          <w:spacing w:val="2"/>
          <w:sz w:val="28"/>
          <w:szCs w:val="28"/>
          <w:lang w:eastAsia="ru-RU"/>
        </w:rPr>
        <w:t xml:space="preserve">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210EE2">
        <w:rPr>
          <w:rFonts w:eastAsia="Times New Roman"/>
          <w:sz w:val="28"/>
          <w:szCs w:val="28"/>
          <w:lang w:eastAsia="ru-RU"/>
        </w:rPr>
        <w:t>и реабилитационного процесса.</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Материально­техническое обеспечение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iCs/>
          <w:sz w:val="28"/>
          <w:szCs w:val="28"/>
          <w:lang w:eastAsia="ru-RU"/>
        </w:rPr>
      </w:pPr>
      <w:r w:rsidRPr="00210EE2">
        <w:rPr>
          <w:rFonts w:eastAsia="Times New Roman"/>
          <w:sz w:val="28"/>
          <w:szCs w:val="28"/>
          <w:lang w:eastAsia="ru-RU"/>
        </w:rPr>
        <w:t>Материально</w:t>
      </w:r>
      <w:r w:rsidRPr="00210EE2">
        <w:rPr>
          <w:rFonts w:eastAsia="Times New Roman"/>
          <w:sz w:val="28"/>
          <w:szCs w:val="28"/>
          <w:lang w:eastAsia="ru-RU"/>
        </w:rPr>
        <w:noBreakHyphen/>
        <w:t>техническое обеспечение заключается в обеспечении надлежащей материально</w:t>
      </w:r>
      <w:r w:rsidRPr="00210EE2">
        <w:rPr>
          <w:rFonts w:eastAsia="Times New Roman"/>
          <w:sz w:val="28"/>
          <w:szCs w:val="28"/>
          <w:lang w:eastAsia="ru-RU"/>
        </w:rPr>
        <w:noBreakHyphen/>
        <w:t>технической базы, позво</w:t>
      </w:r>
      <w:r w:rsidRPr="00210EE2">
        <w:rPr>
          <w:rFonts w:eastAsia="Times New Roman"/>
          <w:spacing w:val="2"/>
          <w:sz w:val="28"/>
          <w:szCs w:val="28"/>
          <w:lang w:eastAsia="ru-RU"/>
        </w:rPr>
        <w:t>ляющей создать адаптивную и коррекционно</w:t>
      </w:r>
      <w:r w:rsidRPr="00210EE2">
        <w:rPr>
          <w:rFonts w:eastAsia="Times New Roman"/>
          <w:spacing w:val="2"/>
          <w:sz w:val="28"/>
          <w:szCs w:val="28"/>
          <w:lang w:eastAsia="ru-RU"/>
        </w:rPr>
        <w:noBreakHyphen/>
        <w:t xml:space="preserve">развивающую </w:t>
      </w:r>
      <w:r w:rsidRPr="00210EE2">
        <w:rPr>
          <w:rFonts w:eastAsia="Times New Roman"/>
          <w:sz w:val="28"/>
          <w:szCs w:val="28"/>
          <w:lang w:eastAsia="ru-RU"/>
        </w:rPr>
        <w:t xml:space="preserve">среду </w:t>
      </w:r>
      <w:r w:rsidR="008E387C" w:rsidRPr="00210EE2">
        <w:rPr>
          <w:rFonts w:eastAsia="Times New Roman"/>
          <w:spacing w:val="2"/>
          <w:sz w:val="28"/>
          <w:szCs w:val="28"/>
          <w:lang w:eastAsia="ru-RU"/>
        </w:rPr>
        <w:t>МБОУ ТСОШ№</w:t>
      </w:r>
      <w:proofErr w:type="gramStart"/>
      <w:r w:rsidR="008E387C" w:rsidRPr="00210EE2">
        <w:rPr>
          <w:rFonts w:eastAsia="Times New Roman"/>
          <w:spacing w:val="2"/>
          <w:sz w:val="28"/>
          <w:szCs w:val="28"/>
          <w:lang w:eastAsia="ru-RU"/>
        </w:rPr>
        <w:t>1</w:t>
      </w:r>
      <w:proofErr w:type="gramEnd"/>
      <w:r w:rsidR="008E387C" w:rsidRPr="00210EE2">
        <w:rPr>
          <w:rFonts w:eastAsia="Times New Roman"/>
          <w:spacing w:val="2"/>
          <w:sz w:val="28"/>
          <w:szCs w:val="28"/>
          <w:lang w:eastAsia="ru-RU"/>
        </w:rPr>
        <w:t xml:space="preserve"> </w:t>
      </w:r>
      <w:r w:rsidRPr="00210EE2">
        <w:rPr>
          <w:rFonts w:eastAsia="Times New Roman"/>
          <w:sz w:val="28"/>
          <w:szCs w:val="28"/>
          <w:lang w:eastAsia="ru-RU"/>
        </w:rPr>
        <w:t>в том числе надлежащие материально</w:t>
      </w:r>
      <w:r w:rsidRPr="00210EE2">
        <w:rPr>
          <w:rFonts w:eastAsia="Times New Roman"/>
          <w:sz w:val="28"/>
          <w:szCs w:val="28"/>
          <w:lang w:eastAsia="ru-RU"/>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8E387C" w:rsidRPr="00210EE2">
        <w:rPr>
          <w:rFonts w:eastAsia="Times New Roman"/>
          <w:spacing w:val="2"/>
          <w:sz w:val="28"/>
          <w:szCs w:val="28"/>
          <w:lang w:eastAsia="ru-RU"/>
        </w:rPr>
        <w:t xml:space="preserve">МБОУ ТСОШ№1 </w:t>
      </w:r>
      <w:r w:rsidRPr="00210EE2">
        <w:rPr>
          <w:rFonts w:eastAsia="Times New Roman"/>
          <w:sz w:val="28"/>
          <w:szCs w:val="28"/>
          <w:lang w:eastAsia="ru-RU"/>
        </w:rPr>
        <w:t xml:space="preserve">и организацию их пребывания и обучения в организации (включая пандусы, специальные лифты, специально оборудованные учебные места, </w:t>
      </w:r>
      <w:r w:rsidRPr="00210EE2">
        <w:rPr>
          <w:rFonts w:eastAsia="Times New Roman"/>
          <w:spacing w:val="2"/>
          <w:sz w:val="28"/>
          <w:szCs w:val="28"/>
          <w:lang w:eastAsia="ru-RU"/>
        </w:rPr>
        <w:t>специализированное учебное, реабилитационное, медицин</w:t>
      </w:r>
      <w:r w:rsidRPr="00210EE2">
        <w:rPr>
          <w:rFonts w:eastAsia="Times New Roman"/>
          <w:spacing w:val="-2"/>
          <w:sz w:val="28"/>
          <w:szCs w:val="28"/>
          <w:lang w:eastAsia="ru-RU"/>
        </w:rPr>
        <w:t>ское оборудование, а также оборудование и технические средства обучения лиц с ОВЗ</w:t>
      </w:r>
      <w:r w:rsidRPr="00210EE2">
        <w:rPr>
          <w:rFonts w:eastAsia="Times New Roman"/>
          <w:sz w:val="28"/>
          <w:szCs w:val="28"/>
          <w:lang w:eastAsia="ru-RU"/>
        </w:rPr>
        <w:t xml:space="preserve"> индивидуального и коллективного пользования, для организации коррекционных и реабилитационных кабинетов, орга</w:t>
      </w:r>
      <w:r w:rsidRPr="00210EE2">
        <w:rPr>
          <w:rFonts w:eastAsia="Times New Roman"/>
          <w:spacing w:val="2"/>
          <w:sz w:val="28"/>
          <w:szCs w:val="28"/>
          <w:lang w:eastAsia="ru-RU"/>
        </w:rPr>
        <w:t xml:space="preserve">низации спортивных и массовых мероприятий, питания, </w:t>
      </w:r>
      <w:r w:rsidRPr="00210EE2">
        <w:rPr>
          <w:rFonts w:eastAsia="Times New Roman"/>
          <w:sz w:val="28"/>
          <w:szCs w:val="28"/>
          <w:lang w:eastAsia="ru-RU"/>
        </w:rPr>
        <w:t>обе</w:t>
      </w:r>
      <w:r w:rsidRPr="00210EE2">
        <w:rPr>
          <w:rFonts w:eastAsia="Times New Roman"/>
          <w:spacing w:val="2"/>
          <w:sz w:val="28"/>
          <w:szCs w:val="28"/>
          <w:lang w:eastAsia="ru-RU"/>
        </w:rPr>
        <w:t>спечения медицинского обслуживания, оздоровительных и лечебно­профилактических мероприятий, хозяйственно</w:t>
      </w:r>
      <w:r w:rsidRPr="00210EE2">
        <w:rPr>
          <w:rFonts w:eastAsia="Times New Roman"/>
          <w:spacing w:val="2"/>
          <w:sz w:val="28"/>
          <w:szCs w:val="28"/>
          <w:lang w:eastAsia="ru-RU"/>
        </w:rPr>
        <w:noBreakHyphen/>
        <w:t>бы</w:t>
      </w:r>
      <w:r w:rsidRPr="00210EE2">
        <w:rPr>
          <w:rFonts w:eastAsia="Times New Roman"/>
          <w:sz w:val="28"/>
          <w:szCs w:val="28"/>
          <w:lang w:eastAsia="ru-RU"/>
        </w:rPr>
        <w:t>тового и санитарно­гигиенического обслуживания).</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iCs/>
          <w:sz w:val="28"/>
          <w:szCs w:val="28"/>
          <w:lang w:eastAsia="ru-RU"/>
        </w:rPr>
        <w:t>Информационное обеспечение</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lastRenderedPageBreak/>
        <w:t>Необходимым условием реализации программы является создание информационной образовательной среды и на</w:t>
      </w:r>
      <w:r w:rsidRPr="00210EE2">
        <w:rPr>
          <w:rFonts w:eastAsia="Times New Roman"/>
          <w:sz w:val="28"/>
          <w:szCs w:val="28"/>
          <w:lang w:eastAsia="ru-RU"/>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33E7E" w:rsidRPr="00210EE2" w:rsidRDefault="00E33E7E" w:rsidP="00E33E7E">
      <w:pPr>
        <w:autoSpaceDE w:val="0"/>
        <w:autoSpaceDN w:val="0"/>
        <w:adjustRightInd w:val="0"/>
        <w:spacing w:line="360" w:lineRule="auto"/>
        <w:ind w:firstLine="454"/>
        <w:jc w:val="both"/>
        <w:textAlignment w:val="center"/>
        <w:rPr>
          <w:rFonts w:eastAsia="Times New Roman"/>
          <w:sz w:val="28"/>
          <w:szCs w:val="28"/>
          <w:lang w:eastAsia="ru-RU"/>
        </w:rPr>
      </w:pPr>
      <w:r w:rsidRPr="00210EE2">
        <w:rPr>
          <w:rFonts w:eastAsia="Times New Roman"/>
          <w:spacing w:val="2"/>
          <w:sz w:val="28"/>
          <w:szCs w:val="28"/>
          <w:lang w:eastAsia="ru-RU"/>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210EE2">
        <w:rPr>
          <w:rFonts w:eastAsia="Times New Roman"/>
          <w:sz w:val="28"/>
          <w:szCs w:val="28"/>
          <w:lang w:eastAsia="ru-RU"/>
        </w:rPr>
        <w:t xml:space="preserve"> и рекомендаций по всем направлениям и видам деятельности, наглядных пособий, мультимедийных материалов, аудио­ и видеоматериалов.</w:t>
      </w:r>
    </w:p>
    <w:p w:rsidR="00E33E7E" w:rsidRPr="00210EE2" w:rsidRDefault="00E33E7E" w:rsidP="00A7648D">
      <w:pPr>
        <w:keepNext/>
        <w:numPr>
          <w:ilvl w:val="0"/>
          <w:numId w:val="104"/>
        </w:numPr>
        <w:spacing w:line="360" w:lineRule="auto"/>
        <w:outlineLvl w:val="0"/>
        <w:rPr>
          <w:rFonts w:eastAsia="MS Gothic"/>
          <w:b/>
          <w:bCs/>
          <w:caps/>
          <w:kern w:val="32"/>
          <w:sz w:val="28"/>
          <w:szCs w:val="28"/>
          <w:lang w:eastAsia="ru-RU"/>
        </w:rPr>
      </w:pPr>
      <w:r w:rsidRPr="00210EE2">
        <w:rPr>
          <w:rFonts w:eastAsia="MS Gothic"/>
          <w:b/>
          <w:bCs/>
          <w:caps/>
          <w:kern w:val="32"/>
          <w:sz w:val="28"/>
          <w:szCs w:val="28"/>
          <w:lang w:eastAsia="ru-RU"/>
        </w:rPr>
        <w:br w:type="page"/>
      </w:r>
      <w:bookmarkStart w:id="207" w:name="_Toc288394106"/>
      <w:bookmarkStart w:id="208" w:name="_Toc288410573"/>
      <w:bookmarkStart w:id="209" w:name="_Toc288410702"/>
      <w:bookmarkStart w:id="210" w:name="_Toc418108336"/>
      <w:r w:rsidRPr="00210EE2">
        <w:rPr>
          <w:rFonts w:eastAsia="MS Gothic"/>
          <w:b/>
          <w:bCs/>
          <w:caps/>
          <w:kern w:val="32"/>
          <w:sz w:val="28"/>
          <w:szCs w:val="28"/>
          <w:lang w:eastAsia="ru-RU"/>
        </w:rPr>
        <w:lastRenderedPageBreak/>
        <w:t>Организационный раздел</w:t>
      </w:r>
      <w:bookmarkEnd w:id="207"/>
      <w:bookmarkEnd w:id="208"/>
      <w:bookmarkEnd w:id="209"/>
      <w:bookmarkEnd w:id="210"/>
    </w:p>
    <w:p w:rsidR="007E1EB8" w:rsidRPr="00210EE2" w:rsidRDefault="007E1EB8" w:rsidP="00A7648D">
      <w:pPr>
        <w:pStyle w:val="aff"/>
        <w:numPr>
          <w:ilvl w:val="1"/>
          <w:numId w:val="104"/>
        </w:numPr>
        <w:spacing w:line="240" w:lineRule="auto"/>
        <w:ind w:left="0" w:firstLine="0"/>
        <w:jc w:val="center"/>
        <w:rPr>
          <w:szCs w:val="28"/>
        </w:rPr>
      </w:pPr>
      <w:bookmarkStart w:id="211" w:name="_Toc418108337"/>
      <w:bookmarkStart w:id="212" w:name="_Toc288394107"/>
      <w:bookmarkStart w:id="213" w:name="_Toc288410574"/>
      <w:bookmarkStart w:id="214" w:name="_Toc288410703"/>
      <w:r w:rsidRPr="00210EE2">
        <w:rPr>
          <w:szCs w:val="28"/>
        </w:rPr>
        <w:t xml:space="preserve">Учебный план начального общего образования МБОУ </w:t>
      </w:r>
      <w:proofErr w:type="gramStart"/>
      <w:r w:rsidRPr="00210EE2">
        <w:rPr>
          <w:szCs w:val="28"/>
        </w:rPr>
        <w:t>Тарасовской</w:t>
      </w:r>
      <w:proofErr w:type="gramEnd"/>
      <w:r w:rsidRPr="00210EE2">
        <w:rPr>
          <w:szCs w:val="28"/>
        </w:rPr>
        <w:t xml:space="preserve"> СОШ№1</w:t>
      </w:r>
    </w:p>
    <w:p w:rsidR="007E1EB8" w:rsidRPr="00210EE2" w:rsidRDefault="007E1EB8" w:rsidP="000F793F">
      <w:pPr>
        <w:pStyle w:val="aff3"/>
        <w:jc w:val="center"/>
        <w:rPr>
          <w:b/>
          <w:bCs/>
          <w:szCs w:val="28"/>
        </w:rPr>
      </w:pPr>
      <w:r w:rsidRPr="00210EE2">
        <w:rPr>
          <w:b/>
          <w:bCs/>
          <w:szCs w:val="28"/>
        </w:rPr>
        <w:t xml:space="preserve">Пояснительная записка к недельному учебному плану </w:t>
      </w:r>
      <w:r w:rsidRPr="00210EE2">
        <w:rPr>
          <w:b/>
          <w:bCs/>
          <w:szCs w:val="28"/>
        </w:rPr>
        <w:br/>
        <w:t xml:space="preserve">МБОУ </w:t>
      </w:r>
      <w:proofErr w:type="gramStart"/>
      <w:r w:rsidRPr="00210EE2">
        <w:rPr>
          <w:b/>
          <w:bCs/>
          <w:szCs w:val="28"/>
        </w:rPr>
        <w:t>Тарасовской</w:t>
      </w:r>
      <w:proofErr w:type="gramEnd"/>
      <w:r w:rsidRPr="00210EE2">
        <w:rPr>
          <w:b/>
          <w:bCs/>
          <w:szCs w:val="28"/>
        </w:rPr>
        <w:t xml:space="preserve"> СОШ</w:t>
      </w:r>
      <w:r w:rsidR="00EF71F7" w:rsidRPr="00210EE2">
        <w:rPr>
          <w:b/>
          <w:bCs/>
          <w:szCs w:val="28"/>
        </w:rPr>
        <w:t xml:space="preserve"> </w:t>
      </w:r>
      <w:r w:rsidRPr="00210EE2">
        <w:rPr>
          <w:b/>
          <w:bCs/>
          <w:szCs w:val="28"/>
        </w:rPr>
        <w:t xml:space="preserve">№1 </w:t>
      </w:r>
      <w:r w:rsidR="00D17280" w:rsidRPr="00210EE2">
        <w:rPr>
          <w:b/>
          <w:bCs/>
          <w:szCs w:val="28"/>
        </w:rPr>
        <w:t xml:space="preserve">на </w:t>
      </w:r>
      <w:r w:rsidR="00D17280" w:rsidRPr="00210EE2">
        <w:rPr>
          <w:b/>
          <w:bCs/>
          <w:szCs w:val="28"/>
        </w:rPr>
        <w:br/>
        <w:t>2020-2021</w:t>
      </w:r>
      <w:r w:rsidRPr="00210EE2">
        <w:rPr>
          <w:b/>
          <w:bCs/>
          <w:szCs w:val="28"/>
        </w:rPr>
        <w:t xml:space="preserve"> учебный год.</w:t>
      </w:r>
    </w:p>
    <w:bookmarkEnd w:id="211"/>
    <w:bookmarkEnd w:id="212"/>
    <w:bookmarkEnd w:id="213"/>
    <w:bookmarkEnd w:id="214"/>
    <w:p w:rsidR="007E1EB8" w:rsidRPr="00210EE2" w:rsidRDefault="007E1EB8" w:rsidP="00A7648D">
      <w:pPr>
        <w:pStyle w:val="afff"/>
        <w:numPr>
          <w:ilvl w:val="0"/>
          <w:numId w:val="70"/>
        </w:numPr>
        <w:tabs>
          <w:tab w:val="left" w:pos="709"/>
        </w:tabs>
        <w:jc w:val="both"/>
        <w:rPr>
          <w:rFonts w:ascii="Times New Roman" w:hAnsi="Times New Roman"/>
          <w:b/>
          <w:sz w:val="28"/>
          <w:szCs w:val="28"/>
        </w:rPr>
      </w:pPr>
      <w:r w:rsidRPr="00210EE2">
        <w:rPr>
          <w:rFonts w:ascii="Times New Roman" w:hAnsi="Times New Roman"/>
          <w:b/>
          <w:sz w:val="28"/>
          <w:szCs w:val="28"/>
        </w:rPr>
        <w:t xml:space="preserve">Основные положения </w:t>
      </w:r>
    </w:p>
    <w:p w:rsidR="007E1EB8" w:rsidRPr="00210EE2" w:rsidRDefault="007E1EB8" w:rsidP="00A7648D">
      <w:pPr>
        <w:pStyle w:val="afff"/>
        <w:numPr>
          <w:ilvl w:val="0"/>
          <w:numId w:val="70"/>
        </w:numPr>
        <w:tabs>
          <w:tab w:val="left" w:pos="709"/>
        </w:tabs>
        <w:jc w:val="both"/>
        <w:rPr>
          <w:rFonts w:ascii="Times New Roman" w:hAnsi="Times New Roman"/>
          <w:b/>
          <w:sz w:val="28"/>
          <w:szCs w:val="28"/>
        </w:rPr>
      </w:pPr>
      <w:r w:rsidRPr="00210EE2">
        <w:rPr>
          <w:rFonts w:ascii="Times New Roman" w:hAnsi="Times New Roman"/>
          <w:sz w:val="28"/>
          <w:szCs w:val="28"/>
        </w:rPr>
        <w:t>Основные положения Пояснительной записки к недельному учебному плану разработаны на основе следующих нормативных правовых документов:</w:t>
      </w:r>
    </w:p>
    <w:p w:rsidR="007E1EB8" w:rsidRPr="00210EE2" w:rsidRDefault="007E1EB8" w:rsidP="007E1EB8">
      <w:pPr>
        <w:pStyle w:val="afff"/>
        <w:rPr>
          <w:rFonts w:ascii="Times New Roman" w:hAnsi="Times New Roman"/>
          <w:sz w:val="28"/>
          <w:szCs w:val="28"/>
        </w:rPr>
      </w:pPr>
      <w:r w:rsidRPr="00210EE2">
        <w:rPr>
          <w:rFonts w:ascii="Times New Roman" w:hAnsi="Times New Roman"/>
          <w:sz w:val="28"/>
          <w:szCs w:val="28"/>
          <w:u w:val="single"/>
        </w:rPr>
        <w:t>Законы</w:t>
      </w:r>
      <w:r w:rsidRPr="00210EE2">
        <w:rPr>
          <w:rFonts w:ascii="Times New Roman" w:hAnsi="Times New Roman"/>
          <w:sz w:val="28"/>
          <w:szCs w:val="28"/>
        </w:rPr>
        <w:t>:</w:t>
      </w:r>
    </w:p>
    <w:p w:rsidR="007E1EB8" w:rsidRPr="00210EE2" w:rsidRDefault="000F793F" w:rsidP="000F793F">
      <w:pPr>
        <w:ind w:left="360"/>
        <w:jc w:val="both"/>
        <w:rPr>
          <w:sz w:val="28"/>
          <w:szCs w:val="28"/>
        </w:rPr>
      </w:pPr>
      <w:r w:rsidRPr="00210EE2">
        <w:rPr>
          <w:sz w:val="28"/>
          <w:szCs w:val="28"/>
        </w:rPr>
        <w:t>3</w:t>
      </w:r>
      <w:r w:rsidR="007E1EB8" w:rsidRPr="00210EE2">
        <w:rPr>
          <w:sz w:val="28"/>
          <w:szCs w:val="28"/>
        </w:rPr>
        <w:t>- Федеральный Закон от 29.12. 2012 № 273-ФЗ «Об образовании в Российской Федерации» (ред. от 02.03.2016; с изм. и доп., вступ. в силу с 01.07.2016);</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sz w:val="28"/>
          <w:szCs w:val="28"/>
        </w:rPr>
        <w:t xml:space="preserve">- </w:t>
      </w:r>
      <w:r w:rsidRPr="00210EE2">
        <w:rPr>
          <w:rFonts w:ascii="Times New Roman" w:hAnsi="Times New Roman"/>
          <w:bCs/>
          <w:sz w:val="28"/>
          <w:szCs w:val="28"/>
        </w:rPr>
        <w:t xml:space="preserve">Федеральный закон от 01.12.2007 № 309 </w:t>
      </w:r>
      <w:r w:rsidRPr="00210EE2">
        <w:rPr>
          <w:rFonts w:ascii="Times New Roman" w:hAnsi="Times New Roman"/>
          <w:sz w:val="28"/>
          <w:szCs w:val="28"/>
        </w:rPr>
        <w:t xml:space="preserve"> </w:t>
      </w:r>
      <w:r w:rsidRPr="00210EE2">
        <w:rPr>
          <w:rFonts w:ascii="Times New Roman" w:hAnsi="Times New Roman"/>
          <w:bCs/>
          <w:sz w:val="28"/>
          <w:szCs w:val="28"/>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210EE2">
        <w:rPr>
          <w:rFonts w:ascii="Times New Roman" w:hAnsi="Times New Roman"/>
          <w:sz w:val="28"/>
          <w:szCs w:val="28"/>
        </w:rPr>
        <w:t>(ред. от 23.07.2013)</w:t>
      </w:r>
      <w:r w:rsidRPr="00210EE2">
        <w:rPr>
          <w:rFonts w:ascii="Times New Roman" w:hAnsi="Times New Roman"/>
          <w:bCs/>
          <w:sz w:val="28"/>
          <w:szCs w:val="28"/>
        </w:rPr>
        <w:t>;</w:t>
      </w:r>
    </w:p>
    <w:p w:rsidR="007E1EB8" w:rsidRPr="00210EE2" w:rsidRDefault="007E1EB8" w:rsidP="00A7648D">
      <w:pPr>
        <w:pStyle w:val="2"/>
        <w:numPr>
          <w:ilvl w:val="0"/>
          <w:numId w:val="104"/>
        </w:numPr>
        <w:shd w:val="clear" w:color="auto" w:fill="FFFFFF"/>
        <w:spacing w:before="0" w:after="0"/>
        <w:rPr>
          <w:rFonts w:ascii="Times New Roman" w:hAnsi="Times New Roman"/>
          <w:b w:val="0"/>
        </w:rPr>
      </w:pPr>
      <w:r w:rsidRPr="00210EE2">
        <w:rPr>
          <w:rFonts w:ascii="Times New Roman" w:hAnsi="Times New Roman"/>
          <w:b w:val="0"/>
        </w:rPr>
        <w:t xml:space="preserve">- Областной закон от 14.11.2013 № 26-ЗС «Об образовании в Ростовской области» (в ред. от 24.04.2015 № 362-ЗС). </w:t>
      </w:r>
    </w:p>
    <w:p w:rsidR="007E1EB8" w:rsidRPr="00210EE2" w:rsidRDefault="007E1EB8" w:rsidP="00A7648D">
      <w:pPr>
        <w:pStyle w:val="afff"/>
        <w:numPr>
          <w:ilvl w:val="0"/>
          <w:numId w:val="104"/>
        </w:numPr>
        <w:jc w:val="both"/>
        <w:rPr>
          <w:rFonts w:ascii="Times New Roman" w:hAnsi="Times New Roman"/>
          <w:sz w:val="28"/>
          <w:szCs w:val="28"/>
        </w:rPr>
      </w:pPr>
      <w:r w:rsidRPr="00210EE2">
        <w:rPr>
          <w:rFonts w:ascii="Times New Roman" w:hAnsi="Times New Roman"/>
          <w:sz w:val="28"/>
          <w:szCs w:val="28"/>
          <w:u w:val="single"/>
        </w:rPr>
        <w:t>Программы</w:t>
      </w:r>
      <w:r w:rsidRPr="00210EE2">
        <w:rPr>
          <w:rFonts w:ascii="Times New Roman" w:hAnsi="Times New Roman"/>
          <w:sz w:val="28"/>
          <w:szCs w:val="28"/>
        </w:rPr>
        <w:t>:</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spacing w:val="-1"/>
          <w:sz w:val="28"/>
          <w:szCs w:val="28"/>
        </w:rPr>
        <w:t>- Примерная</w:t>
      </w:r>
      <w:r w:rsidRPr="00210EE2">
        <w:rPr>
          <w:rFonts w:ascii="Times New Roman" w:hAnsi="Times New Roman"/>
          <w:color w:val="000000"/>
          <w:spacing w:val="-1"/>
          <w:sz w:val="28"/>
          <w:szCs w:val="28"/>
        </w:rPr>
        <w:t xml:space="preserve"> основная образовательная программа началь</w:t>
      </w:r>
      <w:r w:rsidRPr="00210EE2">
        <w:rPr>
          <w:rFonts w:ascii="Times New Roman" w:hAnsi="Times New Roman"/>
          <w:color w:val="000000"/>
          <w:spacing w:val="-3"/>
          <w:sz w:val="28"/>
          <w:szCs w:val="28"/>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7E1EB8" w:rsidRPr="00210EE2" w:rsidRDefault="007E1EB8" w:rsidP="00A7648D">
      <w:pPr>
        <w:pStyle w:val="1"/>
        <w:numPr>
          <w:ilvl w:val="0"/>
          <w:numId w:val="104"/>
        </w:numPr>
        <w:spacing w:line="240" w:lineRule="auto"/>
        <w:jc w:val="both"/>
        <w:rPr>
          <w:b w:val="0"/>
        </w:rPr>
      </w:pPr>
      <w:r w:rsidRPr="00210EE2">
        <w:rPr>
          <w:b w:val="0"/>
          <w:u w:val="single"/>
        </w:rPr>
        <w:t>Постановления</w:t>
      </w:r>
      <w:r w:rsidRPr="00210EE2">
        <w:rPr>
          <w:b w:val="0"/>
        </w:rPr>
        <w:t>:</w:t>
      </w:r>
    </w:p>
    <w:p w:rsidR="007E1EB8" w:rsidRPr="00210EE2" w:rsidRDefault="007E1EB8" w:rsidP="00A7648D">
      <w:pPr>
        <w:pStyle w:val="afff"/>
        <w:numPr>
          <w:ilvl w:val="0"/>
          <w:numId w:val="104"/>
        </w:numPr>
        <w:jc w:val="both"/>
        <w:rPr>
          <w:rFonts w:ascii="Times New Roman" w:hAnsi="Times New Roman"/>
          <w:sz w:val="28"/>
          <w:szCs w:val="28"/>
        </w:rPr>
      </w:pPr>
      <w:proofErr w:type="gramStart"/>
      <w:r w:rsidRPr="00210EE2">
        <w:rPr>
          <w:rFonts w:ascii="Times New Roman" w:hAnsi="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210EE2">
        <w:rPr>
          <w:rFonts w:ascii="Times New Roman" w:hAnsi="Times New Roman"/>
          <w:sz w:val="28"/>
          <w:szCs w:val="28"/>
        </w:rPr>
        <w:t xml:space="preserve"> </w:t>
      </w:r>
      <w:proofErr w:type="gramStart"/>
      <w:r w:rsidRPr="00210EE2">
        <w:rPr>
          <w:rFonts w:ascii="Times New Roman" w:hAnsi="Times New Roman"/>
          <w:sz w:val="28"/>
          <w:szCs w:val="28"/>
        </w:rPr>
        <w:t>24.11.2015 № 81).</w:t>
      </w:r>
      <w:proofErr w:type="gramEnd"/>
    </w:p>
    <w:p w:rsidR="007E1EB8" w:rsidRPr="00210EE2" w:rsidRDefault="007E1EB8" w:rsidP="00A7648D">
      <w:pPr>
        <w:pStyle w:val="afff"/>
        <w:numPr>
          <w:ilvl w:val="0"/>
          <w:numId w:val="104"/>
        </w:numPr>
        <w:jc w:val="both"/>
        <w:rPr>
          <w:rFonts w:ascii="Times New Roman" w:hAnsi="Times New Roman"/>
          <w:sz w:val="28"/>
          <w:szCs w:val="28"/>
        </w:rPr>
      </w:pPr>
      <w:r w:rsidRPr="00210EE2">
        <w:rPr>
          <w:rFonts w:ascii="Times New Roman" w:hAnsi="Times New Roman"/>
          <w:sz w:val="28"/>
          <w:szCs w:val="28"/>
          <w:u w:val="single"/>
        </w:rPr>
        <w:t>Приказы</w:t>
      </w:r>
      <w:r w:rsidRPr="00210EE2">
        <w:rPr>
          <w:rFonts w:ascii="Times New Roman" w:hAnsi="Times New Roman"/>
          <w:sz w:val="28"/>
          <w:szCs w:val="28"/>
        </w:rPr>
        <w:t>:</w:t>
      </w:r>
    </w:p>
    <w:p w:rsidR="007E1EB8" w:rsidRPr="00210EE2" w:rsidRDefault="007E1EB8" w:rsidP="00A7648D">
      <w:pPr>
        <w:pStyle w:val="afff"/>
        <w:numPr>
          <w:ilvl w:val="0"/>
          <w:numId w:val="104"/>
        </w:numPr>
        <w:jc w:val="both"/>
        <w:rPr>
          <w:rFonts w:ascii="Times New Roman" w:hAnsi="Times New Roman"/>
          <w:sz w:val="28"/>
          <w:szCs w:val="28"/>
        </w:rPr>
      </w:pPr>
      <w:r w:rsidRPr="00210EE2">
        <w:rPr>
          <w:rFonts w:ascii="Times New Roman" w:hAnsi="Times New Roman"/>
          <w:sz w:val="28"/>
          <w:szCs w:val="28"/>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210EE2">
        <w:rPr>
          <w:rFonts w:ascii="Times New Roman" w:hAnsi="Times New Roman"/>
          <w:sz w:val="28"/>
          <w:szCs w:val="28"/>
        </w:rPr>
        <w:t>от</w:t>
      </w:r>
      <w:proofErr w:type="gramEnd"/>
      <w:r w:rsidRPr="00210EE2">
        <w:rPr>
          <w:rFonts w:ascii="Times New Roman" w:hAnsi="Times New Roman"/>
          <w:sz w:val="28"/>
          <w:szCs w:val="28"/>
        </w:rPr>
        <w:t xml:space="preserve"> 29.12.2014 № 1643);</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kern w:val="36"/>
          <w:sz w:val="28"/>
          <w:szCs w:val="28"/>
        </w:rPr>
        <w:t xml:space="preserve">-  </w:t>
      </w:r>
      <w:r w:rsidRPr="00210EE2">
        <w:rPr>
          <w:rFonts w:ascii="Times New Roman" w:hAnsi="Times New Roman"/>
          <w:sz w:val="28"/>
          <w:szCs w:val="28"/>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sidRPr="00210EE2">
        <w:rPr>
          <w:rFonts w:ascii="Times New Roman" w:hAnsi="Times New Roman"/>
          <w:sz w:val="28"/>
          <w:szCs w:val="28"/>
        </w:rPr>
        <w:lastRenderedPageBreak/>
        <w:t xml:space="preserve">начального общего, основного общего и среднего общего образования» (в ред. от </w:t>
      </w:r>
      <w:r w:rsidRPr="00210EE2">
        <w:rPr>
          <w:rFonts w:ascii="Times New Roman" w:hAnsi="Times New Roman"/>
          <w:bCs/>
          <w:color w:val="000000"/>
          <w:sz w:val="28"/>
          <w:szCs w:val="28"/>
        </w:rPr>
        <w:t>13.12. 2013, от 28.05.2014, от 17.07.2015);</w:t>
      </w:r>
      <w:r w:rsidRPr="00210EE2">
        <w:rPr>
          <w:rFonts w:ascii="Times New Roman" w:hAnsi="Times New Roman"/>
          <w:bCs/>
          <w:color w:val="000000"/>
          <w:sz w:val="28"/>
          <w:szCs w:val="28"/>
        </w:rPr>
        <w:br/>
      </w:r>
      <w:r w:rsidRPr="00210EE2">
        <w:rPr>
          <w:rFonts w:ascii="Times New Roman" w:hAnsi="Times New Roman"/>
          <w:bCs/>
          <w:color w:val="222222"/>
          <w:sz w:val="28"/>
          <w:szCs w:val="28"/>
        </w:rPr>
        <w:t xml:space="preserve">- приказ </w:t>
      </w:r>
      <w:r w:rsidRPr="00210EE2">
        <w:rPr>
          <w:rFonts w:ascii="Times New Roman" w:hAnsi="Times New Roman"/>
          <w:kern w:val="36"/>
          <w:sz w:val="28"/>
          <w:szCs w:val="28"/>
        </w:rPr>
        <w:t>Минобрнауки России от 31.03.2014 № 253 «</w:t>
      </w:r>
      <w:r w:rsidRPr="00210EE2">
        <w:rPr>
          <w:rFonts w:ascii="Times New Roman" w:hAnsi="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210EE2">
        <w:rPr>
          <w:rFonts w:ascii="Times New Roman" w:hAnsi="Times New Roman"/>
          <w:kern w:val="36"/>
          <w:sz w:val="28"/>
          <w:szCs w:val="28"/>
        </w:rPr>
        <w:t>;</w:t>
      </w:r>
    </w:p>
    <w:p w:rsidR="007E1EB8" w:rsidRPr="00210EE2" w:rsidRDefault="007E1EB8" w:rsidP="00A7648D">
      <w:pPr>
        <w:pStyle w:val="afff"/>
        <w:numPr>
          <w:ilvl w:val="0"/>
          <w:numId w:val="104"/>
        </w:numPr>
        <w:jc w:val="both"/>
        <w:rPr>
          <w:rFonts w:ascii="Times New Roman" w:hAnsi="Times New Roman"/>
          <w:sz w:val="28"/>
          <w:szCs w:val="28"/>
          <w:bdr w:val="none" w:sz="0" w:space="0" w:color="auto" w:frame="1"/>
        </w:rPr>
      </w:pPr>
      <w:r w:rsidRPr="00210EE2">
        <w:rPr>
          <w:rFonts w:ascii="Times New Roman" w:hAnsi="Times New Roman"/>
          <w:sz w:val="28"/>
          <w:szCs w:val="28"/>
        </w:rPr>
        <w:t xml:space="preserve">-  приказ Минобрнауки России от 09.01.2014 г. № 2 «Об утверждении порядка </w:t>
      </w:r>
      <w:r w:rsidRPr="00210EE2">
        <w:rPr>
          <w:rFonts w:ascii="Times New Roman" w:hAnsi="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E1EB8" w:rsidRPr="00210EE2" w:rsidRDefault="007E1EB8" w:rsidP="00A7648D">
      <w:pPr>
        <w:pStyle w:val="afff"/>
        <w:numPr>
          <w:ilvl w:val="0"/>
          <w:numId w:val="104"/>
        </w:numPr>
        <w:jc w:val="both"/>
        <w:rPr>
          <w:rFonts w:ascii="Times New Roman" w:hAnsi="Times New Roman"/>
          <w:sz w:val="28"/>
          <w:szCs w:val="28"/>
          <w:bdr w:val="none" w:sz="0" w:space="0" w:color="auto" w:frame="1"/>
        </w:rPr>
      </w:pPr>
      <w:r w:rsidRPr="00210EE2">
        <w:rPr>
          <w:rFonts w:ascii="Times New Roman" w:hAnsi="Times New Roman"/>
          <w:sz w:val="28"/>
          <w:szCs w:val="28"/>
          <w:bdr w:val="none" w:sz="0" w:space="0" w:color="auto" w:frame="1"/>
        </w:rPr>
        <w:t xml:space="preserve">-  приказ </w:t>
      </w:r>
      <w:r w:rsidRPr="00210EE2">
        <w:rPr>
          <w:rFonts w:ascii="Times New Roman" w:hAnsi="Times New Roman"/>
          <w:sz w:val="28"/>
          <w:szCs w:val="28"/>
        </w:rPr>
        <w:t xml:space="preserve">Минобрнауки России </w:t>
      </w:r>
      <w:r w:rsidRPr="00210EE2">
        <w:rPr>
          <w:rFonts w:ascii="Times New Roman" w:hAnsi="Times New Roman"/>
          <w:sz w:val="28"/>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210EE2">
        <w:rPr>
          <w:rFonts w:ascii="Times New Roman" w:hAnsi="Times New Roman"/>
          <w:sz w:val="28"/>
          <w:szCs w:val="28"/>
        </w:rPr>
        <w:t>(в ред. приказов Минобрнауки России от 07.10.2014 № 1307, от 09.04.2015                    № 387)</w:t>
      </w:r>
      <w:r w:rsidRPr="00210EE2">
        <w:rPr>
          <w:rFonts w:ascii="Times New Roman" w:hAnsi="Times New Roman"/>
          <w:sz w:val="28"/>
          <w:szCs w:val="28"/>
          <w:bdr w:val="none" w:sz="0" w:space="0" w:color="auto" w:frame="1"/>
        </w:rPr>
        <w:t>;</w:t>
      </w:r>
    </w:p>
    <w:p w:rsidR="007E1EB8" w:rsidRPr="00210EE2" w:rsidRDefault="007E1EB8" w:rsidP="00A7648D">
      <w:pPr>
        <w:pStyle w:val="afff"/>
        <w:numPr>
          <w:ilvl w:val="0"/>
          <w:numId w:val="104"/>
        </w:numPr>
        <w:jc w:val="both"/>
        <w:rPr>
          <w:rFonts w:ascii="Times New Roman" w:hAnsi="Times New Roman"/>
          <w:sz w:val="28"/>
          <w:szCs w:val="28"/>
          <w:bdr w:val="none" w:sz="0" w:space="0" w:color="auto" w:frame="1"/>
        </w:rPr>
      </w:pPr>
      <w:r w:rsidRPr="00210EE2">
        <w:rPr>
          <w:rFonts w:ascii="Times New Roman" w:hAnsi="Times New Roman"/>
          <w:sz w:val="28"/>
          <w:szCs w:val="28"/>
          <w:bdr w:val="none" w:sz="0" w:space="0" w:color="auto" w:frame="1"/>
        </w:rPr>
        <w:t>- п</w:t>
      </w:r>
      <w:r w:rsidRPr="00210EE2">
        <w:rPr>
          <w:rFonts w:ascii="Times New Roman" w:hAnsi="Times New Roman"/>
          <w:bCs/>
          <w:iCs/>
          <w:sz w:val="28"/>
          <w:szCs w:val="28"/>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E1EB8" w:rsidRPr="00210EE2" w:rsidRDefault="007E1EB8" w:rsidP="00A7648D">
      <w:pPr>
        <w:pStyle w:val="afff"/>
        <w:numPr>
          <w:ilvl w:val="0"/>
          <w:numId w:val="104"/>
        </w:numPr>
        <w:jc w:val="both"/>
        <w:rPr>
          <w:rFonts w:ascii="Times New Roman" w:hAnsi="Times New Roman"/>
          <w:sz w:val="28"/>
          <w:szCs w:val="28"/>
          <w:u w:val="single"/>
        </w:rPr>
      </w:pPr>
      <w:r w:rsidRPr="00210EE2">
        <w:rPr>
          <w:rFonts w:ascii="Times New Roman" w:hAnsi="Times New Roman"/>
          <w:sz w:val="28"/>
          <w:szCs w:val="28"/>
          <w:u w:val="single"/>
        </w:rPr>
        <w:t xml:space="preserve">Письма: </w:t>
      </w:r>
    </w:p>
    <w:p w:rsidR="007E1EB8" w:rsidRPr="00210EE2" w:rsidRDefault="007E1EB8" w:rsidP="00A7648D">
      <w:pPr>
        <w:pStyle w:val="afff"/>
        <w:numPr>
          <w:ilvl w:val="0"/>
          <w:numId w:val="104"/>
        </w:numPr>
        <w:jc w:val="both"/>
        <w:rPr>
          <w:rFonts w:ascii="Times New Roman" w:hAnsi="Times New Roman"/>
          <w:sz w:val="28"/>
          <w:szCs w:val="28"/>
        </w:rPr>
      </w:pPr>
      <w:r w:rsidRPr="00210EE2">
        <w:rPr>
          <w:rFonts w:ascii="Times New Roman" w:hAnsi="Times New Roman"/>
          <w:sz w:val="28"/>
          <w:szCs w:val="28"/>
        </w:rPr>
        <w:lastRenderedPageBreak/>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 письмо Минобрнауки России от 09.02.2012 № 102/03 «О введении курса ОРКСЭ с 1 сентября 2012 года»;</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 письмо от 15.11.2013 № НТ-1139/08 «Об организации получения образования в семейной форме»;</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sz w:val="28"/>
          <w:szCs w:val="28"/>
        </w:rPr>
        <w:t xml:space="preserve">-  письмо </w:t>
      </w:r>
      <w:r w:rsidRPr="00210EE2">
        <w:rPr>
          <w:rFonts w:ascii="Times New Roman" w:hAnsi="Times New Roman"/>
          <w:bCs/>
          <w:sz w:val="28"/>
          <w:szCs w:val="28"/>
        </w:rPr>
        <w:t xml:space="preserve">Минобрнауки России </w:t>
      </w:r>
      <w:r w:rsidRPr="00210EE2">
        <w:rPr>
          <w:rFonts w:ascii="Times New Roman" w:hAnsi="Times New Roman"/>
          <w:sz w:val="28"/>
          <w:szCs w:val="28"/>
        </w:rPr>
        <w:t>от 29.04.2014 № 08-548 «О федеральном перечне учебников»;</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 письмо Минобрнауки России от 02.02.2015 № НТ-136/08 «О федеральном перечне учебников»;</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 письмо от 20.07.2015 № 09-1774 «О направлении учебно-методических материалов»;</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  письмо Минобрнауки России от 04.09.2015 № 08-1404 «Об отборе организаций, выпускающих учебные пособия»;</w:t>
      </w:r>
    </w:p>
    <w:p w:rsidR="00C50F05" w:rsidRPr="00210EE2" w:rsidRDefault="00C50F05"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 письмо Минобрнауки России от 18.03.2016 № НТ-393/08 «Об обеспечении учебными изданиями (учебниками и учебными пособиями);</w:t>
      </w:r>
      <w:r w:rsidRPr="00210EE2">
        <w:rPr>
          <w:rFonts w:ascii="Times New Roman" w:hAnsi="Times New Roman"/>
          <w:bCs/>
          <w:sz w:val="28"/>
          <w:szCs w:val="28"/>
        </w:rPr>
        <w:br/>
      </w:r>
    </w:p>
    <w:p w:rsidR="007E1EB8" w:rsidRPr="00210EE2" w:rsidRDefault="007E1EB8" w:rsidP="00A7648D">
      <w:pPr>
        <w:pStyle w:val="afff"/>
        <w:numPr>
          <w:ilvl w:val="0"/>
          <w:numId w:val="104"/>
        </w:numPr>
        <w:jc w:val="both"/>
        <w:rPr>
          <w:rFonts w:ascii="Times New Roman" w:hAnsi="Times New Roman"/>
          <w:bCs/>
          <w:sz w:val="28"/>
          <w:szCs w:val="28"/>
        </w:rPr>
      </w:pPr>
      <w:r w:rsidRPr="00210EE2">
        <w:rPr>
          <w:rFonts w:ascii="Times New Roman" w:hAnsi="Times New Roman"/>
          <w:bCs/>
          <w:sz w:val="28"/>
          <w:szCs w:val="28"/>
        </w:rPr>
        <w:t>-Устав МБОУ ТСОШ№1.</w:t>
      </w:r>
    </w:p>
    <w:p w:rsidR="007E1EB8" w:rsidRPr="00210EE2" w:rsidRDefault="007E1EB8" w:rsidP="007E1EB8">
      <w:pPr>
        <w:ind w:left="360"/>
        <w:jc w:val="both"/>
        <w:rPr>
          <w:sz w:val="28"/>
          <w:szCs w:val="28"/>
        </w:rPr>
      </w:pPr>
    </w:p>
    <w:p w:rsidR="00601906" w:rsidRPr="00210EE2" w:rsidRDefault="00601906" w:rsidP="00601906">
      <w:pPr>
        <w:tabs>
          <w:tab w:val="left" w:pos="709"/>
        </w:tabs>
        <w:ind w:right="240" w:firstLine="567"/>
        <w:jc w:val="center"/>
        <w:rPr>
          <w:b/>
          <w:sz w:val="28"/>
          <w:szCs w:val="28"/>
        </w:rPr>
      </w:pPr>
      <w:r w:rsidRPr="00210EE2">
        <w:rPr>
          <w:sz w:val="28"/>
          <w:szCs w:val="28"/>
        </w:rPr>
        <w:t>Учебный план</w:t>
      </w:r>
      <w:r w:rsidRPr="00210EE2">
        <w:rPr>
          <w:b/>
          <w:sz w:val="28"/>
          <w:szCs w:val="28"/>
        </w:rPr>
        <w:t xml:space="preserve"> МБОУ Тарасовской средней общеобразовательной школы №1, </w:t>
      </w:r>
      <w:r w:rsidRPr="00210EE2">
        <w:rPr>
          <w:sz w:val="28"/>
          <w:szCs w:val="28"/>
        </w:rPr>
        <w:t xml:space="preserve">реализующей основные образовательные программы начального общего, основного общего, среднего общего образования (далее </w:t>
      </w:r>
      <w:proofErr w:type="gramStart"/>
      <w:r w:rsidRPr="00210EE2">
        <w:rPr>
          <w:sz w:val="28"/>
          <w:szCs w:val="28"/>
        </w:rPr>
        <w:t>–М</w:t>
      </w:r>
      <w:proofErr w:type="gramEnd"/>
      <w:r w:rsidRPr="00210EE2">
        <w:rPr>
          <w:sz w:val="28"/>
          <w:szCs w:val="28"/>
        </w:rPr>
        <w:t>БОУ ТСОШ №1)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учебной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601906" w:rsidRPr="00210EE2" w:rsidRDefault="00601906" w:rsidP="00601906">
      <w:pPr>
        <w:tabs>
          <w:tab w:val="left" w:pos="709"/>
          <w:tab w:val="left" w:pos="9923"/>
        </w:tabs>
        <w:ind w:right="-1" w:firstLine="709"/>
        <w:jc w:val="both"/>
        <w:rPr>
          <w:color w:val="000000"/>
          <w:spacing w:val="-3"/>
          <w:sz w:val="28"/>
          <w:szCs w:val="28"/>
        </w:rPr>
      </w:pPr>
      <w:proofErr w:type="gramStart"/>
      <w:r w:rsidRPr="00210EE2">
        <w:rPr>
          <w:sz w:val="28"/>
          <w:szCs w:val="28"/>
        </w:rPr>
        <w:lastRenderedPageBreak/>
        <w:t>Учебный план МБОУ ТСОШ №1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п</w:t>
      </w:r>
      <w:r w:rsidRPr="00210EE2">
        <w:rPr>
          <w:spacing w:val="-1"/>
          <w:sz w:val="28"/>
          <w:szCs w:val="28"/>
        </w:rPr>
        <w:t>римерной</w:t>
      </w:r>
      <w:r w:rsidRPr="00210EE2">
        <w:rPr>
          <w:color w:val="000000"/>
          <w:spacing w:val="-1"/>
          <w:sz w:val="28"/>
          <w:szCs w:val="28"/>
        </w:rPr>
        <w:t xml:space="preserve"> основной образовательной программы началь</w:t>
      </w:r>
      <w:r w:rsidRPr="00210EE2">
        <w:rPr>
          <w:color w:val="000000"/>
          <w:spacing w:val="-3"/>
          <w:sz w:val="28"/>
          <w:szCs w:val="28"/>
        </w:rPr>
        <w:t>ного общего образования,</w:t>
      </w:r>
      <w:r w:rsidRPr="00210EE2">
        <w:rPr>
          <w:sz w:val="28"/>
          <w:szCs w:val="28"/>
        </w:rPr>
        <w:t xml:space="preserve"> п</w:t>
      </w:r>
      <w:r w:rsidRPr="00210EE2">
        <w:rPr>
          <w:spacing w:val="-1"/>
          <w:sz w:val="28"/>
          <w:szCs w:val="28"/>
        </w:rPr>
        <w:t>римерной</w:t>
      </w:r>
      <w:r w:rsidRPr="00210EE2">
        <w:rPr>
          <w:color w:val="000000"/>
          <w:spacing w:val="-1"/>
          <w:sz w:val="28"/>
          <w:szCs w:val="28"/>
        </w:rPr>
        <w:t xml:space="preserve"> основной образовательной программы основного</w:t>
      </w:r>
      <w:r w:rsidRPr="00210EE2">
        <w:rPr>
          <w:color w:val="000000"/>
          <w:spacing w:val="-3"/>
          <w:sz w:val="28"/>
          <w:szCs w:val="28"/>
        </w:rPr>
        <w:t xml:space="preserve"> общего образования, </w:t>
      </w:r>
      <w:r w:rsidRPr="00210EE2">
        <w:rPr>
          <w:sz w:val="28"/>
          <w:szCs w:val="28"/>
        </w:rPr>
        <w:t>п</w:t>
      </w:r>
      <w:r w:rsidRPr="00210EE2">
        <w:rPr>
          <w:spacing w:val="-1"/>
          <w:sz w:val="28"/>
          <w:szCs w:val="28"/>
        </w:rPr>
        <w:t>римерной</w:t>
      </w:r>
      <w:r w:rsidRPr="00210EE2">
        <w:rPr>
          <w:color w:val="000000"/>
          <w:spacing w:val="-1"/>
          <w:sz w:val="28"/>
          <w:szCs w:val="28"/>
        </w:rPr>
        <w:t xml:space="preserve"> основной образовательной программы среднего</w:t>
      </w:r>
      <w:r w:rsidRPr="00210EE2">
        <w:rPr>
          <w:color w:val="000000"/>
          <w:spacing w:val="-3"/>
          <w:sz w:val="28"/>
          <w:szCs w:val="28"/>
        </w:rPr>
        <w:t xml:space="preserve"> общего образования (далее - ПООП НОО, ПООП ООО, ПООП</w:t>
      </w:r>
      <w:proofErr w:type="gramEnd"/>
      <w:r w:rsidRPr="00210EE2">
        <w:rPr>
          <w:color w:val="000000"/>
          <w:spacing w:val="-3"/>
          <w:sz w:val="28"/>
          <w:szCs w:val="28"/>
        </w:rPr>
        <w:t xml:space="preserve"> </w:t>
      </w:r>
      <w:proofErr w:type="gramStart"/>
      <w:r w:rsidRPr="00210EE2">
        <w:rPr>
          <w:color w:val="000000"/>
          <w:spacing w:val="-3"/>
          <w:sz w:val="28"/>
          <w:szCs w:val="28"/>
        </w:rPr>
        <w:t xml:space="preserve">СОО). </w:t>
      </w:r>
      <w:proofErr w:type="gramEnd"/>
    </w:p>
    <w:p w:rsidR="00601906" w:rsidRPr="00210EE2" w:rsidRDefault="00601906" w:rsidP="00601906">
      <w:pPr>
        <w:tabs>
          <w:tab w:val="left" w:pos="709"/>
          <w:tab w:val="left" w:pos="9923"/>
        </w:tabs>
        <w:ind w:right="-1" w:firstLine="709"/>
        <w:jc w:val="both"/>
        <w:rPr>
          <w:sz w:val="28"/>
          <w:szCs w:val="28"/>
        </w:rPr>
      </w:pPr>
      <w:r w:rsidRPr="00210EE2">
        <w:rPr>
          <w:sz w:val="28"/>
          <w:szCs w:val="28"/>
        </w:rPr>
        <w:t xml:space="preserve">В 2021-2022 учебном году реализуются федеральные государственные образовательные стандарты общего образования в МБОУ ТСОШ №1 на уровне начального общего образования, основного общего образования и среднего общего образования. </w:t>
      </w:r>
    </w:p>
    <w:p w:rsidR="00601906" w:rsidRPr="00210EE2" w:rsidRDefault="00601906" w:rsidP="00601906">
      <w:pPr>
        <w:tabs>
          <w:tab w:val="left" w:pos="9923"/>
        </w:tabs>
        <w:autoSpaceDE w:val="0"/>
        <w:autoSpaceDN w:val="0"/>
        <w:adjustRightInd w:val="0"/>
        <w:ind w:firstLine="709"/>
        <w:jc w:val="both"/>
        <w:rPr>
          <w:sz w:val="28"/>
          <w:szCs w:val="28"/>
        </w:rPr>
      </w:pPr>
      <w:r w:rsidRPr="00210EE2">
        <w:rPr>
          <w:sz w:val="28"/>
          <w:szCs w:val="28"/>
        </w:rPr>
        <w:t>Учебный план МБОУ ТСОШ №1 предусматривает возможность введения учебных курсов, обеспечивающих образовательные потребности и интересы обучающихся, в том числе этнокультурных.</w:t>
      </w:r>
    </w:p>
    <w:p w:rsidR="00601906" w:rsidRPr="00210EE2" w:rsidRDefault="00601906" w:rsidP="00601906">
      <w:pPr>
        <w:pStyle w:val="ConsPlusNormal"/>
        <w:tabs>
          <w:tab w:val="left" w:pos="9923"/>
        </w:tabs>
        <w:ind w:firstLine="709"/>
        <w:jc w:val="both"/>
        <w:rPr>
          <w:rFonts w:ascii="Times New Roman" w:hAnsi="Times New Roman" w:cs="Times New Roman"/>
          <w:sz w:val="28"/>
          <w:szCs w:val="28"/>
        </w:rPr>
      </w:pPr>
      <w:r w:rsidRPr="00210EE2">
        <w:rPr>
          <w:rFonts w:ascii="Times New Roman" w:hAnsi="Times New Roman" w:cs="Times New Roman"/>
          <w:sz w:val="28"/>
          <w:szCs w:val="28"/>
        </w:rPr>
        <w:t xml:space="preserve">При необходимости МБОУ ТСОШ №1  разрабатывает  </w:t>
      </w:r>
      <w:r w:rsidRPr="00210EE2">
        <w:rPr>
          <w:rFonts w:ascii="Times New Roman" w:hAnsi="Times New Roman" w:cs="Times New Roman"/>
          <w:i/>
          <w:sz w:val="28"/>
          <w:szCs w:val="28"/>
        </w:rPr>
        <w:t>индивидуальные</w:t>
      </w:r>
      <w:r w:rsidRPr="00210EE2">
        <w:rPr>
          <w:rFonts w:ascii="Times New Roman" w:hAnsi="Times New Roman" w:cs="Times New Roman"/>
          <w:sz w:val="28"/>
          <w:szCs w:val="28"/>
        </w:rPr>
        <w:t xml:space="preserve"> учебные планы для группы или </w:t>
      </w:r>
      <w:proofErr w:type="gramStart"/>
      <w:r w:rsidRPr="00210EE2">
        <w:rPr>
          <w:rFonts w:ascii="Times New Roman" w:hAnsi="Times New Roman" w:cs="Times New Roman"/>
          <w:sz w:val="28"/>
          <w:szCs w:val="28"/>
        </w:rPr>
        <w:t>отдельных</w:t>
      </w:r>
      <w:proofErr w:type="gramEnd"/>
      <w:r w:rsidRPr="00210EE2">
        <w:rPr>
          <w:rFonts w:ascii="Times New Roman" w:hAnsi="Times New Roman" w:cs="Times New Roman"/>
          <w:sz w:val="28"/>
          <w:szCs w:val="28"/>
        </w:rPr>
        <w:t xml:space="preserve"> обучающихся. </w:t>
      </w:r>
    </w:p>
    <w:p w:rsidR="00601906" w:rsidRPr="00210EE2" w:rsidRDefault="00601906" w:rsidP="00601906">
      <w:pPr>
        <w:ind w:firstLine="709"/>
        <w:jc w:val="center"/>
        <w:rPr>
          <w:b/>
          <w:sz w:val="28"/>
          <w:szCs w:val="28"/>
        </w:rPr>
      </w:pPr>
    </w:p>
    <w:p w:rsidR="00601906" w:rsidRPr="00210EE2" w:rsidRDefault="00601906" w:rsidP="00601906">
      <w:pPr>
        <w:ind w:firstLine="709"/>
        <w:jc w:val="center"/>
        <w:rPr>
          <w:b/>
          <w:sz w:val="28"/>
          <w:szCs w:val="28"/>
        </w:rPr>
      </w:pPr>
      <w:r w:rsidRPr="00210EE2">
        <w:rPr>
          <w:b/>
          <w:sz w:val="28"/>
          <w:szCs w:val="28"/>
        </w:rPr>
        <w:t xml:space="preserve">Уровень начального общего образования </w:t>
      </w:r>
    </w:p>
    <w:p w:rsidR="00601906" w:rsidRPr="00210EE2" w:rsidRDefault="00601906" w:rsidP="00601906">
      <w:pPr>
        <w:ind w:firstLine="709"/>
        <w:jc w:val="center"/>
        <w:rPr>
          <w:b/>
          <w:sz w:val="28"/>
          <w:szCs w:val="28"/>
        </w:rPr>
      </w:pPr>
    </w:p>
    <w:p w:rsidR="00601906" w:rsidRPr="00210EE2" w:rsidRDefault="00601906" w:rsidP="00601906">
      <w:pPr>
        <w:ind w:firstLine="709"/>
        <w:jc w:val="both"/>
        <w:rPr>
          <w:sz w:val="28"/>
          <w:szCs w:val="28"/>
        </w:rPr>
      </w:pPr>
      <w:r w:rsidRPr="00210EE2">
        <w:rPr>
          <w:sz w:val="28"/>
          <w:szCs w:val="28"/>
        </w:rPr>
        <w:t xml:space="preserve">В соответствии с ФГОС НОО количество учебных занятий за 4 учебных года не может составлять менее 2904 часов и более 3345 часов. </w:t>
      </w:r>
    </w:p>
    <w:p w:rsidR="00601906" w:rsidRPr="00210EE2" w:rsidRDefault="00601906" w:rsidP="00601906">
      <w:pPr>
        <w:ind w:firstLine="709"/>
        <w:jc w:val="both"/>
        <w:rPr>
          <w:sz w:val="28"/>
          <w:szCs w:val="28"/>
        </w:rPr>
      </w:pPr>
      <w:r w:rsidRPr="00210EE2">
        <w:rPr>
          <w:sz w:val="28"/>
          <w:szCs w:val="28"/>
        </w:rPr>
        <w:t>Для начального уровня общего образования разработан недельный учебный  план при 5-дневной учебной недели (приложение № 1).</w:t>
      </w:r>
    </w:p>
    <w:p w:rsidR="00601906" w:rsidRPr="00210EE2" w:rsidRDefault="00601906" w:rsidP="00601906">
      <w:pPr>
        <w:ind w:firstLine="709"/>
        <w:jc w:val="both"/>
        <w:rPr>
          <w:sz w:val="28"/>
          <w:szCs w:val="28"/>
        </w:rPr>
      </w:pPr>
      <w:r w:rsidRPr="00210EE2">
        <w:rPr>
          <w:sz w:val="28"/>
          <w:szCs w:val="28"/>
        </w:rPr>
        <w:t>Обязательная предметная область «</w:t>
      </w:r>
      <w:r w:rsidRPr="00210EE2">
        <w:rPr>
          <w:bCs/>
          <w:color w:val="000000"/>
          <w:sz w:val="28"/>
          <w:szCs w:val="28"/>
        </w:rPr>
        <w:t>Русский язык и литературное чтение»</w:t>
      </w:r>
      <w:r w:rsidRPr="00210EE2">
        <w:rPr>
          <w:sz w:val="28"/>
          <w:szCs w:val="28"/>
        </w:rPr>
        <w:t xml:space="preserve"> включает обязательные учебные предметы «Русский язык» и «Литературное чтение». </w:t>
      </w:r>
    </w:p>
    <w:p w:rsidR="00601906" w:rsidRPr="00210EE2" w:rsidRDefault="00601906" w:rsidP="00601906">
      <w:pPr>
        <w:ind w:firstLine="709"/>
        <w:jc w:val="both"/>
        <w:rPr>
          <w:sz w:val="28"/>
          <w:szCs w:val="28"/>
        </w:rPr>
      </w:pPr>
      <w:r w:rsidRPr="00210EE2">
        <w:rPr>
          <w:sz w:val="28"/>
          <w:szCs w:val="28"/>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601906" w:rsidRPr="00210EE2" w:rsidRDefault="00601906" w:rsidP="00601906">
      <w:pPr>
        <w:ind w:firstLine="709"/>
        <w:jc w:val="both"/>
        <w:rPr>
          <w:bCs/>
          <w:color w:val="000000"/>
          <w:sz w:val="28"/>
          <w:szCs w:val="28"/>
        </w:rPr>
      </w:pPr>
      <w:r w:rsidRPr="00210EE2">
        <w:rPr>
          <w:sz w:val="28"/>
          <w:szCs w:val="28"/>
        </w:rPr>
        <w:t>Обязательная предметная область «</w:t>
      </w:r>
      <w:r w:rsidRPr="00210EE2">
        <w:rPr>
          <w:bCs/>
          <w:sz w:val="28"/>
          <w:szCs w:val="28"/>
        </w:rPr>
        <w:t xml:space="preserve">Родной язык и литературное чтение </w:t>
      </w:r>
      <w:r w:rsidRPr="00210EE2">
        <w:rPr>
          <w:bCs/>
          <w:color w:val="000000"/>
          <w:sz w:val="28"/>
          <w:szCs w:val="28"/>
        </w:rPr>
        <w:t>на родном языке</w:t>
      </w:r>
      <w:r w:rsidRPr="00210EE2">
        <w:rPr>
          <w:bCs/>
          <w:sz w:val="28"/>
          <w:szCs w:val="28"/>
        </w:rPr>
        <w:t xml:space="preserve">» является самостоятельной и </w:t>
      </w:r>
      <w:r w:rsidRPr="00210EE2">
        <w:rPr>
          <w:sz w:val="28"/>
          <w:szCs w:val="28"/>
        </w:rPr>
        <w:t>включает обязательные учебные предметы «</w:t>
      </w:r>
      <w:r w:rsidRPr="00210EE2">
        <w:rPr>
          <w:bCs/>
          <w:color w:val="000000"/>
          <w:sz w:val="28"/>
          <w:szCs w:val="28"/>
        </w:rPr>
        <w:t>Родной язык» и «Л</w:t>
      </w:r>
      <w:r w:rsidRPr="00210EE2">
        <w:rPr>
          <w:bCs/>
          <w:sz w:val="28"/>
          <w:szCs w:val="28"/>
        </w:rPr>
        <w:t xml:space="preserve">итературное чтение </w:t>
      </w:r>
      <w:r w:rsidRPr="00210EE2">
        <w:rPr>
          <w:bCs/>
          <w:color w:val="000000"/>
          <w:sz w:val="28"/>
          <w:szCs w:val="28"/>
        </w:rPr>
        <w:t>на родном языке».</w:t>
      </w:r>
    </w:p>
    <w:p w:rsidR="00601906" w:rsidRPr="00210EE2" w:rsidRDefault="00601906" w:rsidP="00601906">
      <w:pPr>
        <w:ind w:firstLine="709"/>
        <w:jc w:val="both"/>
        <w:rPr>
          <w:sz w:val="28"/>
          <w:szCs w:val="28"/>
        </w:rPr>
      </w:pPr>
      <w:r w:rsidRPr="00210EE2">
        <w:rPr>
          <w:bCs/>
          <w:color w:val="000000"/>
          <w:sz w:val="28"/>
          <w:szCs w:val="28"/>
        </w:rPr>
        <w:t xml:space="preserve">Объем часов </w:t>
      </w:r>
      <w:r w:rsidRPr="00210EE2">
        <w:rPr>
          <w:sz w:val="28"/>
          <w:szCs w:val="28"/>
        </w:rPr>
        <w:t>по классам (годам) обучения</w:t>
      </w:r>
      <w:r w:rsidRPr="00210EE2">
        <w:rPr>
          <w:bCs/>
          <w:color w:val="000000"/>
          <w:sz w:val="28"/>
          <w:szCs w:val="28"/>
        </w:rPr>
        <w:t xml:space="preserve"> устанавливается самостоятельно </w:t>
      </w:r>
      <w:r w:rsidRPr="00210EE2">
        <w:rPr>
          <w:sz w:val="28"/>
          <w:szCs w:val="28"/>
        </w:rPr>
        <w:t xml:space="preserve">МБОУ ТСОШ №1 </w:t>
      </w:r>
      <w:r w:rsidRPr="00210EE2">
        <w:rPr>
          <w:bCs/>
          <w:color w:val="000000"/>
          <w:sz w:val="28"/>
          <w:szCs w:val="28"/>
        </w:rPr>
        <w:t xml:space="preserve">из части, </w:t>
      </w:r>
      <w:r w:rsidRPr="00210EE2">
        <w:rPr>
          <w:bCs/>
          <w:sz w:val="28"/>
          <w:szCs w:val="28"/>
        </w:rPr>
        <w:t xml:space="preserve">формируемой участниками образовательных отношений, но не менее </w:t>
      </w:r>
      <w:r w:rsidRPr="00210EE2">
        <w:rPr>
          <w:sz w:val="28"/>
          <w:szCs w:val="28"/>
        </w:rPr>
        <w:t xml:space="preserve">1 часа в неделю </w:t>
      </w:r>
      <w:r w:rsidRPr="00210EE2">
        <w:rPr>
          <w:bCs/>
          <w:sz w:val="28"/>
          <w:szCs w:val="28"/>
        </w:rPr>
        <w:t xml:space="preserve">суммарно за 4 года </w:t>
      </w:r>
      <w:proofErr w:type="gramStart"/>
      <w:r w:rsidRPr="00210EE2">
        <w:rPr>
          <w:bCs/>
          <w:sz w:val="28"/>
          <w:szCs w:val="28"/>
        </w:rPr>
        <w:t>обучения</w:t>
      </w:r>
      <w:proofErr w:type="gramEnd"/>
      <w:r w:rsidRPr="00210EE2">
        <w:rPr>
          <w:bCs/>
          <w:sz w:val="28"/>
          <w:szCs w:val="28"/>
        </w:rPr>
        <w:t xml:space="preserve"> </w:t>
      </w:r>
      <w:r w:rsidRPr="00210EE2">
        <w:rPr>
          <w:sz w:val="28"/>
          <w:szCs w:val="28"/>
        </w:rPr>
        <w:t>по каждому учебному предмету предметной области «</w:t>
      </w:r>
      <w:r w:rsidRPr="00210EE2">
        <w:rPr>
          <w:bCs/>
          <w:sz w:val="28"/>
          <w:szCs w:val="28"/>
        </w:rPr>
        <w:t xml:space="preserve">Родной язык и литературное чтение </w:t>
      </w:r>
      <w:r w:rsidRPr="00210EE2">
        <w:rPr>
          <w:bCs/>
          <w:color w:val="000000"/>
          <w:sz w:val="28"/>
          <w:szCs w:val="28"/>
        </w:rPr>
        <w:t>на родном языке</w:t>
      </w:r>
      <w:r w:rsidRPr="00210EE2">
        <w:rPr>
          <w:bCs/>
          <w:sz w:val="28"/>
          <w:szCs w:val="28"/>
        </w:rPr>
        <w:t xml:space="preserve">».  </w:t>
      </w:r>
    </w:p>
    <w:p w:rsidR="00601906" w:rsidRPr="00210EE2" w:rsidRDefault="00601906" w:rsidP="00601906">
      <w:pPr>
        <w:ind w:firstLine="709"/>
        <w:jc w:val="both"/>
        <w:rPr>
          <w:sz w:val="28"/>
          <w:szCs w:val="28"/>
        </w:rPr>
      </w:pPr>
      <w:proofErr w:type="gramStart"/>
      <w:r w:rsidRPr="00210EE2">
        <w:rPr>
          <w:sz w:val="28"/>
          <w:szCs w:val="28"/>
        </w:rPr>
        <w:t>Примерная программа по учебному предмету «Русский родной язык» для образовательных организаций, реализующих программы начального общего образования, одобренная решением ФУМО по общему образованию (от 04.03.2019 протокол № 1/19), примерная программа по учебному предмету «Литературное чтение на родном (русском) языке» для образовательных организаций, реализующих программы начального общего образования, одобренная решением ФУМО по общему образованию (протокол от 17.09.2020 № 3/20), размещены на сайте</w:t>
      </w:r>
      <w:proofErr w:type="gramEnd"/>
      <w:r w:rsidRPr="00210EE2">
        <w:rPr>
          <w:sz w:val="28"/>
          <w:szCs w:val="28"/>
        </w:rPr>
        <w:t xml:space="preserve"> fgosreestr.ru в разделе «Основные образовательные программы в части учебных предметов, курсов, дисциплин (модулей)».</w:t>
      </w:r>
    </w:p>
    <w:p w:rsidR="00601906" w:rsidRPr="00210EE2" w:rsidRDefault="00601906" w:rsidP="00601906">
      <w:pPr>
        <w:ind w:firstLine="709"/>
        <w:jc w:val="both"/>
        <w:rPr>
          <w:sz w:val="28"/>
          <w:szCs w:val="28"/>
        </w:rPr>
      </w:pPr>
      <w:r w:rsidRPr="00210EE2">
        <w:rPr>
          <w:sz w:val="28"/>
          <w:szCs w:val="28"/>
        </w:rPr>
        <w:lastRenderedPageBreak/>
        <w:t>Обязательная предметная область «Иностранный язык» включает обязательный учебный предмет «Иностранный язык» во 2-4 классах в объеме 2 часов в неделю.</w:t>
      </w:r>
    </w:p>
    <w:p w:rsidR="00601906" w:rsidRPr="00210EE2" w:rsidRDefault="00601906" w:rsidP="00601906">
      <w:pPr>
        <w:ind w:firstLine="709"/>
        <w:jc w:val="both"/>
        <w:rPr>
          <w:color w:val="000000"/>
          <w:sz w:val="28"/>
          <w:szCs w:val="28"/>
        </w:rPr>
      </w:pPr>
      <w:r w:rsidRPr="00210EE2">
        <w:rPr>
          <w:sz w:val="28"/>
          <w:szCs w:val="28"/>
        </w:rPr>
        <w:t>Обязательная</w:t>
      </w:r>
      <w:r w:rsidRPr="00210EE2">
        <w:rPr>
          <w:color w:val="000000"/>
          <w:sz w:val="28"/>
          <w:szCs w:val="28"/>
        </w:rPr>
        <w:t xml:space="preserve"> предметная область «Математика и информатика» представлена обязательным учебным предметом «Математика» в 1-4 классах (4 часа в неделю).</w:t>
      </w:r>
    </w:p>
    <w:p w:rsidR="00601906" w:rsidRPr="00210EE2" w:rsidRDefault="00601906" w:rsidP="00601906">
      <w:pPr>
        <w:ind w:firstLine="709"/>
        <w:jc w:val="both"/>
        <w:rPr>
          <w:rStyle w:val="Zag11"/>
          <w:rFonts w:eastAsia="@Arial Unicode MS"/>
          <w:sz w:val="28"/>
          <w:szCs w:val="28"/>
        </w:rPr>
      </w:pPr>
      <w:proofErr w:type="gramStart"/>
      <w:r w:rsidRPr="00210EE2">
        <w:rPr>
          <w:sz w:val="28"/>
          <w:szCs w:val="28"/>
        </w:rPr>
        <w:t>Обязательный у</w:t>
      </w:r>
      <w:r w:rsidRPr="00210EE2">
        <w:rPr>
          <w:color w:val="000000"/>
          <w:sz w:val="28"/>
          <w:szCs w:val="28"/>
        </w:rPr>
        <w:t>чебн</w:t>
      </w:r>
      <w:r w:rsidRPr="00210EE2">
        <w:rPr>
          <w:sz w:val="28"/>
          <w:szCs w:val="28"/>
        </w:rPr>
        <w:t>ый</w:t>
      </w:r>
      <w:r w:rsidRPr="00210EE2">
        <w:rPr>
          <w:color w:val="000000"/>
          <w:sz w:val="28"/>
          <w:szCs w:val="28"/>
        </w:rPr>
        <w:t xml:space="preserve"> предмет «Технология» (1 час в неделю)</w:t>
      </w:r>
      <w:r w:rsidRPr="00210EE2">
        <w:rPr>
          <w:sz w:val="28"/>
          <w:szCs w:val="28"/>
        </w:rPr>
        <w:t xml:space="preserve"> включает раздел «Практика работы на компьютере» </w:t>
      </w:r>
      <w:r w:rsidRPr="00210EE2">
        <w:rPr>
          <w:color w:val="000000"/>
          <w:sz w:val="28"/>
          <w:szCs w:val="28"/>
        </w:rPr>
        <w:t>в 3-4 классах с целью</w:t>
      </w:r>
      <w:r w:rsidRPr="00210EE2">
        <w:rPr>
          <w:sz w:val="28"/>
          <w:szCs w:val="28"/>
        </w:rPr>
        <w:t xml:space="preserve"> </w:t>
      </w:r>
      <w:r w:rsidRPr="00210EE2">
        <w:rPr>
          <w:bCs/>
          <w:color w:val="000000"/>
          <w:sz w:val="28"/>
          <w:szCs w:val="28"/>
        </w:rPr>
        <w:t xml:space="preserve">приобретения первоначальных представлений о компьютерной грамотности, </w:t>
      </w:r>
      <w:r w:rsidRPr="00210EE2">
        <w:rPr>
          <w:rStyle w:val="Zag11"/>
          <w:rFonts w:eastAsia="@Arial Unicode MS"/>
          <w:sz w:val="28"/>
          <w:szCs w:val="28"/>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601906" w:rsidRPr="00210EE2" w:rsidRDefault="00601906" w:rsidP="00601906">
      <w:pPr>
        <w:ind w:firstLine="709"/>
        <w:jc w:val="both"/>
        <w:rPr>
          <w:color w:val="000000"/>
          <w:sz w:val="28"/>
          <w:szCs w:val="28"/>
        </w:rPr>
      </w:pPr>
      <w:r w:rsidRPr="00210EE2">
        <w:rPr>
          <w:color w:val="000000"/>
          <w:sz w:val="28"/>
          <w:szCs w:val="28"/>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601906" w:rsidRPr="00210EE2" w:rsidRDefault="00601906" w:rsidP="00601906">
      <w:pPr>
        <w:ind w:firstLine="709"/>
        <w:jc w:val="both"/>
        <w:rPr>
          <w:color w:val="000000"/>
          <w:sz w:val="28"/>
          <w:szCs w:val="28"/>
        </w:rPr>
      </w:pPr>
      <w:r w:rsidRPr="00210EE2">
        <w:rPr>
          <w:color w:val="000000"/>
          <w:sz w:val="28"/>
          <w:szCs w:val="28"/>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православной культуры») выбирается родителями (законными представителями) обучающихся.</w:t>
      </w:r>
    </w:p>
    <w:p w:rsidR="00601906" w:rsidRPr="00210EE2" w:rsidRDefault="00601906" w:rsidP="00601906">
      <w:pPr>
        <w:ind w:firstLine="709"/>
        <w:jc w:val="both"/>
        <w:rPr>
          <w:color w:val="000000"/>
          <w:sz w:val="28"/>
          <w:szCs w:val="28"/>
        </w:rPr>
      </w:pPr>
      <w:r w:rsidRPr="00210EE2">
        <w:rPr>
          <w:color w:val="000000"/>
          <w:sz w:val="28"/>
          <w:szCs w:val="28"/>
        </w:rPr>
        <w:t>В о</w:t>
      </w:r>
      <w:r w:rsidRPr="00210EE2">
        <w:rPr>
          <w:sz w:val="28"/>
          <w:szCs w:val="28"/>
        </w:rPr>
        <w:t>бязательную</w:t>
      </w:r>
      <w:r w:rsidRPr="00210EE2">
        <w:rPr>
          <w:color w:val="000000"/>
          <w:sz w:val="28"/>
          <w:szCs w:val="28"/>
        </w:rPr>
        <w:t xml:space="preserve"> предметную область «Искусство» включены обязательные учебные предметы «Музыка» и «Изобразительное искусство» (по 1 часу в неделю).</w:t>
      </w:r>
    </w:p>
    <w:p w:rsidR="00601906" w:rsidRPr="00210EE2" w:rsidRDefault="00601906" w:rsidP="00601906">
      <w:pPr>
        <w:ind w:firstLine="709"/>
        <w:jc w:val="both"/>
        <w:rPr>
          <w:sz w:val="28"/>
          <w:szCs w:val="28"/>
        </w:rPr>
      </w:pPr>
      <w:r w:rsidRPr="00210EE2">
        <w:rPr>
          <w:sz w:val="28"/>
          <w:szCs w:val="28"/>
        </w:rPr>
        <w:t>Обязательный учебный предмет «Физическая культура» изучается в объеме 2-х часов и 3-х часов в неделю, включая использование интегративных и модульных программ (33-34-часовой модуль «Футбол», протокол ФУМО от 24.12.2020 № 5/20; 34-часовой модуль «Тэг-регби», протокол ФУМО от 17.09.2020 № 3/20).</w:t>
      </w:r>
    </w:p>
    <w:p w:rsidR="00601906" w:rsidRPr="00210EE2" w:rsidRDefault="00601906" w:rsidP="00601906">
      <w:pPr>
        <w:pStyle w:val="ConsPlusNormal"/>
        <w:ind w:firstLine="709"/>
        <w:jc w:val="both"/>
        <w:rPr>
          <w:rFonts w:ascii="Times New Roman" w:hAnsi="Times New Roman" w:cs="Times New Roman"/>
          <w:color w:val="FF0000"/>
          <w:sz w:val="28"/>
          <w:szCs w:val="28"/>
        </w:rPr>
      </w:pPr>
      <w:r w:rsidRPr="00210EE2">
        <w:rPr>
          <w:rFonts w:ascii="Times New Roman" w:hAnsi="Times New Roman" w:cs="Times New Roman"/>
          <w:sz w:val="28"/>
          <w:szCs w:val="28"/>
        </w:rPr>
        <w:t xml:space="preserve">В учебном плане есть 3 учебных занятий физической культурой в неделю (в урочной и внеурочной форме), предусмотренных в объеме общей недельной нагрузки, </w:t>
      </w:r>
      <w:r w:rsidRPr="00210EE2">
        <w:rPr>
          <w:rFonts w:ascii="Times New Roman" w:hAnsi="Times New Roman" w:cs="Times New Roman"/>
          <w:iCs/>
          <w:sz w:val="28"/>
          <w:szCs w:val="28"/>
        </w:rPr>
        <w:t>д</w:t>
      </w:r>
      <w:r w:rsidRPr="00210EE2">
        <w:rPr>
          <w:rFonts w:ascii="Times New Roman" w:hAnsi="Times New Roman" w:cs="Times New Roman"/>
          <w:sz w:val="28"/>
          <w:szCs w:val="28"/>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601906" w:rsidRPr="00210EE2" w:rsidRDefault="00601906" w:rsidP="00601906">
      <w:pPr>
        <w:ind w:firstLine="709"/>
        <w:jc w:val="both"/>
        <w:rPr>
          <w:bCs/>
          <w:sz w:val="28"/>
          <w:szCs w:val="28"/>
        </w:rPr>
      </w:pPr>
      <w:r w:rsidRPr="00210EE2">
        <w:rPr>
          <w:bCs/>
          <w:sz w:val="28"/>
          <w:szCs w:val="28"/>
        </w:rPr>
        <w:t>Часть, формируемая участниками образовательных отношений, п</w:t>
      </w:r>
      <w:r w:rsidRPr="00210EE2">
        <w:rPr>
          <w:sz w:val="28"/>
          <w:szCs w:val="28"/>
        </w:rPr>
        <w:t xml:space="preserve">ри 5-дневной учебной неделе </w:t>
      </w:r>
      <w:r w:rsidRPr="00210EE2">
        <w:rPr>
          <w:bCs/>
          <w:sz w:val="28"/>
          <w:szCs w:val="28"/>
        </w:rPr>
        <w:t xml:space="preserve">в 1-4 классах составляет 1 час в неделю. </w:t>
      </w:r>
    </w:p>
    <w:p w:rsidR="00601906" w:rsidRPr="00210EE2" w:rsidRDefault="00601906" w:rsidP="00601906">
      <w:pPr>
        <w:ind w:firstLine="709"/>
        <w:jc w:val="both"/>
        <w:rPr>
          <w:sz w:val="28"/>
          <w:szCs w:val="28"/>
        </w:rPr>
      </w:pPr>
      <w:proofErr w:type="gramStart"/>
      <w:r w:rsidRPr="00210EE2">
        <w:rPr>
          <w:bCs/>
          <w:sz w:val="28"/>
          <w:szCs w:val="28"/>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210EE2">
        <w:rPr>
          <w:iCs/>
          <w:sz w:val="28"/>
          <w:szCs w:val="28"/>
        </w:rPr>
        <w:t xml:space="preserve">соответствует </w:t>
      </w:r>
      <w:r w:rsidRPr="00210EE2">
        <w:rPr>
          <w:sz w:val="28"/>
          <w:szCs w:val="28"/>
        </w:rPr>
        <w:t xml:space="preserve">санитарным правилам и нормам </w:t>
      </w:r>
      <w:hyperlink w:anchor="P160" w:history="1">
        <w:r w:rsidRPr="00210EE2">
          <w:rPr>
            <w:sz w:val="28"/>
            <w:szCs w:val="28"/>
          </w:rPr>
          <w:t>СанПиН 1.2.3685-21</w:t>
        </w:r>
      </w:hyperlink>
      <w:r w:rsidRPr="00210EE2">
        <w:rPr>
          <w:sz w:val="28"/>
          <w:szCs w:val="28"/>
        </w:rPr>
        <w:t xml:space="preserve"> «Гигиенические нормативы и требования к обеспечению безопасности и (или) безвредности для человека факторов среды обитания» (раздел </w:t>
      </w:r>
      <w:r w:rsidRPr="00210EE2">
        <w:rPr>
          <w:sz w:val="28"/>
          <w:szCs w:val="28"/>
          <w:lang w:val="en-US"/>
        </w:rPr>
        <w:t>VI</w:t>
      </w:r>
      <w:r w:rsidRPr="00210EE2">
        <w:rPr>
          <w:sz w:val="28"/>
          <w:szCs w:val="28"/>
        </w:rPr>
        <w:t>, таблица 6.6)</w:t>
      </w:r>
      <w:r w:rsidRPr="00210EE2">
        <w:rPr>
          <w:iCs/>
          <w:sz w:val="28"/>
          <w:szCs w:val="28"/>
        </w:rPr>
        <w:t>.</w:t>
      </w:r>
      <w:proofErr w:type="gramEnd"/>
      <w:r w:rsidRPr="00210EE2">
        <w:rPr>
          <w:iCs/>
          <w:sz w:val="28"/>
          <w:szCs w:val="28"/>
        </w:rPr>
        <w:t xml:space="preserve"> С</w:t>
      </w:r>
      <w:r w:rsidRPr="00210EE2">
        <w:rPr>
          <w:sz w:val="28"/>
          <w:szCs w:val="28"/>
        </w:rPr>
        <w:t xml:space="preserve">двоенные уроки в 1 - 4 классах не проводятся. </w:t>
      </w:r>
    </w:p>
    <w:p w:rsidR="00601906" w:rsidRPr="00210EE2" w:rsidRDefault="00601906" w:rsidP="00601906">
      <w:pPr>
        <w:ind w:firstLine="709"/>
        <w:jc w:val="both"/>
        <w:rPr>
          <w:sz w:val="28"/>
          <w:szCs w:val="28"/>
        </w:rPr>
      </w:pPr>
      <w:r w:rsidRPr="00210EE2">
        <w:rPr>
          <w:sz w:val="28"/>
          <w:szCs w:val="28"/>
        </w:rPr>
        <w:t>В целях обеспечения индивидуальных потребностей обучающихся ч</w:t>
      </w:r>
      <w:r w:rsidRPr="00210EE2">
        <w:rPr>
          <w:bCs/>
          <w:sz w:val="28"/>
          <w:szCs w:val="28"/>
        </w:rPr>
        <w:t xml:space="preserve">асть </w:t>
      </w:r>
      <w:r w:rsidRPr="00210EE2">
        <w:rPr>
          <w:sz w:val="28"/>
          <w:szCs w:val="28"/>
        </w:rPr>
        <w:t>учебного плана</w:t>
      </w:r>
      <w:r w:rsidRPr="00210EE2">
        <w:rPr>
          <w:bCs/>
          <w:sz w:val="28"/>
          <w:szCs w:val="28"/>
        </w:rPr>
        <w:t>, формируемая участниками образовательных отношений,</w:t>
      </w:r>
      <w:r w:rsidRPr="00210EE2">
        <w:rPr>
          <w:sz w:val="28"/>
          <w:szCs w:val="28"/>
        </w:rPr>
        <w:t xml:space="preserve"> включает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 включая региональный интегрированный курс «Доноведение» и другие учебные курсы, модули, в том числе «казачьей» направленности.</w:t>
      </w:r>
    </w:p>
    <w:p w:rsidR="00601906" w:rsidRPr="00210EE2" w:rsidRDefault="00601906" w:rsidP="00601906">
      <w:pPr>
        <w:ind w:firstLine="709"/>
        <w:jc w:val="both"/>
        <w:rPr>
          <w:sz w:val="28"/>
          <w:szCs w:val="28"/>
        </w:rPr>
      </w:pPr>
    </w:p>
    <w:p w:rsidR="00930FD3" w:rsidRPr="00210EE2" w:rsidRDefault="00930FD3" w:rsidP="00930FD3">
      <w:pPr>
        <w:ind w:firstLine="708"/>
        <w:jc w:val="center"/>
        <w:rPr>
          <w:b/>
          <w:sz w:val="28"/>
          <w:szCs w:val="28"/>
        </w:rPr>
      </w:pPr>
      <w:r w:rsidRPr="00210EE2">
        <w:rPr>
          <w:b/>
          <w:sz w:val="28"/>
          <w:szCs w:val="28"/>
        </w:rPr>
        <w:lastRenderedPageBreak/>
        <w:t xml:space="preserve">Недельный учебный план </w:t>
      </w:r>
    </w:p>
    <w:p w:rsidR="00930FD3" w:rsidRPr="00210EE2" w:rsidRDefault="00930FD3" w:rsidP="00930FD3">
      <w:pPr>
        <w:ind w:firstLine="708"/>
        <w:jc w:val="center"/>
        <w:rPr>
          <w:b/>
          <w:sz w:val="28"/>
          <w:szCs w:val="28"/>
        </w:rPr>
      </w:pPr>
      <w:r w:rsidRPr="00210EE2">
        <w:rPr>
          <w:b/>
          <w:sz w:val="28"/>
          <w:szCs w:val="28"/>
        </w:rPr>
        <w:t>МБОУ Тарасовской средней общеобразовательной школы №1</w:t>
      </w:r>
    </w:p>
    <w:p w:rsidR="00930FD3" w:rsidRPr="00210EE2" w:rsidRDefault="00930FD3" w:rsidP="00930FD3">
      <w:pPr>
        <w:rPr>
          <w:b/>
          <w:sz w:val="28"/>
          <w:szCs w:val="28"/>
        </w:rPr>
      </w:pPr>
      <w:r w:rsidRPr="00210EE2">
        <w:rPr>
          <w:b/>
          <w:sz w:val="28"/>
          <w:szCs w:val="28"/>
        </w:rPr>
        <w:t xml:space="preserve">                                         на уровне начального общего образования (1-4-х классов) </w:t>
      </w:r>
    </w:p>
    <w:p w:rsidR="00930FD3" w:rsidRPr="00210EE2" w:rsidRDefault="00930FD3" w:rsidP="00930FD3">
      <w:pPr>
        <w:ind w:firstLine="708"/>
        <w:jc w:val="center"/>
        <w:rPr>
          <w:b/>
          <w:sz w:val="28"/>
          <w:szCs w:val="28"/>
        </w:rPr>
      </w:pPr>
      <w:r w:rsidRPr="00210EE2">
        <w:rPr>
          <w:b/>
          <w:sz w:val="28"/>
          <w:szCs w:val="28"/>
        </w:rPr>
        <w:t xml:space="preserve">на 2021-2022 учебный год </w:t>
      </w:r>
    </w:p>
    <w:p w:rsidR="00930FD3" w:rsidRPr="00210EE2" w:rsidRDefault="00930FD3" w:rsidP="00930FD3">
      <w:pPr>
        <w:spacing w:before="40" w:after="40"/>
        <w:jc w:val="center"/>
        <w:rPr>
          <w:b/>
          <w:sz w:val="28"/>
          <w:szCs w:val="28"/>
        </w:rPr>
      </w:pPr>
      <w:r w:rsidRPr="00210EE2">
        <w:rPr>
          <w:b/>
          <w:sz w:val="28"/>
          <w:szCs w:val="28"/>
        </w:rPr>
        <w:t xml:space="preserve">    </w:t>
      </w:r>
      <w:r w:rsidRPr="00210EE2">
        <w:rPr>
          <w:b/>
          <w:sz w:val="28"/>
          <w:szCs w:val="28"/>
          <w:lang w:val="en-US"/>
        </w:rPr>
        <w:t>I</w:t>
      </w:r>
      <w:r w:rsidRPr="00210EE2">
        <w:rPr>
          <w:b/>
          <w:sz w:val="28"/>
          <w:szCs w:val="28"/>
        </w:rPr>
        <w:t xml:space="preserve"> вариант (5-дневная учебная неделя)</w:t>
      </w:r>
    </w:p>
    <w:p w:rsidR="00930FD3" w:rsidRPr="00210EE2" w:rsidRDefault="00930FD3" w:rsidP="00930FD3">
      <w:pPr>
        <w:rPr>
          <w:sz w:val="28"/>
          <w:szCs w:val="28"/>
        </w:rPr>
      </w:pPr>
    </w:p>
    <w:p w:rsidR="00930FD3" w:rsidRPr="00210EE2" w:rsidRDefault="00930FD3" w:rsidP="00930FD3">
      <w:pPr>
        <w:rPr>
          <w:sz w:val="28"/>
          <w:szCs w:val="28"/>
        </w:rPr>
      </w:pPr>
    </w:p>
    <w:tbl>
      <w:tblPr>
        <w:tblStyle w:val="afff1"/>
        <w:tblW w:w="11023" w:type="dxa"/>
        <w:tblLook w:val="04A0" w:firstRow="1" w:lastRow="0" w:firstColumn="1" w:lastColumn="0" w:noHBand="0" w:noVBand="1"/>
      </w:tblPr>
      <w:tblGrid>
        <w:gridCol w:w="2229"/>
        <w:gridCol w:w="2265"/>
        <w:gridCol w:w="559"/>
        <w:gridCol w:w="542"/>
        <w:gridCol w:w="543"/>
        <w:gridCol w:w="559"/>
        <w:gridCol w:w="542"/>
        <w:gridCol w:w="543"/>
        <w:gridCol w:w="566"/>
        <w:gridCol w:w="566"/>
        <w:gridCol w:w="566"/>
        <w:gridCol w:w="566"/>
        <w:gridCol w:w="566"/>
        <w:gridCol w:w="566"/>
        <w:gridCol w:w="907"/>
      </w:tblGrid>
      <w:tr w:rsidR="00930FD3" w:rsidRPr="00210EE2" w:rsidTr="00210EE2">
        <w:tc>
          <w:tcPr>
            <w:tcW w:w="1941" w:type="dxa"/>
            <w:vMerge w:val="restart"/>
            <w:vAlign w:val="center"/>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Предметные области</w:t>
            </w:r>
          </w:p>
        </w:tc>
        <w:tc>
          <w:tcPr>
            <w:tcW w:w="1972" w:type="dxa"/>
            <w:vMerge w:val="restart"/>
            <w:vAlign w:val="center"/>
          </w:tcPr>
          <w:p w:rsidR="00930FD3" w:rsidRPr="00210EE2" w:rsidRDefault="0091028D" w:rsidP="00210EE2">
            <w:pPr>
              <w:tabs>
                <w:tab w:val="left" w:pos="4500"/>
                <w:tab w:val="left" w:pos="9180"/>
                <w:tab w:val="left" w:pos="9360"/>
              </w:tabs>
              <w:rPr>
                <w:rFonts w:ascii="Times New Roman" w:hAnsi="Times New Roman" w:cs="Times New Roman"/>
                <w:bCs/>
                <w:sz w:val="28"/>
                <w:szCs w:val="28"/>
              </w:rPr>
            </w:pPr>
            <w:r>
              <w:rPr>
                <w:noProof/>
                <w:sz w:val="28"/>
                <w:szCs w:val="28"/>
              </w:rPr>
              <w:pict>
                <v:line id="Прямая соединительная линия 1" o:spid="_x0000_s1030" style="position:absolute;flip:y;z-index:251665408;visibility:visible;mso-position-horizontal-relative:text;mso-position-vertical-relative:text" from="-1.85pt,9.8pt" to="79.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"/>
              </w:pict>
            </w:r>
            <w:r w:rsidR="00930FD3" w:rsidRPr="00210EE2">
              <w:rPr>
                <w:rFonts w:ascii="Times New Roman" w:hAnsi="Times New Roman" w:cs="Times New Roman"/>
                <w:bCs/>
                <w:sz w:val="28"/>
                <w:szCs w:val="28"/>
              </w:rPr>
              <w:t xml:space="preserve">Учебные предметы </w:t>
            </w:r>
          </w:p>
          <w:p w:rsidR="00930FD3" w:rsidRPr="00210EE2" w:rsidRDefault="00930FD3" w:rsidP="00210EE2">
            <w:pPr>
              <w:jc w:val="right"/>
              <w:rPr>
                <w:rFonts w:ascii="Times New Roman" w:hAnsi="Times New Roman" w:cs="Times New Roman"/>
                <w:sz w:val="28"/>
                <w:szCs w:val="28"/>
              </w:rPr>
            </w:pPr>
            <w:r w:rsidRPr="00210EE2">
              <w:rPr>
                <w:rFonts w:ascii="Times New Roman" w:hAnsi="Times New Roman" w:cs="Times New Roman"/>
                <w:sz w:val="28"/>
                <w:szCs w:val="28"/>
              </w:rPr>
              <w:t xml:space="preserve">                                  Классы</w:t>
            </w:r>
          </w:p>
        </w:tc>
        <w:tc>
          <w:tcPr>
            <w:tcW w:w="6260" w:type="dxa"/>
            <w:gridSpan w:val="12"/>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bCs/>
                <w:sz w:val="28"/>
                <w:szCs w:val="28"/>
              </w:rPr>
              <w:t>Количество часов в неделю</w:t>
            </w:r>
          </w:p>
        </w:tc>
        <w:tc>
          <w:tcPr>
            <w:tcW w:w="850"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1941" w:type="dxa"/>
            <w:vMerge/>
            <w:vAlign w:val="center"/>
          </w:tcPr>
          <w:p w:rsidR="00930FD3" w:rsidRPr="00210EE2" w:rsidRDefault="00930FD3" w:rsidP="00210EE2">
            <w:pPr>
              <w:rPr>
                <w:rFonts w:ascii="Times New Roman" w:hAnsi="Times New Roman" w:cs="Times New Roman"/>
                <w:bCs/>
                <w:sz w:val="28"/>
                <w:szCs w:val="28"/>
              </w:rPr>
            </w:pPr>
          </w:p>
        </w:tc>
        <w:tc>
          <w:tcPr>
            <w:tcW w:w="1972" w:type="dxa"/>
            <w:vMerge/>
            <w:vAlign w:val="center"/>
          </w:tcPr>
          <w:p w:rsidR="00930FD3" w:rsidRPr="00210EE2" w:rsidRDefault="00930FD3" w:rsidP="00210EE2">
            <w:pPr>
              <w:rPr>
                <w:rFonts w:ascii="Times New Roman" w:hAnsi="Times New Roman" w:cs="Times New Roman"/>
                <w:sz w:val="28"/>
                <w:szCs w:val="28"/>
              </w:rPr>
            </w:pPr>
          </w:p>
        </w:tc>
        <w:tc>
          <w:tcPr>
            <w:tcW w:w="510"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1А</w:t>
            </w:r>
          </w:p>
        </w:tc>
        <w:tc>
          <w:tcPr>
            <w:tcW w:w="495"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1Б</w:t>
            </w:r>
          </w:p>
        </w:tc>
        <w:tc>
          <w:tcPr>
            <w:tcW w:w="497"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1В</w:t>
            </w:r>
          </w:p>
        </w:tc>
        <w:tc>
          <w:tcPr>
            <w:tcW w:w="510"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2А</w:t>
            </w:r>
          </w:p>
        </w:tc>
        <w:tc>
          <w:tcPr>
            <w:tcW w:w="495"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2Б</w:t>
            </w:r>
          </w:p>
        </w:tc>
        <w:tc>
          <w:tcPr>
            <w:tcW w:w="497"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2В</w:t>
            </w:r>
          </w:p>
        </w:tc>
        <w:tc>
          <w:tcPr>
            <w:tcW w:w="516"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3А</w:t>
            </w:r>
          </w:p>
        </w:tc>
        <w:tc>
          <w:tcPr>
            <w:tcW w:w="516"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3Б</w:t>
            </w:r>
          </w:p>
        </w:tc>
        <w:tc>
          <w:tcPr>
            <w:tcW w:w="516"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3В</w:t>
            </w:r>
          </w:p>
        </w:tc>
        <w:tc>
          <w:tcPr>
            <w:tcW w:w="516"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4А</w:t>
            </w:r>
          </w:p>
        </w:tc>
        <w:tc>
          <w:tcPr>
            <w:tcW w:w="625"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4Б</w:t>
            </w:r>
          </w:p>
        </w:tc>
        <w:tc>
          <w:tcPr>
            <w:tcW w:w="567"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4В</w:t>
            </w:r>
          </w:p>
        </w:tc>
        <w:tc>
          <w:tcPr>
            <w:tcW w:w="85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всего</w:t>
            </w:r>
          </w:p>
        </w:tc>
      </w:tr>
      <w:tr w:rsidR="00930FD3" w:rsidRPr="00210EE2" w:rsidTr="00210EE2">
        <w:tc>
          <w:tcPr>
            <w:tcW w:w="1941" w:type="dxa"/>
          </w:tcPr>
          <w:p w:rsidR="00930FD3" w:rsidRPr="00210EE2" w:rsidRDefault="00930FD3" w:rsidP="00210EE2">
            <w:pPr>
              <w:jc w:val="center"/>
              <w:rPr>
                <w:rFonts w:ascii="Times New Roman" w:hAnsi="Times New Roman" w:cs="Times New Roman"/>
                <w:sz w:val="28"/>
                <w:szCs w:val="28"/>
              </w:rPr>
            </w:pPr>
          </w:p>
        </w:tc>
        <w:tc>
          <w:tcPr>
            <w:tcW w:w="1972"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bCs/>
                <w:i/>
                <w:sz w:val="28"/>
                <w:szCs w:val="28"/>
              </w:rPr>
              <w:t>Обязательная часть</w:t>
            </w:r>
          </w:p>
        </w:tc>
        <w:tc>
          <w:tcPr>
            <w:tcW w:w="510" w:type="dxa"/>
          </w:tcPr>
          <w:p w:rsidR="00930FD3" w:rsidRPr="00210EE2" w:rsidRDefault="00930FD3" w:rsidP="00210EE2">
            <w:pPr>
              <w:jc w:val="center"/>
              <w:rPr>
                <w:rFonts w:ascii="Times New Roman" w:hAnsi="Times New Roman" w:cs="Times New Roman"/>
                <w:sz w:val="28"/>
                <w:szCs w:val="28"/>
              </w:rPr>
            </w:pPr>
          </w:p>
        </w:tc>
        <w:tc>
          <w:tcPr>
            <w:tcW w:w="495" w:type="dxa"/>
          </w:tcPr>
          <w:p w:rsidR="00930FD3" w:rsidRPr="00210EE2" w:rsidRDefault="00930FD3" w:rsidP="00210EE2">
            <w:pPr>
              <w:jc w:val="center"/>
              <w:rPr>
                <w:rFonts w:ascii="Times New Roman" w:hAnsi="Times New Roman" w:cs="Times New Roman"/>
                <w:sz w:val="28"/>
                <w:szCs w:val="28"/>
              </w:rPr>
            </w:pPr>
          </w:p>
        </w:tc>
        <w:tc>
          <w:tcPr>
            <w:tcW w:w="497" w:type="dxa"/>
          </w:tcPr>
          <w:p w:rsidR="00930FD3" w:rsidRPr="00210EE2" w:rsidRDefault="00930FD3" w:rsidP="00210EE2">
            <w:pPr>
              <w:jc w:val="center"/>
              <w:rPr>
                <w:rFonts w:ascii="Times New Roman" w:hAnsi="Times New Roman" w:cs="Times New Roman"/>
                <w:sz w:val="28"/>
                <w:szCs w:val="28"/>
              </w:rPr>
            </w:pPr>
          </w:p>
        </w:tc>
        <w:tc>
          <w:tcPr>
            <w:tcW w:w="510" w:type="dxa"/>
          </w:tcPr>
          <w:p w:rsidR="00930FD3" w:rsidRPr="00210EE2" w:rsidRDefault="00930FD3" w:rsidP="00210EE2">
            <w:pPr>
              <w:jc w:val="center"/>
              <w:rPr>
                <w:rFonts w:ascii="Times New Roman" w:hAnsi="Times New Roman" w:cs="Times New Roman"/>
                <w:sz w:val="28"/>
                <w:szCs w:val="28"/>
              </w:rPr>
            </w:pPr>
          </w:p>
        </w:tc>
        <w:tc>
          <w:tcPr>
            <w:tcW w:w="495" w:type="dxa"/>
          </w:tcPr>
          <w:p w:rsidR="00930FD3" w:rsidRPr="00210EE2" w:rsidRDefault="00930FD3" w:rsidP="00210EE2">
            <w:pPr>
              <w:jc w:val="center"/>
              <w:rPr>
                <w:rFonts w:ascii="Times New Roman" w:hAnsi="Times New Roman" w:cs="Times New Roman"/>
                <w:sz w:val="28"/>
                <w:szCs w:val="28"/>
              </w:rPr>
            </w:pPr>
          </w:p>
        </w:tc>
        <w:tc>
          <w:tcPr>
            <w:tcW w:w="497" w:type="dxa"/>
          </w:tcPr>
          <w:p w:rsidR="00930FD3" w:rsidRPr="00210EE2" w:rsidRDefault="00930FD3" w:rsidP="00210EE2">
            <w:pPr>
              <w:jc w:val="center"/>
              <w:rPr>
                <w:rFonts w:ascii="Times New Roman" w:hAnsi="Times New Roman" w:cs="Times New Roman"/>
                <w:sz w:val="28"/>
                <w:szCs w:val="28"/>
              </w:rPr>
            </w:pPr>
          </w:p>
        </w:tc>
        <w:tc>
          <w:tcPr>
            <w:tcW w:w="516" w:type="dxa"/>
          </w:tcPr>
          <w:p w:rsidR="00930FD3" w:rsidRPr="00210EE2" w:rsidRDefault="00930FD3" w:rsidP="00210EE2">
            <w:pPr>
              <w:jc w:val="center"/>
              <w:rPr>
                <w:rFonts w:ascii="Times New Roman" w:hAnsi="Times New Roman" w:cs="Times New Roman"/>
                <w:sz w:val="28"/>
                <w:szCs w:val="28"/>
              </w:rPr>
            </w:pPr>
          </w:p>
        </w:tc>
        <w:tc>
          <w:tcPr>
            <w:tcW w:w="516" w:type="dxa"/>
          </w:tcPr>
          <w:p w:rsidR="00930FD3" w:rsidRPr="00210EE2" w:rsidRDefault="00930FD3" w:rsidP="00210EE2">
            <w:pPr>
              <w:jc w:val="center"/>
              <w:rPr>
                <w:rFonts w:ascii="Times New Roman" w:hAnsi="Times New Roman" w:cs="Times New Roman"/>
                <w:sz w:val="28"/>
                <w:szCs w:val="28"/>
              </w:rPr>
            </w:pPr>
          </w:p>
        </w:tc>
        <w:tc>
          <w:tcPr>
            <w:tcW w:w="516" w:type="dxa"/>
          </w:tcPr>
          <w:p w:rsidR="00930FD3" w:rsidRPr="00210EE2" w:rsidRDefault="00930FD3" w:rsidP="00210EE2">
            <w:pPr>
              <w:jc w:val="center"/>
              <w:rPr>
                <w:rFonts w:ascii="Times New Roman" w:hAnsi="Times New Roman" w:cs="Times New Roman"/>
                <w:sz w:val="28"/>
                <w:szCs w:val="28"/>
              </w:rPr>
            </w:pPr>
          </w:p>
        </w:tc>
        <w:tc>
          <w:tcPr>
            <w:tcW w:w="516" w:type="dxa"/>
          </w:tcPr>
          <w:p w:rsidR="00930FD3" w:rsidRPr="00210EE2" w:rsidRDefault="00930FD3" w:rsidP="00210EE2">
            <w:pPr>
              <w:jc w:val="center"/>
              <w:rPr>
                <w:rFonts w:ascii="Times New Roman" w:hAnsi="Times New Roman" w:cs="Times New Roman"/>
                <w:sz w:val="28"/>
                <w:szCs w:val="28"/>
              </w:rPr>
            </w:pPr>
          </w:p>
        </w:tc>
        <w:tc>
          <w:tcPr>
            <w:tcW w:w="625" w:type="dxa"/>
          </w:tcPr>
          <w:p w:rsidR="00930FD3" w:rsidRPr="00210EE2" w:rsidRDefault="00930FD3" w:rsidP="00210EE2">
            <w:pPr>
              <w:jc w:val="center"/>
              <w:rPr>
                <w:rFonts w:ascii="Times New Roman" w:hAnsi="Times New Roman" w:cs="Times New Roman"/>
                <w:sz w:val="28"/>
                <w:szCs w:val="28"/>
              </w:rPr>
            </w:pPr>
          </w:p>
        </w:tc>
        <w:tc>
          <w:tcPr>
            <w:tcW w:w="567" w:type="dxa"/>
          </w:tcPr>
          <w:p w:rsidR="00930FD3" w:rsidRPr="00210EE2" w:rsidRDefault="00930FD3" w:rsidP="00210EE2">
            <w:pPr>
              <w:jc w:val="center"/>
              <w:rPr>
                <w:rFonts w:ascii="Times New Roman" w:hAnsi="Times New Roman" w:cs="Times New Roman"/>
                <w:sz w:val="28"/>
                <w:szCs w:val="28"/>
              </w:rPr>
            </w:pPr>
          </w:p>
        </w:tc>
        <w:tc>
          <w:tcPr>
            <w:tcW w:w="850"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1941" w:type="dxa"/>
            <w:vMerge w:val="restart"/>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 xml:space="preserve">Русский язык и </w:t>
            </w:r>
          </w:p>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bCs/>
                <w:sz w:val="28"/>
                <w:szCs w:val="28"/>
              </w:rPr>
              <w:t>литературное чтение</w:t>
            </w:r>
          </w:p>
        </w:tc>
        <w:tc>
          <w:tcPr>
            <w:tcW w:w="1972" w:type="dxa"/>
            <w:vAlign w:val="center"/>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Русский язык</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62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6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85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16</w:t>
            </w:r>
          </w:p>
        </w:tc>
      </w:tr>
      <w:tr w:rsidR="00930FD3" w:rsidRPr="00210EE2" w:rsidTr="00210EE2">
        <w:tc>
          <w:tcPr>
            <w:tcW w:w="1941" w:type="dxa"/>
            <w:vMerge/>
          </w:tcPr>
          <w:p w:rsidR="00930FD3" w:rsidRPr="00210EE2" w:rsidRDefault="00930FD3" w:rsidP="00210EE2">
            <w:pPr>
              <w:jc w:val="center"/>
              <w:rPr>
                <w:rFonts w:ascii="Times New Roman" w:hAnsi="Times New Roman" w:cs="Times New Roman"/>
                <w:sz w:val="28"/>
                <w:szCs w:val="28"/>
              </w:rPr>
            </w:pPr>
          </w:p>
        </w:tc>
        <w:tc>
          <w:tcPr>
            <w:tcW w:w="1972" w:type="dxa"/>
            <w:vAlign w:val="center"/>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Литературное чтение</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3</w:t>
            </w:r>
          </w:p>
        </w:tc>
        <w:tc>
          <w:tcPr>
            <w:tcW w:w="62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3</w:t>
            </w:r>
          </w:p>
        </w:tc>
        <w:tc>
          <w:tcPr>
            <w:tcW w:w="56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3</w:t>
            </w:r>
          </w:p>
        </w:tc>
        <w:tc>
          <w:tcPr>
            <w:tcW w:w="85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lang w:val="en-US"/>
              </w:rPr>
            </w:pPr>
            <w:r w:rsidRPr="00210EE2">
              <w:rPr>
                <w:rFonts w:ascii="Times New Roman" w:hAnsi="Times New Roman" w:cs="Times New Roman"/>
                <w:bCs/>
                <w:sz w:val="28"/>
                <w:szCs w:val="28"/>
              </w:rPr>
              <w:t>15</w:t>
            </w:r>
          </w:p>
        </w:tc>
      </w:tr>
      <w:tr w:rsidR="00930FD3" w:rsidRPr="00210EE2" w:rsidTr="00210EE2">
        <w:tc>
          <w:tcPr>
            <w:tcW w:w="1941" w:type="dxa"/>
            <w:vMerge w:val="restart"/>
          </w:tcPr>
          <w:p w:rsidR="00930FD3" w:rsidRPr="00210EE2" w:rsidRDefault="00930FD3" w:rsidP="00210EE2">
            <w:pPr>
              <w:tabs>
                <w:tab w:val="left" w:pos="4500"/>
                <w:tab w:val="left" w:pos="9180"/>
                <w:tab w:val="left" w:pos="9360"/>
              </w:tabs>
              <w:rPr>
                <w:rFonts w:ascii="Times New Roman" w:hAnsi="Times New Roman" w:cs="Times New Roman"/>
                <w:bCs/>
                <w:color w:val="000000"/>
                <w:sz w:val="28"/>
                <w:szCs w:val="28"/>
              </w:rPr>
            </w:pPr>
            <w:r w:rsidRPr="00210EE2">
              <w:rPr>
                <w:rFonts w:ascii="Times New Roman" w:hAnsi="Times New Roman" w:cs="Times New Roman"/>
                <w:bCs/>
                <w:color w:val="000000"/>
                <w:sz w:val="28"/>
                <w:szCs w:val="28"/>
              </w:rPr>
              <w:t xml:space="preserve">Родной язык </w:t>
            </w:r>
          </w:p>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bCs/>
                <w:color w:val="000000"/>
                <w:sz w:val="28"/>
                <w:szCs w:val="28"/>
              </w:rPr>
              <w:t>и литературное чтение на родном языке</w:t>
            </w:r>
          </w:p>
        </w:tc>
        <w:tc>
          <w:tcPr>
            <w:tcW w:w="1972" w:type="dxa"/>
            <w:vAlign w:val="center"/>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color w:val="000000"/>
                <w:sz w:val="28"/>
                <w:szCs w:val="28"/>
              </w:rPr>
              <w:t>Родной язык</w:t>
            </w:r>
          </w:p>
        </w:tc>
        <w:tc>
          <w:tcPr>
            <w:tcW w:w="510"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p>
        </w:tc>
        <w:tc>
          <w:tcPr>
            <w:tcW w:w="495"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p>
        </w:tc>
        <w:tc>
          <w:tcPr>
            <w:tcW w:w="497"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p>
        </w:tc>
        <w:tc>
          <w:tcPr>
            <w:tcW w:w="510"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p>
        </w:tc>
        <w:tc>
          <w:tcPr>
            <w:tcW w:w="495"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p>
        </w:tc>
        <w:tc>
          <w:tcPr>
            <w:tcW w:w="497"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p>
        </w:tc>
        <w:tc>
          <w:tcPr>
            <w:tcW w:w="516"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0.5</w:t>
            </w:r>
          </w:p>
        </w:tc>
        <w:tc>
          <w:tcPr>
            <w:tcW w:w="516"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0.5</w:t>
            </w:r>
          </w:p>
        </w:tc>
        <w:tc>
          <w:tcPr>
            <w:tcW w:w="516"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0.5</w:t>
            </w:r>
          </w:p>
        </w:tc>
        <w:tc>
          <w:tcPr>
            <w:tcW w:w="516"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0.5</w:t>
            </w:r>
          </w:p>
        </w:tc>
        <w:tc>
          <w:tcPr>
            <w:tcW w:w="625"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0.5</w:t>
            </w:r>
          </w:p>
        </w:tc>
        <w:tc>
          <w:tcPr>
            <w:tcW w:w="567"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0.5</w:t>
            </w:r>
          </w:p>
        </w:tc>
        <w:tc>
          <w:tcPr>
            <w:tcW w:w="850" w:type="dxa"/>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 xml:space="preserve">не менее </w:t>
            </w:r>
          </w:p>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lang w:val="en-US"/>
              </w:rPr>
            </w:pPr>
            <w:r w:rsidRPr="00210EE2">
              <w:rPr>
                <w:rFonts w:ascii="Times New Roman" w:hAnsi="Times New Roman" w:cs="Times New Roman"/>
                <w:bCs/>
                <w:sz w:val="28"/>
                <w:szCs w:val="28"/>
                <w:lang w:val="en-US"/>
              </w:rPr>
              <w:t>1**</w:t>
            </w:r>
          </w:p>
        </w:tc>
      </w:tr>
      <w:tr w:rsidR="00930FD3" w:rsidRPr="00210EE2" w:rsidTr="00210EE2">
        <w:tc>
          <w:tcPr>
            <w:tcW w:w="1941" w:type="dxa"/>
            <w:vMerge/>
          </w:tcPr>
          <w:p w:rsidR="00930FD3" w:rsidRPr="00210EE2" w:rsidRDefault="00930FD3" w:rsidP="00210EE2">
            <w:pPr>
              <w:jc w:val="center"/>
              <w:rPr>
                <w:rFonts w:ascii="Times New Roman" w:hAnsi="Times New Roman" w:cs="Times New Roman"/>
                <w:sz w:val="28"/>
                <w:szCs w:val="28"/>
              </w:rPr>
            </w:pPr>
          </w:p>
        </w:tc>
        <w:tc>
          <w:tcPr>
            <w:tcW w:w="1972" w:type="dxa"/>
            <w:vAlign w:val="center"/>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color w:val="000000"/>
                <w:sz w:val="28"/>
                <w:szCs w:val="28"/>
              </w:rPr>
              <w:t>Литературное чтение на родном языке</w:t>
            </w:r>
          </w:p>
        </w:tc>
        <w:tc>
          <w:tcPr>
            <w:tcW w:w="510"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p>
        </w:tc>
        <w:tc>
          <w:tcPr>
            <w:tcW w:w="495"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p>
        </w:tc>
        <w:tc>
          <w:tcPr>
            <w:tcW w:w="497"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p>
        </w:tc>
        <w:tc>
          <w:tcPr>
            <w:tcW w:w="510"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p>
        </w:tc>
        <w:tc>
          <w:tcPr>
            <w:tcW w:w="495"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p>
        </w:tc>
        <w:tc>
          <w:tcPr>
            <w:tcW w:w="497"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p>
        </w:tc>
        <w:tc>
          <w:tcPr>
            <w:tcW w:w="516"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0.5</w:t>
            </w:r>
          </w:p>
        </w:tc>
        <w:tc>
          <w:tcPr>
            <w:tcW w:w="516"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0.5</w:t>
            </w:r>
          </w:p>
        </w:tc>
        <w:tc>
          <w:tcPr>
            <w:tcW w:w="516"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0.5</w:t>
            </w:r>
          </w:p>
        </w:tc>
        <w:tc>
          <w:tcPr>
            <w:tcW w:w="516"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0.5</w:t>
            </w:r>
          </w:p>
        </w:tc>
        <w:tc>
          <w:tcPr>
            <w:tcW w:w="625"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0.5</w:t>
            </w:r>
          </w:p>
        </w:tc>
        <w:tc>
          <w:tcPr>
            <w:tcW w:w="567" w:type="dxa"/>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0.5</w:t>
            </w:r>
          </w:p>
        </w:tc>
        <w:tc>
          <w:tcPr>
            <w:tcW w:w="850" w:type="dxa"/>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 xml:space="preserve">не менее </w:t>
            </w:r>
          </w:p>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lang w:val="en-US"/>
              </w:rPr>
            </w:pPr>
            <w:r w:rsidRPr="00210EE2">
              <w:rPr>
                <w:rFonts w:ascii="Times New Roman" w:hAnsi="Times New Roman" w:cs="Times New Roman"/>
                <w:bCs/>
                <w:sz w:val="28"/>
                <w:szCs w:val="28"/>
                <w:lang w:val="en-US"/>
              </w:rPr>
              <w:t>1**</w:t>
            </w:r>
          </w:p>
        </w:tc>
      </w:tr>
      <w:tr w:rsidR="00930FD3" w:rsidRPr="00210EE2" w:rsidTr="00210EE2">
        <w:tc>
          <w:tcPr>
            <w:tcW w:w="1941" w:type="dxa"/>
            <w:vAlign w:val="bottom"/>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Иностранный язык</w:t>
            </w:r>
          </w:p>
        </w:tc>
        <w:tc>
          <w:tcPr>
            <w:tcW w:w="1972" w:type="dxa"/>
            <w:vAlign w:val="bottom"/>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Иностранный язык</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sz w:val="28"/>
                <w:szCs w:val="28"/>
              </w:rPr>
              <w:t>–</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sz w:val="28"/>
                <w:szCs w:val="28"/>
              </w:rPr>
              <w:t>–</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sz w:val="28"/>
                <w:szCs w:val="28"/>
              </w:rPr>
              <w:t>–</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62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56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85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6</w:t>
            </w:r>
          </w:p>
        </w:tc>
      </w:tr>
      <w:tr w:rsidR="00930FD3" w:rsidRPr="00210EE2" w:rsidTr="00210EE2">
        <w:tc>
          <w:tcPr>
            <w:tcW w:w="1941" w:type="dxa"/>
            <w:vAlign w:val="bottom"/>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Математика и информатика</w:t>
            </w:r>
          </w:p>
        </w:tc>
        <w:tc>
          <w:tcPr>
            <w:tcW w:w="1972" w:type="dxa"/>
            <w:vAlign w:val="bottom"/>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 xml:space="preserve">Математика </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62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56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c>
          <w:tcPr>
            <w:tcW w:w="85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16</w:t>
            </w:r>
          </w:p>
        </w:tc>
      </w:tr>
      <w:tr w:rsidR="00930FD3" w:rsidRPr="00210EE2" w:rsidTr="00210EE2">
        <w:tc>
          <w:tcPr>
            <w:tcW w:w="1941" w:type="dxa"/>
            <w:vAlign w:val="bottom"/>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Обществознание и естествознание</w:t>
            </w:r>
          </w:p>
        </w:tc>
        <w:tc>
          <w:tcPr>
            <w:tcW w:w="1972" w:type="dxa"/>
            <w:vAlign w:val="bottom"/>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Окружающий мир</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62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56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2</w:t>
            </w:r>
          </w:p>
        </w:tc>
        <w:tc>
          <w:tcPr>
            <w:tcW w:w="85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8</w:t>
            </w:r>
          </w:p>
        </w:tc>
      </w:tr>
      <w:tr w:rsidR="00930FD3" w:rsidRPr="00210EE2" w:rsidTr="00210EE2">
        <w:tc>
          <w:tcPr>
            <w:tcW w:w="1941" w:type="dxa"/>
            <w:vAlign w:val="bottom"/>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Основы религиозных культур и светской этики</w:t>
            </w:r>
          </w:p>
        </w:tc>
        <w:tc>
          <w:tcPr>
            <w:tcW w:w="1972" w:type="dxa"/>
            <w:vAlign w:val="bottom"/>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Основы  православной культуры</w:t>
            </w:r>
          </w:p>
          <w:p w:rsidR="00930FD3" w:rsidRPr="00210EE2" w:rsidRDefault="00930FD3" w:rsidP="00210EE2">
            <w:pPr>
              <w:tabs>
                <w:tab w:val="left" w:pos="4500"/>
                <w:tab w:val="left" w:pos="9180"/>
                <w:tab w:val="left" w:pos="9360"/>
              </w:tabs>
              <w:rPr>
                <w:rFonts w:ascii="Times New Roman" w:hAnsi="Times New Roman" w:cs="Times New Roman"/>
                <w:bCs/>
                <w:sz w:val="28"/>
                <w:szCs w:val="28"/>
                <w:vertAlign w:val="superscript"/>
              </w:rPr>
            </w:pP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color w:val="000000"/>
                <w:sz w:val="28"/>
                <w:szCs w:val="28"/>
              </w:rPr>
            </w:pPr>
            <w:r w:rsidRPr="00210EE2">
              <w:rPr>
                <w:rFonts w:ascii="Times New Roman" w:hAnsi="Times New Roman" w:cs="Times New Roman"/>
                <w:bCs/>
                <w:color w:val="000000"/>
                <w:sz w:val="28"/>
                <w:szCs w:val="28"/>
              </w:rPr>
              <w:t>1</w:t>
            </w:r>
          </w:p>
        </w:tc>
        <w:tc>
          <w:tcPr>
            <w:tcW w:w="62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color w:val="000000"/>
                <w:sz w:val="28"/>
                <w:szCs w:val="28"/>
              </w:rPr>
            </w:pPr>
            <w:r w:rsidRPr="00210EE2">
              <w:rPr>
                <w:rFonts w:ascii="Times New Roman" w:hAnsi="Times New Roman" w:cs="Times New Roman"/>
                <w:bCs/>
                <w:color w:val="000000"/>
                <w:sz w:val="28"/>
                <w:szCs w:val="28"/>
              </w:rPr>
              <w:t>1</w:t>
            </w:r>
          </w:p>
        </w:tc>
        <w:tc>
          <w:tcPr>
            <w:tcW w:w="56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color w:val="000000"/>
                <w:sz w:val="28"/>
                <w:szCs w:val="28"/>
              </w:rPr>
            </w:pPr>
            <w:r w:rsidRPr="00210EE2">
              <w:rPr>
                <w:rFonts w:ascii="Times New Roman" w:hAnsi="Times New Roman" w:cs="Times New Roman"/>
                <w:bCs/>
                <w:color w:val="000000"/>
                <w:sz w:val="28"/>
                <w:szCs w:val="28"/>
              </w:rPr>
              <w:t>1</w:t>
            </w:r>
          </w:p>
        </w:tc>
        <w:tc>
          <w:tcPr>
            <w:tcW w:w="85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color w:val="000000"/>
                <w:sz w:val="28"/>
                <w:szCs w:val="28"/>
              </w:rPr>
            </w:pPr>
            <w:r w:rsidRPr="00210EE2">
              <w:rPr>
                <w:rFonts w:ascii="Times New Roman" w:hAnsi="Times New Roman" w:cs="Times New Roman"/>
                <w:bCs/>
                <w:color w:val="000000"/>
                <w:sz w:val="28"/>
                <w:szCs w:val="28"/>
              </w:rPr>
              <w:t>1</w:t>
            </w:r>
          </w:p>
        </w:tc>
      </w:tr>
      <w:tr w:rsidR="00930FD3" w:rsidRPr="00210EE2" w:rsidTr="00210EE2">
        <w:tc>
          <w:tcPr>
            <w:tcW w:w="1941" w:type="dxa"/>
            <w:vMerge w:val="restart"/>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bCs/>
                <w:sz w:val="28"/>
                <w:szCs w:val="28"/>
              </w:rPr>
              <w:t>Искусство</w:t>
            </w:r>
          </w:p>
        </w:tc>
        <w:tc>
          <w:tcPr>
            <w:tcW w:w="1972" w:type="dxa"/>
            <w:vAlign w:val="center"/>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Музыка</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62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6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85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r>
      <w:tr w:rsidR="00930FD3" w:rsidRPr="00210EE2" w:rsidTr="00210EE2">
        <w:tc>
          <w:tcPr>
            <w:tcW w:w="1941" w:type="dxa"/>
            <w:vMerge/>
          </w:tcPr>
          <w:p w:rsidR="00930FD3" w:rsidRPr="00210EE2" w:rsidRDefault="00930FD3" w:rsidP="00210EE2">
            <w:pPr>
              <w:jc w:val="center"/>
              <w:rPr>
                <w:rFonts w:ascii="Times New Roman" w:hAnsi="Times New Roman" w:cs="Times New Roman"/>
                <w:sz w:val="28"/>
                <w:szCs w:val="28"/>
              </w:rPr>
            </w:pPr>
          </w:p>
        </w:tc>
        <w:tc>
          <w:tcPr>
            <w:tcW w:w="1972" w:type="dxa"/>
            <w:vAlign w:val="center"/>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Изобразительное искусство</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62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6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85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r>
      <w:tr w:rsidR="00930FD3" w:rsidRPr="00210EE2" w:rsidTr="00210EE2">
        <w:tc>
          <w:tcPr>
            <w:tcW w:w="1941" w:type="dxa"/>
            <w:vAlign w:val="bottom"/>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 xml:space="preserve">Технология </w:t>
            </w:r>
          </w:p>
        </w:tc>
        <w:tc>
          <w:tcPr>
            <w:tcW w:w="1972" w:type="dxa"/>
            <w:vAlign w:val="bottom"/>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 xml:space="preserve">Технология </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62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56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1</w:t>
            </w:r>
          </w:p>
        </w:tc>
        <w:tc>
          <w:tcPr>
            <w:tcW w:w="85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sz w:val="28"/>
                <w:szCs w:val="28"/>
              </w:rPr>
            </w:pPr>
            <w:r w:rsidRPr="00210EE2">
              <w:rPr>
                <w:rFonts w:ascii="Times New Roman" w:hAnsi="Times New Roman" w:cs="Times New Roman"/>
                <w:bCs/>
                <w:sz w:val="28"/>
                <w:szCs w:val="28"/>
              </w:rPr>
              <w:t>4</w:t>
            </w:r>
          </w:p>
        </w:tc>
      </w:tr>
      <w:tr w:rsidR="00930FD3" w:rsidRPr="00210EE2" w:rsidTr="00210EE2">
        <w:tc>
          <w:tcPr>
            <w:tcW w:w="1941" w:type="dxa"/>
            <w:vAlign w:val="bottom"/>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Физическая культура</w:t>
            </w:r>
          </w:p>
        </w:tc>
        <w:tc>
          <w:tcPr>
            <w:tcW w:w="1972" w:type="dxa"/>
            <w:vAlign w:val="bottom"/>
          </w:tcPr>
          <w:p w:rsidR="00930FD3" w:rsidRPr="00210EE2" w:rsidRDefault="00930FD3" w:rsidP="00210EE2">
            <w:pPr>
              <w:tabs>
                <w:tab w:val="left" w:pos="4500"/>
                <w:tab w:val="left" w:pos="9180"/>
                <w:tab w:val="left" w:pos="9360"/>
              </w:tabs>
              <w:rPr>
                <w:rFonts w:ascii="Times New Roman" w:hAnsi="Times New Roman" w:cs="Times New Roman"/>
                <w:bCs/>
                <w:sz w:val="28"/>
                <w:szCs w:val="28"/>
              </w:rPr>
            </w:pPr>
            <w:r w:rsidRPr="00210EE2">
              <w:rPr>
                <w:rFonts w:ascii="Times New Roman" w:hAnsi="Times New Roman" w:cs="Times New Roman"/>
                <w:bCs/>
                <w:sz w:val="28"/>
                <w:szCs w:val="28"/>
              </w:rPr>
              <w:t>Физическая культура</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3</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3</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3</w:t>
            </w:r>
          </w:p>
        </w:tc>
        <w:tc>
          <w:tcPr>
            <w:tcW w:w="51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3</w:t>
            </w:r>
          </w:p>
        </w:tc>
        <w:tc>
          <w:tcPr>
            <w:tcW w:w="49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3</w:t>
            </w:r>
          </w:p>
        </w:tc>
        <w:tc>
          <w:tcPr>
            <w:tcW w:w="49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3</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3</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3</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3</w:t>
            </w:r>
          </w:p>
        </w:tc>
        <w:tc>
          <w:tcPr>
            <w:tcW w:w="516"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3</w:t>
            </w:r>
          </w:p>
        </w:tc>
        <w:tc>
          <w:tcPr>
            <w:tcW w:w="625"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3</w:t>
            </w:r>
          </w:p>
        </w:tc>
        <w:tc>
          <w:tcPr>
            <w:tcW w:w="567"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3</w:t>
            </w:r>
          </w:p>
        </w:tc>
        <w:tc>
          <w:tcPr>
            <w:tcW w:w="850" w:type="dxa"/>
            <w:vAlign w:val="center"/>
          </w:tcPr>
          <w:p w:rsidR="00930FD3" w:rsidRPr="00210EE2" w:rsidRDefault="00930FD3" w:rsidP="00210EE2">
            <w:pPr>
              <w:tabs>
                <w:tab w:val="left" w:pos="4500"/>
                <w:tab w:val="left" w:pos="9180"/>
                <w:tab w:val="left" w:pos="9360"/>
              </w:tabs>
              <w:jc w:val="center"/>
              <w:rPr>
                <w:rFonts w:ascii="Times New Roman" w:hAnsi="Times New Roman" w:cs="Times New Roman"/>
                <w:bCs/>
                <w:i/>
                <w:sz w:val="28"/>
                <w:szCs w:val="28"/>
              </w:rPr>
            </w:pPr>
            <w:r w:rsidRPr="00210EE2">
              <w:rPr>
                <w:rFonts w:ascii="Times New Roman" w:hAnsi="Times New Roman" w:cs="Times New Roman"/>
                <w:bCs/>
                <w:i/>
                <w:sz w:val="28"/>
                <w:szCs w:val="28"/>
              </w:rPr>
              <w:t>12</w:t>
            </w:r>
          </w:p>
        </w:tc>
      </w:tr>
      <w:tr w:rsidR="00930FD3" w:rsidRPr="00210EE2" w:rsidTr="00210EE2">
        <w:tc>
          <w:tcPr>
            <w:tcW w:w="3913" w:type="dxa"/>
            <w:gridSpan w:val="2"/>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итого</w:t>
            </w:r>
          </w:p>
        </w:tc>
        <w:tc>
          <w:tcPr>
            <w:tcW w:w="51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20</w:t>
            </w:r>
          </w:p>
        </w:tc>
        <w:tc>
          <w:tcPr>
            <w:tcW w:w="495"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20</w:t>
            </w:r>
          </w:p>
        </w:tc>
        <w:tc>
          <w:tcPr>
            <w:tcW w:w="49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20</w:t>
            </w:r>
          </w:p>
        </w:tc>
        <w:tc>
          <w:tcPr>
            <w:tcW w:w="51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22</w:t>
            </w:r>
          </w:p>
        </w:tc>
        <w:tc>
          <w:tcPr>
            <w:tcW w:w="495"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22</w:t>
            </w:r>
          </w:p>
        </w:tc>
        <w:tc>
          <w:tcPr>
            <w:tcW w:w="49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22</w:t>
            </w:r>
          </w:p>
        </w:tc>
        <w:tc>
          <w:tcPr>
            <w:tcW w:w="51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22</w:t>
            </w:r>
          </w:p>
        </w:tc>
        <w:tc>
          <w:tcPr>
            <w:tcW w:w="51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22</w:t>
            </w:r>
          </w:p>
        </w:tc>
        <w:tc>
          <w:tcPr>
            <w:tcW w:w="51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22</w:t>
            </w:r>
          </w:p>
        </w:tc>
        <w:tc>
          <w:tcPr>
            <w:tcW w:w="51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22</w:t>
            </w:r>
          </w:p>
        </w:tc>
        <w:tc>
          <w:tcPr>
            <w:tcW w:w="625"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22</w:t>
            </w:r>
          </w:p>
        </w:tc>
        <w:tc>
          <w:tcPr>
            <w:tcW w:w="56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22</w:t>
            </w:r>
          </w:p>
        </w:tc>
        <w:tc>
          <w:tcPr>
            <w:tcW w:w="85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86</w:t>
            </w:r>
          </w:p>
        </w:tc>
      </w:tr>
      <w:tr w:rsidR="00930FD3" w:rsidRPr="00210EE2" w:rsidTr="00210EE2">
        <w:tc>
          <w:tcPr>
            <w:tcW w:w="3913" w:type="dxa"/>
            <w:gridSpan w:val="2"/>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bCs/>
                <w:i/>
                <w:sz w:val="28"/>
                <w:szCs w:val="28"/>
              </w:rPr>
              <w:t>Часть, формируемая участниками образовательных отношений</w:t>
            </w:r>
          </w:p>
        </w:tc>
        <w:tc>
          <w:tcPr>
            <w:tcW w:w="51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495"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49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1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495"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49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1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1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1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1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625"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6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85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4</w:t>
            </w:r>
          </w:p>
        </w:tc>
      </w:tr>
      <w:tr w:rsidR="00930FD3" w:rsidRPr="00210EE2" w:rsidTr="00210EE2">
        <w:tc>
          <w:tcPr>
            <w:tcW w:w="3913" w:type="dxa"/>
            <w:gridSpan w:val="2"/>
          </w:tcPr>
          <w:p w:rsidR="00930FD3" w:rsidRPr="00210EE2" w:rsidRDefault="00930FD3" w:rsidP="00210EE2">
            <w:pPr>
              <w:jc w:val="center"/>
              <w:rPr>
                <w:rFonts w:ascii="Times New Roman" w:hAnsi="Times New Roman" w:cs="Times New Roman"/>
                <w:bCs/>
                <w:i/>
                <w:sz w:val="28"/>
                <w:szCs w:val="28"/>
              </w:rPr>
            </w:pPr>
            <w:r w:rsidRPr="00210EE2">
              <w:rPr>
                <w:rFonts w:ascii="Times New Roman" w:hAnsi="Times New Roman" w:cs="Times New Roman"/>
                <w:bCs/>
                <w:i/>
                <w:sz w:val="28"/>
                <w:szCs w:val="28"/>
              </w:rPr>
              <w:t>Русский язык</w:t>
            </w:r>
          </w:p>
        </w:tc>
        <w:tc>
          <w:tcPr>
            <w:tcW w:w="51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495"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49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1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495"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49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16" w:type="dxa"/>
          </w:tcPr>
          <w:p w:rsidR="00930FD3" w:rsidRPr="00210EE2" w:rsidRDefault="00930FD3" w:rsidP="00210EE2">
            <w:pPr>
              <w:rPr>
                <w:rFonts w:ascii="Times New Roman" w:hAnsi="Times New Roman" w:cs="Times New Roman"/>
                <w:sz w:val="28"/>
                <w:szCs w:val="28"/>
              </w:rPr>
            </w:pPr>
          </w:p>
        </w:tc>
        <w:tc>
          <w:tcPr>
            <w:tcW w:w="516" w:type="dxa"/>
          </w:tcPr>
          <w:p w:rsidR="00930FD3" w:rsidRPr="00210EE2" w:rsidRDefault="00930FD3" w:rsidP="00210EE2">
            <w:pPr>
              <w:rPr>
                <w:rFonts w:ascii="Times New Roman" w:hAnsi="Times New Roman" w:cs="Times New Roman"/>
                <w:sz w:val="28"/>
                <w:szCs w:val="28"/>
              </w:rPr>
            </w:pPr>
          </w:p>
        </w:tc>
        <w:tc>
          <w:tcPr>
            <w:tcW w:w="516" w:type="dxa"/>
          </w:tcPr>
          <w:p w:rsidR="00930FD3" w:rsidRPr="00210EE2" w:rsidRDefault="00930FD3" w:rsidP="00210EE2">
            <w:pPr>
              <w:rPr>
                <w:rFonts w:ascii="Times New Roman" w:hAnsi="Times New Roman" w:cs="Times New Roman"/>
                <w:sz w:val="28"/>
                <w:szCs w:val="28"/>
              </w:rPr>
            </w:pPr>
          </w:p>
        </w:tc>
        <w:tc>
          <w:tcPr>
            <w:tcW w:w="516" w:type="dxa"/>
          </w:tcPr>
          <w:p w:rsidR="00930FD3" w:rsidRPr="00210EE2" w:rsidRDefault="00930FD3" w:rsidP="00210EE2">
            <w:pPr>
              <w:jc w:val="center"/>
              <w:rPr>
                <w:rFonts w:ascii="Times New Roman" w:hAnsi="Times New Roman" w:cs="Times New Roman"/>
                <w:sz w:val="28"/>
                <w:szCs w:val="28"/>
              </w:rPr>
            </w:pPr>
          </w:p>
        </w:tc>
        <w:tc>
          <w:tcPr>
            <w:tcW w:w="625" w:type="dxa"/>
          </w:tcPr>
          <w:p w:rsidR="00930FD3" w:rsidRPr="00210EE2" w:rsidRDefault="00930FD3" w:rsidP="00210EE2">
            <w:pPr>
              <w:jc w:val="center"/>
              <w:rPr>
                <w:rFonts w:ascii="Times New Roman" w:hAnsi="Times New Roman" w:cs="Times New Roman"/>
                <w:sz w:val="28"/>
                <w:szCs w:val="28"/>
              </w:rPr>
            </w:pPr>
          </w:p>
        </w:tc>
        <w:tc>
          <w:tcPr>
            <w:tcW w:w="567" w:type="dxa"/>
          </w:tcPr>
          <w:p w:rsidR="00930FD3" w:rsidRPr="00210EE2" w:rsidRDefault="00930FD3" w:rsidP="00210EE2">
            <w:pPr>
              <w:jc w:val="center"/>
              <w:rPr>
                <w:rFonts w:ascii="Times New Roman" w:hAnsi="Times New Roman" w:cs="Times New Roman"/>
                <w:sz w:val="28"/>
                <w:szCs w:val="28"/>
              </w:rPr>
            </w:pPr>
          </w:p>
        </w:tc>
        <w:tc>
          <w:tcPr>
            <w:tcW w:w="85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4</w:t>
            </w:r>
          </w:p>
        </w:tc>
      </w:tr>
      <w:tr w:rsidR="00930FD3" w:rsidRPr="00210EE2" w:rsidTr="00210EE2">
        <w:tc>
          <w:tcPr>
            <w:tcW w:w="3913" w:type="dxa"/>
            <w:gridSpan w:val="2"/>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bCs/>
                <w:sz w:val="28"/>
                <w:szCs w:val="28"/>
              </w:rPr>
              <w:t>Максимально допустимая недельная нагрузка</w:t>
            </w:r>
          </w:p>
        </w:tc>
        <w:tc>
          <w:tcPr>
            <w:tcW w:w="51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21</w:t>
            </w:r>
          </w:p>
        </w:tc>
        <w:tc>
          <w:tcPr>
            <w:tcW w:w="495"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21</w:t>
            </w:r>
          </w:p>
        </w:tc>
        <w:tc>
          <w:tcPr>
            <w:tcW w:w="49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21</w:t>
            </w:r>
          </w:p>
        </w:tc>
        <w:tc>
          <w:tcPr>
            <w:tcW w:w="51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23</w:t>
            </w:r>
          </w:p>
        </w:tc>
        <w:tc>
          <w:tcPr>
            <w:tcW w:w="495"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23</w:t>
            </w:r>
          </w:p>
        </w:tc>
        <w:tc>
          <w:tcPr>
            <w:tcW w:w="49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23</w:t>
            </w:r>
          </w:p>
        </w:tc>
        <w:tc>
          <w:tcPr>
            <w:tcW w:w="51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23</w:t>
            </w:r>
          </w:p>
        </w:tc>
        <w:tc>
          <w:tcPr>
            <w:tcW w:w="51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23</w:t>
            </w:r>
          </w:p>
        </w:tc>
        <w:tc>
          <w:tcPr>
            <w:tcW w:w="51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23</w:t>
            </w:r>
          </w:p>
        </w:tc>
        <w:tc>
          <w:tcPr>
            <w:tcW w:w="51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23</w:t>
            </w:r>
          </w:p>
        </w:tc>
        <w:tc>
          <w:tcPr>
            <w:tcW w:w="625"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23</w:t>
            </w:r>
          </w:p>
        </w:tc>
        <w:tc>
          <w:tcPr>
            <w:tcW w:w="56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23</w:t>
            </w:r>
          </w:p>
        </w:tc>
        <w:tc>
          <w:tcPr>
            <w:tcW w:w="850"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90</w:t>
            </w:r>
          </w:p>
        </w:tc>
      </w:tr>
    </w:tbl>
    <w:p w:rsidR="00930FD3" w:rsidRPr="00210EE2" w:rsidRDefault="00930FD3" w:rsidP="00930FD3">
      <w:pPr>
        <w:rPr>
          <w:sz w:val="28"/>
          <w:szCs w:val="28"/>
        </w:rPr>
      </w:pPr>
    </w:p>
    <w:p w:rsidR="00930FD3" w:rsidRPr="00210EE2" w:rsidRDefault="00930FD3" w:rsidP="00930FD3">
      <w:pPr>
        <w:rPr>
          <w:sz w:val="28"/>
          <w:szCs w:val="28"/>
        </w:rPr>
      </w:pPr>
    </w:p>
    <w:p w:rsidR="000F793F" w:rsidRPr="00210EE2" w:rsidRDefault="000F793F" w:rsidP="007E1EB8">
      <w:pPr>
        <w:spacing w:line="360" w:lineRule="auto"/>
        <w:ind w:left="360"/>
        <w:outlineLvl w:val="1"/>
        <w:rPr>
          <w:rFonts w:eastAsia="MS Gothic"/>
          <w:b/>
          <w:sz w:val="28"/>
          <w:szCs w:val="28"/>
          <w:lang w:eastAsia="ru-RU"/>
        </w:rPr>
      </w:pPr>
    </w:p>
    <w:p w:rsidR="00E33E7E" w:rsidRPr="00210EE2" w:rsidRDefault="004B1D54" w:rsidP="009A2ABD">
      <w:pPr>
        <w:autoSpaceDE w:val="0"/>
        <w:autoSpaceDN w:val="0"/>
        <w:adjustRightInd w:val="0"/>
        <w:spacing w:line="360" w:lineRule="auto"/>
        <w:ind w:firstLine="360"/>
        <w:jc w:val="both"/>
        <w:textAlignment w:val="center"/>
        <w:rPr>
          <w:rFonts w:eastAsia="Times New Roman"/>
          <w:color w:val="000000"/>
          <w:sz w:val="28"/>
          <w:szCs w:val="28"/>
          <w:lang w:eastAsia="ru-RU"/>
        </w:rPr>
      </w:pPr>
      <w:r w:rsidRPr="00210EE2">
        <w:rPr>
          <w:rFonts w:eastAsia="Times New Roman"/>
          <w:sz w:val="28"/>
          <w:szCs w:val="28"/>
          <w:lang w:eastAsia="ru-RU"/>
        </w:rPr>
        <w:t>У</w:t>
      </w:r>
      <w:r w:rsidR="00E33E7E" w:rsidRPr="00210EE2">
        <w:rPr>
          <w:rFonts w:eastAsia="Times New Roman"/>
          <w:sz w:val="28"/>
          <w:szCs w:val="28"/>
          <w:lang w:eastAsia="ru-RU"/>
        </w:rPr>
        <w:t>чебный план является основой для разработки учебного плана</w:t>
      </w:r>
      <w:r w:rsidRPr="00210EE2">
        <w:rPr>
          <w:rFonts w:eastAsia="Times New Roman"/>
          <w:spacing w:val="2"/>
          <w:sz w:val="28"/>
          <w:szCs w:val="28"/>
          <w:lang w:eastAsia="ru-RU"/>
        </w:rPr>
        <w:t xml:space="preserve"> МБОУ ТСОШ№1</w:t>
      </w:r>
      <w:r w:rsidR="00E33E7E" w:rsidRPr="00210EE2">
        <w:rPr>
          <w:rFonts w:eastAsia="Times New Roman"/>
          <w:sz w:val="28"/>
          <w:szCs w:val="28"/>
          <w:lang w:eastAsia="ru-RU"/>
        </w:rPr>
        <w:t xml:space="preserve">, осуществляющей образовательную деятельность, в котором отражаются и конкретизируются основные показатели учебного плана: </w:t>
      </w:r>
      <w:r w:rsidR="00E33E7E" w:rsidRPr="00210EE2">
        <w:rPr>
          <w:rFonts w:eastAsia="Times New Roman"/>
          <w:color w:val="000000"/>
          <w:sz w:val="28"/>
          <w:szCs w:val="28"/>
          <w:lang w:eastAsia="ru-RU"/>
        </w:rPr>
        <w:t xml:space="preserve">состав учебных предметов; недельное распределение учебного времени, отводимого на освоение содержания образования по классам, учебным предметам; </w:t>
      </w:r>
      <w:r w:rsidR="00E33E7E" w:rsidRPr="00210EE2">
        <w:rPr>
          <w:rFonts w:eastAsia="Times New Roman"/>
          <w:spacing w:val="-4"/>
          <w:sz w:val="28"/>
          <w:szCs w:val="28"/>
          <w:lang w:eastAsia="ru-RU"/>
        </w:rPr>
        <w:t>максимально допустимая недельная нагрузка обучающихся</w:t>
      </w:r>
      <w:r w:rsidR="00E33E7E" w:rsidRPr="00210EE2">
        <w:rPr>
          <w:rFonts w:eastAsia="Times New Roman"/>
          <w:sz w:val="28"/>
          <w:szCs w:val="28"/>
          <w:lang w:eastAsia="ru-RU"/>
        </w:rPr>
        <w:t xml:space="preserve">. </w:t>
      </w:r>
    </w:p>
    <w:p w:rsidR="00E33E7E" w:rsidRPr="00210EE2" w:rsidRDefault="00E33E7E" w:rsidP="00E33E7E">
      <w:pPr>
        <w:spacing w:line="360" w:lineRule="auto"/>
        <w:contextualSpacing/>
        <w:jc w:val="both"/>
        <w:outlineLvl w:val="1"/>
        <w:rPr>
          <w:rFonts w:eastAsia="Times New Roman"/>
          <w:sz w:val="28"/>
          <w:szCs w:val="28"/>
          <w:lang w:eastAsia="ru-RU"/>
        </w:rPr>
        <w:sectPr w:rsidR="00E33E7E" w:rsidRPr="00210EE2" w:rsidSect="00930FD3">
          <w:footerReference w:type="even" r:id="rId14"/>
          <w:footerReference w:type="default" r:id="rId15"/>
          <w:pgSz w:w="11906" w:h="16838" w:code="9"/>
          <w:pgMar w:top="720" w:right="720" w:bottom="720" w:left="720" w:header="720" w:footer="720" w:gutter="0"/>
          <w:cols w:space="720"/>
          <w:noEndnote/>
          <w:docGrid w:linePitch="299"/>
        </w:sectPr>
      </w:pPr>
    </w:p>
    <w:p w:rsidR="00E33E7E" w:rsidRPr="00210EE2" w:rsidRDefault="009A2ABD" w:rsidP="00A7648D">
      <w:pPr>
        <w:pStyle w:val="afff"/>
        <w:numPr>
          <w:ilvl w:val="1"/>
          <w:numId w:val="71"/>
        </w:numPr>
        <w:spacing w:line="360" w:lineRule="auto"/>
        <w:outlineLvl w:val="1"/>
        <w:rPr>
          <w:rFonts w:ascii="Times New Roman" w:eastAsia="MS Gothic" w:hAnsi="Times New Roman"/>
          <w:b/>
          <w:sz w:val="28"/>
          <w:szCs w:val="28"/>
          <w:lang w:eastAsia="ru-RU"/>
        </w:rPr>
      </w:pPr>
      <w:bookmarkStart w:id="215" w:name="_Toc288394108"/>
      <w:bookmarkStart w:id="216" w:name="_Toc288410575"/>
      <w:bookmarkStart w:id="217" w:name="_Toc288410704"/>
      <w:bookmarkStart w:id="218" w:name="_Toc418108338"/>
      <w:r w:rsidRPr="00210EE2">
        <w:rPr>
          <w:rFonts w:ascii="Times New Roman" w:eastAsia="MS Gothic" w:hAnsi="Times New Roman"/>
          <w:b/>
          <w:sz w:val="28"/>
          <w:szCs w:val="28"/>
          <w:lang w:eastAsia="ru-RU"/>
        </w:rPr>
        <w:lastRenderedPageBreak/>
        <w:t xml:space="preserve"> </w:t>
      </w:r>
      <w:r w:rsidR="00E33E7E" w:rsidRPr="00210EE2">
        <w:rPr>
          <w:rFonts w:ascii="Times New Roman" w:eastAsia="MS Gothic" w:hAnsi="Times New Roman"/>
          <w:b/>
          <w:sz w:val="28"/>
          <w:szCs w:val="28"/>
          <w:lang w:eastAsia="ru-RU"/>
        </w:rPr>
        <w:t>План внеурочной деятельности</w:t>
      </w:r>
      <w:bookmarkEnd w:id="215"/>
      <w:bookmarkEnd w:id="216"/>
      <w:bookmarkEnd w:id="217"/>
      <w:bookmarkEnd w:id="218"/>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proofErr w:type="gramStart"/>
      <w:r w:rsidRPr="00210EE2">
        <w:rPr>
          <w:rFonts w:eastAsia="Times New Roman"/>
          <w:sz w:val="28"/>
          <w:szCs w:val="28"/>
          <w:lang w:eastAsia="ru-RU"/>
        </w:rPr>
        <w:t>Под внеурочной деятельностью понимается образователь</w:t>
      </w:r>
      <w:r w:rsidRPr="00210EE2">
        <w:rPr>
          <w:rFonts w:eastAsia="Times New Roman"/>
          <w:spacing w:val="-4"/>
          <w:sz w:val="28"/>
          <w:szCs w:val="28"/>
          <w:lang w:eastAsia="ru-RU"/>
        </w:rPr>
        <w:t>ная</w:t>
      </w:r>
      <w:r w:rsidR="004B1D54" w:rsidRPr="00210EE2">
        <w:rPr>
          <w:rFonts w:eastAsia="Times New Roman"/>
          <w:spacing w:val="-4"/>
          <w:sz w:val="28"/>
          <w:szCs w:val="28"/>
          <w:lang w:eastAsia="ru-RU"/>
        </w:rPr>
        <w:t xml:space="preserve"> </w:t>
      </w:r>
      <w:r w:rsidRPr="00210EE2">
        <w:rPr>
          <w:rFonts w:eastAsia="Times New Roman"/>
          <w:spacing w:val="-4"/>
          <w:sz w:val="28"/>
          <w:szCs w:val="28"/>
          <w:lang w:eastAsia="ru-RU"/>
        </w:rPr>
        <w:t>деятельность, осуществляемая в формах, отличных от уроч</w:t>
      </w:r>
      <w:r w:rsidRPr="00210EE2">
        <w:rPr>
          <w:rFonts w:eastAsia="Times New Roman"/>
          <w:spacing w:val="-2"/>
          <w:sz w:val="28"/>
          <w:szCs w:val="28"/>
          <w:lang w:eastAsia="ru-RU"/>
        </w:rPr>
        <w:t xml:space="preserve">ной, и направленная на достижение планируемых результатов </w:t>
      </w:r>
      <w:r w:rsidRPr="00210EE2">
        <w:rPr>
          <w:rFonts w:eastAsia="Times New Roman"/>
          <w:sz w:val="28"/>
          <w:szCs w:val="28"/>
          <w:lang w:eastAsia="ru-RU"/>
        </w:rPr>
        <w:t>освоения основной образовательной программы начального общего образования.</w:t>
      </w:r>
      <w:proofErr w:type="gramEnd"/>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b/>
          <w:bCs/>
          <w:sz w:val="28"/>
          <w:szCs w:val="28"/>
          <w:lang w:eastAsia="ru-RU"/>
        </w:rPr>
        <w:t>Цели организации внеурочной деятельности</w:t>
      </w:r>
      <w:r w:rsidRPr="00210EE2">
        <w:rPr>
          <w:rFonts w:eastAsia="Times New Roman"/>
          <w:sz w:val="28"/>
          <w:szCs w:val="28"/>
          <w:lang w:eastAsia="ru-RU"/>
        </w:rPr>
        <w:t xml:space="preserve"> на уровне начального общего образования: обеспечение соответствующей возрасту адаптации ребёнка в </w:t>
      </w:r>
      <w:r w:rsidR="009A2ABD" w:rsidRPr="00210EE2">
        <w:rPr>
          <w:rFonts w:eastAsia="Times New Roman"/>
          <w:sz w:val="28"/>
          <w:szCs w:val="28"/>
          <w:lang w:eastAsia="ru-RU"/>
        </w:rPr>
        <w:t>МБОУ ТСОШ №1</w:t>
      </w:r>
      <w:r w:rsidRPr="00210EE2">
        <w:rPr>
          <w:rFonts w:eastAsia="Times New Roman"/>
          <w:sz w:val="28"/>
          <w:szCs w:val="28"/>
          <w:lang w:eastAsia="ru-RU"/>
        </w:rPr>
        <w:t>, создание благоприятных условий для развития ребёнка, учёт его возрастных и индивидуальных особенностей.</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Внеурочная деятельность организуется по направлениям</w:t>
      </w:r>
      <w:r w:rsidRPr="00210EE2">
        <w:rPr>
          <w:rFonts w:eastAsia="Times New Roman"/>
          <w:spacing w:val="-4"/>
          <w:sz w:val="28"/>
          <w:szCs w:val="28"/>
          <w:lang w:eastAsia="ru-RU"/>
        </w:rPr>
        <w:t xml:space="preserve"> развития личности (спортивно­оздоровительное, духовно­нрав</w:t>
      </w:r>
      <w:r w:rsidRPr="00210EE2">
        <w:rPr>
          <w:rFonts w:eastAsia="Times New Roman"/>
          <w:spacing w:val="2"/>
          <w:sz w:val="28"/>
          <w:szCs w:val="28"/>
          <w:lang w:eastAsia="ru-RU"/>
        </w:rPr>
        <w:t>ственное, социальное, общеинтеллектуальное, общекультур</w:t>
      </w:r>
      <w:r w:rsidRPr="00210EE2">
        <w:rPr>
          <w:rFonts w:eastAsia="Times New Roman"/>
          <w:sz w:val="28"/>
          <w:szCs w:val="28"/>
          <w:lang w:eastAsia="ru-RU"/>
        </w:rPr>
        <w:t xml:space="preserve">ное). </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proofErr w:type="gramStart"/>
      <w:r w:rsidRPr="00210EE2">
        <w:rPr>
          <w:rFonts w:eastAsia="Times New Roman"/>
          <w:b/>
          <w:bCs/>
          <w:spacing w:val="2"/>
          <w:sz w:val="28"/>
          <w:szCs w:val="28"/>
          <w:lang w:eastAsia="ru-RU"/>
        </w:rPr>
        <w:t>Формы организации внеурочной деятельности</w:t>
      </w:r>
      <w:r w:rsidRPr="00210EE2">
        <w:rPr>
          <w:rFonts w:eastAsia="Times New Roman"/>
          <w:spacing w:val="2"/>
          <w:sz w:val="28"/>
          <w:szCs w:val="28"/>
          <w:lang w:eastAsia="ru-RU"/>
        </w:rPr>
        <w:t>, как и в целом образовательной деятельности, в рамках реализации основной образовательной программы начального общего</w:t>
      </w:r>
      <w:r w:rsidRPr="00210EE2">
        <w:rPr>
          <w:rFonts w:eastAsia="Times New Roman"/>
          <w:sz w:val="28"/>
          <w:szCs w:val="28"/>
          <w:lang w:eastAsia="ru-RU"/>
        </w:rPr>
        <w:t xml:space="preserve"> образования определяет</w:t>
      </w:r>
      <w:r w:rsidR="004B1D54" w:rsidRPr="00210EE2">
        <w:rPr>
          <w:rFonts w:eastAsia="Times New Roman"/>
          <w:spacing w:val="2"/>
          <w:sz w:val="28"/>
          <w:szCs w:val="28"/>
          <w:lang w:eastAsia="ru-RU"/>
        </w:rPr>
        <w:t xml:space="preserve"> МБОУ ТСОШ№1 </w:t>
      </w:r>
      <w:r w:rsidR="004B1D54" w:rsidRPr="00210EE2">
        <w:rPr>
          <w:rFonts w:eastAsia="Times New Roman"/>
          <w:sz w:val="28"/>
          <w:szCs w:val="28"/>
          <w:lang w:eastAsia="ru-RU"/>
        </w:rPr>
        <w:t xml:space="preserve"> </w:t>
      </w:r>
      <w:r w:rsidRPr="00210EE2">
        <w:rPr>
          <w:rFonts w:eastAsia="Times New Roman"/>
          <w:sz w:val="28"/>
          <w:szCs w:val="28"/>
          <w:lang w:eastAsia="ru-RU"/>
        </w:rPr>
        <w:t>, осуществляющая образовательную деятельность.</w:t>
      </w:r>
      <w:proofErr w:type="gramEnd"/>
      <w:r w:rsidRPr="00210EE2">
        <w:rPr>
          <w:rFonts w:eastAsia="Times New Roman"/>
          <w:sz w:val="28"/>
          <w:szCs w:val="28"/>
          <w:lang w:eastAsia="ru-RU"/>
        </w:rPr>
        <w:t xml:space="preserve"> Содер</w:t>
      </w:r>
      <w:r w:rsidRPr="00210EE2">
        <w:rPr>
          <w:rFonts w:eastAsia="Times New Roman"/>
          <w:spacing w:val="2"/>
          <w:sz w:val="28"/>
          <w:szCs w:val="28"/>
          <w:lang w:eastAsia="ru-RU"/>
        </w:rPr>
        <w:t xml:space="preserve">жание занятий, предусмотренных во внеурочной деятельности, должно осуществляться </w:t>
      </w:r>
      <w:r w:rsidRPr="00210EE2">
        <w:rPr>
          <w:rFonts w:eastAsia="Times New Roman"/>
          <w:sz w:val="28"/>
          <w:szCs w:val="28"/>
          <w:lang w:eastAsia="ru-RU"/>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33E7E" w:rsidRPr="00210EE2" w:rsidRDefault="00E33E7E" w:rsidP="00E33E7E">
      <w:pPr>
        <w:autoSpaceDE w:val="0"/>
        <w:autoSpaceDN w:val="0"/>
        <w:adjustRightInd w:val="0"/>
        <w:spacing w:line="360" w:lineRule="auto"/>
        <w:ind w:firstLine="709"/>
        <w:jc w:val="both"/>
        <w:textAlignment w:val="center"/>
        <w:rPr>
          <w:rFonts w:eastAsia="Times New Roman"/>
          <w:spacing w:val="2"/>
          <w:sz w:val="28"/>
          <w:szCs w:val="28"/>
          <w:lang w:eastAsia="ru-RU"/>
        </w:rPr>
      </w:pPr>
      <w:r w:rsidRPr="00210EE2">
        <w:rPr>
          <w:rFonts w:eastAsia="Times New Roman"/>
          <w:spacing w:val="2"/>
          <w:sz w:val="28"/>
          <w:szCs w:val="28"/>
          <w:lang w:eastAsia="ru-RU"/>
        </w:rPr>
        <w:t xml:space="preserve">При организации внеурочной деятельности обучающихся </w:t>
      </w:r>
      <w:r w:rsidR="004B1D54" w:rsidRPr="00210EE2">
        <w:rPr>
          <w:rFonts w:eastAsia="Times New Roman"/>
          <w:spacing w:val="2"/>
          <w:sz w:val="28"/>
          <w:szCs w:val="28"/>
          <w:lang w:eastAsia="ru-RU"/>
        </w:rPr>
        <w:t xml:space="preserve">МБОУ ТСОШ№1 </w:t>
      </w:r>
      <w:r w:rsidR="004B1D54" w:rsidRPr="00210EE2">
        <w:rPr>
          <w:rFonts w:eastAsia="Times New Roman"/>
          <w:sz w:val="28"/>
          <w:szCs w:val="28"/>
          <w:lang w:eastAsia="ru-RU"/>
        </w:rPr>
        <w:t xml:space="preserve"> </w:t>
      </w:r>
      <w:r w:rsidRPr="00210EE2">
        <w:rPr>
          <w:rFonts w:eastAsia="Times New Roman"/>
          <w:spacing w:val="2"/>
          <w:sz w:val="28"/>
          <w:szCs w:val="28"/>
          <w:lang w:eastAsia="ru-RU"/>
        </w:rPr>
        <w:t xml:space="preserve">могут использоваться </w:t>
      </w:r>
      <w:r w:rsidRPr="00210EE2">
        <w:rPr>
          <w:rFonts w:eastAsia="Times New Roman"/>
          <w:spacing w:val="-2"/>
          <w:sz w:val="28"/>
          <w:szCs w:val="28"/>
          <w:lang w:eastAsia="ru-RU"/>
        </w:rPr>
        <w:t>возможности организаций и учреждений дополнительного образования, куль</w:t>
      </w:r>
      <w:r w:rsidRPr="00210EE2">
        <w:rPr>
          <w:rFonts w:eastAsia="Times New Roman"/>
          <w:spacing w:val="2"/>
          <w:sz w:val="28"/>
          <w:szCs w:val="28"/>
          <w:lang w:eastAsia="ru-RU"/>
        </w:rPr>
        <w:t>туры и спорта. В период каникул для продолжения внеуроч</w:t>
      </w:r>
      <w:r w:rsidRPr="00210EE2">
        <w:rPr>
          <w:rFonts w:eastAsia="Times New Roman"/>
          <w:sz w:val="28"/>
          <w:szCs w:val="28"/>
          <w:lang w:eastAsia="ru-RU"/>
        </w:rPr>
        <w:t>ной деятельности могут использоваться возможности специа</w:t>
      </w:r>
      <w:r w:rsidRPr="00210EE2">
        <w:rPr>
          <w:rFonts w:eastAsia="Times New Roman"/>
          <w:spacing w:val="2"/>
          <w:sz w:val="28"/>
          <w:szCs w:val="28"/>
          <w:lang w:eastAsia="ru-RU"/>
        </w:rPr>
        <w:t>лизированных лагерей, тематических лагерных смен, летних школ.</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b/>
          <w:sz w:val="28"/>
          <w:szCs w:val="28"/>
          <w:lang w:eastAsia="ru-RU"/>
        </w:rPr>
        <w:t xml:space="preserve">Время, отведённое на внеурочную деятельность, не учитывается при определении максимально допустимой недельной </w:t>
      </w:r>
      <w:r w:rsidRPr="00210EE2">
        <w:rPr>
          <w:rFonts w:eastAsia="Times New Roman"/>
          <w:b/>
          <w:spacing w:val="-2"/>
          <w:sz w:val="28"/>
          <w:szCs w:val="28"/>
          <w:lang w:eastAsia="ru-RU"/>
        </w:rPr>
        <w:t>нагрузки обучающихся</w:t>
      </w:r>
      <w:r w:rsidRPr="00210EE2">
        <w:rPr>
          <w:rFonts w:eastAsia="Times New Roman"/>
          <w:b/>
          <w:sz w:val="28"/>
          <w:szCs w:val="28"/>
          <w:lang w:eastAsia="ru-RU"/>
        </w:rPr>
        <w:t xml:space="preserve"> и составляет не более 1350</w:t>
      </w:r>
      <w:r w:rsidRPr="00210EE2">
        <w:rPr>
          <w:rFonts w:eastAsia="Times New Roman"/>
          <w:b/>
          <w:spacing w:val="2"/>
          <w:sz w:val="28"/>
          <w:szCs w:val="28"/>
          <w:lang w:eastAsia="ru-RU"/>
        </w:rPr>
        <w:t> </w:t>
      </w:r>
      <w:r w:rsidRPr="00210EE2">
        <w:rPr>
          <w:rFonts w:eastAsia="Times New Roman"/>
          <w:b/>
          <w:sz w:val="28"/>
          <w:szCs w:val="28"/>
          <w:lang w:eastAsia="ru-RU"/>
        </w:rPr>
        <w:t>часов за 4</w:t>
      </w:r>
      <w:r w:rsidRPr="00210EE2">
        <w:rPr>
          <w:rFonts w:eastAsia="Times New Roman"/>
          <w:b/>
          <w:spacing w:val="2"/>
          <w:sz w:val="28"/>
          <w:szCs w:val="28"/>
          <w:lang w:eastAsia="ru-RU"/>
        </w:rPr>
        <w:t> </w:t>
      </w:r>
      <w:r w:rsidRPr="00210EE2">
        <w:rPr>
          <w:rFonts w:eastAsia="Times New Roman"/>
          <w:b/>
          <w:sz w:val="28"/>
          <w:szCs w:val="28"/>
          <w:lang w:eastAsia="ru-RU"/>
        </w:rPr>
        <w:t>года обучения</w:t>
      </w:r>
      <w:r w:rsidRPr="00210EE2">
        <w:rPr>
          <w:rFonts w:eastAsia="Times New Roman"/>
          <w:sz w:val="28"/>
          <w:szCs w:val="28"/>
          <w:lang w:eastAsia="ru-RU"/>
        </w:rPr>
        <w:t xml:space="preserve">. В зависимости от возможностей </w:t>
      </w:r>
      <w:r w:rsidR="00B17556" w:rsidRPr="00210EE2">
        <w:rPr>
          <w:rFonts w:eastAsia="Times New Roman"/>
          <w:spacing w:val="2"/>
          <w:sz w:val="28"/>
          <w:szCs w:val="28"/>
          <w:lang w:eastAsia="ru-RU"/>
        </w:rPr>
        <w:t xml:space="preserve">МБОУ </w:t>
      </w:r>
      <w:r w:rsidR="00B17556" w:rsidRPr="00210EE2">
        <w:rPr>
          <w:rFonts w:eastAsia="Times New Roman"/>
          <w:spacing w:val="2"/>
          <w:sz w:val="28"/>
          <w:szCs w:val="28"/>
          <w:lang w:eastAsia="ru-RU"/>
        </w:rPr>
        <w:lastRenderedPageBreak/>
        <w:t xml:space="preserve">ТСОШ№1, </w:t>
      </w:r>
      <w:r w:rsidR="00B17556" w:rsidRPr="00210EE2">
        <w:rPr>
          <w:rFonts w:eastAsia="Times New Roman"/>
          <w:sz w:val="28"/>
          <w:szCs w:val="28"/>
          <w:lang w:eastAsia="ru-RU"/>
        </w:rPr>
        <w:t xml:space="preserve"> </w:t>
      </w:r>
      <w:r w:rsidRPr="00210EE2">
        <w:rPr>
          <w:rFonts w:eastAsia="Times New Roman"/>
          <w:sz w:val="28"/>
          <w:szCs w:val="28"/>
          <w:lang w:eastAsia="ru-RU"/>
        </w:rPr>
        <w:t>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z w:val="28"/>
          <w:szCs w:val="28"/>
          <w:lang w:eastAsia="ru-RU"/>
        </w:rPr>
        <w:t>непосредственно в</w:t>
      </w:r>
      <w:r w:rsidR="00B17556" w:rsidRPr="00210EE2">
        <w:rPr>
          <w:rFonts w:eastAsia="Times New Roman"/>
          <w:sz w:val="28"/>
          <w:szCs w:val="28"/>
          <w:lang w:eastAsia="ru-RU"/>
        </w:rPr>
        <w:t xml:space="preserve"> школе</w:t>
      </w:r>
      <w:r w:rsidRPr="00210EE2">
        <w:rPr>
          <w:rFonts w:eastAsia="Times New Roman"/>
          <w:sz w:val="28"/>
          <w:szCs w:val="28"/>
          <w:lang w:eastAsia="ru-RU"/>
        </w:rPr>
        <w:t>;</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z w:val="28"/>
          <w:szCs w:val="28"/>
          <w:lang w:eastAsia="ru-RU"/>
        </w:rPr>
        <w:t>совместно с организациями и учреждениями дополнительного образования детей, спортивными объектами, учреждениями культуры;</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z w:val="28"/>
          <w:szCs w:val="28"/>
          <w:lang w:eastAsia="ru-RU"/>
        </w:rPr>
        <w:t xml:space="preserve">в сотрудничестве с другими организациями и с участием </w:t>
      </w:r>
      <w:r w:rsidRPr="00210EE2">
        <w:rPr>
          <w:rFonts w:eastAsia="Times New Roman"/>
          <w:spacing w:val="2"/>
          <w:sz w:val="28"/>
          <w:szCs w:val="28"/>
          <w:lang w:eastAsia="ru-RU"/>
        </w:rPr>
        <w:t xml:space="preserve">педагогов организации, осуществляющей образовательную деятельность (комбинированная </w:t>
      </w:r>
      <w:r w:rsidRPr="00210EE2">
        <w:rPr>
          <w:rFonts w:eastAsia="Times New Roman"/>
          <w:sz w:val="28"/>
          <w:szCs w:val="28"/>
          <w:lang w:eastAsia="ru-RU"/>
        </w:rPr>
        <w:t>схема).</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Основное преимущество организации внеурочной деятель</w:t>
      </w:r>
      <w:r w:rsidRPr="00210EE2">
        <w:rPr>
          <w:rFonts w:eastAsia="Times New Roman"/>
          <w:spacing w:val="2"/>
          <w:sz w:val="28"/>
          <w:szCs w:val="28"/>
          <w:lang w:eastAsia="ru-RU"/>
        </w:rPr>
        <w:t>ности непосредственно в</w:t>
      </w:r>
      <w:r w:rsidR="00B17556" w:rsidRPr="00210EE2">
        <w:rPr>
          <w:rFonts w:eastAsia="Times New Roman"/>
          <w:spacing w:val="2"/>
          <w:sz w:val="28"/>
          <w:szCs w:val="28"/>
          <w:lang w:eastAsia="ru-RU"/>
        </w:rPr>
        <w:t xml:space="preserve"> МБОУ ТСОШ№1 </w:t>
      </w:r>
      <w:r w:rsidR="00B17556" w:rsidRPr="00210EE2">
        <w:rPr>
          <w:rFonts w:eastAsia="Times New Roman"/>
          <w:sz w:val="28"/>
          <w:szCs w:val="28"/>
          <w:lang w:eastAsia="ru-RU"/>
        </w:rPr>
        <w:t xml:space="preserve"> </w:t>
      </w:r>
      <w:r w:rsidRPr="00210EE2">
        <w:rPr>
          <w:rFonts w:eastAsia="Times New Roman"/>
          <w:spacing w:val="2"/>
          <w:sz w:val="28"/>
          <w:szCs w:val="28"/>
          <w:lang w:eastAsia="ru-RU"/>
        </w:rPr>
        <w:t xml:space="preserve"> заключается в создании условий для полноценного пребыва</w:t>
      </w:r>
      <w:r w:rsidRPr="00210EE2">
        <w:rPr>
          <w:rFonts w:eastAsia="Times New Roman"/>
          <w:sz w:val="28"/>
          <w:szCs w:val="28"/>
          <w:lang w:eastAsia="ru-RU"/>
        </w:rPr>
        <w:t xml:space="preserve">ния ребёнка в </w:t>
      </w:r>
      <w:r w:rsidR="00B17556" w:rsidRPr="00210EE2">
        <w:rPr>
          <w:rFonts w:eastAsia="Times New Roman"/>
          <w:sz w:val="28"/>
          <w:szCs w:val="28"/>
          <w:lang w:eastAsia="ru-RU"/>
        </w:rPr>
        <w:t xml:space="preserve">школе </w:t>
      </w:r>
      <w:r w:rsidRPr="00210EE2">
        <w:rPr>
          <w:rFonts w:eastAsia="Times New Roman"/>
          <w:sz w:val="28"/>
          <w:szCs w:val="28"/>
          <w:lang w:eastAsia="ru-RU"/>
        </w:rPr>
        <w:t>в течение дня, с</w:t>
      </w:r>
      <w:r w:rsidRPr="00210EE2">
        <w:rPr>
          <w:rFonts w:eastAsia="Times New Roman"/>
          <w:spacing w:val="2"/>
          <w:sz w:val="28"/>
          <w:szCs w:val="28"/>
          <w:lang w:eastAsia="ru-RU"/>
        </w:rPr>
        <w:t>одержательном единстве учебной, воспитательной и развивающей деятельности в рамках основной образовательной</w:t>
      </w:r>
      <w:r w:rsidRPr="00210EE2">
        <w:rPr>
          <w:rFonts w:eastAsia="Times New Roman"/>
          <w:sz w:val="28"/>
          <w:szCs w:val="28"/>
          <w:lang w:eastAsia="ru-RU"/>
        </w:rPr>
        <w:t xml:space="preserve"> программы.</w:t>
      </w:r>
      <w:r w:rsidR="00B17556" w:rsidRPr="00210EE2">
        <w:rPr>
          <w:rFonts w:eastAsia="Times New Roman"/>
          <w:spacing w:val="2"/>
          <w:sz w:val="28"/>
          <w:szCs w:val="28"/>
          <w:lang w:eastAsia="ru-RU"/>
        </w:rPr>
        <w:t xml:space="preserve"> МБОУ ТСОШ№1 </w:t>
      </w:r>
      <w:r w:rsidR="00B17556" w:rsidRPr="00210EE2">
        <w:rPr>
          <w:rFonts w:eastAsia="Times New Roman"/>
          <w:sz w:val="28"/>
          <w:szCs w:val="28"/>
          <w:lang w:eastAsia="ru-RU"/>
        </w:rPr>
        <w:t xml:space="preserve"> </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При организации внеурочной деятельности непосредствен</w:t>
      </w:r>
      <w:r w:rsidRPr="00210EE2">
        <w:rPr>
          <w:rFonts w:eastAsia="Times New Roman"/>
          <w:sz w:val="28"/>
          <w:szCs w:val="28"/>
          <w:lang w:eastAsia="ru-RU"/>
        </w:rPr>
        <w:t xml:space="preserve">но в </w:t>
      </w:r>
      <w:r w:rsidR="00B17556" w:rsidRPr="00210EE2">
        <w:rPr>
          <w:rFonts w:eastAsia="Times New Roman"/>
          <w:spacing w:val="2"/>
          <w:sz w:val="28"/>
          <w:szCs w:val="28"/>
          <w:lang w:eastAsia="ru-RU"/>
        </w:rPr>
        <w:t xml:space="preserve">МБОУ ТСОШ№1 </w:t>
      </w:r>
      <w:r w:rsidR="00B17556" w:rsidRPr="00210EE2">
        <w:rPr>
          <w:rFonts w:eastAsia="Times New Roman"/>
          <w:sz w:val="28"/>
          <w:szCs w:val="28"/>
          <w:lang w:eastAsia="ru-RU"/>
        </w:rPr>
        <w:t xml:space="preserve"> </w:t>
      </w:r>
      <w:r w:rsidRPr="00210EE2">
        <w:rPr>
          <w:rFonts w:eastAsia="Times New Roman"/>
          <w:sz w:val="28"/>
          <w:szCs w:val="28"/>
          <w:lang w:eastAsia="ru-RU"/>
        </w:rPr>
        <w:t xml:space="preserve">предполагается, что в этой </w:t>
      </w:r>
      <w:r w:rsidRPr="00210EE2">
        <w:rPr>
          <w:rFonts w:eastAsia="Times New Roman"/>
          <w:spacing w:val="-2"/>
          <w:sz w:val="28"/>
          <w:szCs w:val="28"/>
          <w:lang w:eastAsia="ru-RU"/>
        </w:rPr>
        <w:t>работе принимают участие все педагогические работники дан</w:t>
      </w:r>
      <w:r w:rsidRPr="00210EE2">
        <w:rPr>
          <w:rFonts w:eastAsia="Times New Roman"/>
          <w:sz w:val="28"/>
          <w:szCs w:val="28"/>
          <w:lang w:eastAsia="ru-RU"/>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210EE2">
        <w:rPr>
          <w:rFonts w:eastAsia="Times New Roman"/>
          <w:sz w:val="28"/>
          <w:szCs w:val="28"/>
          <w:lang w:eastAsia="ru-RU"/>
        </w:rPr>
        <w:t> </w:t>
      </w:r>
      <w:r w:rsidRPr="00210EE2">
        <w:rPr>
          <w:rFonts w:eastAsia="Times New Roman"/>
          <w:sz w:val="28"/>
          <w:szCs w:val="28"/>
          <w:lang w:eastAsia="ru-RU"/>
        </w:rPr>
        <w:t xml:space="preserve">др.). </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Внеурочная деятельность тесно связана с дополнительным образованием детей в части создания условий для развития </w:t>
      </w:r>
      <w:r w:rsidRPr="00210EE2">
        <w:rPr>
          <w:rFonts w:eastAsia="Times New Roman"/>
          <w:spacing w:val="2"/>
          <w:sz w:val="28"/>
          <w:szCs w:val="28"/>
          <w:lang w:eastAsia="ru-RU"/>
        </w:rPr>
        <w:t>творческих интересов детей, включения их в художествен</w:t>
      </w:r>
      <w:r w:rsidRPr="00210EE2">
        <w:rPr>
          <w:rFonts w:eastAsia="Times New Roman"/>
          <w:sz w:val="28"/>
          <w:szCs w:val="28"/>
          <w:lang w:eastAsia="ru-RU"/>
        </w:rPr>
        <w:t>ную, техническую, спортивную и другую деятельность.</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Связующим звеном между внеурочной деятельностью и до</w:t>
      </w:r>
      <w:r w:rsidRPr="00210EE2">
        <w:rPr>
          <w:rFonts w:eastAsia="Times New Roman"/>
          <w:sz w:val="28"/>
          <w:szCs w:val="28"/>
          <w:lang w:eastAsia="ru-RU"/>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Основное преимущество совместной организации внеуроч</w:t>
      </w:r>
      <w:r w:rsidRPr="00210EE2">
        <w:rPr>
          <w:rFonts w:eastAsia="Times New Roman"/>
          <w:spacing w:val="2"/>
          <w:sz w:val="28"/>
          <w:szCs w:val="28"/>
          <w:lang w:eastAsia="ru-RU"/>
        </w:rPr>
        <w:t xml:space="preserve">ной деятельности заключается в предоставлении широкого </w:t>
      </w:r>
      <w:r w:rsidRPr="00210EE2">
        <w:rPr>
          <w:rFonts w:eastAsia="Times New Roman"/>
          <w:sz w:val="28"/>
          <w:szCs w:val="28"/>
          <w:lang w:eastAsia="ru-RU"/>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lastRenderedPageBreak/>
        <w:t>Координирующую роль в организации внеурочной дея</w:t>
      </w:r>
      <w:r w:rsidRPr="00210EE2">
        <w:rPr>
          <w:rFonts w:eastAsia="Times New Roman"/>
          <w:sz w:val="28"/>
          <w:szCs w:val="28"/>
          <w:lang w:eastAsia="ru-RU"/>
        </w:rPr>
        <w:t xml:space="preserve">тельности выполняет, как правило, классный руководитель, </w:t>
      </w:r>
      <w:r w:rsidRPr="00210EE2">
        <w:rPr>
          <w:rFonts w:eastAsia="Times New Roman"/>
          <w:spacing w:val="2"/>
          <w:sz w:val="28"/>
          <w:szCs w:val="28"/>
          <w:lang w:eastAsia="ru-RU"/>
        </w:rPr>
        <w:t xml:space="preserve">который взаимодействует с педагогическими работниками, </w:t>
      </w:r>
      <w:r w:rsidRPr="00210EE2">
        <w:rPr>
          <w:rFonts w:eastAsia="Times New Roman"/>
          <w:sz w:val="28"/>
          <w:szCs w:val="28"/>
          <w:lang w:eastAsia="ru-RU"/>
        </w:rPr>
        <w:t xml:space="preserve">организует систему отношений через разнообразные формы воспитательной деятельности коллектива, в том числе через </w:t>
      </w:r>
      <w:r w:rsidRPr="00210EE2">
        <w:rPr>
          <w:rFonts w:eastAsia="Times New Roman"/>
          <w:spacing w:val="2"/>
          <w:sz w:val="28"/>
          <w:szCs w:val="28"/>
          <w:lang w:eastAsia="ru-RU"/>
        </w:rPr>
        <w:t>органы самоуправления, обеспечивает внеурочную деятель</w:t>
      </w:r>
      <w:r w:rsidRPr="00210EE2">
        <w:rPr>
          <w:rFonts w:eastAsia="Times New Roman"/>
          <w:sz w:val="28"/>
          <w:szCs w:val="28"/>
          <w:lang w:eastAsia="ru-RU"/>
        </w:rPr>
        <w:t>ность обучающихся в соответствии с их выбором.</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b/>
          <w:bCs/>
          <w:spacing w:val="2"/>
          <w:sz w:val="28"/>
          <w:szCs w:val="28"/>
          <w:lang w:eastAsia="ru-RU"/>
        </w:rPr>
        <w:t>План внеурочной деятельности</w:t>
      </w:r>
      <w:r w:rsidRPr="00210EE2">
        <w:rPr>
          <w:rFonts w:eastAsia="Times New Roman"/>
          <w:spacing w:val="2"/>
          <w:sz w:val="28"/>
          <w:szCs w:val="28"/>
          <w:lang w:eastAsia="ru-RU"/>
        </w:rPr>
        <w:t xml:space="preserve"> формируется</w:t>
      </w:r>
      <w:r w:rsidR="00B17556" w:rsidRPr="00210EE2">
        <w:rPr>
          <w:rFonts w:eastAsia="Times New Roman"/>
          <w:spacing w:val="2"/>
          <w:sz w:val="28"/>
          <w:szCs w:val="28"/>
          <w:lang w:eastAsia="ru-RU"/>
        </w:rPr>
        <w:t xml:space="preserve"> МБОУ ТСОШ№1 </w:t>
      </w:r>
      <w:r w:rsidR="00B17556" w:rsidRPr="00210EE2">
        <w:rPr>
          <w:rFonts w:eastAsia="Times New Roman"/>
          <w:sz w:val="28"/>
          <w:szCs w:val="28"/>
          <w:lang w:eastAsia="ru-RU"/>
        </w:rPr>
        <w:t xml:space="preserve"> </w:t>
      </w:r>
      <w:r w:rsidRPr="00210EE2">
        <w:rPr>
          <w:rFonts w:eastAsia="Times New Roman"/>
          <w:spacing w:val="2"/>
          <w:sz w:val="28"/>
          <w:szCs w:val="28"/>
          <w:lang w:eastAsia="ru-RU"/>
        </w:rPr>
        <w:t xml:space="preserve"> </w:t>
      </w:r>
      <w:r w:rsidRPr="00210EE2">
        <w:rPr>
          <w:rFonts w:eastAsia="Times New Roman"/>
          <w:sz w:val="28"/>
          <w:szCs w:val="28"/>
          <w:lang w:eastAsia="ru-RU"/>
        </w:rPr>
        <w:t xml:space="preserve">и </w:t>
      </w:r>
      <w:r w:rsidRPr="00210EE2">
        <w:rPr>
          <w:rFonts w:eastAsia="Times New Roman"/>
          <w:spacing w:val="2"/>
          <w:sz w:val="28"/>
          <w:szCs w:val="28"/>
          <w:lang w:eastAsia="ru-RU"/>
        </w:rPr>
        <w:t xml:space="preserve">направлен в первую очередь на достижение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xml:space="preserve"> планируемых резуль</w:t>
      </w:r>
      <w:r w:rsidRPr="00210EE2">
        <w:rPr>
          <w:rFonts w:eastAsia="Times New Roman"/>
          <w:spacing w:val="-2"/>
          <w:sz w:val="28"/>
          <w:szCs w:val="28"/>
          <w:lang w:eastAsia="ru-RU"/>
        </w:rPr>
        <w:t>татов освоения основной образовательной программы началь</w:t>
      </w:r>
      <w:r w:rsidRPr="00210EE2">
        <w:rPr>
          <w:rFonts w:eastAsia="Times New Roman"/>
          <w:sz w:val="28"/>
          <w:szCs w:val="28"/>
          <w:lang w:eastAsia="ru-RU"/>
        </w:rPr>
        <w:t>ного общего образования.</w:t>
      </w:r>
    </w:p>
    <w:p w:rsidR="003E455B"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pacing w:val="-2"/>
          <w:sz w:val="28"/>
          <w:szCs w:val="28"/>
          <w:lang w:eastAsia="ru-RU"/>
        </w:rPr>
        <w:t>При взаимодействии</w:t>
      </w:r>
      <w:r w:rsidR="00B17556" w:rsidRPr="00210EE2">
        <w:rPr>
          <w:rFonts w:eastAsia="Times New Roman"/>
          <w:spacing w:val="2"/>
          <w:sz w:val="28"/>
          <w:szCs w:val="28"/>
          <w:lang w:eastAsia="ru-RU"/>
        </w:rPr>
        <w:t xml:space="preserve"> МБОУ ТСОШ№1 </w:t>
      </w:r>
      <w:r w:rsidR="00B17556" w:rsidRPr="00210EE2">
        <w:rPr>
          <w:rFonts w:eastAsia="Times New Roman"/>
          <w:sz w:val="28"/>
          <w:szCs w:val="28"/>
          <w:lang w:eastAsia="ru-RU"/>
        </w:rPr>
        <w:t xml:space="preserve"> </w:t>
      </w:r>
      <w:r w:rsidRPr="00210EE2">
        <w:rPr>
          <w:rFonts w:eastAsia="Times New Roman"/>
          <w:spacing w:val="-2"/>
          <w:sz w:val="28"/>
          <w:szCs w:val="28"/>
          <w:lang w:eastAsia="ru-RU"/>
        </w:rPr>
        <w:t xml:space="preserve"> с другими организациями создаются общее программно­методическое пространство, рабочие программы курсов внеурочной деятель</w:t>
      </w:r>
      <w:r w:rsidR="00B17556" w:rsidRPr="00210EE2">
        <w:rPr>
          <w:rFonts w:eastAsia="Times New Roman"/>
          <w:spacing w:val="2"/>
          <w:sz w:val="28"/>
          <w:szCs w:val="28"/>
          <w:lang w:eastAsia="ru-RU"/>
        </w:rPr>
        <w:t>ности</w:t>
      </w:r>
      <w:r w:rsidRPr="00210EE2">
        <w:rPr>
          <w:rFonts w:eastAsia="Times New Roman"/>
          <w:spacing w:val="2"/>
          <w:sz w:val="28"/>
          <w:szCs w:val="28"/>
          <w:lang w:eastAsia="ru-RU"/>
        </w:rPr>
        <w:t xml:space="preserve"> сориентированы на планируемые результаты освоения основной образовательной про</w:t>
      </w:r>
      <w:r w:rsidRPr="00210EE2">
        <w:rPr>
          <w:rFonts w:eastAsia="Times New Roman"/>
          <w:sz w:val="28"/>
          <w:szCs w:val="28"/>
          <w:lang w:eastAsia="ru-RU"/>
        </w:rPr>
        <w:t xml:space="preserve">граммы начального общего образования </w:t>
      </w:r>
      <w:r w:rsidR="00D87E0D" w:rsidRPr="00210EE2">
        <w:rPr>
          <w:rFonts w:eastAsia="Times New Roman"/>
          <w:sz w:val="28"/>
          <w:szCs w:val="28"/>
          <w:lang w:eastAsia="ru-RU"/>
        </w:rPr>
        <w:t>ш</w:t>
      </w:r>
      <w:r w:rsidR="00B17556" w:rsidRPr="00210EE2">
        <w:rPr>
          <w:rFonts w:eastAsia="Times New Roman"/>
          <w:sz w:val="28"/>
          <w:szCs w:val="28"/>
          <w:lang w:eastAsia="ru-RU"/>
        </w:rPr>
        <w:t>колы.</w:t>
      </w:r>
    </w:p>
    <w:tbl>
      <w:tblPr>
        <w:tblStyle w:val="afff1"/>
        <w:tblW w:w="11023" w:type="dxa"/>
        <w:tblLook w:val="04A0" w:firstRow="1" w:lastRow="0" w:firstColumn="1" w:lastColumn="0" w:noHBand="0" w:noVBand="1"/>
      </w:tblPr>
      <w:tblGrid>
        <w:gridCol w:w="4213"/>
        <w:gridCol w:w="559"/>
        <w:gridCol w:w="542"/>
        <w:gridCol w:w="543"/>
        <w:gridCol w:w="559"/>
        <w:gridCol w:w="542"/>
        <w:gridCol w:w="543"/>
        <w:gridCol w:w="559"/>
        <w:gridCol w:w="559"/>
        <w:gridCol w:w="559"/>
        <w:gridCol w:w="559"/>
        <w:gridCol w:w="674"/>
        <w:gridCol w:w="612"/>
      </w:tblGrid>
      <w:tr w:rsidR="00930FD3" w:rsidRPr="00210EE2" w:rsidTr="00210EE2">
        <w:tc>
          <w:tcPr>
            <w:tcW w:w="4240"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Внеурочная деятельность</w:t>
            </w:r>
          </w:p>
        </w:tc>
        <w:tc>
          <w:tcPr>
            <w:tcW w:w="6783" w:type="dxa"/>
            <w:gridSpan w:val="12"/>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МБОУ ТСОШ №1 2021-2022 учебный год</w:t>
            </w:r>
          </w:p>
        </w:tc>
      </w:tr>
      <w:tr w:rsidR="00930FD3" w:rsidRPr="00210EE2" w:rsidTr="00210EE2">
        <w:tc>
          <w:tcPr>
            <w:tcW w:w="4240" w:type="dxa"/>
          </w:tcPr>
          <w:p w:rsidR="00930FD3" w:rsidRPr="00210EE2" w:rsidRDefault="00930FD3" w:rsidP="00210EE2">
            <w:pPr>
              <w:jc w:val="center"/>
              <w:rPr>
                <w:rFonts w:ascii="Times New Roman" w:hAnsi="Times New Roman" w:cs="Times New Roman"/>
                <w:b/>
                <w:sz w:val="28"/>
                <w:szCs w:val="28"/>
              </w:rPr>
            </w:pPr>
          </w:p>
        </w:tc>
        <w:tc>
          <w:tcPr>
            <w:tcW w:w="553"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1А</w:t>
            </w:r>
          </w:p>
        </w:tc>
        <w:tc>
          <w:tcPr>
            <w:tcW w:w="536"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1Б</w:t>
            </w:r>
          </w:p>
        </w:tc>
        <w:tc>
          <w:tcPr>
            <w:tcW w:w="53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1В</w:t>
            </w:r>
          </w:p>
        </w:tc>
        <w:tc>
          <w:tcPr>
            <w:tcW w:w="553"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2А</w:t>
            </w:r>
          </w:p>
        </w:tc>
        <w:tc>
          <w:tcPr>
            <w:tcW w:w="536"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2Б</w:t>
            </w:r>
          </w:p>
        </w:tc>
        <w:tc>
          <w:tcPr>
            <w:tcW w:w="53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2В</w:t>
            </w:r>
          </w:p>
        </w:tc>
        <w:tc>
          <w:tcPr>
            <w:tcW w:w="55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3А</w:t>
            </w:r>
          </w:p>
        </w:tc>
        <w:tc>
          <w:tcPr>
            <w:tcW w:w="55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3Б</w:t>
            </w:r>
          </w:p>
        </w:tc>
        <w:tc>
          <w:tcPr>
            <w:tcW w:w="55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3В</w:t>
            </w:r>
          </w:p>
        </w:tc>
        <w:tc>
          <w:tcPr>
            <w:tcW w:w="55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4А</w:t>
            </w:r>
          </w:p>
        </w:tc>
        <w:tc>
          <w:tcPr>
            <w:tcW w:w="677"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4Б</w:t>
            </w:r>
          </w:p>
        </w:tc>
        <w:tc>
          <w:tcPr>
            <w:tcW w:w="614"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4В</w:t>
            </w: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b/>
                <w:sz w:val="28"/>
                <w:szCs w:val="28"/>
              </w:rPr>
              <w:t>Спортивно-оздоровительное</w:t>
            </w:r>
          </w:p>
        </w:tc>
        <w:tc>
          <w:tcPr>
            <w:tcW w:w="553" w:type="dxa"/>
          </w:tcPr>
          <w:p w:rsidR="00930FD3" w:rsidRPr="00210EE2" w:rsidRDefault="00930FD3" w:rsidP="00210EE2">
            <w:pPr>
              <w:jc w:val="center"/>
              <w:rPr>
                <w:rFonts w:ascii="Times New Roman" w:hAnsi="Times New Roman" w:cs="Times New Roman"/>
                <w:b/>
                <w:sz w:val="28"/>
                <w:szCs w:val="28"/>
              </w:rPr>
            </w:pPr>
          </w:p>
        </w:tc>
        <w:tc>
          <w:tcPr>
            <w:tcW w:w="536" w:type="dxa"/>
          </w:tcPr>
          <w:p w:rsidR="00930FD3" w:rsidRPr="00210EE2" w:rsidRDefault="00930FD3" w:rsidP="00210EE2">
            <w:pPr>
              <w:jc w:val="center"/>
              <w:rPr>
                <w:rFonts w:ascii="Times New Roman" w:hAnsi="Times New Roman" w:cs="Times New Roman"/>
                <w:b/>
                <w:sz w:val="28"/>
                <w:szCs w:val="28"/>
              </w:rPr>
            </w:pPr>
          </w:p>
        </w:tc>
        <w:tc>
          <w:tcPr>
            <w:tcW w:w="539" w:type="dxa"/>
          </w:tcPr>
          <w:p w:rsidR="00930FD3" w:rsidRPr="00210EE2" w:rsidRDefault="00930FD3" w:rsidP="00210EE2">
            <w:pPr>
              <w:jc w:val="center"/>
              <w:rPr>
                <w:rFonts w:ascii="Times New Roman" w:hAnsi="Times New Roman" w:cs="Times New Roman"/>
                <w:b/>
                <w:sz w:val="28"/>
                <w:szCs w:val="28"/>
              </w:rPr>
            </w:pPr>
          </w:p>
        </w:tc>
        <w:tc>
          <w:tcPr>
            <w:tcW w:w="553" w:type="dxa"/>
          </w:tcPr>
          <w:p w:rsidR="00930FD3" w:rsidRPr="00210EE2" w:rsidRDefault="00930FD3" w:rsidP="00210EE2">
            <w:pPr>
              <w:jc w:val="center"/>
              <w:rPr>
                <w:rFonts w:ascii="Times New Roman" w:hAnsi="Times New Roman" w:cs="Times New Roman"/>
                <w:b/>
                <w:sz w:val="28"/>
                <w:szCs w:val="28"/>
              </w:rPr>
            </w:pPr>
          </w:p>
        </w:tc>
        <w:tc>
          <w:tcPr>
            <w:tcW w:w="536" w:type="dxa"/>
          </w:tcPr>
          <w:p w:rsidR="00930FD3" w:rsidRPr="00210EE2" w:rsidRDefault="00930FD3" w:rsidP="00210EE2">
            <w:pPr>
              <w:jc w:val="center"/>
              <w:rPr>
                <w:rFonts w:ascii="Times New Roman" w:hAnsi="Times New Roman" w:cs="Times New Roman"/>
                <w:b/>
                <w:sz w:val="28"/>
                <w:szCs w:val="28"/>
              </w:rPr>
            </w:pPr>
          </w:p>
        </w:tc>
        <w:tc>
          <w:tcPr>
            <w:tcW w:w="539" w:type="dxa"/>
          </w:tcPr>
          <w:p w:rsidR="00930FD3" w:rsidRPr="00210EE2" w:rsidRDefault="00930FD3" w:rsidP="00210EE2">
            <w:pPr>
              <w:jc w:val="center"/>
              <w:rPr>
                <w:rFonts w:ascii="Times New Roman" w:hAnsi="Times New Roman" w:cs="Times New Roman"/>
                <w:b/>
                <w:sz w:val="28"/>
                <w:szCs w:val="28"/>
              </w:rPr>
            </w:pPr>
          </w:p>
        </w:tc>
        <w:tc>
          <w:tcPr>
            <w:tcW w:w="559" w:type="dxa"/>
          </w:tcPr>
          <w:p w:rsidR="00930FD3" w:rsidRPr="00210EE2" w:rsidRDefault="00930FD3" w:rsidP="00210EE2">
            <w:pPr>
              <w:jc w:val="center"/>
              <w:rPr>
                <w:rFonts w:ascii="Times New Roman" w:hAnsi="Times New Roman" w:cs="Times New Roman"/>
                <w:b/>
                <w:sz w:val="28"/>
                <w:szCs w:val="28"/>
              </w:rPr>
            </w:pPr>
          </w:p>
        </w:tc>
        <w:tc>
          <w:tcPr>
            <w:tcW w:w="559" w:type="dxa"/>
          </w:tcPr>
          <w:p w:rsidR="00930FD3" w:rsidRPr="00210EE2" w:rsidRDefault="00930FD3" w:rsidP="00210EE2">
            <w:pPr>
              <w:jc w:val="center"/>
              <w:rPr>
                <w:rFonts w:ascii="Times New Roman" w:hAnsi="Times New Roman" w:cs="Times New Roman"/>
                <w:b/>
                <w:sz w:val="28"/>
                <w:szCs w:val="28"/>
              </w:rPr>
            </w:pPr>
          </w:p>
        </w:tc>
        <w:tc>
          <w:tcPr>
            <w:tcW w:w="559" w:type="dxa"/>
          </w:tcPr>
          <w:p w:rsidR="00930FD3" w:rsidRPr="00210EE2" w:rsidRDefault="00930FD3" w:rsidP="00210EE2">
            <w:pPr>
              <w:jc w:val="center"/>
              <w:rPr>
                <w:rFonts w:ascii="Times New Roman" w:hAnsi="Times New Roman" w:cs="Times New Roman"/>
                <w:b/>
                <w:sz w:val="28"/>
                <w:szCs w:val="28"/>
              </w:rPr>
            </w:pPr>
          </w:p>
        </w:tc>
        <w:tc>
          <w:tcPr>
            <w:tcW w:w="559" w:type="dxa"/>
          </w:tcPr>
          <w:p w:rsidR="00930FD3" w:rsidRPr="00210EE2" w:rsidRDefault="00930FD3" w:rsidP="00210EE2">
            <w:pPr>
              <w:jc w:val="center"/>
              <w:rPr>
                <w:rFonts w:ascii="Times New Roman" w:hAnsi="Times New Roman" w:cs="Times New Roman"/>
                <w:b/>
                <w:sz w:val="28"/>
                <w:szCs w:val="28"/>
              </w:rPr>
            </w:pPr>
          </w:p>
        </w:tc>
        <w:tc>
          <w:tcPr>
            <w:tcW w:w="677" w:type="dxa"/>
          </w:tcPr>
          <w:p w:rsidR="00930FD3" w:rsidRPr="00210EE2" w:rsidRDefault="00930FD3" w:rsidP="00210EE2">
            <w:pPr>
              <w:jc w:val="center"/>
              <w:rPr>
                <w:rFonts w:ascii="Times New Roman" w:hAnsi="Times New Roman" w:cs="Times New Roman"/>
                <w:b/>
                <w:sz w:val="28"/>
                <w:szCs w:val="28"/>
              </w:rPr>
            </w:pPr>
          </w:p>
        </w:tc>
        <w:tc>
          <w:tcPr>
            <w:tcW w:w="614" w:type="dxa"/>
          </w:tcPr>
          <w:p w:rsidR="00930FD3" w:rsidRPr="00210EE2" w:rsidRDefault="00930FD3" w:rsidP="00210EE2">
            <w:pPr>
              <w:jc w:val="center"/>
              <w:rPr>
                <w:rFonts w:ascii="Times New Roman" w:hAnsi="Times New Roman" w:cs="Times New Roman"/>
                <w:b/>
                <w:sz w:val="28"/>
                <w:szCs w:val="28"/>
              </w:rPr>
            </w:pP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sz w:val="28"/>
                <w:szCs w:val="28"/>
              </w:rPr>
              <w:t>Ритмика</w:t>
            </w:r>
          </w:p>
        </w:tc>
        <w:tc>
          <w:tcPr>
            <w:tcW w:w="553"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1н</w:t>
            </w:r>
          </w:p>
        </w:tc>
        <w:tc>
          <w:tcPr>
            <w:tcW w:w="536"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1н</w:t>
            </w:r>
          </w:p>
        </w:tc>
        <w:tc>
          <w:tcPr>
            <w:tcW w:w="53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1н</w:t>
            </w:r>
          </w:p>
        </w:tc>
        <w:tc>
          <w:tcPr>
            <w:tcW w:w="553" w:type="dxa"/>
          </w:tcPr>
          <w:p w:rsidR="00930FD3" w:rsidRPr="00210EE2" w:rsidRDefault="00930FD3" w:rsidP="00210EE2">
            <w:pPr>
              <w:rPr>
                <w:rFonts w:ascii="Times New Roman" w:hAnsi="Times New Roman" w:cs="Times New Roman"/>
                <w:b/>
                <w:sz w:val="28"/>
                <w:szCs w:val="28"/>
              </w:rPr>
            </w:pPr>
          </w:p>
        </w:tc>
        <w:tc>
          <w:tcPr>
            <w:tcW w:w="536" w:type="dxa"/>
          </w:tcPr>
          <w:p w:rsidR="00930FD3" w:rsidRPr="00210EE2" w:rsidRDefault="00930FD3" w:rsidP="00210EE2">
            <w:pPr>
              <w:rPr>
                <w:rFonts w:ascii="Times New Roman" w:hAnsi="Times New Roman" w:cs="Times New Roman"/>
                <w:b/>
                <w:sz w:val="28"/>
                <w:szCs w:val="28"/>
              </w:rPr>
            </w:pPr>
          </w:p>
        </w:tc>
        <w:tc>
          <w:tcPr>
            <w:tcW w:w="539" w:type="dxa"/>
          </w:tcPr>
          <w:p w:rsidR="00930FD3" w:rsidRPr="00210EE2" w:rsidRDefault="00930FD3" w:rsidP="00210EE2">
            <w:pPr>
              <w:rPr>
                <w:rFonts w:ascii="Times New Roman" w:hAnsi="Times New Roman" w:cs="Times New Roman"/>
                <w:b/>
                <w:sz w:val="28"/>
                <w:szCs w:val="28"/>
              </w:rPr>
            </w:pPr>
          </w:p>
        </w:tc>
        <w:tc>
          <w:tcPr>
            <w:tcW w:w="559" w:type="dxa"/>
          </w:tcPr>
          <w:p w:rsidR="00930FD3" w:rsidRPr="00210EE2" w:rsidRDefault="00930FD3" w:rsidP="00210EE2">
            <w:pPr>
              <w:rPr>
                <w:rFonts w:ascii="Times New Roman" w:hAnsi="Times New Roman" w:cs="Times New Roman"/>
                <w:b/>
                <w:sz w:val="28"/>
                <w:szCs w:val="28"/>
              </w:rPr>
            </w:pPr>
          </w:p>
        </w:tc>
        <w:tc>
          <w:tcPr>
            <w:tcW w:w="559" w:type="dxa"/>
          </w:tcPr>
          <w:p w:rsidR="00930FD3" w:rsidRPr="00210EE2" w:rsidRDefault="00930FD3" w:rsidP="00210EE2">
            <w:pPr>
              <w:rPr>
                <w:rFonts w:ascii="Times New Roman" w:hAnsi="Times New Roman" w:cs="Times New Roman"/>
                <w:b/>
                <w:sz w:val="28"/>
                <w:szCs w:val="28"/>
              </w:rPr>
            </w:pPr>
          </w:p>
        </w:tc>
        <w:tc>
          <w:tcPr>
            <w:tcW w:w="559" w:type="dxa"/>
          </w:tcPr>
          <w:p w:rsidR="00930FD3" w:rsidRPr="00210EE2" w:rsidRDefault="00930FD3" w:rsidP="00210EE2">
            <w:pPr>
              <w:rPr>
                <w:rFonts w:ascii="Times New Roman" w:hAnsi="Times New Roman" w:cs="Times New Roman"/>
                <w:b/>
                <w:sz w:val="28"/>
                <w:szCs w:val="28"/>
              </w:rPr>
            </w:pPr>
          </w:p>
        </w:tc>
        <w:tc>
          <w:tcPr>
            <w:tcW w:w="55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1н</w:t>
            </w:r>
          </w:p>
        </w:tc>
        <w:tc>
          <w:tcPr>
            <w:tcW w:w="677"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1н</w:t>
            </w:r>
          </w:p>
        </w:tc>
        <w:tc>
          <w:tcPr>
            <w:tcW w:w="614"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1н</w:t>
            </w: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sz w:val="28"/>
                <w:szCs w:val="28"/>
              </w:rPr>
              <w:t>Разговор о правильном  питании</w:t>
            </w:r>
          </w:p>
        </w:tc>
        <w:tc>
          <w:tcPr>
            <w:tcW w:w="553"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36"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3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53"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1н</w:t>
            </w:r>
          </w:p>
        </w:tc>
        <w:tc>
          <w:tcPr>
            <w:tcW w:w="536"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1н</w:t>
            </w:r>
          </w:p>
        </w:tc>
        <w:tc>
          <w:tcPr>
            <w:tcW w:w="53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5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5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5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5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677"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614"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b/>
                <w:sz w:val="28"/>
                <w:szCs w:val="28"/>
              </w:rPr>
              <w:t>Духовно-нравственное</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sz w:val="28"/>
                <w:szCs w:val="28"/>
              </w:rPr>
              <w:t>Основы православной культуры</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sz w:val="28"/>
                <w:szCs w:val="28"/>
              </w:rPr>
              <w:t>Доноведение</w:t>
            </w:r>
          </w:p>
        </w:tc>
        <w:tc>
          <w:tcPr>
            <w:tcW w:w="553"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36"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3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53"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36"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3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5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5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5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559"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677"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1</w:t>
            </w:r>
          </w:p>
        </w:tc>
        <w:tc>
          <w:tcPr>
            <w:tcW w:w="614"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b/>
                <w:sz w:val="28"/>
                <w:szCs w:val="28"/>
              </w:rPr>
              <w:t>Социальные (проекты)</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sz w:val="28"/>
                <w:szCs w:val="28"/>
              </w:rPr>
              <w:t>Основы финансовой грамотности</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67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614"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sz w:val="28"/>
                <w:szCs w:val="28"/>
              </w:rPr>
              <w:t>Школа докторов природы</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b/>
                <w:sz w:val="28"/>
                <w:szCs w:val="28"/>
              </w:rPr>
              <w:t>общеинтеллектуальное</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sz w:val="28"/>
                <w:szCs w:val="28"/>
              </w:rPr>
              <w:t>Математика и конструирование</w:t>
            </w: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67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614"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sz w:val="28"/>
                <w:szCs w:val="28"/>
              </w:rPr>
              <w:t>«Юный шахматист»</w:t>
            </w: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67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614"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sz w:val="28"/>
                <w:szCs w:val="28"/>
              </w:rPr>
              <w:t>Юный эрудит</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1н</w:t>
            </w:r>
          </w:p>
        </w:tc>
        <w:tc>
          <w:tcPr>
            <w:tcW w:w="67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1н</w:t>
            </w:r>
          </w:p>
        </w:tc>
        <w:tc>
          <w:tcPr>
            <w:tcW w:w="614"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1н</w:t>
            </w: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b/>
                <w:sz w:val="28"/>
                <w:szCs w:val="28"/>
              </w:rPr>
              <w:t>общекультурное</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sz w:val="28"/>
                <w:szCs w:val="28"/>
              </w:rPr>
              <w:t>Речевое творчество</w:t>
            </w: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53" w:type="dxa"/>
          </w:tcPr>
          <w:p w:rsidR="00930FD3" w:rsidRPr="00210EE2" w:rsidRDefault="00930FD3" w:rsidP="00210EE2">
            <w:pP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1</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67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w:t>
            </w:r>
          </w:p>
        </w:tc>
        <w:tc>
          <w:tcPr>
            <w:tcW w:w="614"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1</w:t>
            </w: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b/>
                <w:sz w:val="28"/>
                <w:szCs w:val="28"/>
              </w:rPr>
            </w:pPr>
            <w:r w:rsidRPr="00210EE2">
              <w:rPr>
                <w:rFonts w:ascii="Times New Roman" w:hAnsi="Times New Roman" w:cs="Times New Roman"/>
                <w:b/>
                <w:sz w:val="28"/>
                <w:szCs w:val="28"/>
              </w:rPr>
              <w:t>ИТОГО (аудиторная)</w:t>
            </w: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5</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5</w:t>
            </w: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5</w:t>
            </w: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5</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5</w:t>
            </w: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5</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6</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6</w:t>
            </w:r>
          </w:p>
        </w:tc>
        <w:tc>
          <w:tcPr>
            <w:tcW w:w="559"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6</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6</w:t>
            </w:r>
          </w:p>
        </w:tc>
        <w:tc>
          <w:tcPr>
            <w:tcW w:w="67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6</w:t>
            </w:r>
          </w:p>
        </w:tc>
        <w:tc>
          <w:tcPr>
            <w:tcW w:w="614"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6</w:t>
            </w:r>
          </w:p>
        </w:tc>
      </w:tr>
      <w:tr w:rsidR="00930FD3" w:rsidRPr="00210EE2" w:rsidTr="00210EE2">
        <w:tc>
          <w:tcPr>
            <w:tcW w:w="4240" w:type="dxa"/>
          </w:tcPr>
          <w:p w:rsidR="00930FD3" w:rsidRPr="00210EE2" w:rsidRDefault="00930FD3" w:rsidP="00210EE2">
            <w:pPr>
              <w:pStyle w:val="TableContents"/>
              <w:rPr>
                <w:rFonts w:ascii="Times New Roman" w:hAnsi="Times New Roman" w:cs="Times New Roman"/>
                <w:sz w:val="28"/>
                <w:szCs w:val="28"/>
              </w:rPr>
            </w:pPr>
            <w:r w:rsidRPr="00210EE2">
              <w:rPr>
                <w:rFonts w:ascii="Times New Roman" w:hAnsi="Times New Roman" w:cs="Times New Roman"/>
                <w:b/>
                <w:sz w:val="28"/>
                <w:szCs w:val="28"/>
              </w:rPr>
              <w:t>Итог</w:t>
            </w:r>
            <w:proofErr w:type="gramStart"/>
            <w:r w:rsidRPr="00210EE2">
              <w:rPr>
                <w:rFonts w:ascii="Times New Roman" w:hAnsi="Times New Roman" w:cs="Times New Roman"/>
                <w:b/>
                <w:sz w:val="28"/>
                <w:szCs w:val="28"/>
              </w:rPr>
              <w:t>о(</w:t>
            </w:r>
            <w:proofErr w:type="gramEnd"/>
            <w:r w:rsidRPr="00210EE2">
              <w:rPr>
                <w:rFonts w:ascii="Times New Roman" w:hAnsi="Times New Roman" w:cs="Times New Roman"/>
                <w:b/>
                <w:sz w:val="28"/>
                <w:szCs w:val="28"/>
              </w:rPr>
              <w:t>внеаудиторная)</w:t>
            </w: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1н</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1н</w:t>
            </w: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1н</w:t>
            </w: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1н</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1н</w:t>
            </w: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1н</w:t>
            </w: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2н</w:t>
            </w: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2н</w:t>
            </w:r>
          </w:p>
        </w:tc>
      </w:tr>
      <w:tr w:rsidR="00930FD3" w:rsidRPr="00210EE2" w:rsidTr="00210EE2">
        <w:tc>
          <w:tcPr>
            <w:tcW w:w="4240"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МБОУ ОТЦ</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Скорочтение</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Ментальная математика</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 xml:space="preserve">РОБО </w:t>
            </w:r>
            <w:proofErr w:type="gramStart"/>
            <w:r w:rsidRPr="00210EE2">
              <w:rPr>
                <w:rFonts w:ascii="Times New Roman" w:hAnsi="Times New Roman" w:cs="Times New Roman"/>
                <w:sz w:val="28"/>
                <w:szCs w:val="28"/>
              </w:rPr>
              <w:t>-Б</w:t>
            </w:r>
            <w:proofErr w:type="gramEnd"/>
            <w:r w:rsidRPr="00210EE2">
              <w:rPr>
                <w:rFonts w:ascii="Times New Roman" w:hAnsi="Times New Roman" w:cs="Times New Roman"/>
                <w:sz w:val="28"/>
                <w:szCs w:val="28"/>
              </w:rPr>
              <w:t>обо</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67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Шкатулка рукоделий</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2</w:t>
            </w: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Моделирование</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lastRenderedPageBreak/>
              <w:t>Первый шаг в профессию</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2</w:t>
            </w: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614"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r>
      <w:tr w:rsidR="00930FD3" w:rsidRPr="00210EE2" w:rsidTr="00210EE2">
        <w:tc>
          <w:tcPr>
            <w:tcW w:w="4240"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Изучаем ПДД</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Введение в мир профессий</w:t>
            </w: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Роболэнд</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Всего: 34часа</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МБОУ ДДТ</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b/>
                <w:sz w:val="28"/>
                <w:szCs w:val="28"/>
              </w:rPr>
              <w:t>Бисероплетение</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36"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b/>
                <w:sz w:val="28"/>
                <w:szCs w:val="28"/>
              </w:rPr>
            </w:pPr>
            <w:r w:rsidRPr="00210EE2">
              <w:rPr>
                <w:rFonts w:ascii="Times New Roman" w:hAnsi="Times New Roman" w:cs="Times New Roman"/>
                <w:sz w:val="28"/>
                <w:szCs w:val="28"/>
              </w:rPr>
              <w:t>паперкрафт</w:t>
            </w:r>
          </w:p>
        </w:tc>
        <w:tc>
          <w:tcPr>
            <w:tcW w:w="553"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r w:rsidRPr="00210EE2">
              <w:rPr>
                <w:rFonts w:ascii="Times New Roman" w:hAnsi="Times New Roman" w:cs="Times New Roman"/>
                <w:sz w:val="28"/>
                <w:szCs w:val="28"/>
              </w:rPr>
              <w:t>2</w:t>
            </w:r>
          </w:p>
        </w:tc>
        <w:tc>
          <w:tcPr>
            <w:tcW w:w="553" w:type="dxa"/>
          </w:tcPr>
          <w:p w:rsidR="00930FD3" w:rsidRPr="00210EE2" w:rsidRDefault="00930FD3" w:rsidP="00210EE2">
            <w:pPr>
              <w:jc w:val="center"/>
              <w:rPr>
                <w:rFonts w:ascii="Times New Roman" w:hAnsi="Times New Roman" w:cs="Times New Roman"/>
                <w:sz w:val="28"/>
                <w:szCs w:val="28"/>
              </w:rPr>
            </w:pPr>
          </w:p>
        </w:tc>
        <w:tc>
          <w:tcPr>
            <w:tcW w:w="536" w:type="dxa"/>
          </w:tcPr>
          <w:p w:rsidR="00930FD3" w:rsidRPr="00210EE2" w:rsidRDefault="00930FD3" w:rsidP="00210EE2">
            <w:pPr>
              <w:jc w:val="center"/>
              <w:rPr>
                <w:rFonts w:ascii="Times New Roman" w:hAnsi="Times New Roman" w:cs="Times New Roman"/>
                <w:sz w:val="28"/>
                <w:szCs w:val="28"/>
              </w:rPr>
            </w:pPr>
          </w:p>
        </w:tc>
        <w:tc>
          <w:tcPr>
            <w:tcW w:w="53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559" w:type="dxa"/>
          </w:tcPr>
          <w:p w:rsidR="00930FD3" w:rsidRPr="00210EE2" w:rsidRDefault="00930FD3" w:rsidP="00210EE2">
            <w:pPr>
              <w:rPr>
                <w:rFonts w:ascii="Times New Roman" w:hAnsi="Times New Roman" w:cs="Times New Roman"/>
                <w:sz w:val="28"/>
                <w:szCs w:val="28"/>
              </w:rPr>
            </w:pPr>
          </w:p>
        </w:tc>
        <w:tc>
          <w:tcPr>
            <w:tcW w:w="559" w:type="dxa"/>
          </w:tcPr>
          <w:p w:rsidR="00930FD3" w:rsidRPr="00210EE2" w:rsidRDefault="00930FD3" w:rsidP="00210EE2">
            <w:pPr>
              <w:jc w:val="center"/>
              <w:rPr>
                <w:rFonts w:ascii="Times New Roman" w:hAnsi="Times New Roman" w:cs="Times New Roman"/>
                <w:sz w:val="28"/>
                <w:szCs w:val="28"/>
              </w:rPr>
            </w:pPr>
          </w:p>
        </w:tc>
        <w:tc>
          <w:tcPr>
            <w:tcW w:w="677" w:type="dxa"/>
          </w:tcPr>
          <w:p w:rsidR="00930FD3" w:rsidRPr="00210EE2" w:rsidRDefault="00930FD3" w:rsidP="00210EE2">
            <w:pPr>
              <w:jc w:val="center"/>
              <w:rPr>
                <w:rFonts w:ascii="Times New Roman" w:hAnsi="Times New Roman" w:cs="Times New Roman"/>
                <w:sz w:val="28"/>
                <w:szCs w:val="28"/>
              </w:rPr>
            </w:pPr>
          </w:p>
        </w:tc>
        <w:tc>
          <w:tcPr>
            <w:tcW w:w="614" w:type="dxa"/>
          </w:tcPr>
          <w:p w:rsidR="00930FD3" w:rsidRPr="00210EE2" w:rsidRDefault="00930FD3" w:rsidP="00210EE2">
            <w:pPr>
              <w:jc w:val="center"/>
              <w:rPr>
                <w:rFonts w:ascii="Times New Roman" w:hAnsi="Times New Roman" w:cs="Times New Roman"/>
                <w:sz w:val="28"/>
                <w:szCs w:val="28"/>
              </w:rPr>
            </w:pPr>
          </w:p>
        </w:tc>
      </w:tr>
      <w:tr w:rsidR="00930FD3" w:rsidRPr="00210EE2" w:rsidTr="00210EE2">
        <w:tc>
          <w:tcPr>
            <w:tcW w:w="4240" w:type="dxa"/>
          </w:tcPr>
          <w:p w:rsidR="00930FD3" w:rsidRPr="00210EE2" w:rsidRDefault="00930FD3" w:rsidP="00210EE2">
            <w:pPr>
              <w:rPr>
                <w:rFonts w:ascii="Times New Roman" w:hAnsi="Times New Roman" w:cs="Times New Roman"/>
                <w:sz w:val="28"/>
                <w:szCs w:val="28"/>
              </w:rPr>
            </w:pPr>
          </w:p>
        </w:tc>
        <w:tc>
          <w:tcPr>
            <w:tcW w:w="553"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1А</w:t>
            </w:r>
          </w:p>
        </w:tc>
        <w:tc>
          <w:tcPr>
            <w:tcW w:w="536"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1Б</w:t>
            </w:r>
          </w:p>
        </w:tc>
        <w:tc>
          <w:tcPr>
            <w:tcW w:w="53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1В</w:t>
            </w:r>
          </w:p>
        </w:tc>
        <w:tc>
          <w:tcPr>
            <w:tcW w:w="553"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2А</w:t>
            </w:r>
          </w:p>
        </w:tc>
        <w:tc>
          <w:tcPr>
            <w:tcW w:w="536"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2Б</w:t>
            </w:r>
          </w:p>
        </w:tc>
        <w:tc>
          <w:tcPr>
            <w:tcW w:w="53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2В</w:t>
            </w:r>
          </w:p>
        </w:tc>
        <w:tc>
          <w:tcPr>
            <w:tcW w:w="55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3А</w:t>
            </w:r>
          </w:p>
        </w:tc>
        <w:tc>
          <w:tcPr>
            <w:tcW w:w="55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3Б</w:t>
            </w:r>
          </w:p>
        </w:tc>
        <w:tc>
          <w:tcPr>
            <w:tcW w:w="55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3В</w:t>
            </w:r>
          </w:p>
        </w:tc>
        <w:tc>
          <w:tcPr>
            <w:tcW w:w="55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4А</w:t>
            </w:r>
          </w:p>
        </w:tc>
        <w:tc>
          <w:tcPr>
            <w:tcW w:w="677"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4Б</w:t>
            </w:r>
          </w:p>
        </w:tc>
        <w:tc>
          <w:tcPr>
            <w:tcW w:w="614"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4В</w:t>
            </w:r>
          </w:p>
        </w:tc>
      </w:tr>
      <w:tr w:rsidR="00930FD3" w:rsidRPr="00210EE2" w:rsidTr="00210EE2">
        <w:tc>
          <w:tcPr>
            <w:tcW w:w="4240" w:type="dxa"/>
          </w:tcPr>
          <w:p w:rsidR="00930FD3" w:rsidRPr="00210EE2" w:rsidRDefault="00930FD3" w:rsidP="00210EE2">
            <w:pPr>
              <w:rPr>
                <w:rFonts w:ascii="Times New Roman" w:hAnsi="Times New Roman" w:cs="Times New Roman"/>
                <w:sz w:val="28"/>
                <w:szCs w:val="28"/>
              </w:rPr>
            </w:pPr>
            <w:r w:rsidRPr="00210EE2">
              <w:rPr>
                <w:rFonts w:ascii="Times New Roman" w:hAnsi="Times New Roman" w:cs="Times New Roman"/>
                <w:sz w:val="28"/>
                <w:szCs w:val="28"/>
              </w:rPr>
              <w:t>Итого</w:t>
            </w:r>
          </w:p>
        </w:tc>
        <w:tc>
          <w:tcPr>
            <w:tcW w:w="553"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10</w:t>
            </w:r>
          </w:p>
        </w:tc>
        <w:tc>
          <w:tcPr>
            <w:tcW w:w="536"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10</w:t>
            </w:r>
          </w:p>
        </w:tc>
        <w:tc>
          <w:tcPr>
            <w:tcW w:w="53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10</w:t>
            </w:r>
          </w:p>
        </w:tc>
        <w:tc>
          <w:tcPr>
            <w:tcW w:w="553"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10</w:t>
            </w:r>
          </w:p>
        </w:tc>
        <w:tc>
          <w:tcPr>
            <w:tcW w:w="536"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10</w:t>
            </w:r>
          </w:p>
        </w:tc>
        <w:tc>
          <w:tcPr>
            <w:tcW w:w="53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10</w:t>
            </w:r>
          </w:p>
        </w:tc>
        <w:tc>
          <w:tcPr>
            <w:tcW w:w="55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10</w:t>
            </w:r>
          </w:p>
        </w:tc>
        <w:tc>
          <w:tcPr>
            <w:tcW w:w="55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10</w:t>
            </w:r>
          </w:p>
        </w:tc>
        <w:tc>
          <w:tcPr>
            <w:tcW w:w="55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10</w:t>
            </w:r>
          </w:p>
        </w:tc>
        <w:tc>
          <w:tcPr>
            <w:tcW w:w="559"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10</w:t>
            </w:r>
          </w:p>
        </w:tc>
        <w:tc>
          <w:tcPr>
            <w:tcW w:w="677"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10</w:t>
            </w:r>
          </w:p>
        </w:tc>
        <w:tc>
          <w:tcPr>
            <w:tcW w:w="614" w:type="dxa"/>
          </w:tcPr>
          <w:p w:rsidR="00930FD3" w:rsidRPr="00210EE2" w:rsidRDefault="00930FD3"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10</w:t>
            </w:r>
          </w:p>
        </w:tc>
      </w:tr>
    </w:tbl>
    <w:p w:rsidR="00930FD3" w:rsidRPr="00210EE2" w:rsidRDefault="00930FD3" w:rsidP="00930FD3">
      <w:pPr>
        <w:rPr>
          <w:sz w:val="28"/>
          <w:szCs w:val="28"/>
        </w:rPr>
      </w:pPr>
    </w:p>
    <w:p w:rsidR="00930FD3" w:rsidRPr="00210EE2" w:rsidRDefault="00930FD3" w:rsidP="00930FD3">
      <w:pPr>
        <w:ind w:firstLine="709"/>
        <w:jc w:val="both"/>
        <w:rPr>
          <w:color w:val="000000"/>
          <w:sz w:val="28"/>
          <w:szCs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2170"/>
        <w:gridCol w:w="2237"/>
        <w:gridCol w:w="2938"/>
      </w:tblGrid>
      <w:tr w:rsidR="003865E0" w:rsidRPr="003865E0" w:rsidTr="0091028D">
        <w:trPr>
          <w:trHeight w:val="1380"/>
        </w:trPr>
        <w:tc>
          <w:tcPr>
            <w:tcW w:w="10884" w:type="dxa"/>
            <w:gridSpan w:val="4"/>
            <w:shd w:val="clear" w:color="auto" w:fill="D9D9D9"/>
          </w:tcPr>
          <w:p w:rsidR="003865E0" w:rsidRPr="0091028D" w:rsidRDefault="003865E0" w:rsidP="0091028D">
            <w:pPr>
              <w:pStyle w:val="TableParagraph"/>
              <w:spacing w:before="8"/>
              <w:rPr>
                <w:rFonts w:ascii="Times New Roman" w:hAnsi="Times New Roman" w:cs="Times New Roman"/>
                <w:sz w:val="28"/>
                <w:szCs w:val="28"/>
                <w:lang w:val="ru-RU"/>
              </w:rPr>
            </w:pPr>
          </w:p>
          <w:p w:rsidR="003865E0" w:rsidRPr="003865E0" w:rsidRDefault="003865E0" w:rsidP="0091028D">
            <w:pPr>
              <w:pStyle w:val="TableParagraph"/>
              <w:ind w:left="1701" w:right="1690"/>
              <w:jc w:val="center"/>
              <w:rPr>
                <w:rFonts w:ascii="Times New Roman" w:hAnsi="Times New Roman" w:cs="Times New Roman"/>
                <w:b/>
                <w:sz w:val="28"/>
                <w:szCs w:val="28"/>
                <w:lang w:val="ru-RU"/>
              </w:rPr>
            </w:pPr>
            <w:r w:rsidRPr="003865E0">
              <w:rPr>
                <w:rFonts w:ascii="Times New Roman" w:hAnsi="Times New Roman" w:cs="Times New Roman"/>
                <w:b/>
                <w:sz w:val="28"/>
                <w:szCs w:val="28"/>
                <w:lang w:val="ru-RU"/>
              </w:rPr>
              <w:t>КАЛЕНДАРНЫЙ ПЛАН ВОСПИТАТЕЛЬНОЙ РАБОТЫ ШКОЛЫ</w:t>
            </w:r>
            <w:r w:rsidRPr="003865E0">
              <w:rPr>
                <w:rFonts w:ascii="Times New Roman" w:hAnsi="Times New Roman" w:cs="Times New Roman"/>
                <w:b/>
                <w:spacing w:val="-57"/>
                <w:sz w:val="28"/>
                <w:szCs w:val="28"/>
                <w:lang w:val="ru-RU"/>
              </w:rPr>
              <w:t xml:space="preserve"> </w:t>
            </w:r>
            <w:r w:rsidRPr="003865E0">
              <w:rPr>
                <w:rFonts w:ascii="Times New Roman" w:hAnsi="Times New Roman" w:cs="Times New Roman"/>
                <w:b/>
                <w:sz w:val="28"/>
                <w:szCs w:val="28"/>
                <w:lang w:val="ru-RU"/>
              </w:rPr>
              <w:t>НА</w:t>
            </w:r>
            <w:r w:rsidRPr="003865E0">
              <w:rPr>
                <w:rFonts w:ascii="Times New Roman" w:hAnsi="Times New Roman" w:cs="Times New Roman"/>
                <w:b/>
                <w:spacing w:val="-1"/>
                <w:sz w:val="28"/>
                <w:szCs w:val="28"/>
                <w:lang w:val="ru-RU"/>
              </w:rPr>
              <w:t xml:space="preserve"> </w:t>
            </w:r>
            <w:r w:rsidRPr="003865E0">
              <w:rPr>
                <w:rFonts w:ascii="Times New Roman" w:hAnsi="Times New Roman" w:cs="Times New Roman"/>
                <w:b/>
                <w:sz w:val="28"/>
                <w:szCs w:val="28"/>
                <w:lang w:val="ru-RU"/>
              </w:rPr>
              <w:t>2021-2022 УЧЕБНЫЙ ГОД</w:t>
            </w:r>
          </w:p>
          <w:p w:rsidR="003865E0" w:rsidRPr="003865E0" w:rsidRDefault="003865E0" w:rsidP="0091028D">
            <w:pPr>
              <w:pStyle w:val="TableParagraph"/>
              <w:ind w:left="1699" w:right="1690"/>
              <w:jc w:val="center"/>
              <w:rPr>
                <w:rFonts w:ascii="Times New Roman" w:hAnsi="Times New Roman" w:cs="Times New Roman"/>
                <w:b/>
                <w:sz w:val="28"/>
                <w:szCs w:val="28"/>
              </w:rPr>
            </w:pPr>
            <w:r w:rsidRPr="003865E0">
              <w:rPr>
                <w:rFonts w:ascii="Times New Roman" w:hAnsi="Times New Roman" w:cs="Times New Roman"/>
                <w:b/>
                <w:sz w:val="28"/>
                <w:szCs w:val="28"/>
              </w:rPr>
              <w:t>1-4</w:t>
            </w:r>
            <w:r w:rsidRPr="003865E0">
              <w:rPr>
                <w:rFonts w:ascii="Times New Roman" w:hAnsi="Times New Roman" w:cs="Times New Roman"/>
                <w:b/>
                <w:spacing w:val="-3"/>
                <w:sz w:val="28"/>
                <w:szCs w:val="28"/>
              </w:rPr>
              <w:t xml:space="preserve"> </w:t>
            </w:r>
            <w:r w:rsidRPr="003865E0">
              <w:rPr>
                <w:rFonts w:ascii="Times New Roman" w:hAnsi="Times New Roman" w:cs="Times New Roman"/>
                <w:b/>
                <w:sz w:val="28"/>
                <w:szCs w:val="28"/>
              </w:rPr>
              <w:t>КЛАССЫ</w:t>
            </w:r>
          </w:p>
        </w:tc>
      </w:tr>
      <w:tr w:rsidR="003865E0" w:rsidRPr="003865E0" w:rsidTr="0091028D">
        <w:trPr>
          <w:trHeight w:val="827"/>
        </w:trPr>
        <w:tc>
          <w:tcPr>
            <w:tcW w:w="10884" w:type="dxa"/>
            <w:gridSpan w:val="4"/>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1695" w:right="1690"/>
              <w:jc w:val="center"/>
              <w:rPr>
                <w:rFonts w:ascii="Times New Roman" w:hAnsi="Times New Roman" w:cs="Times New Roman"/>
                <w:b/>
                <w:sz w:val="28"/>
                <w:szCs w:val="28"/>
              </w:rPr>
            </w:pPr>
            <w:r w:rsidRPr="003865E0">
              <w:rPr>
                <w:rFonts w:ascii="Times New Roman" w:hAnsi="Times New Roman" w:cs="Times New Roman"/>
                <w:b/>
                <w:sz w:val="28"/>
                <w:szCs w:val="28"/>
              </w:rPr>
              <w:t>Ключевые</w:t>
            </w:r>
            <w:r w:rsidRPr="003865E0">
              <w:rPr>
                <w:rFonts w:ascii="Times New Roman" w:hAnsi="Times New Roman" w:cs="Times New Roman"/>
                <w:b/>
                <w:spacing w:val="-4"/>
                <w:sz w:val="28"/>
                <w:szCs w:val="28"/>
              </w:rPr>
              <w:t xml:space="preserve"> </w:t>
            </w:r>
            <w:r w:rsidRPr="003865E0">
              <w:rPr>
                <w:rFonts w:ascii="Times New Roman" w:hAnsi="Times New Roman" w:cs="Times New Roman"/>
                <w:b/>
                <w:sz w:val="28"/>
                <w:szCs w:val="28"/>
              </w:rPr>
              <w:t>общешкольные</w:t>
            </w:r>
            <w:r w:rsidRPr="003865E0">
              <w:rPr>
                <w:rFonts w:ascii="Times New Roman" w:hAnsi="Times New Roman" w:cs="Times New Roman"/>
                <w:b/>
                <w:spacing w:val="-4"/>
                <w:sz w:val="28"/>
                <w:szCs w:val="28"/>
              </w:rPr>
              <w:t xml:space="preserve"> </w:t>
            </w:r>
            <w:r w:rsidRPr="003865E0">
              <w:rPr>
                <w:rFonts w:ascii="Times New Roman" w:hAnsi="Times New Roman" w:cs="Times New Roman"/>
                <w:b/>
                <w:sz w:val="28"/>
                <w:szCs w:val="28"/>
              </w:rPr>
              <w:t>дела</w:t>
            </w:r>
          </w:p>
        </w:tc>
      </w:tr>
      <w:tr w:rsidR="003865E0" w:rsidRPr="003865E0" w:rsidTr="0091028D">
        <w:trPr>
          <w:trHeight w:val="827"/>
        </w:trPr>
        <w:tc>
          <w:tcPr>
            <w:tcW w:w="3539" w:type="dxa"/>
          </w:tcPr>
          <w:p w:rsidR="003865E0" w:rsidRPr="003865E0" w:rsidRDefault="003865E0" w:rsidP="0091028D">
            <w:pPr>
              <w:pStyle w:val="TableParagraph"/>
              <w:spacing w:before="3"/>
              <w:rPr>
                <w:rFonts w:ascii="Times New Roman" w:hAnsi="Times New Roman" w:cs="Times New Roman"/>
                <w:sz w:val="28"/>
                <w:szCs w:val="28"/>
              </w:rPr>
            </w:pPr>
          </w:p>
          <w:p w:rsidR="003865E0" w:rsidRPr="003865E0" w:rsidRDefault="003865E0" w:rsidP="0091028D">
            <w:pPr>
              <w:pStyle w:val="TableParagraph"/>
              <w:ind w:left="86" w:right="77"/>
              <w:jc w:val="center"/>
              <w:rPr>
                <w:rFonts w:ascii="Times New Roman" w:hAnsi="Times New Roman" w:cs="Times New Roman"/>
                <w:sz w:val="28"/>
                <w:szCs w:val="28"/>
              </w:rPr>
            </w:pPr>
            <w:r w:rsidRPr="003865E0">
              <w:rPr>
                <w:rFonts w:ascii="Times New Roman" w:hAnsi="Times New Roman" w:cs="Times New Roman"/>
                <w:sz w:val="28"/>
                <w:szCs w:val="28"/>
              </w:rPr>
              <w:t>Дела</w:t>
            </w:r>
          </w:p>
        </w:tc>
        <w:tc>
          <w:tcPr>
            <w:tcW w:w="2170" w:type="dxa"/>
          </w:tcPr>
          <w:p w:rsidR="003865E0" w:rsidRPr="003865E0" w:rsidRDefault="003865E0" w:rsidP="0091028D">
            <w:pPr>
              <w:pStyle w:val="TableParagraph"/>
              <w:spacing w:before="3"/>
              <w:rPr>
                <w:rFonts w:ascii="Times New Roman" w:hAnsi="Times New Roman" w:cs="Times New Roman"/>
                <w:sz w:val="28"/>
                <w:szCs w:val="28"/>
              </w:rPr>
            </w:pPr>
          </w:p>
          <w:p w:rsidR="003865E0" w:rsidRPr="003865E0" w:rsidRDefault="003865E0" w:rsidP="0091028D">
            <w:pPr>
              <w:pStyle w:val="TableParagraph"/>
              <w:ind w:left="86" w:right="78"/>
              <w:jc w:val="center"/>
              <w:rPr>
                <w:rFonts w:ascii="Times New Roman" w:hAnsi="Times New Roman" w:cs="Times New Roman"/>
                <w:sz w:val="28"/>
                <w:szCs w:val="28"/>
              </w:rPr>
            </w:pPr>
            <w:r w:rsidRPr="003865E0">
              <w:rPr>
                <w:rFonts w:ascii="Times New Roman" w:hAnsi="Times New Roman" w:cs="Times New Roman"/>
                <w:sz w:val="28"/>
                <w:szCs w:val="28"/>
              </w:rPr>
              <w:t>Классы</w:t>
            </w:r>
          </w:p>
        </w:tc>
        <w:tc>
          <w:tcPr>
            <w:tcW w:w="2237" w:type="dxa"/>
          </w:tcPr>
          <w:p w:rsidR="003865E0" w:rsidRPr="003865E0" w:rsidRDefault="003865E0" w:rsidP="0091028D">
            <w:pPr>
              <w:pStyle w:val="TableParagraph"/>
              <w:ind w:left="130" w:right="117"/>
              <w:jc w:val="center"/>
              <w:rPr>
                <w:rFonts w:ascii="Times New Roman" w:hAnsi="Times New Roman" w:cs="Times New Roman"/>
                <w:sz w:val="28"/>
                <w:szCs w:val="28"/>
              </w:rPr>
            </w:pPr>
            <w:r w:rsidRPr="003865E0">
              <w:rPr>
                <w:rFonts w:ascii="Times New Roman" w:hAnsi="Times New Roman" w:cs="Times New Roman"/>
                <w:sz w:val="28"/>
                <w:szCs w:val="28"/>
              </w:rPr>
              <w:t>Ориентировочное</w:t>
            </w:r>
            <w:r w:rsidRPr="003865E0">
              <w:rPr>
                <w:rFonts w:ascii="Times New Roman" w:hAnsi="Times New Roman" w:cs="Times New Roman"/>
                <w:spacing w:val="-57"/>
                <w:sz w:val="28"/>
                <w:szCs w:val="28"/>
              </w:rPr>
              <w:t xml:space="preserve"> </w:t>
            </w:r>
            <w:r w:rsidRPr="003865E0">
              <w:rPr>
                <w:rFonts w:ascii="Times New Roman" w:hAnsi="Times New Roman" w:cs="Times New Roman"/>
                <w:sz w:val="28"/>
                <w:szCs w:val="28"/>
              </w:rPr>
              <w:t>время</w:t>
            </w:r>
          </w:p>
          <w:p w:rsidR="003865E0" w:rsidRPr="003865E0" w:rsidRDefault="003865E0" w:rsidP="0091028D">
            <w:pPr>
              <w:pStyle w:val="TableParagraph"/>
              <w:spacing w:line="264" w:lineRule="exact"/>
              <w:ind w:left="130" w:right="118"/>
              <w:jc w:val="center"/>
              <w:rPr>
                <w:rFonts w:ascii="Times New Roman" w:hAnsi="Times New Roman" w:cs="Times New Roman"/>
                <w:sz w:val="28"/>
                <w:szCs w:val="28"/>
              </w:rPr>
            </w:pPr>
            <w:r w:rsidRPr="003865E0">
              <w:rPr>
                <w:rFonts w:ascii="Times New Roman" w:hAnsi="Times New Roman" w:cs="Times New Roman"/>
                <w:sz w:val="28"/>
                <w:szCs w:val="28"/>
              </w:rPr>
              <w:t>проведения</w:t>
            </w:r>
          </w:p>
        </w:tc>
        <w:tc>
          <w:tcPr>
            <w:tcW w:w="2938" w:type="dxa"/>
          </w:tcPr>
          <w:p w:rsidR="003865E0" w:rsidRPr="003865E0" w:rsidRDefault="003865E0" w:rsidP="0091028D">
            <w:pPr>
              <w:pStyle w:val="TableParagraph"/>
              <w:spacing w:before="3"/>
              <w:rPr>
                <w:rFonts w:ascii="Times New Roman" w:hAnsi="Times New Roman" w:cs="Times New Roman"/>
                <w:sz w:val="28"/>
                <w:szCs w:val="28"/>
              </w:rPr>
            </w:pPr>
          </w:p>
          <w:p w:rsidR="003865E0" w:rsidRPr="003865E0" w:rsidRDefault="003865E0" w:rsidP="0091028D">
            <w:pPr>
              <w:pStyle w:val="TableParagraph"/>
              <w:ind w:left="691"/>
              <w:rPr>
                <w:rFonts w:ascii="Times New Roman" w:hAnsi="Times New Roman" w:cs="Times New Roman"/>
                <w:sz w:val="28"/>
                <w:szCs w:val="28"/>
              </w:rPr>
            </w:pPr>
            <w:r w:rsidRPr="003865E0">
              <w:rPr>
                <w:rFonts w:ascii="Times New Roman" w:hAnsi="Times New Roman" w:cs="Times New Roman"/>
                <w:sz w:val="28"/>
                <w:szCs w:val="28"/>
              </w:rPr>
              <w:t>Ответственные</w:t>
            </w:r>
          </w:p>
        </w:tc>
      </w:tr>
      <w:tr w:rsidR="003865E0" w:rsidRPr="003865E0" w:rsidTr="0091028D">
        <w:trPr>
          <w:trHeight w:val="551"/>
        </w:trPr>
        <w:tc>
          <w:tcPr>
            <w:tcW w:w="3539" w:type="dxa"/>
          </w:tcPr>
          <w:p w:rsidR="003865E0" w:rsidRPr="003865E0" w:rsidRDefault="003865E0" w:rsidP="0091028D">
            <w:pPr>
              <w:pStyle w:val="TableParagraph"/>
              <w:spacing w:line="268" w:lineRule="exact"/>
              <w:rPr>
                <w:rFonts w:ascii="Times New Roman" w:hAnsi="Times New Roman" w:cs="Times New Roman"/>
                <w:sz w:val="28"/>
                <w:szCs w:val="28"/>
              </w:rPr>
            </w:pPr>
            <w:r w:rsidRPr="003865E0">
              <w:rPr>
                <w:rFonts w:ascii="Times New Roman" w:hAnsi="Times New Roman" w:cs="Times New Roman"/>
                <w:sz w:val="28"/>
                <w:szCs w:val="28"/>
              </w:rPr>
              <w:t>Торжественная</w:t>
            </w:r>
            <w:r w:rsidRPr="003865E0">
              <w:rPr>
                <w:rFonts w:ascii="Times New Roman" w:hAnsi="Times New Roman" w:cs="Times New Roman"/>
                <w:spacing w:val="-10"/>
                <w:sz w:val="28"/>
                <w:szCs w:val="28"/>
              </w:rPr>
              <w:t xml:space="preserve"> </w:t>
            </w:r>
            <w:r w:rsidRPr="003865E0">
              <w:rPr>
                <w:rFonts w:ascii="Times New Roman" w:hAnsi="Times New Roman" w:cs="Times New Roman"/>
                <w:sz w:val="28"/>
                <w:szCs w:val="28"/>
              </w:rPr>
              <w:t>линейка</w:t>
            </w:r>
            <w:r w:rsidRPr="003865E0">
              <w:rPr>
                <w:rFonts w:ascii="Times New Roman" w:hAnsi="Times New Roman" w:cs="Times New Roman"/>
                <w:spacing w:val="-7"/>
                <w:sz w:val="28"/>
                <w:szCs w:val="28"/>
              </w:rPr>
              <w:t xml:space="preserve"> </w:t>
            </w:r>
            <w:r w:rsidRPr="003865E0">
              <w:rPr>
                <w:rFonts w:ascii="Times New Roman" w:hAnsi="Times New Roman" w:cs="Times New Roman"/>
                <w:sz w:val="28"/>
                <w:szCs w:val="28"/>
              </w:rPr>
              <w:t>«День</w:t>
            </w:r>
          </w:p>
          <w:p w:rsidR="003865E0" w:rsidRPr="003865E0" w:rsidRDefault="003865E0" w:rsidP="0091028D">
            <w:pPr>
              <w:pStyle w:val="TableParagraph"/>
              <w:spacing w:line="264" w:lineRule="exact"/>
              <w:rPr>
                <w:rFonts w:ascii="Times New Roman" w:hAnsi="Times New Roman" w:cs="Times New Roman"/>
                <w:sz w:val="28"/>
                <w:szCs w:val="28"/>
              </w:rPr>
            </w:pPr>
            <w:r w:rsidRPr="003865E0">
              <w:rPr>
                <w:rFonts w:ascii="Times New Roman" w:hAnsi="Times New Roman" w:cs="Times New Roman"/>
                <w:sz w:val="28"/>
                <w:szCs w:val="28"/>
              </w:rPr>
              <w:t>Знаний»</w:t>
            </w:r>
          </w:p>
        </w:tc>
        <w:tc>
          <w:tcPr>
            <w:tcW w:w="2170" w:type="dxa"/>
          </w:tcPr>
          <w:p w:rsidR="003865E0" w:rsidRPr="003865E0" w:rsidRDefault="003865E0" w:rsidP="0091028D">
            <w:pPr>
              <w:pStyle w:val="TableParagraph"/>
              <w:spacing w:line="268"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8" w:lineRule="exact"/>
              <w:ind w:left="637"/>
              <w:rPr>
                <w:rFonts w:ascii="Times New Roman" w:hAnsi="Times New Roman" w:cs="Times New Roman"/>
                <w:sz w:val="28"/>
                <w:szCs w:val="28"/>
              </w:rPr>
            </w:pPr>
            <w:r w:rsidRPr="003865E0">
              <w:rPr>
                <w:rFonts w:ascii="Times New Roman" w:hAnsi="Times New Roman" w:cs="Times New Roman"/>
                <w:sz w:val="28"/>
                <w:szCs w:val="28"/>
              </w:rPr>
              <w:t>1.09.2021</w:t>
            </w:r>
          </w:p>
        </w:tc>
        <w:tc>
          <w:tcPr>
            <w:tcW w:w="2938" w:type="dxa"/>
          </w:tcPr>
          <w:p w:rsidR="003865E0" w:rsidRPr="003865E0" w:rsidRDefault="003865E0" w:rsidP="0091028D">
            <w:pPr>
              <w:pStyle w:val="TableParagraph"/>
              <w:spacing w:line="268" w:lineRule="exact"/>
              <w:ind w:left="110" w:right="100"/>
              <w:jc w:val="center"/>
              <w:rPr>
                <w:rFonts w:ascii="Times New Roman" w:hAnsi="Times New Roman" w:cs="Times New Roman"/>
                <w:sz w:val="28"/>
                <w:szCs w:val="28"/>
              </w:rPr>
            </w:pPr>
            <w:r w:rsidRPr="003865E0">
              <w:rPr>
                <w:rFonts w:ascii="Times New Roman" w:hAnsi="Times New Roman" w:cs="Times New Roman"/>
                <w:sz w:val="28"/>
                <w:szCs w:val="28"/>
              </w:rPr>
              <w:t>Заместитель</w:t>
            </w:r>
            <w:r w:rsidRPr="003865E0">
              <w:rPr>
                <w:rFonts w:ascii="Times New Roman" w:hAnsi="Times New Roman" w:cs="Times New Roman"/>
                <w:spacing w:val="-2"/>
                <w:sz w:val="28"/>
                <w:szCs w:val="28"/>
              </w:rPr>
              <w:t xml:space="preserve"> </w:t>
            </w:r>
            <w:r w:rsidRPr="003865E0">
              <w:rPr>
                <w:rFonts w:ascii="Times New Roman" w:hAnsi="Times New Roman" w:cs="Times New Roman"/>
                <w:sz w:val="28"/>
                <w:szCs w:val="28"/>
              </w:rPr>
              <w:t>директора</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по</w:t>
            </w:r>
          </w:p>
          <w:p w:rsidR="003865E0" w:rsidRPr="003865E0" w:rsidRDefault="003865E0" w:rsidP="0091028D">
            <w:pPr>
              <w:pStyle w:val="TableParagraph"/>
              <w:spacing w:line="264" w:lineRule="exact"/>
              <w:ind w:left="110" w:right="99"/>
              <w:jc w:val="center"/>
              <w:rPr>
                <w:rFonts w:ascii="Times New Roman" w:hAnsi="Times New Roman" w:cs="Times New Roman"/>
                <w:sz w:val="28"/>
                <w:szCs w:val="28"/>
              </w:rPr>
            </w:pPr>
            <w:r w:rsidRPr="003865E0">
              <w:rPr>
                <w:rFonts w:ascii="Times New Roman" w:hAnsi="Times New Roman" w:cs="Times New Roman"/>
                <w:sz w:val="28"/>
                <w:szCs w:val="28"/>
              </w:rPr>
              <w:t>ВР</w:t>
            </w:r>
          </w:p>
        </w:tc>
      </w:tr>
      <w:tr w:rsidR="003865E0" w:rsidRPr="003865E0" w:rsidTr="0091028D">
        <w:trPr>
          <w:trHeight w:val="2484"/>
        </w:trPr>
        <w:tc>
          <w:tcPr>
            <w:tcW w:w="3539" w:type="dxa"/>
          </w:tcPr>
          <w:p w:rsidR="003865E0" w:rsidRPr="003865E0" w:rsidRDefault="003865E0" w:rsidP="0091028D">
            <w:pPr>
              <w:pStyle w:val="TableParagraph"/>
              <w:ind w:right="92"/>
              <w:rPr>
                <w:rFonts w:ascii="Times New Roman" w:hAnsi="Times New Roman" w:cs="Times New Roman"/>
                <w:sz w:val="28"/>
                <w:szCs w:val="28"/>
                <w:lang w:val="ru-RU"/>
              </w:rPr>
            </w:pPr>
            <w:proofErr w:type="gramStart"/>
            <w:r w:rsidRPr="003865E0">
              <w:rPr>
                <w:rFonts w:ascii="Times New Roman" w:hAnsi="Times New Roman" w:cs="Times New Roman"/>
                <w:sz w:val="28"/>
                <w:szCs w:val="28"/>
                <w:lang w:val="ru-RU"/>
              </w:rPr>
              <w:t>Мероприятия месячников</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безопасности</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и гражданской</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защиты детей (по профилактике</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ДДТТ, пожарной безопасности,</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экстремизма, терроризма,</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разработка</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схемы-маршрута</w:t>
            </w:r>
            <w:proofErr w:type="gramEnd"/>
          </w:p>
          <w:p w:rsidR="003865E0" w:rsidRPr="003865E0" w:rsidRDefault="003865E0" w:rsidP="0091028D">
            <w:pPr>
              <w:pStyle w:val="TableParagraph"/>
              <w:spacing w:line="270" w:lineRule="atLeast"/>
              <w:ind w:right="607"/>
              <w:rPr>
                <w:rFonts w:ascii="Times New Roman" w:hAnsi="Times New Roman" w:cs="Times New Roman"/>
                <w:sz w:val="28"/>
                <w:szCs w:val="28"/>
                <w:lang w:val="ru-RU"/>
              </w:rPr>
            </w:pPr>
            <w:r w:rsidRPr="003865E0">
              <w:rPr>
                <w:rFonts w:ascii="Times New Roman" w:hAnsi="Times New Roman" w:cs="Times New Roman"/>
                <w:sz w:val="28"/>
                <w:szCs w:val="28"/>
                <w:lang w:val="ru-RU"/>
              </w:rPr>
              <w:t xml:space="preserve">«Дом-школа-дом», </w:t>
            </w:r>
            <w:proofErr w:type="gramStart"/>
            <w:r w:rsidRPr="003865E0">
              <w:rPr>
                <w:rFonts w:ascii="Times New Roman" w:hAnsi="Times New Roman" w:cs="Times New Roman"/>
                <w:sz w:val="28"/>
                <w:szCs w:val="28"/>
                <w:lang w:val="ru-RU"/>
              </w:rPr>
              <w:t>учебно-</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тренировочная</w:t>
            </w:r>
            <w:proofErr w:type="gramEnd"/>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эвакуация</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учащихся</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из</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здания)</w:t>
            </w:r>
          </w:p>
        </w:tc>
        <w:tc>
          <w:tcPr>
            <w:tcW w:w="2170" w:type="dxa"/>
          </w:tcPr>
          <w:p w:rsidR="003865E0" w:rsidRPr="003865E0" w:rsidRDefault="003865E0" w:rsidP="0091028D">
            <w:pPr>
              <w:pStyle w:val="TableParagraph"/>
              <w:spacing w:line="268"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8" w:lineRule="exact"/>
              <w:ind w:left="664"/>
              <w:rPr>
                <w:rFonts w:ascii="Times New Roman" w:hAnsi="Times New Roman" w:cs="Times New Roman"/>
                <w:sz w:val="28"/>
                <w:szCs w:val="28"/>
              </w:rPr>
            </w:pPr>
            <w:r w:rsidRPr="003865E0">
              <w:rPr>
                <w:rFonts w:ascii="Times New Roman" w:hAnsi="Times New Roman" w:cs="Times New Roman"/>
                <w:sz w:val="28"/>
                <w:szCs w:val="28"/>
              </w:rPr>
              <w:t>сентябрь</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ВР, старшая вожатая,</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классные руководители,</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учитель</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ОБЖ</w:t>
            </w:r>
          </w:p>
        </w:tc>
      </w:tr>
      <w:tr w:rsidR="003865E0" w:rsidRPr="003865E0" w:rsidTr="0091028D">
        <w:trPr>
          <w:trHeight w:val="551"/>
        </w:trPr>
        <w:tc>
          <w:tcPr>
            <w:tcW w:w="3539" w:type="dxa"/>
          </w:tcPr>
          <w:p w:rsidR="003865E0" w:rsidRPr="003865E0" w:rsidRDefault="003865E0" w:rsidP="0091028D">
            <w:pPr>
              <w:pStyle w:val="TableParagraph"/>
              <w:spacing w:line="268" w:lineRule="exact"/>
              <w:rPr>
                <w:rFonts w:ascii="Times New Roman" w:hAnsi="Times New Roman" w:cs="Times New Roman"/>
                <w:sz w:val="28"/>
                <w:szCs w:val="28"/>
              </w:rPr>
            </w:pPr>
            <w:r w:rsidRPr="003865E0">
              <w:rPr>
                <w:rFonts w:ascii="Times New Roman" w:hAnsi="Times New Roman" w:cs="Times New Roman"/>
                <w:sz w:val="28"/>
                <w:szCs w:val="28"/>
              </w:rPr>
              <w:t>«Посвящение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в</w:t>
            </w:r>
          </w:p>
          <w:p w:rsidR="003865E0" w:rsidRPr="003865E0" w:rsidRDefault="003865E0" w:rsidP="0091028D">
            <w:pPr>
              <w:pStyle w:val="TableParagraph"/>
              <w:spacing w:line="264" w:lineRule="exact"/>
              <w:rPr>
                <w:rFonts w:ascii="Times New Roman" w:hAnsi="Times New Roman" w:cs="Times New Roman"/>
                <w:sz w:val="28"/>
                <w:szCs w:val="28"/>
              </w:rPr>
            </w:pPr>
            <w:proofErr w:type="gramStart"/>
            <w:r w:rsidRPr="003865E0">
              <w:rPr>
                <w:rFonts w:ascii="Times New Roman" w:hAnsi="Times New Roman" w:cs="Times New Roman"/>
                <w:sz w:val="28"/>
                <w:szCs w:val="28"/>
              </w:rPr>
              <w:t>первоклассники</w:t>
            </w:r>
            <w:proofErr w:type="gramEnd"/>
            <w:r w:rsidRPr="003865E0">
              <w:rPr>
                <w:rFonts w:ascii="Times New Roman" w:hAnsi="Times New Roman" w:cs="Times New Roman"/>
                <w:sz w:val="28"/>
                <w:szCs w:val="28"/>
              </w:rPr>
              <w:t>».</w:t>
            </w:r>
          </w:p>
        </w:tc>
        <w:tc>
          <w:tcPr>
            <w:tcW w:w="2170" w:type="dxa"/>
          </w:tcPr>
          <w:p w:rsidR="003865E0" w:rsidRPr="003865E0" w:rsidRDefault="003865E0" w:rsidP="0091028D">
            <w:pPr>
              <w:pStyle w:val="TableParagraph"/>
              <w:spacing w:line="268"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8" w:lineRule="exact"/>
              <w:ind w:left="664"/>
              <w:rPr>
                <w:rFonts w:ascii="Times New Roman" w:hAnsi="Times New Roman" w:cs="Times New Roman"/>
                <w:sz w:val="28"/>
                <w:szCs w:val="28"/>
              </w:rPr>
            </w:pPr>
            <w:r w:rsidRPr="003865E0">
              <w:rPr>
                <w:rFonts w:ascii="Times New Roman" w:hAnsi="Times New Roman" w:cs="Times New Roman"/>
                <w:sz w:val="28"/>
                <w:szCs w:val="28"/>
              </w:rPr>
              <w:t>сентябрь</w:t>
            </w:r>
          </w:p>
        </w:tc>
        <w:tc>
          <w:tcPr>
            <w:tcW w:w="2938" w:type="dxa"/>
          </w:tcPr>
          <w:p w:rsidR="003865E0" w:rsidRPr="003865E0" w:rsidRDefault="003865E0" w:rsidP="0091028D">
            <w:pPr>
              <w:pStyle w:val="TableParagraph"/>
              <w:spacing w:line="268"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p w:rsidR="003865E0" w:rsidRPr="003865E0" w:rsidRDefault="003865E0" w:rsidP="0091028D">
            <w:pPr>
              <w:pStyle w:val="TableParagraph"/>
              <w:spacing w:line="264" w:lineRule="exact"/>
              <w:ind w:left="110"/>
              <w:rPr>
                <w:rFonts w:ascii="Times New Roman" w:hAnsi="Times New Roman" w:cs="Times New Roman"/>
                <w:sz w:val="28"/>
                <w:szCs w:val="28"/>
              </w:rPr>
            </w:pPr>
            <w:r w:rsidRPr="003865E0">
              <w:rPr>
                <w:rFonts w:ascii="Times New Roman" w:hAnsi="Times New Roman" w:cs="Times New Roman"/>
                <w:sz w:val="28"/>
                <w:szCs w:val="28"/>
              </w:rPr>
              <w:t>1-х классов</w:t>
            </w:r>
          </w:p>
        </w:tc>
      </w:tr>
      <w:tr w:rsidR="003865E0" w:rsidRPr="003865E0" w:rsidTr="0091028D">
        <w:trPr>
          <w:trHeight w:val="827"/>
        </w:trPr>
        <w:tc>
          <w:tcPr>
            <w:tcW w:w="3539" w:type="dxa"/>
          </w:tcPr>
          <w:p w:rsidR="003865E0" w:rsidRPr="003865E0" w:rsidRDefault="003865E0" w:rsidP="0091028D">
            <w:pPr>
              <w:pStyle w:val="TableParagraph"/>
              <w:spacing w:line="270" w:lineRule="exact"/>
              <w:ind w:left="167"/>
              <w:rPr>
                <w:rFonts w:ascii="Times New Roman" w:hAnsi="Times New Roman" w:cs="Times New Roman"/>
                <w:sz w:val="28"/>
                <w:szCs w:val="28"/>
              </w:rPr>
            </w:pPr>
            <w:r w:rsidRPr="003865E0">
              <w:rPr>
                <w:rFonts w:ascii="Times New Roman" w:hAnsi="Times New Roman" w:cs="Times New Roman"/>
                <w:sz w:val="28"/>
                <w:szCs w:val="28"/>
              </w:rPr>
              <w:t>Осенний</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День</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Здоровья</w:t>
            </w:r>
          </w:p>
        </w:tc>
        <w:tc>
          <w:tcPr>
            <w:tcW w:w="2170" w:type="dxa"/>
          </w:tcPr>
          <w:p w:rsidR="003865E0" w:rsidRPr="003865E0" w:rsidRDefault="003865E0" w:rsidP="0091028D">
            <w:pPr>
              <w:pStyle w:val="TableParagraph"/>
              <w:spacing w:line="270"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70" w:lineRule="exact"/>
              <w:ind w:right="357"/>
              <w:jc w:val="right"/>
              <w:rPr>
                <w:rFonts w:ascii="Times New Roman" w:hAnsi="Times New Roman" w:cs="Times New Roman"/>
                <w:sz w:val="28"/>
                <w:szCs w:val="28"/>
              </w:rPr>
            </w:pPr>
            <w:r w:rsidRPr="003865E0">
              <w:rPr>
                <w:rFonts w:ascii="Times New Roman" w:hAnsi="Times New Roman" w:cs="Times New Roman"/>
                <w:sz w:val="28"/>
                <w:szCs w:val="28"/>
              </w:rPr>
              <w:t>сентябрь</w:t>
            </w:r>
          </w:p>
        </w:tc>
        <w:tc>
          <w:tcPr>
            <w:tcW w:w="2938" w:type="dxa"/>
          </w:tcPr>
          <w:p w:rsidR="003865E0" w:rsidRPr="003865E0" w:rsidRDefault="003865E0" w:rsidP="0091028D">
            <w:pPr>
              <w:pStyle w:val="TableParagraph"/>
              <w:spacing w:line="237" w:lineRule="auto"/>
              <w:ind w:left="110" w:right="314"/>
              <w:rPr>
                <w:rFonts w:ascii="Times New Roman" w:hAnsi="Times New Roman" w:cs="Times New Roman"/>
                <w:sz w:val="28"/>
                <w:szCs w:val="28"/>
                <w:lang w:val="ru-RU"/>
              </w:rPr>
            </w:pPr>
            <w:r w:rsidRPr="003865E0">
              <w:rPr>
                <w:rFonts w:ascii="Times New Roman" w:hAnsi="Times New Roman" w:cs="Times New Roman"/>
                <w:sz w:val="28"/>
                <w:szCs w:val="28"/>
                <w:lang w:val="ru-RU"/>
              </w:rPr>
              <w:t>Учителя физкультуры,</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классные</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руководители,</w:t>
            </w:r>
          </w:p>
          <w:p w:rsidR="003865E0" w:rsidRPr="003865E0" w:rsidRDefault="003865E0" w:rsidP="0091028D">
            <w:pPr>
              <w:pStyle w:val="TableParagraph"/>
              <w:spacing w:line="264" w:lineRule="exact"/>
              <w:ind w:left="110"/>
              <w:rPr>
                <w:rFonts w:ascii="Times New Roman" w:hAnsi="Times New Roman" w:cs="Times New Roman"/>
                <w:sz w:val="28"/>
                <w:szCs w:val="28"/>
                <w:lang w:val="ru-RU"/>
              </w:rPr>
            </w:pPr>
            <w:r w:rsidRPr="003865E0">
              <w:rPr>
                <w:rFonts w:ascii="Times New Roman" w:hAnsi="Times New Roman" w:cs="Times New Roman"/>
                <w:sz w:val="28"/>
                <w:szCs w:val="28"/>
                <w:lang w:val="ru-RU"/>
              </w:rPr>
              <w:t>педагог-организатор</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ОБЖ</w:t>
            </w:r>
          </w:p>
        </w:tc>
      </w:tr>
      <w:tr w:rsidR="003865E0" w:rsidRPr="003865E0" w:rsidTr="0091028D">
        <w:trPr>
          <w:trHeight w:val="830"/>
        </w:trPr>
        <w:tc>
          <w:tcPr>
            <w:tcW w:w="3539" w:type="dxa"/>
          </w:tcPr>
          <w:p w:rsidR="003865E0" w:rsidRPr="003865E0" w:rsidRDefault="003865E0" w:rsidP="0091028D">
            <w:pPr>
              <w:pStyle w:val="TableParagraph"/>
              <w:spacing w:line="270" w:lineRule="exact"/>
              <w:rPr>
                <w:rFonts w:ascii="Times New Roman" w:hAnsi="Times New Roman" w:cs="Times New Roman"/>
                <w:sz w:val="28"/>
                <w:szCs w:val="28"/>
              </w:rPr>
            </w:pPr>
            <w:r w:rsidRPr="003865E0">
              <w:rPr>
                <w:rFonts w:ascii="Times New Roman" w:hAnsi="Times New Roman" w:cs="Times New Roman"/>
                <w:sz w:val="28"/>
                <w:szCs w:val="28"/>
              </w:rPr>
              <w:lastRenderedPageBreak/>
              <w:t>День</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посёлка</w:t>
            </w:r>
          </w:p>
        </w:tc>
        <w:tc>
          <w:tcPr>
            <w:tcW w:w="2170" w:type="dxa"/>
          </w:tcPr>
          <w:p w:rsidR="003865E0" w:rsidRPr="003865E0" w:rsidRDefault="003865E0" w:rsidP="0091028D">
            <w:pPr>
              <w:pStyle w:val="TableParagraph"/>
              <w:spacing w:line="270"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70" w:lineRule="exact"/>
              <w:ind w:right="357"/>
              <w:jc w:val="right"/>
              <w:rPr>
                <w:rFonts w:ascii="Times New Roman" w:hAnsi="Times New Roman" w:cs="Times New Roman"/>
                <w:sz w:val="28"/>
                <w:szCs w:val="28"/>
              </w:rPr>
            </w:pPr>
            <w:r w:rsidRPr="003865E0">
              <w:rPr>
                <w:rFonts w:ascii="Times New Roman" w:hAnsi="Times New Roman" w:cs="Times New Roman"/>
                <w:sz w:val="28"/>
                <w:szCs w:val="28"/>
              </w:rPr>
              <w:t>сентябрь</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ВР,</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старшая</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вожатая,</w:t>
            </w:r>
          </w:p>
          <w:p w:rsidR="003865E0" w:rsidRPr="003865E0" w:rsidRDefault="003865E0" w:rsidP="0091028D">
            <w:pPr>
              <w:pStyle w:val="TableParagraph"/>
              <w:spacing w:line="264"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827"/>
        </w:trPr>
        <w:tc>
          <w:tcPr>
            <w:tcW w:w="3539" w:type="dxa"/>
          </w:tcPr>
          <w:p w:rsidR="003865E0" w:rsidRPr="003865E0" w:rsidRDefault="003865E0" w:rsidP="0091028D">
            <w:pPr>
              <w:pStyle w:val="TableParagraph"/>
              <w:spacing w:line="268" w:lineRule="exact"/>
              <w:rPr>
                <w:rFonts w:ascii="Times New Roman" w:hAnsi="Times New Roman" w:cs="Times New Roman"/>
                <w:sz w:val="28"/>
                <w:szCs w:val="28"/>
              </w:rPr>
            </w:pPr>
            <w:r w:rsidRPr="003865E0">
              <w:rPr>
                <w:rFonts w:ascii="Times New Roman" w:hAnsi="Times New Roman" w:cs="Times New Roman"/>
                <w:sz w:val="28"/>
                <w:szCs w:val="28"/>
              </w:rPr>
              <w:t>Экологическая</w:t>
            </w:r>
            <w:r w:rsidRPr="003865E0">
              <w:rPr>
                <w:rFonts w:ascii="Times New Roman" w:hAnsi="Times New Roman" w:cs="Times New Roman"/>
                <w:spacing w:val="-9"/>
                <w:sz w:val="28"/>
                <w:szCs w:val="28"/>
              </w:rPr>
              <w:t xml:space="preserve"> </w:t>
            </w:r>
            <w:r w:rsidRPr="003865E0">
              <w:rPr>
                <w:rFonts w:ascii="Times New Roman" w:hAnsi="Times New Roman" w:cs="Times New Roman"/>
                <w:sz w:val="28"/>
                <w:szCs w:val="28"/>
              </w:rPr>
              <w:t>акция</w:t>
            </w:r>
          </w:p>
          <w:p w:rsidR="003865E0" w:rsidRPr="003865E0" w:rsidRDefault="003865E0" w:rsidP="0091028D">
            <w:pPr>
              <w:pStyle w:val="TableParagraph"/>
              <w:rPr>
                <w:rFonts w:ascii="Times New Roman" w:hAnsi="Times New Roman" w:cs="Times New Roman"/>
                <w:sz w:val="28"/>
                <w:szCs w:val="28"/>
              </w:rPr>
            </w:pPr>
            <w:r w:rsidRPr="003865E0">
              <w:rPr>
                <w:rFonts w:ascii="Times New Roman" w:hAnsi="Times New Roman" w:cs="Times New Roman"/>
                <w:sz w:val="28"/>
                <w:szCs w:val="28"/>
              </w:rPr>
              <w:t>«Бумажный</w:t>
            </w:r>
            <w:r w:rsidRPr="003865E0">
              <w:rPr>
                <w:rFonts w:ascii="Times New Roman" w:hAnsi="Times New Roman" w:cs="Times New Roman"/>
                <w:spacing w:val="-12"/>
                <w:sz w:val="28"/>
                <w:szCs w:val="28"/>
              </w:rPr>
              <w:t xml:space="preserve"> </w:t>
            </w:r>
            <w:r w:rsidRPr="003865E0">
              <w:rPr>
                <w:rFonts w:ascii="Times New Roman" w:hAnsi="Times New Roman" w:cs="Times New Roman"/>
                <w:sz w:val="28"/>
                <w:szCs w:val="28"/>
              </w:rPr>
              <w:t>бум»</w:t>
            </w:r>
          </w:p>
        </w:tc>
        <w:tc>
          <w:tcPr>
            <w:tcW w:w="2170" w:type="dxa"/>
          </w:tcPr>
          <w:p w:rsidR="003865E0" w:rsidRPr="003865E0" w:rsidRDefault="003865E0" w:rsidP="0091028D">
            <w:pPr>
              <w:pStyle w:val="TableParagraph"/>
              <w:spacing w:line="268"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8" w:lineRule="exact"/>
              <w:ind w:right="357"/>
              <w:jc w:val="right"/>
              <w:rPr>
                <w:rFonts w:ascii="Times New Roman" w:hAnsi="Times New Roman" w:cs="Times New Roman"/>
                <w:sz w:val="28"/>
                <w:szCs w:val="28"/>
              </w:rPr>
            </w:pPr>
            <w:r w:rsidRPr="003865E0">
              <w:rPr>
                <w:rFonts w:ascii="Times New Roman" w:hAnsi="Times New Roman" w:cs="Times New Roman"/>
                <w:sz w:val="28"/>
                <w:szCs w:val="28"/>
              </w:rPr>
              <w:t>сентябрь</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ВР,</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старшая</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вожатая,</w:t>
            </w:r>
          </w:p>
          <w:p w:rsidR="003865E0" w:rsidRPr="003865E0" w:rsidRDefault="003865E0" w:rsidP="0091028D">
            <w:pPr>
              <w:pStyle w:val="TableParagraph"/>
              <w:spacing w:line="264"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2208"/>
        </w:trPr>
        <w:tc>
          <w:tcPr>
            <w:tcW w:w="3539" w:type="dxa"/>
          </w:tcPr>
          <w:p w:rsidR="003865E0" w:rsidRPr="003865E0" w:rsidRDefault="003865E0" w:rsidP="0091028D">
            <w:pPr>
              <w:pStyle w:val="TableParagraph"/>
              <w:ind w:right="148"/>
              <w:rPr>
                <w:rFonts w:ascii="Times New Roman" w:hAnsi="Times New Roman" w:cs="Times New Roman"/>
                <w:sz w:val="28"/>
                <w:szCs w:val="28"/>
                <w:lang w:val="ru-RU"/>
              </w:rPr>
            </w:pPr>
            <w:r w:rsidRPr="003865E0">
              <w:rPr>
                <w:rFonts w:ascii="Times New Roman" w:hAnsi="Times New Roman" w:cs="Times New Roman"/>
                <w:sz w:val="28"/>
                <w:szCs w:val="28"/>
                <w:lang w:val="ru-RU"/>
              </w:rPr>
              <w:t>Мероприятия месячника</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правового воспитания и</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профилактики</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 xml:space="preserve">правонарушений. </w:t>
            </w:r>
            <w:proofErr w:type="gramStart"/>
            <w:r w:rsidRPr="003865E0">
              <w:rPr>
                <w:rFonts w:ascii="Times New Roman" w:hAnsi="Times New Roman" w:cs="Times New Roman"/>
                <w:sz w:val="28"/>
                <w:szCs w:val="28"/>
                <w:lang w:val="ru-RU"/>
              </w:rPr>
              <w:t>Единый день</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pacing w:val="-1"/>
                <w:sz w:val="28"/>
                <w:szCs w:val="28"/>
                <w:lang w:val="ru-RU"/>
              </w:rPr>
              <w:t xml:space="preserve">профилактики </w:t>
            </w:r>
            <w:r w:rsidRPr="003865E0">
              <w:rPr>
                <w:rFonts w:ascii="Times New Roman" w:hAnsi="Times New Roman" w:cs="Times New Roman"/>
                <w:sz w:val="28"/>
                <w:szCs w:val="28"/>
                <w:lang w:val="ru-RU"/>
              </w:rPr>
              <w:t>правонарушений</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и деструктивного поведения</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(правовые,</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профилактические</w:t>
            </w:r>
            <w:proofErr w:type="gramEnd"/>
          </w:p>
          <w:p w:rsidR="003865E0" w:rsidRPr="003865E0" w:rsidRDefault="003865E0" w:rsidP="0091028D">
            <w:pPr>
              <w:pStyle w:val="TableParagraph"/>
              <w:spacing w:line="264"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игры,</w:t>
            </w:r>
            <w:r w:rsidRPr="003865E0">
              <w:rPr>
                <w:rFonts w:ascii="Times New Roman" w:hAnsi="Times New Roman" w:cs="Times New Roman"/>
                <w:spacing w:val="-7"/>
                <w:sz w:val="28"/>
                <w:szCs w:val="28"/>
                <w:lang w:val="ru-RU"/>
              </w:rPr>
              <w:t xml:space="preserve"> </w:t>
            </w:r>
            <w:r w:rsidRPr="003865E0">
              <w:rPr>
                <w:rFonts w:ascii="Times New Roman" w:hAnsi="Times New Roman" w:cs="Times New Roman"/>
                <w:sz w:val="28"/>
                <w:szCs w:val="28"/>
                <w:lang w:val="ru-RU"/>
              </w:rPr>
              <w:t>беседы</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и</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т.п.)</w:t>
            </w:r>
          </w:p>
        </w:tc>
        <w:tc>
          <w:tcPr>
            <w:tcW w:w="2170" w:type="dxa"/>
          </w:tcPr>
          <w:p w:rsidR="003865E0" w:rsidRPr="003865E0" w:rsidRDefault="003865E0" w:rsidP="0091028D">
            <w:pPr>
              <w:pStyle w:val="TableParagraph"/>
              <w:spacing w:line="268"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8" w:lineRule="exact"/>
              <w:ind w:left="959"/>
              <w:rPr>
                <w:rFonts w:ascii="Times New Roman" w:hAnsi="Times New Roman" w:cs="Times New Roman"/>
                <w:sz w:val="28"/>
                <w:szCs w:val="28"/>
              </w:rPr>
            </w:pPr>
            <w:r w:rsidRPr="003865E0">
              <w:rPr>
                <w:rFonts w:ascii="Times New Roman" w:hAnsi="Times New Roman" w:cs="Times New Roman"/>
                <w:sz w:val="28"/>
                <w:szCs w:val="28"/>
              </w:rPr>
              <w:t>октябрь</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ВР, классные</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руководители,</w:t>
            </w:r>
          </w:p>
          <w:p w:rsidR="003865E0" w:rsidRPr="003865E0" w:rsidRDefault="003865E0" w:rsidP="0091028D">
            <w:pPr>
              <w:pStyle w:val="TableParagraph"/>
              <w:ind w:left="110" w:right="660"/>
              <w:rPr>
                <w:rFonts w:ascii="Times New Roman" w:hAnsi="Times New Roman" w:cs="Times New Roman"/>
                <w:sz w:val="28"/>
                <w:szCs w:val="28"/>
                <w:lang w:val="ru-RU"/>
              </w:rPr>
            </w:pPr>
            <w:r w:rsidRPr="003865E0">
              <w:rPr>
                <w:rFonts w:ascii="Times New Roman" w:hAnsi="Times New Roman" w:cs="Times New Roman"/>
                <w:sz w:val="28"/>
                <w:szCs w:val="28"/>
                <w:lang w:val="ru-RU"/>
              </w:rPr>
              <w:t>социальный педагог,</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школьный</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уполномоченный по</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правам</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ребёнка</w:t>
            </w:r>
          </w:p>
        </w:tc>
      </w:tr>
      <w:tr w:rsidR="003865E0" w:rsidRPr="003865E0" w:rsidTr="0091028D">
        <w:trPr>
          <w:trHeight w:val="1655"/>
        </w:trPr>
        <w:tc>
          <w:tcPr>
            <w:tcW w:w="3539" w:type="dxa"/>
          </w:tcPr>
          <w:p w:rsidR="003865E0" w:rsidRPr="003865E0" w:rsidRDefault="003865E0" w:rsidP="0091028D">
            <w:pPr>
              <w:pStyle w:val="TableParagraph"/>
              <w:ind w:right="143"/>
              <w:rPr>
                <w:rFonts w:ascii="Times New Roman" w:hAnsi="Times New Roman" w:cs="Times New Roman"/>
                <w:sz w:val="28"/>
                <w:szCs w:val="28"/>
                <w:lang w:val="ru-RU"/>
              </w:rPr>
            </w:pPr>
            <w:r w:rsidRPr="003865E0">
              <w:rPr>
                <w:rFonts w:ascii="Times New Roman" w:hAnsi="Times New Roman" w:cs="Times New Roman"/>
                <w:sz w:val="28"/>
                <w:szCs w:val="28"/>
                <w:lang w:val="ru-RU"/>
              </w:rPr>
              <w:t>День</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учителя</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в</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школе:</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акция</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по</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поздравлению учителей,</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учителей-ветеранов</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педагогического труда, День</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самоуправления,</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концертная</w:t>
            </w:r>
          </w:p>
          <w:p w:rsidR="003865E0" w:rsidRPr="003865E0" w:rsidRDefault="003865E0" w:rsidP="0091028D">
            <w:pPr>
              <w:pStyle w:val="TableParagraph"/>
              <w:spacing w:line="264" w:lineRule="exact"/>
              <w:rPr>
                <w:rFonts w:ascii="Times New Roman" w:hAnsi="Times New Roman" w:cs="Times New Roman"/>
                <w:sz w:val="28"/>
                <w:szCs w:val="28"/>
              </w:rPr>
            </w:pPr>
            <w:proofErr w:type="gramStart"/>
            <w:r w:rsidRPr="003865E0">
              <w:rPr>
                <w:rFonts w:ascii="Times New Roman" w:hAnsi="Times New Roman" w:cs="Times New Roman"/>
                <w:sz w:val="28"/>
                <w:szCs w:val="28"/>
              </w:rPr>
              <w:t>программа</w:t>
            </w:r>
            <w:proofErr w:type="gramEnd"/>
            <w:r w:rsidRPr="003865E0">
              <w:rPr>
                <w:rFonts w:ascii="Times New Roman" w:hAnsi="Times New Roman" w:cs="Times New Roman"/>
                <w:sz w:val="28"/>
                <w:szCs w:val="28"/>
              </w:rPr>
              <w:t>.</w:t>
            </w:r>
          </w:p>
        </w:tc>
        <w:tc>
          <w:tcPr>
            <w:tcW w:w="2170" w:type="dxa"/>
          </w:tcPr>
          <w:p w:rsidR="003865E0" w:rsidRPr="003865E0" w:rsidRDefault="003865E0" w:rsidP="0091028D">
            <w:pPr>
              <w:pStyle w:val="TableParagraph"/>
              <w:spacing w:line="268"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8" w:lineRule="exact"/>
              <w:ind w:left="959"/>
              <w:rPr>
                <w:rFonts w:ascii="Times New Roman" w:hAnsi="Times New Roman" w:cs="Times New Roman"/>
                <w:sz w:val="28"/>
                <w:szCs w:val="28"/>
              </w:rPr>
            </w:pPr>
            <w:r w:rsidRPr="003865E0">
              <w:rPr>
                <w:rFonts w:ascii="Times New Roman" w:hAnsi="Times New Roman" w:cs="Times New Roman"/>
                <w:sz w:val="28"/>
                <w:szCs w:val="28"/>
              </w:rPr>
              <w:t>октябрь</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ВР. Классные</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руководители, учитель</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музыки</w:t>
            </w:r>
          </w:p>
        </w:tc>
      </w:tr>
      <w:tr w:rsidR="003865E0" w:rsidRPr="003865E0" w:rsidTr="0091028D">
        <w:trPr>
          <w:trHeight w:val="551"/>
        </w:trPr>
        <w:tc>
          <w:tcPr>
            <w:tcW w:w="3539" w:type="dxa"/>
          </w:tcPr>
          <w:p w:rsidR="003865E0" w:rsidRPr="003865E0" w:rsidRDefault="003865E0" w:rsidP="0091028D">
            <w:pPr>
              <w:pStyle w:val="TableParagraph"/>
              <w:spacing w:line="268" w:lineRule="exact"/>
              <w:rPr>
                <w:rFonts w:ascii="Times New Roman" w:hAnsi="Times New Roman" w:cs="Times New Roman"/>
                <w:sz w:val="28"/>
                <w:szCs w:val="28"/>
              </w:rPr>
            </w:pPr>
            <w:r w:rsidRPr="003865E0">
              <w:rPr>
                <w:rFonts w:ascii="Times New Roman" w:hAnsi="Times New Roman" w:cs="Times New Roman"/>
                <w:sz w:val="28"/>
                <w:szCs w:val="28"/>
              </w:rPr>
              <w:t>Президентские</w:t>
            </w:r>
            <w:r w:rsidRPr="003865E0">
              <w:rPr>
                <w:rFonts w:ascii="Times New Roman" w:hAnsi="Times New Roman" w:cs="Times New Roman"/>
                <w:spacing w:val="-2"/>
                <w:sz w:val="28"/>
                <w:szCs w:val="28"/>
              </w:rPr>
              <w:t xml:space="preserve"> </w:t>
            </w:r>
            <w:r w:rsidRPr="003865E0">
              <w:rPr>
                <w:rFonts w:ascii="Times New Roman" w:hAnsi="Times New Roman" w:cs="Times New Roman"/>
                <w:sz w:val="28"/>
                <w:szCs w:val="28"/>
              </w:rPr>
              <w:t>состязания</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по</w:t>
            </w:r>
          </w:p>
          <w:p w:rsidR="003865E0" w:rsidRPr="003865E0" w:rsidRDefault="003865E0" w:rsidP="0091028D">
            <w:pPr>
              <w:pStyle w:val="TableParagraph"/>
              <w:spacing w:line="264" w:lineRule="exact"/>
              <w:rPr>
                <w:rFonts w:ascii="Times New Roman" w:hAnsi="Times New Roman" w:cs="Times New Roman"/>
                <w:sz w:val="28"/>
                <w:szCs w:val="28"/>
              </w:rPr>
            </w:pPr>
            <w:r w:rsidRPr="003865E0">
              <w:rPr>
                <w:rFonts w:ascii="Times New Roman" w:hAnsi="Times New Roman" w:cs="Times New Roman"/>
                <w:sz w:val="28"/>
                <w:szCs w:val="28"/>
              </w:rPr>
              <w:t>ОФП</w:t>
            </w:r>
          </w:p>
        </w:tc>
        <w:tc>
          <w:tcPr>
            <w:tcW w:w="2170" w:type="dxa"/>
          </w:tcPr>
          <w:p w:rsidR="003865E0" w:rsidRPr="003865E0" w:rsidRDefault="003865E0" w:rsidP="0091028D">
            <w:pPr>
              <w:pStyle w:val="TableParagraph"/>
              <w:spacing w:line="268"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8" w:lineRule="exact"/>
              <w:ind w:left="959"/>
              <w:rPr>
                <w:rFonts w:ascii="Times New Roman" w:hAnsi="Times New Roman" w:cs="Times New Roman"/>
                <w:sz w:val="28"/>
                <w:szCs w:val="28"/>
              </w:rPr>
            </w:pPr>
            <w:r w:rsidRPr="003865E0">
              <w:rPr>
                <w:rFonts w:ascii="Times New Roman" w:hAnsi="Times New Roman" w:cs="Times New Roman"/>
                <w:sz w:val="28"/>
                <w:szCs w:val="28"/>
              </w:rPr>
              <w:t>октябрь</w:t>
            </w:r>
          </w:p>
        </w:tc>
        <w:tc>
          <w:tcPr>
            <w:tcW w:w="2938" w:type="dxa"/>
          </w:tcPr>
          <w:p w:rsidR="003865E0" w:rsidRPr="003865E0" w:rsidRDefault="003865E0" w:rsidP="0091028D">
            <w:pPr>
              <w:pStyle w:val="TableParagraph"/>
              <w:spacing w:line="268" w:lineRule="exact"/>
              <w:ind w:left="170"/>
              <w:rPr>
                <w:rFonts w:ascii="Times New Roman" w:hAnsi="Times New Roman" w:cs="Times New Roman"/>
                <w:sz w:val="28"/>
                <w:szCs w:val="28"/>
              </w:rPr>
            </w:pPr>
            <w:r w:rsidRPr="003865E0">
              <w:rPr>
                <w:rFonts w:ascii="Times New Roman" w:hAnsi="Times New Roman" w:cs="Times New Roman"/>
                <w:sz w:val="28"/>
                <w:szCs w:val="28"/>
              </w:rPr>
              <w:t>Учителя</w:t>
            </w:r>
            <w:r w:rsidRPr="003865E0">
              <w:rPr>
                <w:rFonts w:ascii="Times New Roman" w:hAnsi="Times New Roman" w:cs="Times New Roman"/>
                <w:spacing w:val="-4"/>
                <w:sz w:val="28"/>
                <w:szCs w:val="28"/>
              </w:rPr>
              <w:t xml:space="preserve"> </w:t>
            </w:r>
            <w:r w:rsidRPr="003865E0">
              <w:rPr>
                <w:rFonts w:ascii="Times New Roman" w:hAnsi="Times New Roman" w:cs="Times New Roman"/>
                <w:sz w:val="28"/>
                <w:szCs w:val="28"/>
              </w:rPr>
              <w:t>физкультуры</w:t>
            </w:r>
          </w:p>
        </w:tc>
      </w:tr>
      <w:tr w:rsidR="003865E0" w:rsidRPr="003865E0" w:rsidTr="0091028D">
        <w:trPr>
          <w:trHeight w:val="828"/>
        </w:trPr>
        <w:tc>
          <w:tcPr>
            <w:tcW w:w="3539" w:type="dxa"/>
          </w:tcPr>
          <w:p w:rsidR="003865E0" w:rsidRPr="003865E0" w:rsidRDefault="003865E0" w:rsidP="0091028D">
            <w:pPr>
              <w:pStyle w:val="TableParagraph"/>
              <w:spacing w:line="268"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«Золотая</w:t>
            </w:r>
            <w:r w:rsidRPr="003865E0">
              <w:rPr>
                <w:rFonts w:ascii="Times New Roman" w:hAnsi="Times New Roman" w:cs="Times New Roman"/>
                <w:spacing w:val="-7"/>
                <w:sz w:val="28"/>
                <w:szCs w:val="28"/>
                <w:lang w:val="ru-RU"/>
              </w:rPr>
              <w:t xml:space="preserve"> </w:t>
            </w:r>
            <w:r w:rsidRPr="003865E0">
              <w:rPr>
                <w:rFonts w:ascii="Times New Roman" w:hAnsi="Times New Roman" w:cs="Times New Roman"/>
                <w:sz w:val="28"/>
                <w:szCs w:val="28"/>
                <w:lang w:val="ru-RU"/>
              </w:rPr>
              <w:t>осень»:</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Конкурс</w:t>
            </w:r>
          </w:p>
          <w:p w:rsidR="003865E0" w:rsidRPr="003865E0" w:rsidRDefault="003865E0" w:rsidP="0091028D">
            <w:pPr>
              <w:pStyle w:val="TableParagraph"/>
              <w:spacing w:line="270" w:lineRule="atLeast"/>
              <w:ind w:right="127"/>
              <w:rPr>
                <w:rFonts w:ascii="Times New Roman" w:hAnsi="Times New Roman" w:cs="Times New Roman"/>
                <w:sz w:val="28"/>
                <w:szCs w:val="28"/>
              </w:rPr>
            </w:pPr>
            <w:r w:rsidRPr="003865E0">
              <w:rPr>
                <w:rFonts w:ascii="Times New Roman" w:hAnsi="Times New Roman" w:cs="Times New Roman"/>
                <w:sz w:val="28"/>
                <w:szCs w:val="28"/>
                <w:lang w:val="ru-RU"/>
              </w:rPr>
              <w:t>рисунков. Праздник Осени.</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rPr>
              <w:t>Конкурс</w:t>
            </w:r>
            <w:r w:rsidRPr="003865E0">
              <w:rPr>
                <w:rFonts w:ascii="Times New Roman" w:hAnsi="Times New Roman" w:cs="Times New Roman"/>
                <w:spacing w:val="-14"/>
                <w:sz w:val="28"/>
                <w:szCs w:val="28"/>
              </w:rPr>
              <w:t xml:space="preserve"> </w:t>
            </w:r>
            <w:r w:rsidRPr="003865E0">
              <w:rPr>
                <w:rFonts w:ascii="Times New Roman" w:hAnsi="Times New Roman" w:cs="Times New Roman"/>
                <w:sz w:val="28"/>
                <w:szCs w:val="28"/>
              </w:rPr>
              <w:t>поделок</w:t>
            </w:r>
            <w:r w:rsidRPr="003865E0">
              <w:rPr>
                <w:rFonts w:ascii="Times New Roman" w:hAnsi="Times New Roman" w:cs="Times New Roman"/>
                <w:spacing w:val="-13"/>
                <w:sz w:val="28"/>
                <w:szCs w:val="28"/>
              </w:rPr>
              <w:t xml:space="preserve"> </w:t>
            </w:r>
            <w:r w:rsidRPr="003865E0">
              <w:rPr>
                <w:rFonts w:ascii="Times New Roman" w:hAnsi="Times New Roman" w:cs="Times New Roman"/>
                <w:sz w:val="28"/>
                <w:szCs w:val="28"/>
              </w:rPr>
              <w:t>из</w:t>
            </w:r>
            <w:r w:rsidRPr="003865E0">
              <w:rPr>
                <w:rFonts w:ascii="Times New Roman" w:hAnsi="Times New Roman" w:cs="Times New Roman"/>
                <w:spacing w:val="-13"/>
                <w:sz w:val="28"/>
                <w:szCs w:val="28"/>
              </w:rPr>
              <w:t xml:space="preserve"> </w:t>
            </w:r>
            <w:r w:rsidRPr="003865E0">
              <w:rPr>
                <w:rFonts w:ascii="Times New Roman" w:hAnsi="Times New Roman" w:cs="Times New Roman"/>
                <w:sz w:val="28"/>
                <w:szCs w:val="28"/>
              </w:rPr>
              <w:t>природного</w:t>
            </w:r>
          </w:p>
        </w:tc>
        <w:tc>
          <w:tcPr>
            <w:tcW w:w="2170" w:type="dxa"/>
          </w:tcPr>
          <w:p w:rsidR="003865E0" w:rsidRPr="003865E0" w:rsidRDefault="003865E0" w:rsidP="0091028D">
            <w:pPr>
              <w:pStyle w:val="TableParagraph"/>
              <w:spacing w:line="268"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rPr>
                <w:rFonts w:ascii="Times New Roman" w:hAnsi="Times New Roman" w:cs="Times New Roman"/>
                <w:sz w:val="28"/>
                <w:szCs w:val="28"/>
              </w:rPr>
            </w:pPr>
          </w:p>
        </w:tc>
        <w:tc>
          <w:tcPr>
            <w:tcW w:w="2938" w:type="dxa"/>
          </w:tcPr>
          <w:p w:rsidR="003865E0" w:rsidRPr="003865E0" w:rsidRDefault="003865E0" w:rsidP="0091028D">
            <w:pPr>
              <w:pStyle w:val="TableParagraph"/>
              <w:spacing w:line="268" w:lineRule="exact"/>
              <w:ind w:left="17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bl>
    <w:p w:rsidR="003865E0" w:rsidRPr="003865E0" w:rsidRDefault="003865E0" w:rsidP="003865E0">
      <w:pPr>
        <w:spacing w:line="268" w:lineRule="exact"/>
        <w:rPr>
          <w:sz w:val="28"/>
          <w:szCs w:val="28"/>
        </w:rPr>
        <w:sectPr w:rsidR="003865E0" w:rsidRPr="003865E0">
          <w:pgSz w:w="11910" w:h="16840"/>
          <w:pgMar w:top="1100" w:right="340" w:bottom="1060" w:left="460" w:header="0" w:footer="863"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2170"/>
        <w:gridCol w:w="2237"/>
        <w:gridCol w:w="2938"/>
      </w:tblGrid>
      <w:tr w:rsidR="003865E0" w:rsidRPr="003865E0" w:rsidTr="0091028D">
        <w:trPr>
          <w:trHeight w:val="275"/>
        </w:trPr>
        <w:tc>
          <w:tcPr>
            <w:tcW w:w="3539" w:type="dxa"/>
          </w:tcPr>
          <w:p w:rsidR="003865E0" w:rsidRPr="003865E0" w:rsidRDefault="003865E0" w:rsidP="0091028D">
            <w:pPr>
              <w:pStyle w:val="TableParagraph"/>
              <w:spacing w:line="256" w:lineRule="exact"/>
              <w:rPr>
                <w:rFonts w:ascii="Times New Roman" w:hAnsi="Times New Roman" w:cs="Times New Roman"/>
                <w:sz w:val="28"/>
                <w:szCs w:val="28"/>
              </w:rPr>
            </w:pPr>
            <w:proofErr w:type="gramStart"/>
            <w:r w:rsidRPr="003865E0">
              <w:rPr>
                <w:rFonts w:ascii="Times New Roman" w:hAnsi="Times New Roman" w:cs="Times New Roman"/>
                <w:sz w:val="28"/>
                <w:szCs w:val="28"/>
              </w:rPr>
              <w:lastRenderedPageBreak/>
              <w:t>и</w:t>
            </w:r>
            <w:proofErr w:type="gramEnd"/>
            <w:r w:rsidRPr="003865E0">
              <w:rPr>
                <w:rFonts w:ascii="Times New Roman" w:hAnsi="Times New Roman" w:cs="Times New Roman"/>
                <w:spacing w:val="-5"/>
                <w:sz w:val="28"/>
                <w:szCs w:val="28"/>
              </w:rPr>
              <w:t xml:space="preserve"> </w:t>
            </w:r>
            <w:r w:rsidRPr="003865E0">
              <w:rPr>
                <w:rFonts w:ascii="Times New Roman" w:hAnsi="Times New Roman" w:cs="Times New Roman"/>
                <w:sz w:val="28"/>
                <w:szCs w:val="28"/>
              </w:rPr>
              <w:t>бросового</w:t>
            </w:r>
            <w:r w:rsidRPr="003865E0">
              <w:rPr>
                <w:rFonts w:ascii="Times New Roman" w:hAnsi="Times New Roman" w:cs="Times New Roman"/>
                <w:spacing w:val="-4"/>
                <w:sz w:val="28"/>
                <w:szCs w:val="28"/>
              </w:rPr>
              <w:t xml:space="preserve"> </w:t>
            </w:r>
            <w:r w:rsidRPr="003865E0">
              <w:rPr>
                <w:rFonts w:ascii="Times New Roman" w:hAnsi="Times New Roman" w:cs="Times New Roman"/>
                <w:sz w:val="28"/>
                <w:szCs w:val="28"/>
              </w:rPr>
              <w:t>материала.</w:t>
            </w:r>
          </w:p>
        </w:tc>
        <w:tc>
          <w:tcPr>
            <w:tcW w:w="2170" w:type="dxa"/>
          </w:tcPr>
          <w:p w:rsidR="003865E0" w:rsidRPr="003865E0" w:rsidRDefault="003865E0" w:rsidP="0091028D">
            <w:pPr>
              <w:pStyle w:val="TableParagraph"/>
              <w:rPr>
                <w:rFonts w:ascii="Times New Roman" w:hAnsi="Times New Roman" w:cs="Times New Roman"/>
                <w:sz w:val="28"/>
                <w:szCs w:val="28"/>
              </w:rPr>
            </w:pPr>
          </w:p>
        </w:tc>
        <w:tc>
          <w:tcPr>
            <w:tcW w:w="2237" w:type="dxa"/>
          </w:tcPr>
          <w:p w:rsidR="003865E0" w:rsidRPr="003865E0" w:rsidRDefault="003865E0" w:rsidP="0091028D">
            <w:pPr>
              <w:pStyle w:val="TableParagraph"/>
              <w:rPr>
                <w:rFonts w:ascii="Times New Roman" w:hAnsi="Times New Roman" w:cs="Times New Roman"/>
                <w:sz w:val="28"/>
                <w:szCs w:val="28"/>
              </w:rPr>
            </w:pPr>
          </w:p>
        </w:tc>
        <w:tc>
          <w:tcPr>
            <w:tcW w:w="2938" w:type="dxa"/>
          </w:tcPr>
          <w:p w:rsidR="003865E0" w:rsidRPr="003865E0" w:rsidRDefault="003865E0" w:rsidP="0091028D">
            <w:pPr>
              <w:pStyle w:val="TableParagraph"/>
              <w:rPr>
                <w:rFonts w:ascii="Times New Roman" w:hAnsi="Times New Roman" w:cs="Times New Roman"/>
                <w:sz w:val="28"/>
                <w:szCs w:val="28"/>
              </w:rPr>
            </w:pPr>
          </w:p>
        </w:tc>
      </w:tr>
      <w:tr w:rsidR="003865E0" w:rsidRPr="003865E0" w:rsidTr="0091028D">
        <w:trPr>
          <w:trHeight w:val="827"/>
        </w:trPr>
        <w:tc>
          <w:tcPr>
            <w:tcW w:w="3539" w:type="dxa"/>
          </w:tcPr>
          <w:p w:rsidR="003865E0" w:rsidRPr="003865E0" w:rsidRDefault="003865E0" w:rsidP="0091028D">
            <w:pPr>
              <w:pStyle w:val="TableParagraph"/>
              <w:ind w:right="217"/>
              <w:rPr>
                <w:rFonts w:ascii="Times New Roman" w:hAnsi="Times New Roman" w:cs="Times New Roman"/>
                <w:sz w:val="28"/>
                <w:szCs w:val="28"/>
                <w:lang w:val="ru-RU"/>
              </w:rPr>
            </w:pPr>
            <w:proofErr w:type="gramStart"/>
            <w:r w:rsidRPr="003865E0">
              <w:rPr>
                <w:rFonts w:ascii="Times New Roman" w:hAnsi="Times New Roman" w:cs="Times New Roman"/>
                <w:sz w:val="28"/>
                <w:szCs w:val="28"/>
                <w:lang w:val="ru-RU"/>
              </w:rPr>
              <w:t>Неделя начальных классов</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pacing w:val="-1"/>
                <w:sz w:val="28"/>
                <w:szCs w:val="28"/>
                <w:lang w:val="ru-RU"/>
              </w:rPr>
              <w:t>(викторины,</w:t>
            </w:r>
            <w:r w:rsidRPr="003865E0">
              <w:rPr>
                <w:rFonts w:ascii="Times New Roman" w:hAnsi="Times New Roman" w:cs="Times New Roman"/>
                <w:spacing w:val="-14"/>
                <w:sz w:val="28"/>
                <w:szCs w:val="28"/>
                <w:lang w:val="ru-RU"/>
              </w:rPr>
              <w:t xml:space="preserve"> </w:t>
            </w:r>
            <w:r w:rsidRPr="003865E0">
              <w:rPr>
                <w:rFonts w:ascii="Times New Roman" w:hAnsi="Times New Roman" w:cs="Times New Roman"/>
                <w:sz w:val="28"/>
                <w:szCs w:val="28"/>
                <w:lang w:val="ru-RU"/>
              </w:rPr>
              <w:t>интеллектуальные</w:t>
            </w:r>
            <w:proofErr w:type="gramEnd"/>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игры,</w:t>
            </w:r>
            <w:r w:rsidRPr="003865E0">
              <w:rPr>
                <w:rFonts w:ascii="Times New Roman" w:hAnsi="Times New Roman" w:cs="Times New Roman"/>
                <w:spacing w:val="-10"/>
                <w:sz w:val="28"/>
                <w:szCs w:val="28"/>
                <w:lang w:val="ru-RU"/>
              </w:rPr>
              <w:t xml:space="preserve"> </w:t>
            </w:r>
            <w:r w:rsidRPr="003865E0">
              <w:rPr>
                <w:rFonts w:ascii="Times New Roman" w:hAnsi="Times New Roman" w:cs="Times New Roman"/>
                <w:sz w:val="28"/>
                <w:szCs w:val="28"/>
                <w:lang w:val="ru-RU"/>
              </w:rPr>
              <w:t>конкурсные</w:t>
            </w:r>
            <w:r w:rsidRPr="003865E0">
              <w:rPr>
                <w:rFonts w:ascii="Times New Roman" w:hAnsi="Times New Roman" w:cs="Times New Roman"/>
                <w:spacing w:val="-10"/>
                <w:sz w:val="28"/>
                <w:szCs w:val="28"/>
                <w:lang w:val="ru-RU"/>
              </w:rPr>
              <w:t xml:space="preserve"> </w:t>
            </w:r>
            <w:r w:rsidRPr="003865E0">
              <w:rPr>
                <w:rFonts w:ascii="Times New Roman" w:hAnsi="Times New Roman" w:cs="Times New Roman"/>
                <w:sz w:val="28"/>
                <w:szCs w:val="28"/>
                <w:lang w:val="ru-RU"/>
              </w:rPr>
              <w:t>программы</w:t>
            </w:r>
          </w:p>
        </w:tc>
        <w:tc>
          <w:tcPr>
            <w:tcW w:w="2170" w:type="dxa"/>
          </w:tcPr>
          <w:p w:rsidR="003865E0" w:rsidRPr="003865E0" w:rsidRDefault="003865E0" w:rsidP="0091028D">
            <w:pPr>
              <w:pStyle w:val="TableParagraph"/>
              <w:spacing w:line="261" w:lineRule="exact"/>
              <w:ind w:right="915"/>
              <w:jc w:val="right"/>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right="460"/>
              <w:jc w:val="right"/>
              <w:rPr>
                <w:rFonts w:ascii="Times New Roman" w:hAnsi="Times New Roman" w:cs="Times New Roman"/>
                <w:sz w:val="28"/>
                <w:szCs w:val="28"/>
              </w:rPr>
            </w:pPr>
            <w:r w:rsidRPr="003865E0">
              <w:rPr>
                <w:rFonts w:ascii="Times New Roman" w:hAnsi="Times New Roman" w:cs="Times New Roman"/>
                <w:sz w:val="28"/>
                <w:szCs w:val="28"/>
              </w:rPr>
              <w:t>октябрь</w:t>
            </w:r>
          </w:p>
        </w:tc>
        <w:tc>
          <w:tcPr>
            <w:tcW w:w="2938" w:type="dxa"/>
          </w:tcPr>
          <w:p w:rsidR="003865E0" w:rsidRPr="003865E0" w:rsidRDefault="003865E0" w:rsidP="0091028D">
            <w:pPr>
              <w:pStyle w:val="TableParagraph"/>
              <w:ind w:left="110" w:right="263"/>
              <w:rPr>
                <w:rFonts w:ascii="Times New Roman" w:hAnsi="Times New Roman" w:cs="Times New Roman"/>
                <w:sz w:val="28"/>
                <w:szCs w:val="28"/>
              </w:rPr>
            </w:pPr>
            <w:r w:rsidRPr="003865E0">
              <w:rPr>
                <w:rFonts w:ascii="Times New Roman" w:hAnsi="Times New Roman" w:cs="Times New Roman"/>
                <w:sz w:val="28"/>
                <w:szCs w:val="28"/>
              </w:rPr>
              <w:t>МО</w:t>
            </w:r>
            <w:r w:rsidRPr="003865E0">
              <w:rPr>
                <w:rFonts w:ascii="Times New Roman" w:hAnsi="Times New Roman" w:cs="Times New Roman"/>
                <w:spacing w:val="-4"/>
                <w:sz w:val="28"/>
                <w:szCs w:val="28"/>
              </w:rPr>
              <w:t xml:space="preserve"> </w:t>
            </w:r>
            <w:r w:rsidRPr="003865E0">
              <w:rPr>
                <w:rFonts w:ascii="Times New Roman" w:hAnsi="Times New Roman" w:cs="Times New Roman"/>
                <w:sz w:val="28"/>
                <w:szCs w:val="28"/>
              </w:rPr>
              <w:t>учителей</w:t>
            </w:r>
            <w:r w:rsidRPr="003865E0">
              <w:rPr>
                <w:rFonts w:ascii="Times New Roman" w:hAnsi="Times New Roman" w:cs="Times New Roman"/>
                <w:spacing w:val="-5"/>
                <w:sz w:val="28"/>
                <w:szCs w:val="28"/>
              </w:rPr>
              <w:t xml:space="preserve"> </w:t>
            </w:r>
            <w:r w:rsidRPr="003865E0">
              <w:rPr>
                <w:rFonts w:ascii="Times New Roman" w:hAnsi="Times New Roman" w:cs="Times New Roman"/>
                <w:sz w:val="28"/>
                <w:szCs w:val="28"/>
              </w:rPr>
              <w:t>начальных</w:t>
            </w:r>
            <w:r w:rsidRPr="003865E0">
              <w:rPr>
                <w:rFonts w:ascii="Times New Roman" w:hAnsi="Times New Roman" w:cs="Times New Roman"/>
                <w:spacing w:val="-57"/>
                <w:sz w:val="28"/>
                <w:szCs w:val="28"/>
              </w:rPr>
              <w:t xml:space="preserve"> </w:t>
            </w:r>
            <w:r w:rsidRPr="003865E0">
              <w:rPr>
                <w:rFonts w:ascii="Times New Roman" w:hAnsi="Times New Roman" w:cs="Times New Roman"/>
                <w:sz w:val="28"/>
                <w:szCs w:val="28"/>
              </w:rPr>
              <w:t>классов</w:t>
            </w:r>
          </w:p>
        </w:tc>
      </w:tr>
      <w:tr w:rsidR="003865E0" w:rsidRPr="003865E0" w:rsidTr="0091028D">
        <w:trPr>
          <w:trHeight w:val="2207"/>
        </w:trPr>
        <w:tc>
          <w:tcPr>
            <w:tcW w:w="3539" w:type="dxa"/>
          </w:tcPr>
          <w:p w:rsidR="003865E0" w:rsidRPr="003865E0" w:rsidRDefault="003865E0" w:rsidP="0091028D">
            <w:pPr>
              <w:pStyle w:val="TableParagraph"/>
              <w:ind w:right="113"/>
              <w:rPr>
                <w:rFonts w:ascii="Times New Roman" w:hAnsi="Times New Roman" w:cs="Times New Roman"/>
                <w:sz w:val="28"/>
                <w:szCs w:val="28"/>
                <w:lang w:val="ru-RU"/>
              </w:rPr>
            </w:pPr>
            <w:r w:rsidRPr="003865E0">
              <w:rPr>
                <w:rFonts w:ascii="Times New Roman" w:hAnsi="Times New Roman" w:cs="Times New Roman"/>
                <w:sz w:val="28"/>
                <w:szCs w:val="28"/>
                <w:lang w:val="ru-RU"/>
              </w:rPr>
              <w:t>Мероприятия месячника</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взаимодействия</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семьи</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и</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школы:</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выставка</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рисунков,</w:t>
            </w:r>
          </w:p>
          <w:p w:rsidR="003865E0" w:rsidRPr="003865E0" w:rsidRDefault="003865E0" w:rsidP="0091028D">
            <w:pPr>
              <w:pStyle w:val="TableParagraph"/>
              <w:ind w:right="705"/>
              <w:rPr>
                <w:rFonts w:ascii="Times New Roman" w:hAnsi="Times New Roman" w:cs="Times New Roman"/>
                <w:sz w:val="28"/>
                <w:szCs w:val="28"/>
                <w:lang w:val="ru-RU"/>
              </w:rPr>
            </w:pPr>
            <w:r w:rsidRPr="003865E0">
              <w:rPr>
                <w:rFonts w:ascii="Times New Roman" w:hAnsi="Times New Roman" w:cs="Times New Roman"/>
                <w:sz w:val="28"/>
                <w:szCs w:val="28"/>
                <w:lang w:val="ru-RU"/>
              </w:rPr>
              <w:t>фотографий, акции по</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поздравлению</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мам</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с</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Днем</w:t>
            </w:r>
          </w:p>
          <w:p w:rsidR="003865E0" w:rsidRPr="003865E0" w:rsidRDefault="003865E0" w:rsidP="0091028D">
            <w:pPr>
              <w:pStyle w:val="TableParagraph"/>
              <w:rPr>
                <w:rFonts w:ascii="Times New Roman" w:hAnsi="Times New Roman" w:cs="Times New Roman"/>
                <w:sz w:val="28"/>
                <w:szCs w:val="28"/>
                <w:lang w:val="ru-RU"/>
              </w:rPr>
            </w:pPr>
            <w:r w:rsidRPr="003865E0">
              <w:rPr>
                <w:rFonts w:ascii="Times New Roman" w:hAnsi="Times New Roman" w:cs="Times New Roman"/>
                <w:sz w:val="28"/>
                <w:szCs w:val="28"/>
                <w:lang w:val="ru-RU"/>
              </w:rPr>
              <w:t>матери,</w:t>
            </w:r>
            <w:r w:rsidRPr="003865E0">
              <w:rPr>
                <w:rFonts w:ascii="Times New Roman" w:hAnsi="Times New Roman" w:cs="Times New Roman"/>
                <w:spacing w:val="-11"/>
                <w:sz w:val="28"/>
                <w:szCs w:val="28"/>
                <w:lang w:val="ru-RU"/>
              </w:rPr>
              <w:t xml:space="preserve"> </w:t>
            </w:r>
            <w:r w:rsidRPr="003865E0">
              <w:rPr>
                <w:rFonts w:ascii="Times New Roman" w:hAnsi="Times New Roman" w:cs="Times New Roman"/>
                <w:sz w:val="28"/>
                <w:szCs w:val="28"/>
                <w:lang w:val="ru-RU"/>
              </w:rPr>
              <w:t>конкурсная</w:t>
            </w:r>
            <w:r w:rsidRPr="003865E0">
              <w:rPr>
                <w:rFonts w:ascii="Times New Roman" w:hAnsi="Times New Roman" w:cs="Times New Roman"/>
                <w:spacing w:val="-10"/>
                <w:sz w:val="28"/>
                <w:szCs w:val="28"/>
                <w:lang w:val="ru-RU"/>
              </w:rPr>
              <w:t xml:space="preserve"> </w:t>
            </w:r>
            <w:r w:rsidRPr="003865E0">
              <w:rPr>
                <w:rFonts w:ascii="Times New Roman" w:hAnsi="Times New Roman" w:cs="Times New Roman"/>
                <w:sz w:val="28"/>
                <w:szCs w:val="28"/>
                <w:lang w:val="ru-RU"/>
              </w:rPr>
              <w:t>программа</w:t>
            </w:r>
          </w:p>
          <w:p w:rsidR="003865E0" w:rsidRPr="003865E0" w:rsidRDefault="003865E0" w:rsidP="0091028D">
            <w:pPr>
              <w:pStyle w:val="TableParagraph"/>
              <w:spacing w:line="270" w:lineRule="atLeast"/>
              <w:ind w:right="726"/>
              <w:rPr>
                <w:rFonts w:ascii="Times New Roman" w:hAnsi="Times New Roman" w:cs="Times New Roman"/>
                <w:sz w:val="28"/>
                <w:szCs w:val="28"/>
                <w:lang w:val="ru-RU"/>
              </w:rPr>
            </w:pPr>
            <w:r w:rsidRPr="003865E0">
              <w:rPr>
                <w:rFonts w:ascii="Times New Roman" w:hAnsi="Times New Roman" w:cs="Times New Roman"/>
                <w:sz w:val="28"/>
                <w:szCs w:val="28"/>
                <w:lang w:val="ru-RU"/>
              </w:rPr>
              <w:t>«Мама,</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папа,</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я</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отличная</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семья!»,</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беседы.</w:t>
            </w:r>
          </w:p>
        </w:tc>
        <w:tc>
          <w:tcPr>
            <w:tcW w:w="2170" w:type="dxa"/>
          </w:tcPr>
          <w:p w:rsidR="003865E0" w:rsidRPr="003865E0" w:rsidRDefault="003865E0" w:rsidP="0091028D">
            <w:pPr>
              <w:pStyle w:val="TableParagraph"/>
              <w:spacing w:line="261" w:lineRule="exact"/>
              <w:ind w:right="915"/>
              <w:jc w:val="right"/>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left="959"/>
              <w:rPr>
                <w:rFonts w:ascii="Times New Roman" w:hAnsi="Times New Roman" w:cs="Times New Roman"/>
                <w:sz w:val="28"/>
                <w:szCs w:val="28"/>
              </w:rPr>
            </w:pPr>
            <w:r w:rsidRPr="003865E0">
              <w:rPr>
                <w:rFonts w:ascii="Times New Roman" w:hAnsi="Times New Roman" w:cs="Times New Roman"/>
                <w:sz w:val="28"/>
                <w:szCs w:val="28"/>
              </w:rPr>
              <w:t>ноябрь</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ВР, классные</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руководители</w:t>
            </w:r>
          </w:p>
        </w:tc>
      </w:tr>
      <w:tr w:rsidR="003865E0" w:rsidRPr="003865E0" w:rsidTr="0091028D">
        <w:trPr>
          <w:trHeight w:val="1104"/>
        </w:trPr>
        <w:tc>
          <w:tcPr>
            <w:tcW w:w="3539" w:type="dxa"/>
          </w:tcPr>
          <w:p w:rsidR="003865E0" w:rsidRPr="003865E0" w:rsidRDefault="003865E0" w:rsidP="0091028D">
            <w:pPr>
              <w:pStyle w:val="TableParagraph"/>
              <w:ind w:right="363"/>
              <w:rPr>
                <w:rFonts w:ascii="Times New Roman" w:hAnsi="Times New Roman" w:cs="Times New Roman"/>
                <w:sz w:val="28"/>
                <w:szCs w:val="28"/>
                <w:lang w:val="ru-RU"/>
              </w:rPr>
            </w:pPr>
            <w:r w:rsidRPr="003865E0">
              <w:rPr>
                <w:rFonts w:ascii="Times New Roman" w:hAnsi="Times New Roman" w:cs="Times New Roman"/>
                <w:sz w:val="28"/>
                <w:szCs w:val="28"/>
                <w:lang w:val="ru-RU"/>
              </w:rPr>
              <w:t>День</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правовой</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защиты</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детей.</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Анкетирование учащихся на</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случай</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нарушения</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их прав</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и</w:t>
            </w:r>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свобод</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в</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школе</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и</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семье.</w:t>
            </w:r>
          </w:p>
        </w:tc>
        <w:tc>
          <w:tcPr>
            <w:tcW w:w="2170" w:type="dxa"/>
          </w:tcPr>
          <w:p w:rsidR="003865E0" w:rsidRPr="003865E0" w:rsidRDefault="003865E0" w:rsidP="0091028D">
            <w:pPr>
              <w:pStyle w:val="TableParagraph"/>
              <w:spacing w:line="261" w:lineRule="exact"/>
              <w:ind w:right="915"/>
              <w:jc w:val="right"/>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left="959"/>
              <w:rPr>
                <w:rFonts w:ascii="Times New Roman" w:hAnsi="Times New Roman" w:cs="Times New Roman"/>
                <w:sz w:val="28"/>
                <w:szCs w:val="28"/>
              </w:rPr>
            </w:pPr>
            <w:r w:rsidRPr="003865E0">
              <w:rPr>
                <w:rFonts w:ascii="Times New Roman" w:hAnsi="Times New Roman" w:cs="Times New Roman"/>
                <w:sz w:val="28"/>
                <w:szCs w:val="28"/>
              </w:rPr>
              <w:t>ноябрь</w:t>
            </w:r>
          </w:p>
        </w:tc>
        <w:tc>
          <w:tcPr>
            <w:tcW w:w="2938" w:type="dxa"/>
          </w:tcPr>
          <w:p w:rsidR="003865E0" w:rsidRPr="003865E0" w:rsidRDefault="003865E0" w:rsidP="0091028D">
            <w:pPr>
              <w:pStyle w:val="TableParagraph"/>
              <w:ind w:left="110" w:right="707"/>
              <w:rPr>
                <w:rFonts w:ascii="Times New Roman" w:hAnsi="Times New Roman" w:cs="Times New Roman"/>
                <w:sz w:val="28"/>
                <w:szCs w:val="28"/>
                <w:lang w:val="ru-RU"/>
              </w:rPr>
            </w:pPr>
            <w:r w:rsidRPr="003865E0">
              <w:rPr>
                <w:rFonts w:ascii="Times New Roman" w:hAnsi="Times New Roman" w:cs="Times New Roman"/>
                <w:sz w:val="28"/>
                <w:szCs w:val="28"/>
                <w:lang w:val="ru-RU"/>
              </w:rPr>
              <w:t>Школьный</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уполномоченный по</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правам</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ребёнка</w:t>
            </w:r>
          </w:p>
        </w:tc>
      </w:tr>
      <w:tr w:rsidR="003865E0" w:rsidRPr="003865E0" w:rsidTr="0091028D">
        <w:trPr>
          <w:trHeight w:val="275"/>
        </w:trPr>
        <w:tc>
          <w:tcPr>
            <w:tcW w:w="3539" w:type="dxa"/>
          </w:tcPr>
          <w:p w:rsidR="003865E0" w:rsidRPr="003865E0" w:rsidRDefault="003865E0" w:rsidP="0091028D">
            <w:pPr>
              <w:pStyle w:val="TableParagraph"/>
              <w:spacing w:line="256" w:lineRule="exact"/>
              <w:rPr>
                <w:rFonts w:ascii="Times New Roman" w:hAnsi="Times New Roman" w:cs="Times New Roman"/>
                <w:sz w:val="28"/>
                <w:szCs w:val="28"/>
              </w:rPr>
            </w:pPr>
            <w:r w:rsidRPr="003865E0">
              <w:rPr>
                <w:rFonts w:ascii="Times New Roman" w:hAnsi="Times New Roman" w:cs="Times New Roman"/>
                <w:sz w:val="28"/>
                <w:szCs w:val="28"/>
              </w:rPr>
              <w:t>Спортивные</w:t>
            </w:r>
            <w:r w:rsidRPr="003865E0">
              <w:rPr>
                <w:rFonts w:ascii="Times New Roman" w:hAnsi="Times New Roman" w:cs="Times New Roman"/>
                <w:spacing w:val="-8"/>
                <w:sz w:val="28"/>
                <w:szCs w:val="28"/>
              </w:rPr>
              <w:t xml:space="preserve"> </w:t>
            </w:r>
            <w:r w:rsidRPr="003865E0">
              <w:rPr>
                <w:rFonts w:ascii="Times New Roman" w:hAnsi="Times New Roman" w:cs="Times New Roman"/>
                <w:sz w:val="28"/>
                <w:szCs w:val="28"/>
              </w:rPr>
              <w:t>соревнования</w:t>
            </w:r>
          </w:p>
        </w:tc>
        <w:tc>
          <w:tcPr>
            <w:tcW w:w="2170" w:type="dxa"/>
          </w:tcPr>
          <w:p w:rsidR="003865E0" w:rsidRPr="003865E0" w:rsidRDefault="003865E0" w:rsidP="0091028D">
            <w:pPr>
              <w:pStyle w:val="TableParagraph"/>
              <w:spacing w:line="256" w:lineRule="exact"/>
              <w:ind w:right="915"/>
              <w:jc w:val="right"/>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56" w:lineRule="exact"/>
              <w:ind w:right="323"/>
              <w:jc w:val="right"/>
              <w:rPr>
                <w:rFonts w:ascii="Times New Roman" w:hAnsi="Times New Roman" w:cs="Times New Roman"/>
                <w:sz w:val="28"/>
                <w:szCs w:val="28"/>
              </w:rPr>
            </w:pPr>
            <w:r w:rsidRPr="003865E0">
              <w:rPr>
                <w:rFonts w:ascii="Times New Roman" w:hAnsi="Times New Roman" w:cs="Times New Roman"/>
                <w:sz w:val="28"/>
                <w:szCs w:val="28"/>
              </w:rPr>
              <w:t>ноябрь</w:t>
            </w:r>
          </w:p>
        </w:tc>
        <w:tc>
          <w:tcPr>
            <w:tcW w:w="2938" w:type="dxa"/>
          </w:tcPr>
          <w:p w:rsidR="003865E0" w:rsidRPr="003865E0" w:rsidRDefault="003865E0" w:rsidP="0091028D">
            <w:pPr>
              <w:pStyle w:val="TableParagraph"/>
              <w:spacing w:line="256" w:lineRule="exact"/>
              <w:ind w:left="110"/>
              <w:rPr>
                <w:rFonts w:ascii="Times New Roman" w:hAnsi="Times New Roman" w:cs="Times New Roman"/>
                <w:sz w:val="28"/>
                <w:szCs w:val="28"/>
              </w:rPr>
            </w:pPr>
            <w:r w:rsidRPr="003865E0">
              <w:rPr>
                <w:rFonts w:ascii="Times New Roman" w:hAnsi="Times New Roman" w:cs="Times New Roman"/>
                <w:sz w:val="28"/>
                <w:szCs w:val="28"/>
              </w:rPr>
              <w:t>Учитель</w:t>
            </w:r>
            <w:r w:rsidRPr="003865E0">
              <w:rPr>
                <w:rFonts w:ascii="Times New Roman" w:hAnsi="Times New Roman" w:cs="Times New Roman"/>
                <w:spacing w:val="-4"/>
                <w:sz w:val="28"/>
                <w:szCs w:val="28"/>
              </w:rPr>
              <w:t xml:space="preserve"> </w:t>
            </w:r>
            <w:r w:rsidRPr="003865E0">
              <w:rPr>
                <w:rFonts w:ascii="Times New Roman" w:hAnsi="Times New Roman" w:cs="Times New Roman"/>
                <w:sz w:val="28"/>
                <w:szCs w:val="28"/>
              </w:rPr>
              <w:t>физкультуры</w:t>
            </w:r>
          </w:p>
        </w:tc>
      </w:tr>
      <w:tr w:rsidR="003865E0" w:rsidRPr="003865E0" w:rsidTr="0091028D">
        <w:trPr>
          <w:trHeight w:val="1931"/>
        </w:trPr>
        <w:tc>
          <w:tcPr>
            <w:tcW w:w="3539" w:type="dxa"/>
          </w:tcPr>
          <w:p w:rsidR="003865E0" w:rsidRPr="003865E0" w:rsidRDefault="003865E0" w:rsidP="0091028D">
            <w:pPr>
              <w:pStyle w:val="TableParagraph"/>
              <w:ind w:right="185"/>
              <w:rPr>
                <w:rFonts w:ascii="Times New Roman" w:hAnsi="Times New Roman" w:cs="Times New Roman"/>
                <w:sz w:val="28"/>
                <w:szCs w:val="28"/>
                <w:lang w:val="ru-RU"/>
              </w:rPr>
            </w:pPr>
            <w:r w:rsidRPr="003865E0">
              <w:rPr>
                <w:rFonts w:ascii="Times New Roman" w:hAnsi="Times New Roman" w:cs="Times New Roman"/>
                <w:sz w:val="28"/>
                <w:szCs w:val="28"/>
                <w:lang w:val="ru-RU"/>
              </w:rPr>
              <w:t>Мероприятия месячника</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эстетического воспитания в</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школе. Новый год в школе:</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украшение кабинетов,</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оформление окон, конкурс</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pacing w:val="-1"/>
                <w:sz w:val="28"/>
                <w:szCs w:val="28"/>
                <w:lang w:val="ru-RU"/>
              </w:rPr>
              <w:t>рисунков,</w:t>
            </w:r>
            <w:r w:rsidRPr="003865E0">
              <w:rPr>
                <w:rFonts w:ascii="Times New Roman" w:hAnsi="Times New Roman" w:cs="Times New Roman"/>
                <w:spacing w:val="-13"/>
                <w:sz w:val="28"/>
                <w:szCs w:val="28"/>
                <w:lang w:val="ru-RU"/>
              </w:rPr>
              <w:t xml:space="preserve"> </w:t>
            </w:r>
            <w:r w:rsidRPr="003865E0">
              <w:rPr>
                <w:rFonts w:ascii="Times New Roman" w:hAnsi="Times New Roman" w:cs="Times New Roman"/>
                <w:spacing w:val="-1"/>
                <w:sz w:val="28"/>
                <w:szCs w:val="28"/>
                <w:lang w:val="ru-RU"/>
              </w:rPr>
              <w:t>поделок,</w:t>
            </w:r>
            <w:r w:rsidRPr="003865E0">
              <w:rPr>
                <w:rFonts w:ascii="Times New Roman" w:hAnsi="Times New Roman" w:cs="Times New Roman"/>
                <w:spacing w:val="-11"/>
                <w:sz w:val="28"/>
                <w:szCs w:val="28"/>
                <w:lang w:val="ru-RU"/>
              </w:rPr>
              <w:t xml:space="preserve"> </w:t>
            </w:r>
            <w:proofErr w:type="gramStart"/>
            <w:r w:rsidRPr="003865E0">
              <w:rPr>
                <w:rFonts w:ascii="Times New Roman" w:hAnsi="Times New Roman" w:cs="Times New Roman"/>
                <w:sz w:val="28"/>
                <w:szCs w:val="28"/>
                <w:lang w:val="ru-RU"/>
              </w:rPr>
              <w:t>Новогодние</w:t>
            </w:r>
            <w:proofErr w:type="gramEnd"/>
          </w:p>
          <w:p w:rsidR="003865E0" w:rsidRPr="003865E0" w:rsidRDefault="003865E0" w:rsidP="0091028D">
            <w:pPr>
              <w:pStyle w:val="TableParagraph"/>
              <w:spacing w:line="270" w:lineRule="exact"/>
              <w:rPr>
                <w:rFonts w:ascii="Times New Roman" w:hAnsi="Times New Roman" w:cs="Times New Roman"/>
                <w:sz w:val="28"/>
                <w:szCs w:val="28"/>
              </w:rPr>
            </w:pPr>
            <w:proofErr w:type="gramStart"/>
            <w:r w:rsidRPr="003865E0">
              <w:rPr>
                <w:rFonts w:ascii="Times New Roman" w:hAnsi="Times New Roman" w:cs="Times New Roman"/>
                <w:sz w:val="28"/>
                <w:szCs w:val="28"/>
              </w:rPr>
              <w:t>утренники</w:t>
            </w:r>
            <w:proofErr w:type="gramEnd"/>
            <w:r w:rsidRPr="003865E0">
              <w:rPr>
                <w:rFonts w:ascii="Times New Roman" w:hAnsi="Times New Roman" w:cs="Times New Roman"/>
                <w:sz w:val="28"/>
                <w:szCs w:val="28"/>
              </w:rPr>
              <w:t>.</w:t>
            </w:r>
          </w:p>
        </w:tc>
        <w:tc>
          <w:tcPr>
            <w:tcW w:w="2170" w:type="dxa"/>
          </w:tcPr>
          <w:p w:rsidR="003865E0" w:rsidRPr="003865E0" w:rsidRDefault="003865E0" w:rsidP="0091028D">
            <w:pPr>
              <w:pStyle w:val="TableParagraph"/>
              <w:spacing w:line="261" w:lineRule="exact"/>
              <w:ind w:right="915"/>
              <w:jc w:val="right"/>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right="280"/>
              <w:jc w:val="right"/>
              <w:rPr>
                <w:rFonts w:ascii="Times New Roman" w:hAnsi="Times New Roman" w:cs="Times New Roman"/>
                <w:sz w:val="28"/>
                <w:szCs w:val="28"/>
              </w:rPr>
            </w:pPr>
            <w:r w:rsidRPr="003865E0">
              <w:rPr>
                <w:rFonts w:ascii="Times New Roman" w:hAnsi="Times New Roman" w:cs="Times New Roman"/>
                <w:sz w:val="28"/>
                <w:szCs w:val="28"/>
              </w:rPr>
              <w:t>декабрь</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ВР, классные</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руководители</w:t>
            </w:r>
          </w:p>
        </w:tc>
      </w:tr>
      <w:tr w:rsidR="003865E0" w:rsidRPr="003865E0" w:rsidTr="0091028D">
        <w:trPr>
          <w:trHeight w:val="551"/>
        </w:trPr>
        <w:tc>
          <w:tcPr>
            <w:tcW w:w="3539" w:type="dxa"/>
          </w:tcPr>
          <w:p w:rsidR="003865E0" w:rsidRPr="003865E0" w:rsidRDefault="003865E0" w:rsidP="0091028D">
            <w:pPr>
              <w:pStyle w:val="TableParagraph"/>
              <w:spacing w:line="264"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Школьный</w:t>
            </w:r>
            <w:r w:rsidRPr="003865E0">
              <w:rPr>
                <w:rFonts w:ascii="Times New Roman" w:hAnsi="Times New Roman" w:cs="Times New Roman"/>
                <w:spacing w:val="-12"/>
                <w:sz w:val="28"/>
                <w:szCs w:val="28"/>
                <w:lang w:val="ru-RU"/>
              </w:rPr>
              <w:t xml:space="preserve"> </w:t>
            </w:r>
            <w:r w:rsidRPr="003865E0">
              <w:rPr>
                <w:rFonts w:ascii="Times New Roman" w:hAnsi="Times New Roman" w:cs="Times New Roman"/>
                <w:sz w:val="28"/>
                <w:szCs w:val="28"/>
                <w:lang w:val="ru-RU"/>
              </w:rPr>
              <w:t>этап</w:t>
            </w:r>
            <w:r w:rsidRPr="003865E0">
              <w:rPr>
                <w:rFonts w:ascii="Times New Roman" w:hAnsi="Times New Roman" w:cs="Times New Roman"/>
                <w:spacing w:val="-12"/>
                <w:sz w:val="28"/>
                <w:szCs w:val="28"/>
                <w:lang w:val="ru-RU"/>
              </w:rPr>
              <w:t xml:space="preserve"> </w:t>
            </w:r>
            <w:r w:rsidRPr="003865E0">
              <w:rPr>
                <w:rFonts w:ascii="Times New Roman" w:hAnsi="Times New Roman" w:cs="Times New Roman"/>
                <w:sz w:val="28"/>
                <w:szCs w:val="28"/>
                <w:lang w:val="ru-RU"/>
              </w:rPr>
              <w:t>конкурса</w:t>
            </w:r>
          </w:p>
          <w:p w:rsidR="003865E0" w:rsidRPr="003865E0" w:rsidRDefault="003865E0" w:rsidP="0091028D">
            <w:pPr>
              <w:pStyle w:val="TableParagraph"/>
              <w:spacing w:line="268"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«Неопалимая</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купина»</w:t>
            </w:r>
          </w:p>
        </w:tc>
        <w:tc>
          <w:tcPr>
            <w:tcW w:w="2170" w:type="dxa"/>
          </w:tcPr>
          <w:p w:rsidR="003865E0" w:rsidRPr="003865E0" w:rsidRDefault="003865E0" w:rsidP="0091028D">
            <w:pPr>
              <w:pStyle w:val="TableParagraph"/>
              <w:spacing w:line="264" w:lineRule="exact"/>
              <w:ind w:right="915"/>
              <w:jc w:val="right"/>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4" w:lineRule="exact"/>
              <w:ind w:right="280"/>
              <w:jc w:val="right"/>
              <w:rPr>
                <w:rFonts w:ascii="Times New Roman" w:hAnsi="Times New Roman" w:cs="Times New Roman"/>
                <w:sz w:val="28"/>
                <w:szCs w:val="28"/>
              </w:rPr>
            </w:pPr>
            <w:r w:rsidRPr="003865E0">
              <w:rPr>
                <w:rFonts w:ascii="Times New Roman" w:hAnsi="Times New Roman" w:cs="Times New Roman"/>
                <w:sz w:val="28"/>
                <w:szCs w:val="28"/>
              </w:rPr>
              <w:t>декабрь</w:t>
            </w:r>
          </w:p>
        </w:tc>
        <w:tc>
          <w:tcPr>
            <w:tcW w:w="2938" w:type="dxa"/>
          </w:tcPr>
          <w:p w:rsidR="003865E0" w:rsidRPr="003865E0" w:rsidRDefault="003865E0" w:rsidP="0091028D">
            <w:pPr>
              <w:pStyle w:val="TableParagraph"/>
              <w:spacing w:line="264" w:lineRule="exact"/>
              <w:ind w:left="110"/>
              <w:rPr>
                <w:rFonts w:ascii="Times New Roman" w:hAnsi="Times New Roman" w:cs="Times New Roman"/>
                <w:sz w:val="28"/>
                <w:szCs w:val="28"/>
              </w:rPr>
            </w:pPr>
            <w:r w:rsidRPr="003865E0">
              <w:rPr>
                <w:rFonts w:ascii="Times New Roman" w:hAnsi="Times New Roman" w:cs="Times New Roman"/>
                <w:sz w:val="28"/>
                <w:szCs w:val="28"/>
              </w:rPr>
              <w:t>Руководитель</w:t>
            </w:r>
            <w:r w:rsidRPr="003865E0">
              <w:rPr>
                <w:rFonts w:ascii="Times New Roman" w:hAnsi="Times New Roman" w:cs="Times New Roman"/>
                <w:spacing w:val="-4"/>
                <w:sz w:val="28"/>
                <w:szCs w:val="28"/>
              </w:rPr>
              <w:t xml:space="preserve"> </w:t>
            </w:r>
            <w:r w:rsidRPr="003865E0">
              <w:rPr>
                <w:rFonts w:ascii="Times New Roman" w:hAnsi="Times New Roman" w:cs="Times New Roman"/>
                <w:sz w:val="28"/>
                <w:szCs w:val="28"/>
              </w:rPr>
              <w:t>ДЮП</w:t>
            </w:r>
          </w:p>
        </w:tc>
      </w:tr>
      <w:tr w:rsidR="003865E0" w:rsidRPr="003865E0" w:rsidTr="0091028D">
        <w:trPr>
          <w:trHeight w:val="554"/>
        </w:trPr>
        <w:tc>
          <w:tcPr>
            <w:tcW w:w="3539" w:type="dxa"/>
          </w:tcPr>
          <w:p w:rsidR="003865E0" w:rsidRPr="003865E0" w:rsidRDefault="003865E0" w:rsidP="0091028D">
            <w:pPr>
              <w:pStyle w:val="TableParagraph"/>
              <w:spacing w:line="264" w:lineRule="exact"/>
              <w:rPr>
                <w:rFonts w:ascii="Times New Roman" w:hAnsi="Times New Roman" w:cs="Times New Roman"/>
                <w:sz w:val="28"/>
                <w:szCs w:val="28"/>
              </w:rPr>
            </w:pPr>
            <w:r w:rsidRPr="003865E0">
              <w:rPr>
                <w:rFonts w:ascii="Times New Roman" w:hAnsi="Times New Roman" w:cs="Times New Roman"/>
                <w:sz w:val="28"/>
                <w:szCs w:val="28"/>
              </w:rPr>
              <w:t>Час</w:t>
            </w:r>
            <w:r w:rsidRPr="003865E0">
              <w:rPr>
                <w:rFonts w:ascii="Times New Roman" w:hAnsi="Times New Roman" w:cs="Times New Roman"/>
                <w:spacing w:val="-7"/>
                <w:sz w:val="28"/>
                <w:szCs w:val="28"/>
              </w:rPr>
              <w:t xml:space="preserve"> </w:t>
            </w:r>
            <w:r w:rsidRPr="003865E0">
              <w:rPr>
                <w:rFonts w:ascii="Times New Roman" w:hAnsi="Times New Roman" w:cs="Times New Roman"/>
                <w:sz w:val="28"/>
                <w:szCs w:val="28"/>
              </w:rPr>
              <w:t>памяти</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«Блокада</w:t>
            </w:r>
          </w:p>
          <w:p w:rsidR="003865E0" w:rsidRPr="003865E0" w:rsidRDefault="003865E0" w:rsidP="0091028D">
            <w:pPr>
              <w:pStyle w:val="TableParagraph"/>
              <w:spacing w:line="270" w:lineRule="exact"/>
              <w:rPr>
                <w:rFonts w:ascii="Times New Roman" w:hAnsi="Times New Roman" w:cs="Times New Roman"/>
                <w:sz w:val="28"/>
                <w:szCs w:val="28"/>
              </w:rPr>
            </w:pPr>
            <w:r w:rsidRPr="003865E0">
              <w:rPr>
                <w:rFonts w:ascii="Times New Roman" w:hAnsi="Times New Roman" w:cs="Times New Roman"/>
                <w:sz w:val="28"/>
                <w:szCs w:val="28"/>
              </w:rPr>
              <w:t>Ленинграда»</w:t>
            </w:r>
          </w:p>
        </w:tc>
        <w:tc>
          <w:tcPr>
            <w:tcW w:w="2170" w:type="dxa"/>
          </w:tcPr>
          <w:p w:rsidR="003865E0" w:rsidRPr="003865E0" w:rsidRDefault="003865E0" w:rsidP="0091028D">
            <w:pPr>
              <w:pStyle w:val="TableParagraph"/>
              <w:spacing w:line="264" w:lineRule="exact"/>
              <w:ind w:right="915"/>
              <w:jc w:val="right"/>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4" w:lineRule="exact"/>
              <w:ind w:right="338"/>
              <w:jc w:val="right"/>
              <w:rPr>
                <w:rFonts w:ascii="Times New Roman" w:hAnsi="Times New Roman" w:cs="Times New Roman"/>
                <w:sz w:val="28"/>
                <w:szCs w:val="28"/>
              </w:rPr>
            </w:pPr>
            <w:r w:rsidRPr="003865E0">
              <w:rPr>
                <w:rFonts w:ascii="Times New Roman" w:hAnsi="Times New Roman" w:cs="Times New Roman"/>
                <w:sz w:val="28"/>
                <w:szCs w:val="28"/>
              </w:rPr>
              <w:t>январь</w:t>
            </w:r>
          </w:p>
        </w:tc>
        <w:tc>
          <w:tcPr>
            <w:tcW w:w="2938" w:type="dxa"/>
          </w:tcPr>
          <w:p w:rsidR="003865E0" w:rsidRPr="003865E0" w:rsidRDefault="003865E0" w:rsidP="0091028D">
            <w:pPr>
              <w:pStyle w:val="TableParagraph"/>
              <w:spacing w:line="264" w:lineRule="exact"/>
              <w:ind w:left="110"/>
              <w:rPr>
                <w:rFonts w:ascii="Times New Roman" w:hAnsi="Times New Roman" w:cs="Times New Roman"/>
                <w:sz w:val="28"/>
                <w:szCs w:val="28"/>
              </w:rPr>
            </w:pPr>
            <w:r w:rsidRPr="003865E0">
              <w:rPr>
                <w:rFonts w:ascii="Times New Roman" w:hAnsi="Times New Roman" w:cs="Times New Roman"/>
                <w:sz w:val="28"/>
                <w:szCs w:val="28"/>
              </w:rPr>
              <w:t>ЗДВР,</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классные</w:t>
            </w:r>
          </w:p>
          <w:p w:rsidR="003865E0" w:rsidRPr="003865E0" w:rsidRDefault="003865E0" w:rsidP="0091028D">
            <w:pPr>
              <w:pStyle w:val="TableParagraph"/>
              <w:spacing w:line="270" w:lineRule="exact"/>
              <w:ind w:left="110"/>
              <w:rPr>
                <w:rFonts w:ascii="Times New Roman" w:hAnsi="Times New Roman" w:cs="Times New Roman"/>
                <w:sz w:val="28"/>
                <w:szCs w:val="28"/>
              </w:rPr>
            </w:pPr>
            <w:r w:rsidRPr="003865E0">
              <w:rPr>
                <w:rFonts w:ascii="Times New Roman" w:hAnsi="Times New Roman" w:cs="Times New Roman"/>
                <w:sz w:val="28"/>
                <w:szCs w:val="28"/>
              </w:rPr>
              <w:t>руководители</w:t>
            </w:r>
          </w:p>
        </w:tc>
      </w:tr>
      <w:tr w:rsidR="003865E0" w:rsidRPr="003865E0" w:rsidTr="0091028D">
        <w:trPr>
          <w:trHeight w:val="2759"/>
        </w:trPr>
        <w:tc>
          <w:tcPr>
            <w:tcW w:w="3539" w:type="dxa"/>
          </w:tcPr>
          <w:p w:rsidR="003865E0" w:rsidRPr="003865E0" w:rsidRDefault="003865E0" w:rsidP="0091028D">
            <w:pPr>
              <w:pStyle w:val="TableParagraph"/>
              <w:ind w:right="394"/>
              <w:rPr>
                <w:rFonts w:ascii="Times New Roman" w:hAnsi="Times New Roman" w:cs="Times New Roman"/>
                <w:sz w:val="28"/>
                <w:szCs w:val="28"/>
                <w:lang w:val="ru-RU"/>
              </w:rPr>
            </w:pPr>
            <w:r w:rsidRPr="003865E0">
              <w:rPr>
                <w:rFonts w:ascii="Times New Roman" w:hAnsi="Times New Roman" w:cs="Times New Roman"/>
                <w:sz w:val="28"/>
                <w:szCs w:val="28"/>
                <w:lang w:val="ru-RU"/>
              </w:rPr>
              <w:t>Мероприятия месячника</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гражданского и</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pacing w:val="-1"/>
                <w:sz w:val="28"/>
                <w:szCs w:val="28"/>
                <w:lang w:val="ru-RU"/>
              </w:rPr>
              <w:t xml:space="preserve">патриотического </w:t>
            </w:r>
            <w:r w:rsidRPr="003865E0">
              <w:rPr>
                <w:rFonts w:ascii="Times New Roman" w:hAnsi="Times New Roman" w:cs="Times New Roman"/>
                <w:sz w:val="28"/>
                <w:szCs w:val="28"/>
                <w:lang w:val="ru-RU"/>
              </w:rPr>
              <w:t>воспитания:</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военно-патриотическая</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игра</w:t>
            </w:r>
          </w:p>
          <w:p w:rsidR="003865E0" w:rsidRPr="003865E0" w:rsidRDefault="003865E0" w:rsidP="0091028D">
            <w:pPr>
              <w:pStyle w:val="TableParagraph"/>
              <w:ind w:right="92"/>
              <w:rPr>
                <w:rFonts w:ascii="Times New Roman" w:hAnsi="Times New Roman" w:cs="Times New Roman"/>
                <w:sz w:val="28"/>
                <w:szCs w:val="28"/>
                <w:lang w:val="ru-RU"/>
              </w:rPr>
            </w:pPr>
            <w:r w:rsidRPr="003865E0">
              <w:rPr>
                <w:rFonts w:ascii="Times New Roman" w:hAnsi="Times New Roman" w:cs="Times New Roman"/>
                <w:sz w:val="28"/>
                <w:szCs w:val="28"/>
                <w:lang w:val="ru-RU"/>
              </w:rPr>
              <w:t>«Зарница», «Веселые старты»,</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фестиваль патриотической</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песни,</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акция по поздравлению</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пап и дедушек, мальчиков,</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конкурс</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рисунков,</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Уроки</w:t>
            </w:r>
          </w:p>
          <w:p w:rsidR="003865E0" w:rsidRPr="003865E0" w:rsidRDefault="003865E0" w:rsidP="0091028D">
            <w:pPr>
              <w:pStyle w:val="TableParagraph"/>
              <w:spacing w:line="270" w:lineRule="exact"/>
              <w:rPr>
                <w:rFonts w:ascii="Times New Roman" w:hAnsi="Times New Roman" w:cs="Times New Roman"/>
                <w:sz w:val="28"/>
                <w:szCs w:val="28"/>
              </w:rPr>
            </w:pPr>
            <w:proofErr w:type="gramStart"/>
            <w:r w:rsidRPr="003865E0">
              <w:rPr>
                <w:rFonts w:ascii="Times New Roman" w:hAnsi="Times New Roman" w:cs="Times New Roman"/>
                <w:sz w:val="28"/>
                <w:szCs w:val="28"/>
              </w:rPr>
              <w:t>мужества</w:t>
            </w:r>
            <w:proofErr w:type="gramEnd"/>
            <w:r w:rsidRPr="003865E0">
              <w:rPr>
                <w:rFonts w:ascii="Times New Roman" w:hAnsi="Times New Roman" w:cs="Times New Roman"/>
                <w:sz w:val="28"/>
                <w:szCs w:val="28"/>
              </w:rPr>
              <w:t>.</w:t>
            </w:r>
          </w:p>
        </w:tc>
        <w:tc>
          <w:tcPr>
            <w:tcW w:w="2170" w:type="dxa"/>
          </w:tcPr>
          <w:p w:rsidR="003865E0" w:rsidRPr="003865E0" w:rsidRDefault="003865E0" w:rsidP="0091028D">
            <w:pPr>
              <w:pStyle w:val="TableParagraph"/>
              <w:spacing w:line="261" w:lineRule="exact"/>
              <w:ind w:right="915"/>
              <w:jc w:val="right"/>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right="266"/>
              <w:jc w:val="right"/>
              <w:rPr>
                <w:rFonts w:ascii="Times New Roman" w:hAnsi="Times New Roman" w:cs="Times New Roman"/>
                <w:sz w:val="28"/>
                <w:szCs w:val="28"/>
              </w:rPr>
            </w:pPr>
            <w:r w:rsidRPr="003865E0">
              <w:rPr>
                <w:rFonts w:ascii="Times New Roman" w:hAnsi="Times New Roman" w:cs="Times New Roman"/>
                <w:sz w:val="28"/>
                <w:szCs w:val="28"/>
              </w:rPr>
              <w:t>февраль</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ВР, классные</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руководители, педаго</w:t>
            </w:r>
            <w:proofErr w:type="gramStart"/>
            <w:r w:rsidRPr="003865E0">
              <w:rPr>
                <w:rFonts w:ascii="Times New Roman" w:hAnsi="Times New Roman" w:cs="Times New Roman"/>
                <w:sz w:val="28"/>
                <w:szCs w:val="28"/>
                <w:lang w:val="ru-RU"/>
              </w:rPr>
              <w:t>г-</w:t>
            </w:r>
            <w:proofErr w:type="gramEnd"/>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организатор ОБЖ,</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учителя</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физкультуры</w:t>
            </w:r>
          </w:p>
        </w:tc>
      </w:tr>
      <w:tr w:rsidR="003865E0" w:rsidRPr="003865E0" w:rsidTr="0091028D">
        <w:trPr>
          <w:trHeight w:val="1380"/>
        </w:trPr>
        <w:tc>
          <w:tcPr>
            <w:tcW w:w="3539" w:type="dxa"/>
          </w:tcPr>
          <w:p w:rsidR="003865E0" w:rsidRPr="003865E0" w:rsidRDefault="003865E0" w:rsidP="0091028D">
            <w:pPr>
              <w:pStyle w:val="TableParagraph"/>
              <w:ind w:right="222"/>
              <w:rPr>
                <w:rFonts w:ascii="Times New Roman" w:hAnsi="Times New Roman" w:cs="Times New Roman"/>
                <w:sz w:val="28"/>
                <w:szCs w:val="28"/>
                <w:lang w:val="ru-RU"/>
              </w:rPr>
            </w:pPr>
            <w:r w:rsidRPr="003865E0">
              <w:rPr>
                <w:rFonts w:ascii="Times New Roman" w:hAnsi="Times New Roman" w:cs="Times New Roman"/>
                <w:sz w:val="28"/>
                <w:szCs w:val="28"/>
                <w:lang w:val="ru-RU"/>
              </w:rPr>
              <w:lastRenderedPageBreak/>
              <w:t>Мероприятия месячника</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интеллектуального</w:t>
            </w:r>
            <w:r w:rsidRPr="003865E0">
              <w:rPr>
                <w:rFonts w:ascii="Times New Roman" w:hAnsi="Times New Roman" w:cs="Times New Roman"/>
                <w:spacing w:val="-14"/>
                <w:sz w:val="28"/>
                <w:szCs w:val="28"/>
                <w:lang w:val="ru-RU"/>
              </w:rPr>
              <w:t xml:space="preserve"> </w:t>
            </w:r>
            <w:r w:rsidRPr="003865E0">
              <w:rPr>
                <w:rFonts w:ascii="Times New Roman" w:hAnsi="Times New Roman" w:cs="Times New Roman"/>
                <w:sz w:val="28"/>
                <w:szCs w:val="28"/>
                <w:lang w:val="ru-RU"/>
              </w:rPr>
              <w:t>воспитания</w:t>
            </w:r>
          </w:p>
          <w:p w:rsidR="003865E0" w:rsidRPr="003865E0" w:rsidRDefault="003865E0" w:rsidP="0091028D">
            <w:pPr>
              <w:pStyle w:val="TableParagraph"/>
              <w:spacing w:line="270" w:lineRule="atLeast"/>
              <w:ind w:right="113"/>
              <w:rPr>
                <w:rFonts w:ascii="Times New Roman" w:hAnsi="Times New Roman" w:cs="Times New Roman"/>
                <w:sz w:val="28"/>
                <w:szCs w:val="28"/>
                <w:lang w:val="ru-RU"/>
              </w:rPr>
            </w:pPr>
            <w:r w:rsidRPr="003865E0">
              <w:rPr>
                <w:rFonts w:ascii="Times New Roman" w:hAnsi="Times New Roman" w:cs="Times New Roman"/>
                <w:sz w:val="28"/>
                <w:szCs w:val="28"/>
                <w:lang w:val="ru-RU"/>
              </w:rPr>
              <w:t>«Умники и умницы». День</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науки</w:t>
            </w:r>
            <w:r w:rsidRPr="003865E0">
              <w:rPr>
                <w:rFonts w:ascii="Times New Roman" w:hAnsi="Times New Roman" w:cs="Times New Roman"/>
                <w:spacing w:val="-7"/>
                <w:sz w:val="28"/>
                <w:szCs w:val="28"/>
                <w:lang w:val="ru-RU"/>
              </w:rPr>
              <w:t xml:space="preserve"> </w:t>
            </w:r>
            <w:r w:rsidRPr="003865E0">
              <w:rPr>
                <w:rFonts w:ascii="Times New Roman" w:hAnsi="Times New Roman" w:cs="Times New Roman"/>
                <w:sz w:val="28"/>
                <w:szCs w:val="28"/>
                <w:lang w:val="ru-RU"/>
              </w:rPr>
              <w:t>в</w:t>
            </w:r>
            <w:r w:rsidRPr="003865E0">
              <w:rPr>
                <w:rFonts w:ascii="Times New Roman" w:hAnsi="Times New Roman" w:cs="Times New Roman"/>
                <w:spacing w:val="-10"/>
                <w:sz w:val="28"/>
                <w:szCs w:val="28"/>
                <w:lang w:val="ru-RU"/>
              </w:rPr>
              <w:t xml:space="preserve"> </w:t>
            </w:r>
            <w:r w:rsidRPr="003865E0">
              <w:rPr>
                <w:rFonts w:ascii="Times New Roman" w:hAnsi="Times New Roman" w:cs="Times New Roman"/>
                <w:sz w:val="28"/>
                <w:szCs w:val="28"/>
                <w:lang w:val="ru-RU"/>
              </w:rPr>
              <w:t>школе:</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защита</w:t>
            </w:r>
            <w:r w:rsidRPr="003865E0">
              <w:rPr>
                <w:rFonts w:ascii="Times New Roman" w:hAnsi="Times New Roman" w:cs="Times New Roman"/>
                <w:spacing w:val="-10"/>
                <w:sz w:val="28"/>
                <w:szCs w:val="28"/>
                <w:lang w:val="ru-RU"/>
              </w:rPr>
              <w:t xml:space="preserve"> </w:t>
            </w:r>
            <w:r w:rsidRPr="003865E0">
              <w:rPr>
                <w:rFonts w:ascii="Times New Roman" w:hAnsi="Times New Roman" w:cs="Times New Roman"/>
                <w:sz w:val="28"/>
                <w:szCs w:val="28"/>
                <w:lang w:val="ru-RU"/>
              </w:rPr>
              <w:t>проектов</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и</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исследовательских работ</w:t>
            </w:r>
          </w:p>
        </w:tc>
        <w:tc>
          <w:tcPr>
            <w:tcW w:w="2170" w:type="dxa"/>
          </w:tcPr>
          <w:p w:rsidR="003865E0" w:rsidRPr="003865E0" w:rsidRDefault="003865E0" w:rsidP="0091028D">
            <w:pPr>
              <w:pStyle w:val="TableParagraph"/>
              <w:spacing w:line="262" w:lineRule="exact"/>
              <w:ind w:right="915"/>
              <w:jc w:val="right"/>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2" w:lineRule="exact"/>
              <w:ind w:right="440"/>
              <w:jc w:val="right"/>
              <w:rPr>
                <w:rFonts w:ascii="Times New Roman" w:hAnsi="Times New Roman" w:cs="Times New Roman"/>
                <w:sz w:val="28"/>
                <w:szCs w:val="28"/>
              </w:rPr>
            </w:pPr>
            <w:r w:rsidRPr="003865E0">
              <w:rPr>
                <w:rFonts w:ascii="Times New Roman" w:hAnsi="Times New Roman" w:cs="Times New Roman"/>
                <w:sz w:val="28"/>
                <w:szCs w:val="28"/>
              </w:rPr>
              <w:t>март</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УВР,</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классные</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руководители</w:t>
            </w:r>
          </w:p>
        </w:tc>
      </w:tr>
      <w:tr w:rsidR="003865E0" w:rsidRPr="003865E0" w:rsidTr="0091028D">
        <w:trPr>
          <w:trHeight w:val="1103"/>
        </w:trPr>
        <w:tc>
          <w:tcPr>
            <w:tcW w:w="3539" w:type="dxa"/>
          </w:tcPr>
          <w:p w:rsidR="003865E0" w:rsidRPr="003865E0" w:rsidRDefault="003865E0" w:rsidP="0091028D">
            <w:pPr>
              <w:pStyle w:val="TableParagraph"/>
              <w:ind w:right="772"/>
              <w:rPr>
                <w:rFonts w:ascii="Times New Roman" w:hAnsi="Times New Roman" w:cs="Times New Roman"/>
                <w:sz w:val="28"/>
                <w:szCs w:val="28"/>
                <w:lang w:val="ru-RU"/>
              </w:rPr>
            </w:pPr>
            <w:r w:rsidRPr="003865E0">
              <w:rPr>
                <w:rFonts w:ascii="Times New Roman" w:hAnsi="Times New Roman" w:cs="Times New Roman"/>
                <w:sz w:val="28"/>
                <w:szCs w:val="28"/>
                <w:lang w:val="ru-RU"/>
              </w:rPr>
              <w:t>8</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Марта</w:t>
            </w:r>
            <w:r w:rsidRPr="003865E0">
              <w:rPr>
                <w:rFonts w:ascii="Times New Roman" w:hAnsi="Times New Roman" w:cs="Times New Roman"/>
                <w:spacing w:val="-10"/>
                <w:sz w:val="28"/>
                <w:szCs w:val="28"/>
                <w:lang w:val="ru-RU"/>
              </w:rPr>
              <w:t xml:space="preserve"> </w:t>
            </w:r>
            <w:r w:rsidRPr="003865E0">
              <w:rPr>
                <w:rFonts w:ascii="Times New Roman" w:hAnsi="Times New Roman" w:cs="Times New Roman"/>
                <w:sz w:val="28"/>
                <w:szCs w:val="28"/>
                <w:lang w:val="ru-RU"/>
              </w:rPr>
              <w:t>в</w:t>
            </w:r>
            <w:r w:rsidRPr="003865E0">
              <w:rPr>
                <w:rFonts w:ascii="Times New Roman" w:hAnsi="Times New Roman" w:cs="Times New Roman"/>
                <w:spacing w:val="-10"/>
                <w:sz w:val="28"/>
                <w:szCs w:val="28"/>
                <w:lang w:val="ru-RU"/>
              </w:rPr>
              <w:t xml:space="preserve"> </w:t>
            </w:r>
            <w:r w:rsidRPr="003865E0">
              <w:rPr>
                <w:rFonts w:ascii="Times New Roman" w:hAnsi="Times New Roman" w:cs="Times New Roman"/>
                <w:sz w:val="28"/>
                <w:szCs w:val="28"/>
                <w:lang w:val="ru-RU"/>
              </w:rPr>
              <w:t>школе:</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конкурс</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рисунков,</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акция</w:t>
            </w:r>
            <w:r w:rsidRPr="003865E0">
              <w:rPr>
                <w:rFonts w:ascii="Times New Roman" w:hAnsi="Times New Roman" w:cs="Times New Roman"/>
                <w:spacing w:val="-2"/>
                <w:sz w:val="28"/>
                <w:szCs w:val="28"/>
                <w:lang w:val="ru-RU"/>
              </w:rPr>
              <w:t xml:space="preserve"> </w:t>
            </w:r>
            <w:proofErr w:type="gramStart"/>
            <w:r w:rsidRPr="003865E0">
              <w:rPr>
                <w:rFonts w:ascii="Times New Roman" w:hAnsi="Times New Roman" w:cs="Times New Roman"/>
                <w:sz w:val="28"/>
                <w:szCs w:val="28"/>
                <w:lang w:val="ru-RU"/>
              </w:rPr>
              <w:t>по</w:t>
            </w:r>
            <w:proofErr w:type="gramEnd"/>
          </w:p>
          <w:p w:rsidR="003865E0" w:rsidRPr="003865E0" w:rsidRDefault="003865E0" w:rsidP="0091028D">
            <w:pPr>
              <w:pStyle w:val="TableParagraph"/>
              <w:rPr>
                <w:rFonts w:ascii="Times New Roman" w:hAnsi="Times New Roman" w:cs="Times New Roman"/>
                <w:sz w:val="28"/>
                <w:szCs w:val="28"/>
                <w:lang w:val="ru-RU"/>
              </w:rPr>
            </w:pPr>
            <w:r w:rsidRPr="003865E0">
              <w:rPr>
                <w:rFonts w:ascii="Times New Roman" w:hAnsi="Times New Roman" w:cs="Times New Roman"/>
                <w:sz w:val="28"/>
                <w:szCs w:val="28"/>
                <w:lang w:val="ru-RU"/>
              </w:rPr>
              <w:t>поздравлению</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мам,</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бабушек,</w:t>
            </w:r>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девочек, утренники</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по</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классам</w:t>
            </w:r>
          </w:p>
        </w:tc>
        <w:tc>
          <w:tcPr>
            <w:tcW w:w="2170" w:type="dxa"/>
          </w:tcPr>
          <w:p w:rsidR="003865E0" w:rsidRPr="003865E0" w:rsidRDefault="003865E0" w:rsidP="0091028D">
            <w:pPr>
              <w:pStyle w:val="TableParagraph"/>
              <w:spacing w:line="261" w:lineRule="exact"/>
              <w:ind w:right="915"/>
              <w:jc w:val="right"/>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right="440"/>
              <w:jc w:val="right"/>
              <w:rPr>
                <w:rFonts w:ascii="Times New Roman" w:hAnsi="Times New Roman" w:cs="Times New Roman"/>
                <w:sz w:val="28"/>
                <w:szCs w:val="28"/>
              </w:rPr>
            </w:pPr>
            <w:r w:rsidRPr="003865E0">
              <w:rPr>
                <w:rFonts w:ascii="Times New Roman" w:hAnsi="Times New Roman" w:cs="Times New Roman"/>
                <w:sz w:val="28"/>
                <w:szCs w:val="28"/>
              </w:rPr>
              <w:t>март</w:t>
            </w:r>
          </w:p>
        </w:tc>
        <w:tc>
          <w:tcPr>
            <w:tcW w:w="2938" w:type="dxa"/>
          </w:tcPr>
          <w:p w:rsidR="003865E0" w:rsidRPr="003865E0" w:rsidRDefault="003865E0" w:rsidP="0091028D">
            <w:pPr>
              <w:pStyle w:val="TableParagraph"/>
              <w:spacing w:line="261" w:lineRule="exact"/>
              <w:ind w:left="17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5"/>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551"/>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День</w:t>
            </w:r>
            <w:r w:rsidRPr="003865E0">
              <w:rPr>
                <w:rFonts w:ascii="Times New Roman" w:hAnsi="Times New Roman" w:cs="Times New Roman"/>
                <w:spacing w:val="-12"/>
                <w:sz w:val="28"/>
                <w:szCs w:val="28"/>
                <w:lang w:val="ru-RU"/>
              </w:rPr>
              <w:t xml:space="preserve"> </w:t>
            </w:r>
            <w:r w:rsidRPr="003865E0">
              <w:rPr>
                <w:rFonts w:ascii="Times New Roman" w:hAnsi="Times New Roman" w:cs="Times New Roman"/>
                <w:sz w:val="28"/>
                <w:szCs w:val="28"/>
                <w:lang w:val="ru-RU"/>
              </w:rPr>
              <w:t>космонавтики:</w:t>
            </w:r>
            <w:r w:rsidRPr="003865E0">
              <w:rPr>
                <w:rFonts w:ascii="Times New Roman" w:hAnsi="Times New Roman" w:cs="Times New Roman"/>
                <w:spacing w:val="-12"/>
                <w:sz w:val="28"/>
                <w:szCs w:val="28"/>
                <w:lang w:val="ru-RU"/>
              </w:rPr>
              <w:t xml:space="preserve"> </w:t>
            </w:r>
            <w:r w:rsidRPr="003865E0">
              <w:rPr>
                <w:rFonts w:ascii="Times New Roman" w:hAnsi="Times New Roman" w:cs="Times New Roman"/>
                <w:sz w:val="28"/>
                <w:szCs w:val="28"/>
                <w:lang w:val="ru-RU"/>
              </w:rPr>
              <w:t>конкурс</w:t>
            </w:r>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рисунков,</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просмотр</w:t>
            </w:r>
          </w:p>
        </w:tc>
        <w:tc>
          <w:tcPr>
            <w:tcW w:w="2170" w:type="dxa"/>
          </w:tcPr>
          <w:p w:rsidR="003865E0" w:rsidRPr="003865E0" w:rsidRDefault="003865E0" w:rsidP="0091028D">
            <w:pPr>
              <w:pStyle w:val="TableParagraph"/>
              <w:spacing w:line="261" w:lineRule="exact"/>
              <w:ind w:right="915"/>
              <w:jc w:val="right"/>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right="335"/>
              <w:jc w:val="right"/>
              <w:rPr>
                <w:rFonts w:ascii="Times New Roman" w:hAnsi="Times New Roman" w:cs="Times New Roman"/>
                <w:sz w:val="28"/>
                <w:szCs w:val="28"/>
              </w:rPr>
            </w:pPr>
            <w:r w:rsidRPr="003865E0">
              <w:rPr>
                <w:rFonts w:ascii="Times New Roman" w:hAnsi="Times New Roman" w:cs="Times New Roman"/>
                <w:sz w:val="28"/>
                <w:szCs w:val="28"/>
              </w:rPr>
              <w:t>апрель</w:t>
            </w:r>
          </w:p>
        </w:tc>
        <w:tc>
          <w:tcPr>
            <w:tcW w:w="2938" w:type="dxa"/>
          </w:tcPr>
          <w:p w:rsidR="003865E0" w:rsidRPr="003865E0" w:rsidRDefault="003865E0" w:rsidP="0091028D">
            <w:pPr>
              <w:pStyle w:val="TableParagraph"/>
              <w:spacing w:line="261"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bl>
    <w:p w:rsidR="003865E0" w:rsidRPr="003865E0" w:rsidRDefault="003865E0" w:rsidP="003865E0">
      <w:pPr>
        <w:spacing w:line="261" w:lineRule="exact"/>
        <w:rPr>
          <w:sz w:val="28"/>
          <w:szCs w:val="28"/>
        </w:rPr>
        <w:sectPr w:rsidR="003865E0" w:rsidRPr="003865E0">
          <w:pgSz w:w="11910" w:h="16840"/>
          <w:pgMar w:top="840" w:right="340" w:bottom="1060" w:left="460" w:header="0" w:footer="863"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2170"/>
        <w:gridCol w:w="2237"/>
        <w:gridCol w:w="2938"/>
      </w:tblGrid>
      <w:tr w:rsidR="003865E0" w:rsidRPr="003865E0" w:rsidTr="0091028D">
        <w:trPr>
          <w:trHeight w:val="275"/>
        </w:trPr>
        <w:tc>
          <w:tcPr>
            <w:tcW w:w="3539" w:type="dxa"/>
          </w:tcPr>
          <w:p w:rsidR="003865E0" w:rsidRPr="003865E0" w:rsidRDefault="003865E0" w:rsidP="0091028D">
            <w:pPr>
              <w:pStyle w:val="TableParagraph"/>
              <w:spacing w:line="256" w:lineRule="exact"/>
              <w:rPr>
                <w:rFonts w:ascii="Times New Roman" w:hAnsi="Times New Roman" w:cs="Times New Roman"/>
                <w:sz w:val="28"/>
                <w:szCs w:val="28"/>
              </w:rPr>
            </w:pPr>
            <w:r w:rsidRPr="003865E0">
              <w:rPr>
                <w:rFonts w:ascii="Times New Roman" w:hAnsi="Times New Roman" w:cs="Times New Roman"/>
                <w:sz w:val="28"/>
                <w:szCs w:val="28"/>
              </w:rPr>
              <w:lastRenderedPageBreak/>
              <w:t>видеороликов</w:t>
            </w:r>
            <w:r w:rsidRPr="003865E0">
              <w:rPr>
                <w:rFonts w:ascii="Times New Roman" w:hAnsi="Times New Roman" w:cs="Times New Roman"/>
                <w:spacing w:val="-8"/>
                <w:sz w:val="28"/>
                <w:szCs w:val="28"/>
              </w:rPr>
              <w:t xml:space="preserve"> </w:t>
            </w:r>
            <w:r w:rsidRPr="003865E0">
              <w:rPr>
                <w:rFonts w:ascii="Times New Roman" w:hAnsi="Times New Roman" w:cs="Times New Roman"/>
                <w:sz w:val="28"/>
                <w:szCs w:val="28"/>
              </w:rPr>
              <w:t>и</w:t>
            </w:r>
            <w:r w:rsidRPr="003865E0">
              <w:rPr>
                <w:rFonts w:ascii="Times New Roman" w:hAnsi="Times New Roman" w:cs="Times New Roman"/>
                <w:spacing w:val="-5"/>
                <w:sz w:val="28"/>
                <w:szCs w:val="28"/>
              </w:rPr>
              <w:t xml:space="preserve"> </w:t>
            </w:r>
            <w:r w:rsidRPr="003865E0">
              <w:rPr>
                <w:rFonts w:ascii="Times New Roman" w:hAnsi="Times New Roman" w:cs="Times New Roman"/>
                <w:sz w:val="28"/>
                <w:szCs w:val="28"/>
              </w:rPr>
              <w:t>презентаций</w:t>
            </w:r>
          </w:p>
        </w:tc>
        <w:tc>
          <w:tcPr>
            <w:tcW w:w="2170" w:type="dxa"/>
          </w:tcPr>
          <w:p w:rsidR="003865E0" w:rsidRPr="003865E0" w:rsidRDefault="003865E0" w:rsidP="0091028D">
            <w:pPr>
              <w:pStyle w:val="TableParagraph"/>
              <w:rPr>
                <w:rFonts w:ascii="Times New Roman" w:hAnsi="Times New Roman" w:cs="Times New Roman"/>
                <w:sz w:val="28"/>
                <w:szCs w:val="28"/>
              </w:rPr>
            </w:pPr>
          </w:p>
        </w:tc>
        <w:tc>
          <w:tcPr>
            <w:tcW w:w="2237" w:type="dxa"/>
          </w:tcPr>
          <w:p w:rsidR="003865E0" w:rsidRPr="003865E0" w:rsidRDefault="003865E0" w:rsidP="0091028D">
            <w:pPr>
              <w:pStyle w:val="TableParagraph"/>
              <w:rPr>
                <w:rFonts w:ascii="Times New Roman" w:hAnsi="Times New Roman" w:cs="Times New Roman"/>
                <w:sz w:val="28"/>
                <w:szCs w:val="28"/>
              </w:rPr>
            </w:pPr>
          </w:p>
        </w:tc>
        <w:tc>
          <w:tcPr>
            <w:tcW w:w="2938" w:type="dxa"/>
          </w:tcPr>
          <w:p w:rsidR="003865E0" w:rsidRPr="003865E0" w:rsidRDefault="003865E0" w:rsidP="0091028D">
            <w:pPr>
              <w:pStyle w:val="TableParagraph"/>
              <w:rPr>
                <w:rFonts w:ascii="Times New Roman" w:hAnsi="Times New Roman" w:cs="Times New Roman"/>
                <w:sz w:val="28"/>
                <w:szCs w:val="28"/>
              </w:rPr>
            </w:pPr>
          </w:p>
        </w:tc>
      </w:tr>
      <w:tr w:rsidR="003865E0" w:rsidRPr="003865E0" w:rsidTr="0091028D">
        <w:trPr>
          <w:trHeight w:val="827"/>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rPr>
            </w:pPr>
            <w:r w:rsidRPr="003865E0">
              <w:rPr>
                <w:rFonts w:ascii="Times New Roman" w:hAnsi="Times New Roman" w:cs="Times New Roman"/>
                <w:sz w:val="28"/>
                <w:szCs w:val="28"/>
              </w:rPr>
              <w:t>Экологическая</w:t>
            </w:r>
            <w:r w:rsidRPr="003865E0">
              <w:rPr>
                <w:rFonts w:ascii="Times New Roman" w:hAnsi="Times New Roman" w:cs="Times New Roman"/>
                <w:spacing w:val="-9"/>
                <w:sz w:val="28"/>
                <w:szCs w:val="28"/>
              </w:rPr>
              <w:t xml:space="preserve"> </w:t>
            </w:r>
            <w:r w:rsidRPr="003865E0">
              <w:rPr>
                <w:rFonts w:ascii="Times New Roman" w:hAnsi="Times New Roman" w:cs="Times New Roman"/>
                <w:sz w:val="28"/>
                <w:szCs w:val="28"/>
              </w:rPr>
              <w:t>акция</w:t>
            </w:r>
          </w:p>
          <w:p w:rsidR="003865E0" w:rsidRPr="003865E0" w:rsidRDefault="003865E0" w:rsidP="0091028D">
            <w:pPr>
              <w:pStyle w:val="TableParagraph"/>
              <w:rPr>
                <w:rFonts w:ascii="Times New Roman" w:hAnsi="Times New Roman" w:cs="Times New Roman"/>
                <w:sz w:val="28"/>
                <w:szCs w:val="28"/>
              </w:rPr>
            </w:pPr>
            <w:r w:rsidRPr="003865E0">
              <w:rPr>
                <w:rFonts w:ascii="Times New Roman" w:hAnsi="Times New Roman" w:cs="Times New Roman"/>
                <w:sz w:val="28"/>
                <w:szCs w:val="28"/>
              </w:rPr>
              <w:t>«Бумажный</w:t>
            </w:r>
            <w:r w:rsidRPr="003865E0">
              <w:rPr>
                <w:rFonts w:ascii="Times New Roman" w:hAnsi="Times New Roman" w:cs="Times New Roman"/>
                <w:spacing w:val="-12"/>
                <w:sz w:val="28"/>
                <w:szCs w:val="28"/>
              </w:rPr>
              <w:t xml:space="preserve"> </w:t>
            </w:r>
            <w:r w:rsidRPr="003865E0">
              <w:rPr>
                <w:rFonts w:ascii="Times New Roman" w:hAnsi="Times New Roman" w:cs="Times New Roman"/>
                <w:sz w:val="28"/>
                <w:szCs w:val="28"/>
              </w:rPr>
              <w:t>бум»</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right="335"/>
              <w:jc w:val="right"/>
              <w:rPr>
                <w:rFonts w:ascii="Times New Roman" w:hAnsi="Times New Roman" w:cs="Times New Roman"/>
                <w:sz w:val="28"/>
                <w:szCs w:val="28"/>
              </w:rPr>
            </w:pPr>
            <w:r w:rsidRPr="003865E0">
              <w:rPr>
                <w:rFonts w:ascii="Times New Roman" w:hAnsi="Times New Roman" w:cs="Times New Roman"/>
                <w:sz w:val="28"/>
                <w:szCs w:val="28"/>
              </w:rPr>
              <w:t>апрель</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ВР,</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старшая</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вожатая,</w:t>
            </w:r>
          </w:p>
          <w:p w:rsidR="003865E0" w:rsidRPr="003865E0" w:rsidRDefault="003865E0" w:rsidP="0091028D">
            <w:pPr>
              <w:pStyle w:val="TableParagraph"/>
              <w:spacing w:line="270"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1103"/>
        </w:trPr>
        <w:tc>
          <w:tcPr>
            <w:tcW w:w="3539" w:type="dxa"/>
          </w:tcPr>
          <w:p w:rsidR="003865E0" w:rsidRPr="003865E0" w:rsidRDefault="003865E0" w:rsidP="0091028D">
            <w:pPr>
              <w:pStyle w:val="TableParagraph"/>
              <w:ind w:right="543"/>
              <w:rPr>
                <w:rFonts w:ascii="Times New Roman" w:hAnsi="Times New Roman" w:cs="Times New Roman"/>
                <w:sz w:val="28"/>
                <w:szCs w:val="28"/>
              </w:rPr>
            </w:pPr>
            <w:r w:rsidRPr="003865E0">
              <w:rPr>
                <w:rFonts w:ascii="Times New Roman" w:hAnsi="Times New Roman" w:cs="Times New Roman"/>
                <w:color w:val="1C1C1C"/>
                <w:spacing w:val="-1"/>
                <w:sz w:val="28"/>
                <w:szCs w:val="28"/>
              </w:rPr>
              <w:t>Итоговая</w:t>
            </w:r>
            <w:r w:rsidRPr="003865E0">
              <w:rPr>
                <w:rFonts w:ascii="Times New Roman" w:hAnsi="Times New Roman" w:cs="Times New Roman"/>
                <w:color w:val="1C1C1C"/>
                <w:spacing w:val="-12"/>
                <w:sz w:val="28"/>
                <w:szCs w:val="28"/>
              </w:rPr>
              <w:t xml:space="preserve"> </w:t>
            </w:r>
            <w:r w:rsidRPr="003865E0">
              <w:rPr>
                <w:rFonts w:ascii="Times New Roman" w:hAnsi="Times New Roman" w:cs="Times New Roman"/>
                <w:color w:val="1C1C1C"/>
                <w:sz w:val="28"/>
                <w:szCs w:val="28"/>
              </w:rPr>
              <w:t>выставка</w:t>
            </w:r>
            <w:r w:rsidRPr="003865E0">
              <w:rPr>
                <w:rFonts w:ascii="Times New Roman" w:hAnsi="Times New Roman" w:cs="Times New Roman"/>
                <w:color w:val="1C1C1C"/>
                <w:spacing w:val="-12"/>
                <w:sz w:val="28"/>
                <w:szCs w:val="28"/>
              </w:rPr>
              <w:t xml:space="preserve"> </w:t>
            </w:r>
            <w:r w:rsidRPr="003865E0">
              <w:rPr>
                <w:rFonts w:ascii="Times New Roman" w:hAnsi="Times New Roman" w:cs="Times New Roman"/>
                <w:color w:val="1C1C1C"/>
                <w:sz w:val="28"/>
                <w:szCs w:val="28"/>
              </w:rPr>
              <w:t>детского</w:t>
            </w:r>
            <w:r w:rsidRPr="003865E0">
              <w:rPr>
                <w:rFonts w:ascii="Times New Roman" w:hAnsi="Times New Roman" w:cs="Times New Roman"/>
                <w:color w:val="1C1C1C"/>
                <w:spacing w:val="-57"/>
                <w:sz w:val="28"/>
                <w:szCs w:val="28"/>
              </w:rPr>
              <w:t xml:space="preserve"> </w:t>
            </w:r>
            <w:r w:rsidRPr="003865E0">
              <w:rPr>
                <w:rFonts w:ascii="Times New Roman" w:hAnsi="Times New Roman" w:cs="Times New Roman"/>
                <w:color w:val="1C1C1C"/>
                <w:sz w:val="28"/>
                <w:szCs w:val="28"/>
              </w:rPr>
              <w:t>творчества</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right="335"/>
              <w:jc w:val="right"/>
              <w:rPr>
                <w:rFonts w:ascii="Times New Roman" w:hAnsi="Times New Roman" w:cs="Times New Roman"/>
                <w:sz w:val="28"/>
                <w:szCs w:val="28"/>
              </w:rPr>
            </w:pPr>
            <w:r w:rsidRPr="003865E0">
              <w:rPr>
                <w:rFonts w:ascii="Times New Roman" w:hAnsi="Times New Roman" w:cs="Times New Roman"/>
                <w:sz w:val="28"/>
                <w:szCs w:val="28"/>
              </w:rPr>
              <w:t>апрель</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ВР,</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руководители</w:t>
            </w:r>
          </w:p>
          <w:p w:rsidR="003865E0" w:rsidRPr="003865E0" w:rsidRDefault="003865E0" w:rsidP="0091028D">
            <w:pPr>
              <w:pStyle w:val="TableParagraph"/>
              <w:spacing w:line="270" w:lineRule="atLeast"/>
              <w:ind w:left="110" w:right="868"/>
              <w:rPr>
                <w:rFonts w:ascii="Times New Roman" w:hAnsi="Times New Roman" w:cs="Times New Roman"/>
                <w:sz w:val="28"/>
                <w:szCs w:val="28"/>
                <w:lang w:val="ru-RU"/>
              </w:rPr>
            </w:pPr>
            <w:r w:rsidRPr="003865E0">
              <w:rPr>
                <w:rFonts w:ascii="Times New Roman" w:hAnsi="Times New Roman" w:cs="Times New Roman"/>
                <w:sz w:val="28"/>
                <w:szCs w:val="28"/>
                <w:lang w:val="ru-RU"/>
              </w:rPr>
              <w:t>кружков,</w:t>
            </w:r>
            <w:r w:rsidRPr="003865E0">
              <w:rPr>
                <w:rFonts w:ascii="Times New Roman" w:hAnsi="Times New Roman" w:cs="Times New Roman"/>
                <w:spacing w:val="-15"/>
                <w:sz w:val="28"/>
                <w:szCs w:val="28"/>
                <w:lang w:val="ru-RU"/>
              </w:rPr>
              <w:t xml:space="preserve"> </w:t>
            </w:r>
            <w:r w:rsidRPr="003865E0">
              <w:rPr>
                <w:rFonts w:ascii="Times New Roman" w:hAnsi="Times New Roman" w:cs="Times New Roman"/>
                <w:sz w:val="28"/>
                <w:szCs w:val="28"/>
                <w:lang w:val="ru-RU"/>
              </w:rPr>
              <w:t>классные</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руководители</w:t>
            </w:r>
          </w:p>
        </w:tc>
      </w:tr>
      <w:tr w:rsidR="003865E0" w:rsidRPr="003865E0" w:rsidTr="0091028D">
        <w:trPr>
          <w:trHeight w:val="1379"/>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color w:val="1C1C1C"/>
                <w:sz w:val="28"/>
                <w:szCs w:val="28"/>
                <w:lang w:val="ru-RU"/>
              </w:rPr>
              <w:t>Мероприятия</w:t>
            </w:r>
            <w:r w:rsidRPr="003865E0">
              <w:rPr>
                <w:rFonts w:ascii="Times New Roman" w:hAnsi="Times New Roman" w:cs="Times New Roman"/>
                <w:color w:val="1C1C1C"/>
                <w:spacing w:val="-5"/>
                <w:sz w:val="28"/>
                <w:szCs w:val="28"/>
                <w:lang w:val="ru-RU"/>
              </w:rPr>
              <w:t xml:space="preserve"> </w:t>
            </w:r>
            <w:r w:rsidRPr="003865E0">
              <w:rPr>
                <w:rFonts w:ascii="Times New Roman" w:hAnsi="Times New Roman" w:cs="Times New Roman"/>
                <w:color w:val="1C1C1C"/>
                <w:sz w:val="28"/>
                <w:szCs w:val="28"/>
                <w:lang w:val="ru-RU"/>
              </w:rPr>
              <w:t>месячника</w:t>
            </w:r>
            <w:r w:rsidRPr="003865E0">
              <w:rPr>
                <w:rFonts w:ascii="Times New Roman" w:hAnsi="Times New Roman" w:cs="Times New Roman"/>
                <w:color w:val="1C1C1C"/>
                <w:spacing w:val="-6"/>
                <w:sz w:val="28"/>
                <w:szCs w:val="28"/>
                <w:lang w:val="ru-RU"/>
              </w:rPr>
              <w:t xml:space="preserve"> </w:t>
            </w:r>
            <w:r w:rsidRPr="003865E0">
              <w:rPr>
                <w:rFonts w:ascii="Times New Roman" w:hAnsi="Times New Roman" w:cs="Times New Roman"/>
                <w:color w:val="1C1C1C"/>
                <w:sz w:val="28"/>
                <w:szCs w:val="28"/>
                <w:lang w:val="ru-RU"/>
              </w:rPr>
              <w:t>ЗОЖ</w:t>
            </w:r>
          </w:p>
          <w:p w:rsidR="003865E0" w:rsidRPr="003865E0" w:rsidRDefault="003865E0" w:rsidP="0091028D">
            <w:pPr>
              <w:pStyle w:val="TableParagraph"/>
              <w:ind w:right="812"/>
              <w:rPr>
                <w:rFonts w:ascii="Times New Roman" w:hAnsi="Times New Roman" w:cs="Times New Roman"/>
                <w:sz w:val="28"/>
                <w:szCs w:val="28"/>
                <w:lang w:val="ru-RU"/>
              </w:rPr>
            </w:pPr>
            <w:r w:rsidRPr="003865E0">
              <w:rPr>
                <w:rFonts w:ascii="Times New Roman" w:hAnsi="Times New Roman" w:cs="Times New Roman"/>
                <w:color w:val="1C1C1C"/>
                <w:sz w:val="28"/>
                <w:szCs w:val="28"/>
                <w:lang w:val="ru-RU"/>
              </w:rPr>
              <w:t>«Здоровое поколение».</w:t>
            </w:r>
            <w:r w:rsidRPr="003865E0">
              <w:rPr>
                <w:rFonts w:ascii="Times New Roman" w:hAnsi="Times New Roman" w:cs="Times New Roman"/>
                <w:color w:val="1C1C1C"/>
                <w:spacing w:val="1"/>
                <w:sz w:val="28"/>
                <w:szCs w:val="28"/>
                <w:lang w:val="ru-RU"/>
              </w:rPr>
              <w:t xml:space="preserve"> </w:t>
            </w:r>
            <w:r w:rsidRPr="003865E0">
              <w:rPr>
                <w:rFonts w:ascii="Times New Roman" w:hAnsi="Times New Roman" w:cs="Times New Roman"/>
                <w:sz w:val="28"/>
                <w:szCs w:val="28"/>
                <w:lang w:val="ru-RU"/>
              </w:rPr>
              <w:t>Весенний День</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здоровья.</w:t>
            </w:r>
          </w:p>
          <w:p w:rsidR="003865E0" w:rsidRPr="003865E0" w:rsidRDefault="003865E0" w:rsidP="0091028D">
            <w:pPr>
              <w:pStyle w:val="TableParagraph"/>
              <w:spacing w:line="270" w:lineRule="atLeast"/>
              <w:ind w:right="92"/>
              <w:rPr>
                <w:rFonts w:ascii="Times New Roman" w:hAnsi="Times New Roman" w:cs="Times New Roman"/>
                <w:sz w:val="28"/>
                <w:szCs w:val="28"/>
              </w:rPr>
            </w:pPr>
            <w:r w:rsidRPr="003865E0">
              <w:rPr>
                <w:rFonts w:ascii="Times New Roman" w:hAnsi="Times New Roman" w:cs="Times New Roman"/>
                <w:sz w:val="28"/>
                <w:szCs w:val="28"/>
                <w:lang w:val="ru-RU"/>
              </w:rPr>
              <w:t>Акция</w:t>
            </w:r>
            <w:r w:rsidRPr="003865E0">
              <w:rPr>
                <w:rFonts w:ascii="Times New Roman" w:hAnsi="Times New Roman" w:cs="Times New Roman"/>
                <w:spacing w:val="-11"/>
                <w:sz w:val="28"/>
                <w:szCs w:val="28"/>
                <w:lang w:val="ru-RU"/>
              </w:rPr>
              <w:t xml:space="preserve"> </w:t>
            </w:r>
            <w:r w:rsidRPr="003865E0">
              <w:rPr>
                <w:rFonts w:ascii="Times New Roman" w:hAnsi="Times New Roman" w:cs="Times New Roman"/>
                <w:sz w:val="28"/>
                <w:szCs w:val="28"/>
                <w:lang w:val="ru-RU"/>
              </w:rPr>
              <w:t>"Школа</w:t>
            </w:r>
            <w:r w:rsidRPr="003865E0">
              <w:rPr>
                <w:rFonts w:ascii="Times New Roman" w:hAnsi="Times New Roman" w:cs="Times New Roman"/>
                <w:spacing w:val="-12"/>
                <w:sz w:val="28"/>
                <w:szCs w:val="28"/>
                <w:lang w:val="ru-RU"/>
              </w:rPr>
              <w:t xml:space="preserve"> </w:t>
            </w:r>
            <w:r w:rsidRPr="003865E0">
              <w:rPr>
                <w:rFonts w:ascii="Times New Roman" w:hAnsi="Times New Roman" w:cs="Times New Roman"/>
                <w:sz w:val="28"/>
                <w:szCs w:val="28"/>
                <w:lang w:val="ru-RU"/>
              </w:rPr>
              <w:t>против</w:t>
            </w:r>
            <w:r w:rsidRPr="003865E0">
              <w:rPr>
                <w:rFonts w:ascii="Times New Roman" w:hAnsi="Times New Roman" w:cs="Times New Roman"/>
                <w:spacing w:val="-11"/>
                <w:sz w:val="28"/>
                <w:szCs w:val="28"/>
                <w:lang w:val="ru-RU"/>
              </w:rPr>
              <w:t xml:space="preserve"> </w:t>
            </w:r>
            <w:r w:rsidRPr="003865E0">
              <w:rPr>
                <w:rFonts w:ascii="Times New Roman" w:hAnsi="Times New Roman" w:cs="Times New Roman"/>
                <w:sz w:val="28"/>
                <w:szCs w:val="28"/>
                <w:lang w:val="ru-RU"/>
              </w:rPr>
              <w:t>курения".</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rPr>
              <w:t>Туристические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походы.</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left="1350"/>
              <w:rPr>
                <w:rFonts w:ascii="Times New Roman" w:hAnsi="Times New Roman" w:cs="Times New Roman"/>
                <w:sz w:val="28"/>
                <w:szCs w:val="28"/>
              </w:rPr>
            </w:pPr>
            <w:r w:rsidRPr="003865E0">
              <w:rPr>
                <w:rFonts w:ascii="Times New Roman" w:hAnsi="Times New Roman" w:cs="Times New Roman"/>
                <w:sz w:val="28"/>
                <w:szCs w:val="28"/>
              </w:rPr>
              <w:t>май</w:t>
            </w:r>
          </w:p>
        </w:tc>
        <w:tc>
          <w:tcPr>
            <w:tcW w:w="2938" w:type="dxa"/>
          </w:tcPr>
          <w:p w:rsidR="003865E0" w:rsidRPr="003865E0" w:rsidRDefault="003865E0" w:rsidP="0091028D">
            <w:pPr>
              <w:pStyle w:val="TableParagraph"/>
              <w:spacing w:line="261" w:lineRule="exact"/>
              <w:ind w:left="110"/>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директора</w:t>
            </w:r>
            <w:r w:rsidRPr="003865E0">
              <w:rPr>
                <w:rFonts w:ascii="Times New Roman" w:hAnsi="Times New Roman" w:cs="Times New Roman"/>
                <w:spacing w:val="-1"/>
                <w:sz w:val="28"/>
                <w:szCs w:val="28"/>
                <w:lang w:val="ru-RU"/>
              </w:rPr>
              <w:t xml:space="preserve"> </w:t>
            </w:r>
            <w:proofErr w:type="gramStart"/>
            <w:r w:rsidRPr="003865E0">
              <w:rPr>
                <w:rFonts w:ascii="Times New Roman" w:hAnsi="Times New Roman" w:cs="Times New Roman"/>
                <w:sz w:val="28"/>
                <w:szCs w:val="28"/>
                <w:lang w:val="ru-RU"/>
              </w:rPr>
              <w:t>по</w:t>
            </w:r>
            <w:proofErr w:type="gramEnd"/>
          </w:p>
          <w:p w:rsidR="003865E0" w:rsidRPr="003865E0" w:rsidRDefault="003865E0" w:rsidP="0091028D">
            <w:pPr>
              <w:pStyle w:val="TableParagraph"/>
              <w:spacing w:line="270" w:lineRule="atLeast"/>
              <w:ind w:left="110" w:right="461"/>
              <w:rPr>
                <w:rFonts w:ascii="Times New Roman" w:hAnsi="Times New Roman" w:cs="Times New Roman"/>
                <w:sz w:val="28"/>
                <w:szCs w:val="28"/>
                <w:lang w:val="ru-RU"/>
              </w:rPr>
            </w:pPr>
            <w:r w:rsidRPr="003865E0">
              <w:rPr>
                <w:rFonts w:ascii="Times New Roman" w:hAnsi="Times New Roman" w:cs="Times New Roman"/>
                <w:sz w:val="28"/>
                <w:szCs w:val="28"/>
                <w:lang w:val="ru-RU"/>
              </w:rPr>
              <w:t>ВР, классные</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руководители,</w:t>
            </w:r>
            <w:r w:rsidRPr="003865E0">
              <w:rPr>
                <w:rFonts w:ascii="Times New Roman" w:hAnsi="Times New Roman" w:cs="Times New Roman"/>
                <w:spacing w:val="-14"/>
                <w:sz w:val="28"/>
                <w:szCs w:val="28"/>
                <w:lang w:val="ru-RU"/>
              </w:rPr>
              <w:t xml:space="preserve"> </w:t>
            </w:r>
            <w:r w:rsidRPr="003865E0">
              <w:rPr>
                <w:rFonts w:ascii="Times New Roman" w:hAnsi="Times New Roman" w:cs="Times New Roman"/>
                <w:sz w:val="28"/>
                <w:szCs w:val="28"/>
                <w:lang w:val="ru-RU"/>
              </w:rPr>
              <w:t>учителя</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физкультуры, педаго</w:t>
            </w:r>
            <w:proofErr w:type="gramStart"/>
            <w:r w:rsidRPr="003865E0">
              <w:rPr>
                <w:rFonts w:ascii="Times New Roman" w:hAnsi="Times New Roman" w:cs="Times New Roman"/>
                <w:sz w:val="28"/>
                <w:szCs w:val="28"/>
                <w:lang w:val="ru-RU"/>
              </w:rPr>
              <w:t>г-</w:t>
            </w:r>
            <w:proofErr w:type="gramEnd"/>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организатор</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ОБЖ</w:t>
            </w:r>
          </w:p>
        </w:tc>
      </w:tr>
      <w:tr w:rsidR="003865E0" w:rsidRPr="003865E0" w:rsidTr="0091028D">
        <w:trPr>
          <w:trHeight w:val="1104"/>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color w:val="1C1C1C"/>
                <w:sz w:val="28"/>
                <w:szCs w:val="28"/>
                <w:lang w:val="ru-RU"/>
              </w:rPr>
              <w:t>День</w:t>
            </w:r>
            <w:r w:rsidRPr="003865E0">
              <w:rPr>
                <w:rFonts w:ascii="Times New Roman" w:hAnsi="Times New Roman" w:cs="Times New Roman"/>
                <w:color w:val="1C1C1C"/>
                <w:spacing w:val="-4"/>
                <w:sz w:val="28"/>
                <w:szCs w:val="28"/>
                <w:lang w:val="ru-RU"/>
              </w:rPr>
              <w:t xml:space="preserve"> </w:t>
            </w:r>
            <w:r w:rsidRPr="003865E0">
              <w:rPr>
                <w:rFonts w:ascii="Times New Roman" w:hAnsi="Times New Roman" w:cs="Times New Roman"/>
                <w:color w:val="1C1C1C"/>
                <w:sz w:val="28"/>
                <w:szCs w:val="28"/>
                <w:lang w:val="ru-RU"/>
              </w:rPr>
              <w:t>Победы:</w:t>
            </w:r>
            <w:r w:rsidRPr="003865E0">
              <w:rPr>
                <w:rFonts w:ascii="Times New Roman" w:hAnsi="Times New Roman" w:cs="Times New Roman"/>
                <w:color w:val="1C1C1C"/>
                <w:spacing w:val="-3"/>
                <w:sz w:val="28"/>
                <w:szCs w:val="28"/>
                <w:lang w:val="ru-RU"/>
              </w:rPr>
              <w:t xml:space="preserve"> </w:t>
            </w:r>
            <w:r w:rsidRPr="003865E0">
              <w:rPr>
                <w:rFonts w:ascii="Times New Roman" w:hAnsi="Times New Roman" w:cs="Times New Roman"/>
                <w:color w:val="1C1C1C"/>
                <w:sz w:val="28"/>
                <w:szCs w:val="28"/>
                <w:lang w:val="ru-RU"/>
              </w:rPr>
              <w:t>акции</w:t>
            </w:r>
          </w:p>
          <w:p w:rsidR="003865E0" w:rsidRPr="003865E0" w:rsidRDefault="003865E0" w:rsidP="0091028D">
            <w:pPr>
              <w:pStyle w:val="TableParagraph"/>
              <w:rPr>
                <w:rFonts w:ascii="Times New Roman" w:hAnsi="Times New Roman" w:cs="Times New Roman"/>
                <w:sz w:val="28"/>
                <w:szCs w:val="28"/>
                <w:lang w:val="ru-RU"/>
              </w:rPr>
            </w:pPr>
            <w:r w:rsidRPr="003865E0">
              <w:rPr>
                <w:rFonts w:ascii="Times New Roman" w:hAnsi="Times New Roman" w:cs="Times New Roman"/>
                <w:color w:val="1C1C1C"/>
                <w:sz w:val="28"/>
                <w:szCs w:val="28"/>
                <w:lang w:val="ru-RU"/>
              </w:rPr>
              <w:t>«Бессмертный</w:t>
            </w:r>
            <w:r w:rsidRPr="003865E0">
              <w:rPr>
                <w:rFonts w:ascii="Times New Roman" w:hAnsi="Times New Roman" w:cs="Times New Roman"/>
                <w:color w:val="1C1C1C"/>
                <w:spacing w:val="-4"/>
                <w:sz w:val="28"/>
                <w:szCs w:val="28"/>
                <w:lang w:val="ru-RU"/>
              </w:rPr>
              <w:t xml:space="preserve"> </w:t>
            </w:r>
            <w:r w:rsidRPr="003865E0">
              <w:rPr>
                <w:rFonts w:ascii="Times New Roman" w:hAnsi="Times New Roman" w:cs="Times New Roman"/>
                <w:color w:val="1C1C1C"/>
                <w:sz w:val="28"/>
                <w:szCs w:val="28"/>
                <w:lang w:val="ru-RU"/>
              </w:rPr>
              <w:t>полк»,</w:t>
            </w:r>
            <w:r w:rsidRPr="003865E0">
              <w:rPr>
                <w:rFonts w:ascii="Times New Roman" w:hAnsi="Times New Roman" w:cs="Times New Roman"/>
                <w:color w:val="1C1C1C"/>
                <w:spacing w:val="3"/>
                <w:sz w:val="28"/>
                <w:szCs w:val="28"/>
                <w:lang w:val="ru-RU"/>
              </w:rPr>
              <w:t xml:space="preserve"> </w:t>
            </w:r>
            <w:r w:rsidRPr="003865E0">
              <w:rPr>
                <w:rFonts w:ascii="Times New Roman" w:hAnsi="Times New Roman" w:cs="Times New Roman"/>
                <w:color w:val="1C1C1C"/>
                <w:sz w:val="28"/>
                <w:szCs w:val="28"/>
                <w:lang w:val="ru-RU"/>
              </w:rPr>
              <w:t>«</w:t>
            </w:r>
            <w:proofErr w:type="gramStart"/>
            <w:r w:rsidRPr="003865E0">
              <w:rPr>
                <w:rFonts w:ascii="Times New Roman" w:hAnsi="Times New Roman" w:cs="Times New Roman"/>
                <w:color w:val="1C1C1C"/>
                <w:sz w:val="28"/>
                <w:szCs w:val="28"/>
                <w:lang w:val="ru-RU"/>
              </w:rPr>
              <w:t>С</w:t>
            </w:r>
            <w:proofErr w:type="gramEnd"/>
          </w:p>
          <w:p w:rsidR="003865E0" w:rsidRPr="003865E0" w:rsidRDefault="003865E0" w:rsidP="0091028D">
            <w:pPr>
              <w:pStyle w:val="TableParagraph"/>
              <w:spacing w:line="270" w:lineRule="atLeast"/>
              <w:ind w:right="176"/>
              <w:rPr>
                <w:rFonts w:ascii="Times New Roman" w:hAnsi="Times New Roman" w:cs="Times New Roman"/>
                <w:sz w:val="28"/>
                <w:szCs w:val="28"/>
                <w:lang w:val="ru-RU"/>
              </w:rPr>
            </w:pPr>
            <w:r w:rsidRPr="003865E0">
              <w:rPr>
                <w:rFonts w:ascii="Times New Roman" w:hAnsi="Times New Roman" w:cs="Times New Roman"/>
                <w:color w:val="1C1C1C"/>
                <w:spacing w:val="-1"/>
                <w:sz w:val="28"/>
                <w:szCs w:val="28"/>
                <w:lang w:val="ru-RU"/>
              </w:rPr>
              <w:t>праздником,</w:t>
            </w:r>
            <w:r w:rsidRPr="003865E0">
              <w:rPr>
                <w:rFonts w:ascii="Times New Roman" w:hAnsi="Times New Roman" w:cs="Times New Roman"/>
                <w:color w:val="1C1C1C"/>
                <w:spacing w:val="-13"/>
                <w:sz w:val="28"/>
                <w:szCs w:val="28"/>
                <w:lang w:val="ru-RU"/>
              </w:rPr>
              <w:t xml:space="preserve"> </w:t>
            </w:r>
            <w:r w:rsidRPr="003865E0">
              <w:rPr>
                <w:rFonts w:ascii="Times New Roman" w:hAnsi="Times New Roman" w:cs="Times New Roman"/>
                <w:color w:val="1C1C1C"/>
                <w:spacing w:val="-1"/>
                <w:sz w:val="28"/>
                <w:szCs w:val="28"/>
                <w:lang w:val="ru-RU"/>
              </w:rPr>
              <w:t>ветеран!»,</w:t>
            </w:r>
            <w:r w:rsidRPr="003865E0">
              <w:rPr>
                <w:rFonts w:ascii="Times New Roman" w:hAnsi="Times New Roman" w:cs="Times New Roman"/>
                <w:color w:val="1C1C1C"/>
                <w:spacing w:val="-9"/>
                <w:sz w:val="28"/>
                <w:szCs w:val="28"/>
                <w:lang w:val="ru-RU"/>
              </w:rPr>
              <w:t xml:space="preserve"> </w:t>
            </w:r>
            <w:r w:rsidRPr="003865E0">
              <w:rPr>
                <w:rFonts w:ascii="Times New Roman" w:hAnsi="Times New Roman" w:cs="Times New Roman"/>
                <w:color w:val="1C1C1C"/>
                <w:sz w:val="28"/>
                <w:szCs w:val="28"/>
                <w:lang w:val="ru-RU"/>
              </w:rPr>
              <w:t>конце</w:t>
            </w:r>
            <w:proofErr w:type="gramStart"/>
            <w:r w:rsidRPr="003865E0">
              <w:rPr>
                <w:rFonts w:ascii="Times New Roman" w:hAnsi="Times New Roman" w:cs="Times New Roman"/>
                <w:color w:val="1C1C1C"/>
                <w:sz w:val="28"/>
                <w:szCs w:val="28"/>
                <w:lang w:val="ru-RU"/>
              </w:rPr>
              <w:t>рт</w:t>
            </w:r>
            <w:r w:rsidRPr="003865E0">
              <w:rPr>
                <w:rFonts w:ascii="Times New Roman" w:hAnsi="Times New Roman" w:cs="Times New Roman"/>
                <w:color w:val="1C1C1C"/>
                <w:spacing w:val="-57"/>
                <w:sz w:val="28"/>
                <w:szCs w:val="28"/>
                <w:lang w:val="ru-RU"/>
              </w:rPr>
              <w:t xml:space="preserve"> </w:t>
            </w:r>
            <w:r w:rsidRPr="003865E0">
              <w:rPr>
                <w:rFonts w:ascii="Times New Roman" w:hAnsi="Times New Roman" w:cs="Times New Roman"/>
                <w:color w:val="1C1C1C"/>
                <w:sz w:val="28"/>
                <w:szCs w:val="28"/>
                <w:lang w:val="ru-RU"/>
              </w:rPr>
              <w:t>в</w:t>
            </w:r>
            <w:r w:rsidRPr="003865E0">
              <w:rPr>
                <w:rFonts w:ascii="Times New Roman" w:hAnsi="Times New Roman" w:cs="Times New Roman"/>
                <w:color w:val="1C1C1C"/>
                <w:spacing w:val="-3"/>
                <w:sz w:val="28"/>
                <w:szCs w:val="28"/>
                <w:lang w:val="ru-RU"/>
              </w:rPr>
              <w:t xml:space="preserve"> </w:t>
            </w:r>
            <w:r w:rsidRPr="003865E0">
              <w:rPr>
                <w:rFonts w:ascii="Times New Roman" w:hAnsi="Times New Roman" w:cs="Times New Roman"/>
                <w:color w:val="1C1C1C"/>
                <w:sz w:val="28"/>
                <w:szCs w:val="28"/>
                <w:lang w:val="ru-RU"/>
              </w:rPr>
              <w:t>ДК</w:t>
            </w:r>
            <w:proofErr w:type="gramEnd"/>
            <w:r w:rsidRPr="003865E0">
              <w:rPr>
                <w:rFonts w:ascii="Times New Roman" w:hAnsi="Times New Roman" w:cs="Times New Roman"/>
                <w:color w:val="1C1C1C"/>
                <w:sz w:val="28"/>
                <w:szCs w:val="28"/>
                <w:lang w:val="ru-RU"/>
              </w:rPr>
              <w:t>,</w:t>
            </w:r>
            <w:r w:rsidRPr="003865E0">
              <w:rPr>
                <w:rFonts w:ascii="Times New Roman" w:hAnsi="Times New Roman" w:cs="Times New Roman"/>
                <w:color w:val="1C1C1C"/>
                <w:spacing w:val="-1"/>
                <w:sz w:val="28"/>
                <w:szCs w:val="28"/>
                <w:lang w:val="ru-RU"/>
              </w:rPr>
              <w:t xml:space="preserve"> </w:t>
            </w:r>
            <w:r w:rsidRPr="003865E0">
              <w:rPr>
                <w:rFonts w:ascii="Times New Roman" w:hAnsi="Times New Roman" w:cs="Times New Roman"/>
                <w:sz w:val="28"/>
                <w:szCs w:val="28"/>
                <w:lang w:val="ru-RU"/>
              </w:rPr>
              <w:t>проект «Окна</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Победы»</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left="1350"/>
              <w:rPr>
                <w:rFonts w:ascii="Times New Roman" w:hAnsi="Times New Roman" w:cs="Times New Roman"/>
                <w:sz w:val="28"/>
                <w:szCs w:val="28"/>
              </w:rPr>
            </w:pPr>
            <w:r w:rsidRPr="003865E0">
              <w:rPr>
                <w:rFonts w:ascii="Times New Roman" w:hAnsi="Times New Roman" w:cs="Times New Roman"/>
                <w:sz w:val="28"/>
                <w:szCs w:val="28"/>
              </w:rPr>
              <w:t>май</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ВР, старшая вожатая,</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классные</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руководители</w:t>
            </w:r>
          </w:p>
        </w:tc>
      </w:tr>
      <w:tr w:rsidR="003865E0" w:rsidRPr="003865E0" w:rsidTr="0091028D">
        <w:trPr>
          <w:trHeight w:val="827"/>
        </w:trPr>
        <w:tc>
          <w:tcPr>
            <w:tcW w:w="3539" w:type="dxa"/>
          </w:tcPr>
          <w:p w:rsidR="003865E0" w:rsidRPr="003865E0" w:rsidRDefault="003865E0" w:rsidP="0091028D">
            <w:pPr>
              <w:pStyle w:val="TableParagraph"/>
              <w:tabs>
                <w:tab w:val="left" w:pos="2598"/>
              </w:tabs>
              <w:spacing w:line="261" w:lineRule="exact"/>
              <w:rPr>
                <w:rFonts w:ascii="Times New Roman" w:hAnsi="Times New Roman" w:cs="Times New Roman"/>
                <w:sz w:val="28"/>
                <w:szCs w:val="28"/>
              </w:rPr>
            </w:pPr>
            <w:r w:rsidRPr="003865E0">
              <w:rPr>
                <w:rFonts w:ascii="Times New Roman" w:hAnsi="Times New Roman" w:cs="Times New Roman"/>
                <w:sz w:val="28"/>
                <w:szCs w:val="28"/>
              </w:rPr>
              <w:t>Торжественная</w:t>
            </w:r>
            <w:r w:rsidRPr="003865E0">
              <w:rPr>
                <w:rFonts w:ascii="Times New Roman" w:hAnsi="Times New Roman" w:cs="Times New Roman"/>
                <w:sz w:val="28"/>
                <w:szCs w:val="28"/>
              </w:rPr>
              <w:tab/>
              <w:t>линейка</w:t>
            </w:r>
          </w:p>
          <w:p w:rsidR="003865E0" w:rsidRPr="003865E0" w:rsidRDefault="003865E0" w:rsidP="0091028D">
            <w:pPr>
              <w:pStyle w:val="TableParagraph"/>
              <w:rPr>
                <w:rFonts w:ascii="Times New Roman" w:hAnsi="Times New Roman" w:cs="Times New Roman"/>
                <w:sz w:val="28"/>
                <w:szCs w:val="28"/>
              </w:rPr>
            </w:pPr>
            <w:r w:rsidRPr="003865E0">
              <w:rPr>
                <w:rFonts w:ascii="Times New Roman" w:hAnsi="Times New Roman" w:cs="Times New Roman"/>
                <w:sz w:val="28"/>
                <w:szCs w:val="28"/>
              </w:rPr>
              <w:t>«Последний</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звонок»</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left="1350"/>
              <w:rPr>
                <w:rFonts w:ascii="Times New Roman" w:hAnsi="Times New Roman" w:cs="Times New Roman"/>
                <w:sz w:val="28"/>
                <w:szCs w:val="28"/>
              </w:rPr>
            </w:pPr>
            <w:r w:rsidRPr="003865E0">
              <w:rPr>
                <w:rFonts w:ascii="Times New Roman" w:hAnsi="Times New Roman" w:cs="Times New Roman"/>
                <w:sz w:val="28"/>
                <w:szCs w:val="28"/>
              </w:rPr>
              <w:t>май</w:t>
            </w:r>
          </w:p>
        </w:tc>
        <w:tc>
          <w:tcPr>
            <w:tcW w:w="2938" w:type="dxa"/>
          </w:tcPr>
          <w:p w:rsidR="003865E0" w:rsidRPr="003865E0" w:rsidRDefault="003865E0" w:rsidP="0091028D">
            <w:pPr>
              <w:pStyle w:val="TableParagraph"/>
              <w:tabs>
                <w:tab w:val="left" w:pos="781"/>
                <w:tab w:val="left" w:pos="1940"/>
              </w:tabs>
              <w:ind w:left="110" w:right="96"/>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w:t>
            </w:r>
            <w:r w:rsidRPr="003865E0">
              <w:rPr>
                <w:rFonts w:ascii="Times New Roman" w:hAnsi="Times New Roman" w:cs="Times New Roman"/>
                <w:spacing w:val="14"/>
                <w:sz w:val="28"/>
                <w:szCs w:val="28"/>
                <w:lang w:val="ru-RU"/>
              </w:rPr>
              <w:t xml:space="preserve"> </w:t>
            </w:r>
            <w:r w:rsidRPr="003865E0">
              <w:rPr>
                <w:rFonts w:ascii="Times New Roman" w:hAnsi="Times New Roman" w:cs="Times New Roman"/>
                <w:sz w:val="28"/>
                <w:szCs w:val="28"/>
                <w:lang w:val="ru-RU"/>
              </w:rPr>
              <w:t>директора</w:t>
            </w:r>
            <w:r w:rsidRPr="003865E0">
              <w:rPr>
                <w:rFonts w:ascii="Times New Roman" w:hAnsi="Times New Roman" w:cs="Times New Roman"/>
                <w:spacing w:val="10"/>
                <w:sz w:val="28"/>
                <w:szCs w:val="28"/>
                <w:lang w:val="ru-RU"/>
              </w:rPr>
              <w:t xml:space="preserve"> </w:t>
            </w:r>
            <w:r w:rsidRPr="003865E0">
              <w:rPr>
                <w:rFonts w:ascii="Times New Roman" w:hAnsi="Times New Roman" w:cs="Times New Roman"/>
                <w:sz w:val="28"/>
                <w:szCs w:val="28"/>
                <w:lang w:val="ru-RU"/>
              </w:rPr>
              <w:t>по</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ВР,</w:t>
            </w:r>
            <w:r w:rsidRPr="003865E0">
              <w:rPr>
                <w:rFonts w:ascii="Times New Roman" w:hAnsi="Times New Roman" w:cs="Times New Roman"/>
                <w:sz w:val="28"/>
                <w:szCs w:val="28"/>
                <w:lang w:val="ru-RU"/>
              </w:rPr>
              <w:tab/>
              <w:t>старшая</w:t>
            </w:r>
            <w:r w:rsidRPr="003865E0">
              <w:rPr>
                <w:rFonts w:ascii="Times New Roman" w:hAnsi="Times New Roman" w:cs="Times New Roman"/>
                <w:sz w:val="28"/>
                <w:szCs w:val="28"/>
                <w:lang w:val="ru-RU"/>
              </w:rPr>
              <w:tab/>
            </w:r>
            <w:r w:rsidRPr="003865E0">
              <w:rPr>
                <w:rFonts w:ascii="Times New Roman" w:hAnsi="Times New Roman" w:cs="Times New Roman"/>
                <w:spacing w:val="-1"/>
                <w:sz w:val="28"/>
                <w:szCs w:val="28"/>
                <w:lang w:val="ru-RU"/>
              </w:rPr>
              <w:t>вожатая,</w:t>
            </w:r>
          </w:p>
          <w:p w:rsidR="003865E0" w:rsidRPr="003865E0" w:rsidRDefault="003865E0" w:rsidP="0091028D">
            <w:pPr>
              <w:pStyle w:val="TableParagraph"/>
              <w:spacing w:line="270"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827"/>
        </w:trPr>
        <w:tc>
          <w:tcPr>
            <w:tcW w:w="10884" w:type="dxa"/>
            <w:gridSpan w:val="4"/>
          </w:tcPr>
          <w:p w:rsidR="003865E0" w:rsidRPr="003865E0" w:rsidRDefault="003865E0" w:rsidP="0091028D">
            <w:pPr>
              <w:pStyle w:val="TableParagraph"/>
              <w:spacing w:before="1"/>
              <w:rPr>
                <w:rFonts w:ascii="Times New Roman" w:hAnsi="Times New Roman" w:cs="Times New Roman"/>
                <w:sz w:val="28"/>
                <w:szCs w:val="28"/>
              </w:rPr>
            </w:pPr>
          </w:p>
          <w:p w:rsidR="003865E0" w:rsidRPr="003865E0" w:rsidRDefault="003865E0" w:rsidP="0091028D">
            <w:pPr>
              <w:pStyle w:val="TableParagraph"/>
              <w:ind w:left="1699" w:right="1690"/>
              <w:jc w:val="center"/>
              <w:rPr>
                <w:rFonts w:ascii="Times New Roman" w:hAnsi="Times New Roman" w:cs="Times New Roman"/>
                <w:b/>
                <w:sz w:val="28"/>
                <w:szCs w:val="28"/>
              </w:rPr>
            </w:pPr>
            <w:r w:rsidRPr="003865E0">
              <w:rPr>
                <w:rFonts w:ascii="Times New Roman" w:hAnsi="Times New Roman" w:cs="Times New Roman"/>
                <w:b/>
                <w:sz w:val="28"/>
                <w:szCs w:val="28"/>
              </w:rPr>
              <w:t>Самоуправление</w:t>
            </w:r>
          </w:p>
        </w:tc>
      </w:tr>
      <w:tr w:rsidR="003865E0" w:rsidRPr="003865E0" w:rsidTr="0091028D">
        <w:trPr>
          <w:trHeight w:val="827"/>
        </w:trPr>
        <w:tc>
          <w:tcPr>
            <w:tcW w:w="3539"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309"/>
              <w:rPr>
                <w:rFonts w:ascii="Times New Roman" w:hAnsi="Times New Roman" w:cs="Times New Roman"/>
                <w:sz w:val="28"/>
                <w:szCs w:val="28"/>
              </w:rPr>
            </w:pPr>
            <w:r w:rsidRPr="003865E0">
              <w:rPr>
                <w:rFonts w:ascii="Times New Roman" w:hAnsi="Times New Roman" w:cs="Times New Roman"/>
                <w:sz w:val="28"/>
                <w:szCs w:val="28"/>
              </w:rPr>
              <w:t>Дела,</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события,</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мероприятия</w:t>
            </w:r>
          </w:p>
        </w:tc>
        <w:tc>
          <w:tcPr>
            <w:tcW w:w="2170"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86" w:right="78"/>
              <w:jc w:val="center"/>
              <w:rPr>
                <w:rFonts w:ascii="Times New Roman" w:hAnsi="Times New Roman" w:cs="Times New Roman"/>
                <w:sz w:val="28"/>
                <w:szCs w:val="28"/>
              </w:rPr>
            </w:pPr>
            <w:r w:rsidRPr="003865E0">
              <w:rPr>
                <w:rFonts w:ascii="Times New Roman" w:hAnsi="Times New Roman" w:cs="Times New Roman"/>
                <w:sz w:val="28"/>
                <w:szCs w:val="28"/>
              </w:rPr>
              <w:t>Классы</w:t>
            </w:r>
          </w:p>
        </w:tc>
        <w:tc>
          <w:tcPr>
            <w:tcW w:w="2237" w:type="dxa"/>
          </w:tcPr>
          <w:p w:rsidR="003865E0" w:rsidRPr="003865E0" w:rsidRDefault="003865E0" w:rsidP="0091028D">
            <w:pPr>
              <w:pStyle w:val="TableParagraph"/>
              <w:ind w:left="130" w:right="117"/>
              <w:jc w:val="center"/>
              <w:rPr>
                <w:rFonts w:ascii="Times New Roman" w:hAnsi="Times New Roman" w:cs="Times New Roman"/>
                <w:sz w:val="28"/>
                <w:szCs w:val="28"/>
              </w:rPr>
            </w:pPr>
            <w:r w:rsidRPr="003865E0">
              <w:rPr>
                <w:rFonts w:ascii="Times New Roman" w:hAnsi="Times New Roman" w:cs="Times New Roman"/>
                <w:sz w:val="28"/>
                <w:szCs w:val="28"/>
              </w:rPr>
              <w:t>Ориентировочное</w:t>
            </w:r>
            <w:r w:rsidRPr="003865E0">
              <w:rPr>
                <w:rFonts w:ascii="Times New Roman" w:hAnsi="Times New Roman" w:cs="Times New Roman"/>
                <w:spacing w:val="-57"/>
                <w:sz w:val="28"/>
                <w:szCs w:val="28"/>
              </w:rPr>
              <w:t xml:space="preserve"> </w:t>
            </w:r>
            <w:r w:rsidRPr="003865E0">
              <w:rPr>
                <w:rFonts w:ascii="Times New Roman" w:hAnsi="Times New Roman" w:cs="Times New Roman"/>
                <w:sz w:val="28"/>
                <w:szCs w:val="28"/>
              </w:rPr>
              <w:t>время</w:t>
            </w:r>
          </w:p>
          <w:p w:rsidR="003865E0" w:rsidRPr="003865E0" w:rsidRDefault="003865E0" w:rsidP="0091028D">
            <w:pPr>
              <w:pStyle w:val="TableParagraph"/>
              <w:spacing w:line="270" w:lineRule="exact"/>
              <w:ind w:left="130" w:right="118"/>
              <w:jc w:val="center"/>
              <w:rPr>
                <w:rFonts w:ascii="Times New Roman" w:hAnsi="Times New Roman" w:cs="Times New Roman"/>
                <w:sz w:val="28"/>
                <w:szCs w:val="28"/>
              </w:rPr>
            </w:pPr>
            <w:r w:rsidRPr="003865E0">
              <w:rPr>
                <w:rFonts w:ascii="Times New Roman" w:hAnsi="Times New Roman" w:cs="Times New Roman"/>
                <w:sz w:val="28"/>
                <w:szCs w:val="28"/>
              </w:rPr>
              <w:t>проведения</w:t>
            </w:r>
          </w:p>
        </w:tc>
        <w:tc>
          <w:tcPr>
            <w:tcW w:w="2938"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691"/>
              <w:rPr>
                <w:rFonts w:ascii="Times New Roman" w:hAnsi="Times New Roman" w:cs="Times New Roman"/>
                <w:sz w:val="28"/>
                <w:szCs w:val="28"/>
              </w:rPr>
            </w:pPr>
            <w:r w:rsidRPr="003865E0">
              <w:rPr>
                <w:rFonts w:ascii="Times New Roman" w:hAnsi="Times New Roman" w:cs="Times New Roman"/>
                <w:sz w:val="28"/>
                <w:szCs w:val="28"/>
              </w:rPr>
              <w:t>Ответственные</w:t>
            </w:r>
          </w:p>
        </w:tc>
      </w:tr>
      <w:tr w:rsidR="003865E0" w:rsidRPr="003865E0" w:rsidTr="0091028D">
        <w:trPr>
          <w:trHeight w:val="827"/>
        </w:trPr>
        <w:tc>
          <w:tcPr>
            <w:tcW w:w="3539" w:type="dxa"/>
          </w:tcPr>
          <w:p w:rsidR="003865E0" w:rsidRPr="003865E0" w:rsidRDefault="003865E0" w:rsidP="0091028D">
            <w:pPr>
              <w:pStyle w:val="TableParagraph"/>
              <w:tabs>
                <w:tab w:val="left" w:pos="1346"/>
                <w:tab w:val="left" w:pos="1924"/>
                <w:tab w:val="left" w:pos="2632"/>
              </w:tabs>
              <w:ind w:right="95"/>
              <w:rPr>
                <w:rFonts w:ascii="Times New Roman" w:hAnsi="Times New Roman" w:cs="Times New Roman"/>
                <w:sz w:val="28"/>
                <w:szCs w:val="28"/>
                <w:lang w:val="ru-RU"/>
              </w:rPr>
            </w:pPr>
            <w:r w:rsidRPr="003865E0">
              <w:rPr>
                <w:rFonts w:ascii="Times New Roman" w:hAnsi="Times New Roman" w:cs="Times New Roman"/>
                <w:sz w:val="28"/>
                <w:szCs w:val="28"/>
                <w:lang w:val="ru-RU"/>
              </w:rPr>
              <w:t>Выборы</w:t>
            </w:r>
            <w:r w:rsidRPr="003865E0">
              <w:rPr>
                <w:rFonts w:ascii="Times New Roman" w:hAnsi="Times New Roman" w:cs="Times New Roman"/>
                <w:sz w:val="28"/>
                <w:szCs w:val="28"/>
                <w:lang w:val="ru-RU"/>
              </w:rPr>
              <w:tab/>
              <w:t>лидеров,</w:t>
            </w:r>
            <w:r w:rsidRPr="003865E0">
              <w:rPr>
                <w:rFonts w:ascii="Times New Roman" w:hAnsi="Times New Roman" w:cs="Times New Roman"/>
                <w:sz w:val="28"/>
                <w:szCs w:val="28"/>
                <w:lang w:val="ru-RU"/>
              </w:rPr>
              <w:tab/>
            </w:r>
            <w:r w:rsidRPr="003865E0">
              <w:rPr>
                <w:rFonts w:ascii="Times New Roman" w:hAnsi="Times New Roman" w:cs="Times New Roman"/>
                <w:spacing w:val="-2"/>
                <w:sz w:val="28"/>
                <w:szCs w:val="28"/>
                <w:lang w:val="ru-RU"/>
              </w:rPr>
              <w:t>активов</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классов,</w:t>
            </w:r>
            <w:r w:rsidRPr="003865E0">
              <w:rPr>
                <w:rFonts w:ascii="Times New Roman" w:hAnsi="Times New Roman" w:cs="Times New Roman"/>
                <w:sz w:val="28"/>
                <w:szCs w:val="28"/>
                <w:lang w:val="ru-RU"/>
              </w:rPr>
              <w:tab/>
            </w:r>
            <w:r w:rsidRPr="003865E0">
              <w:rPr>
                <w:rFonts w:ascii="Times New Roman" w:hAnsi="Times New Roman" w:cs="Times New Roman"/>
                <w:sz w:val="28"/>
                <w:szCs w:val="28"/>
                <w:lang w:val="ru-RU"/>
              </w:rPr>
              <w:tab/>
            </w:r>
            <w:r w:rsidRPr="003865E0">
              <w:rPr>
                <w:rFonts w:ascii="Times New Roman" w:hAnsi="Times New Roman" w:cs="Times New Roman"/>
                <w:spacing w:val="-1"/>
                <w:sz w:val="28"/>
                <w:szCs w:val="28"/>
                <w:lang w:val="ru-RU"/>
              </w:rPr>
              <w:t>распределение</w:t>
            </w:r>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обязанностей</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и</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поручений.</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rPr>
                <w:rFonts w:ascii="Times New Roman" w:hAnsi="Times New Roman" w:cs="Times New Roman"/>
                <w:sz w:val="28"/>
                <w:szCs w:val="28"/>
              </w:rPr>
            </w:pPr>
            <w:r w:rsidRPr="003865E0">
              <w:rPr>
                <w:rFonts w:ascii="Times New Roman" w:hAnsi="Times New Roman" w:cs="Times New Roman"/>
                <w:sz w:val="28"/>
                <w:szCs w:val="28"/>
              </w:rPr>
              <w:t>сентябрь</w:t>
            </w:r>
          </w:p>
        </w:tc>
        <w:tc>
          <w:tcPr>
            <w:tcW w:w="2938" w:type="dxa"/>
          </w:tcPr>
          <w:p w:rsidR="003865E0" w:rsidRPr="003865E0" w:rsidRDefault="003865E0" w:rsidP="0091028D">
            <w:pPr>
              <w:pStyle w:val="TableParagraph"/>
              <w:spacing w:line="261" w:lineRule="exact"/>
              <w:ind w:right="219"/>
              <w:jc w:val="right"/>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551"/>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Работа</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в</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соответствии</w:t>
            </w:r>
            <w:r w:rsidRPr="003865E0">
              <w:rPr>
                <w:rFonts w:ascii="Times New Roman" w:hAnsi="Times New Roman" w:cs="Times New Roman"/>
                <w:spacing w:val="-1"/>
                <w:sz w:val="28"/>
                <w:szCs w:val="28"/>
                <w:lang w:val="ru-RU"/>
              </w:rPr>
              <w:t xml:space="preserve"> </w:t>
            </w:r>
            <w:proofErr w:type="gramStart"/>
            <w:r w:rsidRPr="003865E0">
              <w:rPr>
                <w:rFonts w:ascii="Times New Roman" w:hAnsi="Times New Roman" w:cs="Times New Roman"/>
                <w:sz w:val="28"/>
                <w:szCs w:val="28"/>
                <w:lang w:val="ru-RU"/>
              </w:rPr>
              <w:t>с</w:t>
            </w:r>
            <w:proofErr w:type="gramEnd"/>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обязанностями</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rPr>
                <w:rFonts w:ascii="Times New Roman" w:hAnsi="Times New Roman" w:cs="Times New Roman"/>
                <w:sz w:val="28"/>
                <w:szCs w:val="28"/>
              </w:rPr>
            </w:pPr>
            <w:r w:rsidRPr="003865E0">
              <w:rPr>
                <w:rFonts w:ascii="Times New Roman" w:hAnsi="Times New Roman" w:cs="Times New Roman"/>
                <w:sz w:val="28"/>
                <w:szCs w:val="28"/>
              </w:rPr>
              <w:t>в</w:t>
            </w:r>
            <w:r w:rsidRPr="003865E0">
              <w:rPr>
                <w:rFonts w:ascii="Times New Roman" w:hAnsi="Times New Roman" w:cs="Times New Roman"/>
                <w:spacing w:val="-4"/>
                <w:sz w:val="28"/>
                <w:szCs w:val="28"/>
              </w:rPr>
              <w:t xml:space="preserve"> </w:t>
            </w:r>
            <w:r w:rsidRPr="003865E0">
              <w:rPr>
                <w:rFonts w:ascii="Times New Roman" w:hAnsi="Times New Roman" w:cs="Times New Roman"/>
                <w:sz w:val="28"/>
                <w:szCs w:val="28"/>
              </w:rPr>
              <w:t>течение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года</w:t>
            </w:r>
          </w:p>
        </w:tc>
        <w:tc>
          <w:tcPr>
            <w:tcW w:w="2938" w:type="dxa"/>
          </w:tcPr>
          <w:p w:rsidR="003865E0" w:rsidRPr="003865E0" w:rsidRDefault="003865E0" w:rsidP="0091028D">
            <w:pPr>
              <w:pStyle w:val="TableParagraph"/>
              <w:spacing w:line="261"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551"/>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Отчет</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перед</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классом</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о</w:t>
            </w:r>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проведенной</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работе</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rPr>
                <w:rFonts w:ascii="Times New Roman" w:hAnsi="Times New Roman" w:cs="Times New Roman"/>
                <w:sz w:val="28"/>
                <w:szCs w:val="28"/>
              </w:rPr>
            </w:pPr>
            <w:r w:rsidRPr="003865E0">
              <w:rPr>
                <w:rFonts w:ascii="Times New Roman" w:hAnsi="Times New Roman" w:cs="Times New Roman"/>
                <w:sz w:val="28"/>
                <w:szCs w:val="28"/>
              </w:rPr>
              <w:t>май</w:t>
            </w:r>
          </w:p>
        </w:tc>
        <w:tc>
          <w:tcPr>
            <w:tcW w:w="2938" w:type="dxa"/>
          </w:tcPr>
          <w:p w:rsidR="003865E0" w:rsidRPr="003865E0" w:rsidRDefault="003865E0" w:rsidP="0091028D">
            <w:pPr>
              <w:pStyle w:val="TableParagraph"/>
              <w:spacing w:line="261"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830"/>
        </w:trPr>
        <w:tc>
          <w:tcPr>
            <w:tcW w:w="10884" w:type="dxa"/>
            <w:gridSpan w:val="4"/>
          </w:tcPr>
          <w:p w:rsidR="003865E0" w:rsidRPr="003865E0" w:rsidRDefault="003865E0" w:rsidP="0091028D">
            <w:pPr>
              <w:pStyle w:val="TableParagraph"/>
              <w:spacing w:before="4"/>
              <w:rPr>
                <w:rFonts w:ascii="Times New Roman" w:hAnsi="Times New Roman" w:cs="Times New Roman"/>
                <w:sz w:val="28"/>
                <w:szCs w:val="28"/>
              </w:rPr>
            </w:pPr>
          </w:p>
          <w:p w:rsidR="003865E0" w:rsidRPr="003865E0" w:rsidRDefault="003865E0" w:rsidP="0091028D">
            <w:pPr>
              <w:pStyle w:val="TableParagraph"/>
              <w:ind w:left="1695" w:right="1690"/>
              <w:jc w:val="center"/>
              <w:rPr>
                <w:rFonts w:ascii="Times New Roman" w:hAnsi="Times New Roman" w:cs="Times New Roman"/>
                <w:b/>
                <w:sz w:val="28"/>
                <w:szCs w:val="28"/>
              </w:rPr>
            </w:pPr>
            <w:r w:rsidRPr="003865E0">
              <w:rPr>
                <w:rFonts w:ascii="Times New Roman" w:hAnsi="Times New Roman" w:cs="Times New Roman"/>
                <w:b/>
                <w:sz w:val="28"/>
                <w:szCs w:val="28"/>
              </w:rPr>
              <w:t>Профориентация</w:t>
            </w:r>
          </w:p>
        </w:tc>
      </w:tr>
      <w:tr w:rsidR="003865E0" w:rsidRPr="003865E0" w:rsidTr="0091028D">
        <w:trPr>
          <w:trHeight w:val="827"/>
        </w:trPr>
        <w:tc>
          <w:tcPr>
            <w:tcW w:w="3539"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309"/>
              <w:rPr>
                <w:rFonts w:ascii="Times New Roman" w:hAnsi="Times New Roman" w:cs="Times New Roman"/>
                <w:sz w:val="28"/>
                <w:szCs w:val="28"/>
              </w:rPr>
            </w:pPr>
            <w:r w:rsidRPr="003865E0">
              <w:rPr>
                <w:rFonts w:ascii="Times New Roman" w:hAnsi="Times New Roman" w:cs="Times New Roman"/>
                <w:sz w:val="28"/>
                <w:szCs w:val="28"/>
              </w:rPr>
              <w:t>Дела,</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события,</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мероприятия</w:t>
            </w:r>
          </w:p>
        </w:tc>
        <w:tc>
          <w:tcPr>
            <w:tcW w:w="2170"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86" w:right="78"/>
              <w:jc w:val="center"/>
              <w:rPr>
                <w:rFonts w:ascii="Times New Roman" w:hAnsi="Times New Roman" w:cs="Times New Roman"/>
                <w:sz w:val="28"/>
                <w:szCs w:val="28"/>
              </w:rPr>
            </w:pPr>
            <w:r w:rsidRPr="003865E0">
              <w:rPr>
                <w:rFonts w:ascii="Times New Roman" w:hAnsi="Times New Roman" w:cs="Times New Roman"/>
                <w:sz w:val="28"/>
                <w:szCs w:val="28"/>
              </w:rPr>
              <w:t>Классы</w:t>
            </w:r>
          </w:p>
        </w:tc>
        <w:tc>
          <w:tcPr>
            <w:tcW w:w="2237" w:type="dxa"/>
          </w:tcPr>
          <w:p w:rsidR="003865E0" w:rsidRPr="003865E0" w:rsidRDefault="003865E0" w:rsidP="0091028D">
            <w:pPr>
              <w:pStyle w:val="TableParagraph"/>
              <w:ind w:left="130" w:right="117"/>
              <w:jc w:val="center"/>
              <w:rPr>
                <w:rFonts w:ascii="Times New Roman" w:hAnsi="Times New Roman" w:cs="Times New Roman"/>
                <w:sz w:val="28"/>
                <w:szCs w:val="28"/>
              </w:rPr>
            </w:pPr>
            <w:r w:rsidRPr="003865E0">
              <w:rPr>
                <w:rFonts w:ascii="Times New Roman" w:hAnsi="Times New Roman" w:cs="Times New Roman"/>
                <w:sz w:val="28"/>
                <w:szCs w:val="28"/>
              </w:rPr>
              <w:t>Ориентировочное</w:t>
            </w:r>
            <w:r w:rsidRPr="003865E0">
              <w:rPr>
                <w:rFonts w:ascii="Times New Roman" w:hAnsi="Times New Roman" w:cs="Times New Roman"/>
                <w:spacing w:val="-57"/>
                <w:sz w:val="28"/>
                <w:szCs w:val="28"/>
              </w:rPr>
              <w:t xml:space="preserve"> </w:t>
            </w:r>
            <w:r w:rsidRPr="003865E0">
              <w:rPr>
                <w:rFonts w:ascii="Times New Roman" w:hAnsi="Times New Roman" w:cs="Times New Roman"/>
                <w:sz w:val="28"/>
                <w:szCs w:val="28"/>
              </w:rPr>
              <w:t>время</w:t>
            </w:r>
          </w:p>
          <w:p w:rsidR="003865E0" w:rsidRPr="003865E0" w:rsidRDefault="003865E0" w:rsidP="0091028D">
            <w:pPr>
              <w:pStyle w:val="TableParagraph"/>
              <w:spacing w:line="270" w:lineRule="exact"/>
              <w:ind w:left="130" w:right="118"/>
              <w:jc w:val="center"/>
              <w:rPr>
                <w:rFonts w:ascii="Times New Roman" w:hAnsi="Times New Roman" w:cs="Times New Roman"/>
                <w:sz w:val="28"/>
                <w:szCs w:val="28"/>
              </w:rPr>
            </w:pPr>
            <w:r w:rsidRPr="003865E0">
              <w:rPr>
                <w:rFonts w:ascii="Times New Roman" w:hAnsi="Times New Roman" w:cs="Times New Roman"/>
                <w:sz w:val="28"/>
                <w:szCs w:val="28"/>
              </w:rPr>
              <w:t>проведения</w:t>
            </w:r>
          </w:p>
        </w:tc>
        <w:tc>
          <w:tcPr>
            <w:tcW w:w="2938"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691"/>
              <w:rPr>
                <w:rFonts w:ascii="Times New Roman" w:hAnsi="Times New Roman" w:cs="Times New Roman"/>
                <w:sz w:val="28"/>
                <w:szCs w:val="28"/>
              </w:rPr>
            </w:pPr>
            <w:r w:rsidRPr="003865E0">
              <w:rPr>
                <w:rFonts w:ascii="Times New Roman" w:hAnsi="Times New Roman" w:cs="Times New Roman"/>
                <w:sz w:val="28"/>
                <w:szCs w:val="28"/>
              </w:rPr>
              <w:t>Ответственные</w:t>
            </w:r>
          </w:p>
        </w:tc>
      </w:tr>
      <w:tr w:rsidR="003865E0" w:rsidRPr="003865E0" w:rsidTr="0091028D">
        <w:trPr>
          <w:trHeight w:val="1932"/>
        </w:trPr>
        <w:tc>
          <w:tcPr>
            <w:tcW w:w="3539" w:type="dxa"/>
          </w:tcPr>
          <w:p w:rsidR="003865E0" w:rsidRPr="003865E0" w:rsidRDefault="003865E0" w:rsidP="0091028D">
            <w:pPr>
              <w:pStyle w:val="TableParagraph"/>
              <w:tabs>
                <w:tab w:val="left" w:pos="1366"/>
                <w:tab w:val="left" w:pos="3316"/>
              </w:tabs>
              <w:ind w:right="96"/>
              <w:rPr>
                <w:rFonts w:ascii="Times New Roman" w:hAnsi="Times New Roman" w:cs="Times New Roman"/>
                <w:sz w:val="28"/>
                <w:szCs w:val="28"/>
                <w:lang w:val="ru-RU"/>
              </w:rPr>
            </w:pPr>
            <w:r w:rsidRPr="003865E0">
              <w:rPr>
                <w:rFonts w:ascii="Times New Roman" w:hAnsi="Times New Roman" w:cs="Times New Roman"/>
                <w:sz w:val="28"/>
                <w:szCs w:val="28"/>
                <w:lang w:val="ru-RU"/>
              </w:rPr>
              <w:t>Месячник</w:t>
            </w:r>
            <w:r w:rsidRPr="003865E0">
              <w:rPr>
                <w:rFonts w:ascii="Times New Roman" w:hAnsi="Times New Roman" w:cs="Times New Roman"/>
                <w:sz w:val="28"/>
                <w:szCs w:val="28"/>
                <w:lang w:val="ru-RU"/>
              </w:rPr>
              <w:tab/>
              <w:t>профориентаций</w:t>
            </w:r>
            <w:r w:rsidRPr="003865E0">
              <w:rPr>
                <w:rFonts w:ascii="Times New Roman" w:hAnsi="Times New Roman" w:cs="Times New Roman"/>
                <w:sz w:val="28"/>
                <w:szCs w:val="28"/>
                <w:lang w:val="ru-RU"/>
              </w:rPr>
              <w:tab/>
            </w:r>
            <w:r w:rsidRPr="003865E0">
              <w:rPr>
                <w:rFonts w:ascii="Times New Roman" w:hAnsi="Times New Roman" w:cs="Times New Roman"/>
                <w:spacing w:val="-3"/>
                <w:sz w:val="28"/>
                <w:szCs w:val="28"/>
                <w:lang w:val="ru-RU"/>
              </w:rPr>
              <w:t>в</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школе:</w:t>
            </w:r>
          </w:p>
          <w:p w:rsidR="003865E0" w:rsidRPr="003865E0" w:rsidRDefault="003865E0" w:rsidP="0091028D">
            <w:pPr>
              <w:pStyle w:val="TableParagraph"/>
              <w:rPr>
                <w:rFonts w:ascii="Times New Roman" w:hAnsi="Times New Roman" w:cs="Times New Roman"/>
                <w:sz w:val="28"/>
                <w:szCs w:val="28"/>
                <w:lang w:val="ru-RU"/>
              </w:rPr>
            </w:pPr>
            <w:r w:rsidRPr="003865E0">
              <w:rPr>
                <w:rFonts w:ascii="Times New Roman" w:hAnsi="Times New Roman" w:cs="Times New Roman"/>
                <w:sz w:val="28"/>
                <w:szCs w:val="28"/>
                <w:lang w:val="ru-RU"/>
              </w:rPr>
              <w:t>-</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конкурс</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рисунков,</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проект</w:t>
            </w:r>
          </w:p>
          <w:p w:rsidR="003865E0" w:rsidRPr="003865E0" w:rsidRDefault="003865E0" w:rsidP="0091028D">
            <w:pPr>
              <w:pStyle w:val="TableParagraph"/>
              <w:ind w:right="271"/>
              <w:rPr>
                <w:rFonts w:ascii="Times New Roman" w:hAnsi="Times New Roman" w:cs="Times New Roman"/>
                <w:sz w:val="28"/>
                <w:szCs w:val="28"/>
                <w:lang w:val="ru-RU"/>
              </w:rPr>
            </w:pPr>
            <w:r w:rsidRPr="003865E0">
              <w:rPr>
                <w:rFonts w:ascii="Times New Roman" w:hAnsi="Times New Roman" w:cs="Times New Roman"/>
                <w:sz w:val="28"/>
                <w:szCs w:val="28"/>
                <w:lang w:val="ru-RU"/>
              </w:rPr>
              <w:t>«Профессии</w:t>
            </w:r>
            <w:r w:rsidRPr="003865E0">
              <w:rPr>
                <w:rFonts w:ascii="Times New Roman" w:hAnsi="Times New Roman" w:cs="Times New Roman"/>
                <w:spacing w:val="-7"/>
                <w:sz w:val="28"/>
                <w:szCs w:val="28"/>
                <w:lang w:val="ru-RU"/>
              </w:rPr>
              <w:t xml:space="preserve"> </w:t>
            </w:r>
            <w:r w:rsidRPr="003865E0">
              <w:rPr>
                <w:rFonts w:ascii="Times New Roman" w:hAnsi="Times New Roman" w:cs="Times New Roman"/>
                <w:sz w:val="28"/>
                <w:szCs w:val="28"/>
                <w:lang w:val="ru-RU"/>
              </w:rPr>
              <w:t>моих</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родителей»,</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викторина</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«Все</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профессии</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важны</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выбирай</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на</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вкус!»,</w:t>
            </w:r>
          </w:p>
          <w:p w:rsidR="003865E0" w:rsidRPr="003865E0" w:rsidRDefault="003865E0" w:rsidP="0091028D">
            <w:pPr>
              <w:pStyle w:val="TableParagraph"/>
              <w:spacing w:line="270" w:lineRule="exact"/>
              <w:rPr>
                <w:rFonts w:ascii="Times New Roman" w:hAnsi="Times New Roman" w:cs="Times New Roman"/>
                <w:sz w:val="28"/>
                <w:szCs w:val="28"/>
              </w:rPr>
            </w:pPr>
            <w:r w:rsidRPr="003865E0">
              <w:rPr>
                <w:rFonts w:ascii="Times New Roman" w:hAnsi="Times New Roman" w:cs="Times New Roman"/>
                <w:sz w:val="28"/>
                <w:szCs w:val="28"/>
              </w:rPr>
              <w:t>беседы</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480" w:lineRule="auto"/>
              <w:ind w:left="762" w:right="751"/>
              <w:jc w:val="center"/>
              <w:rPr>
                <w:rFonts w:ascii="Times New Roman" w:hAnsi="Times New Roman" w:cs="Times New Roman"/>
                <w:sz w:val="28"/>
                <w:szCs w:val="28"/>
              </w:rPr>
            </w:pPr>
            <w:r w:rsidRPr="003865E0">
              <w:rPr>
                <w:rFonts w:ascii="Times New Roman" w:hAnsi="Times New Roman" w:cs="Times New Roman"/>
                <w:sz w:val="28"/>
                <w:szCs w:val="28"/>
              </w:rPr>
              <w:t>ноябрь</w:t>
            </w:r>
            <w:r w:rsidRPr="003865E0">
              <w:rPr>
                <w:rFonts w:ascii="Times New Roman" w:hAnsi="Times New Roman" w:cs="Times New Roman"/>
                <w:spacing w:val="-57"/>
                <w:sz w:val="28"/>
                <w:szCs w:val="28"/>
              </w:rPr>
              <w:t xml:space="preserve"> </w:t>
            </w:r>
            <w:r w:rsidRPr="003865E0">
              <w:rPr>
                <w:rFonts w:ascii="Times New Roman" w:hAnsi="Times New Roman" w:cs="Times New Roman"/>
                <w:sz w:val="28"/>
                <w:szCs w:val="28"/>
              </w:rPr>
              <w:t>апрель</w:t>
            </w:r>
          </w:p>
        </w:tc>
        <w:tc>
          <w:tcPr>
            <w:tcW w:w="2938" w:type="dxa"/>
          </w:tcPr>
          <w:p w:rsidR="003865E0" w:rsidRPr="003865E0" w:rsidRDefault="003865E0" w:rsidP="0091028D">
            <w:pPr>
              <w:pStyle w:val="TableParagraph"/>
              <w:ind w:left="110" w:right="280"/>
              <w:rPr>
                <w:rFonts w:ascii="Times New Roman" w:hAnsi="Times New Roman" w:cs="Times New Roman"/>
                <w:sz w:val="28"/>
                <w:szCs w:val="28"/>
              </w:rPr>
            </w:pPr>
            <w:r w:rsidRPr="003865E0">
              <w:rPr>
                <w:rFonts w:ascii="Times New Roman" w:hAnsi="Times New Roman" w:cs="Times New Roman"/>
                <w:sz w:val="28"/>
                <w:szCs w:val="28"/>
              </w:rPr>
              <w:t>Классные руководители,</w:t>
            </w:r>
            <w:r w:rsidRPr="003865E0">
              <w:rPr>
                <w:rFonts w:ascii="Times New Roman" w:hAnsi="Times New Roman" w:cs="Times New Roman"/>
                <w:spacing w:val="-58"/>
                <w:sz w:val="28"/>
                <w:szCs w:val="28"/>
              </w:rPr>
              <w:t xml:space="preserve"> </w:t>
            </w:r>
            <w:r w:rsidRPr="003865E0">
              <w:rPr>
                <w:rFonts w:ascii="Times New Roman" w:hAnsi="Times New Roman" w:cs="Times New Roman"/>
                <w:sz w:val="28"/>
                <w:szCs w:val="28"/>
              </w:rPr>
              <w:t>педагог-библиотекарь</w:t>
            </w:r>
          </w:p>
        </w:tc>
      </w:tr>
      <w:tr w:rsidR="003865E0" w:rsidRPr="003865E0" w:rsidTr="0091028D">
        <w:trPr>
          <w:trHeight w:val="827"/>
        </w:trPr>
        <w:tc>
          <w:tcPr>
            <w:tcW w:w="10884" w:type="dxa"/>
            <w:gridSpan w:val="4"/>
          </w:tcPr>
          <w:p w:rsidR="003865E0" w:rsidRPr="003865E0" w:rsidRDefault="003865E0" w:rsidP="0091028D">
            <w:pPr>
              <w:pStyle w:val="TableParagraph"/>
              <w:spacing w:before="1"/>
              <w:rPr>
                <w:rFonts w:ascii="Times New Roman" w:hAnsi="Times New Roman" w:cs="Times New Roman"/>
                <w:sz w:val="28"/>
                <w:szCs w:val="28"/>
              </w:rPr>
            </w:pPr>
          </w:p>
          <w:p w:rsidR="003865E0" w:rsidRPr="003865E0" w:rsidRDefault="003865E0" w:rsidP="0091028D">
            <w:pPr>
              <w:pStyle w:val="TableParagraph"/>
              <w:ind w:left="1695" w:right="1690"/>
              <w:jc w:val="center"/>
              <w:rPr>
                <w:rFonts w:ascii="Times New Roman" w:hAnsi="Times New Roman" w:cs="Times New Roman"/>
                <w:b/>
                <w:sz w:val="28"/>
                <w:szCs w:val="28"/>
              </w:rPr>
            </w:pPr>
            <w:r w:rsidRPr="003865E0">
              <w:rPr>
                <w:rFonts w:ascii="Times New Roman" w:hAnsi="Times New Roman" w:cs="Times New Roman"/>
                <w:b/>
                <w:sz w:val="28"/>
                <w:szCs w:val="28"/>
              </w:rPr>
              <w:t>Школьные</w:t>
            </w:r>
            <w:r w:rsidRPr="003865E0">
              <w:rPr>
                <w:rFonts w:ascii="Times New Roman" w:hAnsi="Times New Roman" w:cs="Times New Roman"/>
                <w:b/>
                <w:spacing w:val="-4"/>
                <w:sz w:val="28"/>
                <w:szCs w:val="28"/>
              </w:rPr>
              <w:t xml:space="preserve"> </w:t>
            </w:r>
            <w:r w:rsidRPr="003865E0">
              <w:rPr>
                <w:rFonts w:ascii="Times New Roman" w:hAnsi="Times New Roman" w:cs="Times New Roman"/>
                <w:b/>
                <w:sz w:val="28"/>
                <w:szCs w:val="28"/>
              </w:rPr>
              <w:t>медиа</w:t>
            </w:r>
          </w:p>
        </w:tc>
      </w:tr>
      <w:tr w:rsidR="003865E0" w:rsidRPr="003865E0" w:rsidTr="0091028D">
        <w:trPr>
          <w:trHeight w:val="827"/>
        </w:trPr>
        <w:tc>
          <w:tcPr>
            <w:tcW w:w="3539"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309"/>
              <w:rPr>
                <w:rFonts w:ascii="Times New Roman" w:hAnsi="Times New Roman" w:cs="Times New Roman"/>
                <w:sz w:val="28"/>
                <w:szCs w:val="28"/>
              </w:rPr>
            </w:pPr>
            <w:r w:rsidRPr="003865E0">
              <w:rPr>
                <w:rFonts w:ascii="Times New Roman" w:hAnsi="Times New Roman" w:cs="Times New Roman"/>
                <w:sz w:val="28"/>
                <w:szCs w:val="28"/>
              </w:rPr>
              <w:t>Дела,</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события,</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мероприятия</w:t>
            </w:r>
          </w:p>
        </w:tc>
        <w:tc>
          <w:tcPr>
            <w:tcW w:w="2170"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86" w:right="78"/>
              <w:jc w:val="center"/>
              <w:rPr>
                <w:rFonts w:ascii="Times New Roman" w:hAnsi="Times New Roman" w:cs="Times New Roman"/>
                <w:sz w:val="28"/>
                <w:szCs w:val="28"/>
              </w:rPr>
            </w:pPr>
            <w:r w:rsidRPr="003865E0">
              <w:rPr>
                <w:rFonts w:ascii="Times New Roman" w:hAnsi="Times New Roman" w:cs="Times New Roman"/>
                <w:sz w:val="28"/>
                <w:szCs w:val="28"/>
              </w:rPr>
              <w:t>Классы</w:t>
            </w:r>
          </w:p>
        </w:tc>
        <w:tc>
          <w:tcPr>
            <w:tcW w:w="2237" w:type="dxa"/>
          </w:tcPr>
          <w:p w:rsidR="003865E0" w:rsidRPr="003865E0" w:rsidRDefault="003865E0" w:rsidP="0091028D">
            <w:pPr>
              <w:pStyle w:val="TableParagraph"/>
              <w:ind w:left="130" w:right="117"/>
              <w:jc w:val="center"/>
              <w:rPr>
                <w:rFonts w:ascii="Times New Roman" w:hAnsi="Times New Roman" w:cs="Times New Roman"/>
                <w:sz w:val="28"/>
                <w:szCs w:val="28"/>
              </w:rPr>
            </w:pPr>
            <w:r w:rsidRPr="003865E0">
              <w:rPr>
                <w:rFonts w:ascii="Times New Roman" w:hAnsi="Times New Roman" w:cs="Times New Roman"/>
                <w:sz w:val="28"/>
                <w:szCs w:val="28"/>
              </w:rPr>
              <w:t>Ориентировочное</w:t>
            </w:r>
            <w:r w:rsidRPr="003865E0">
              <w:rPr>
                <w:rFonts w:ascii="Times New Roman" w:hAnsi="Times New Roman" w:cs="Times New Roman"/>
                <w:spacing w:val="-57"/>
                <w:sz w:val="28"/>
                <w:szCs w:val="28"/>
              </w:rPr>
              <w:t xml:space="preserve"> </w:t>
            </w:r>
            <w:r w:rsidRPr="003865E0">
              <w:rPr>
                <w:rFonts w:ascii="Times New Roman" w:hAnsi="Times New Roman" w:cs="Times New Roman"/>
                <w:sz w:val="28"/>
                <w:szCs w:val="28"/>
              </w:rPr>
              <w:t>время</w:t>
            </w:r>
          </w:p>
          <w:p w:rsidR="003865E0" w:rsidRPr="003865E0" w:rsidRDefault="003865E0" w:rsidP="0091028D">
            <w:pPr>
              <w:pStyle w:val="TableParagraph"/>
              <w:spacing w:line="270" w:lineRule="exact"/>
              <w:ind w:left="130" w:right="118"/>
              <w:jc w:val="center"/>
              <w:rPr>
                <w:rFonts w:ascii="Times New Roman" w:hAnsi="Times New Roman" w:cs="Times New Roman"/>
                <w:sz w:val="28"/>
                <w:szCs w:val="28"/>
              </w:rPr>
            </w:pPr>
            <w:r w:rsidRPr="003865E0">
              <w:rPr>
                <w:rFonts w:ascii="Times New Roman" w:hAnsi="Times New Roman" w:cs="Times New Roman"/>
                <w:sz w:val="28"/>
                <w:szCs w:val="28"/>
              </w:rPr>
              <w:t>проведения</w:t>
            </w:r>
          </w:p>
        </w:tc>
        <w:tc>
          <w:tcPr>
            <w:tcW w:w="2938"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691"/>
              <w:rPr>
                <w:rFonts w:ascii="Times New Roman" w:hAnsi="Times New Roman" w:cs="Times New Roman"/>
                <w:sz w:val="28"/>
                <w:szCs w:val="28"/>
              </w:rPr>
            </w:pPr>
            <w:r w:rsidRPr="003865E0">
              <w:rPr>
                <w:rFonts w:ascii="Times New Roman" w:hAnsi="Times New Roman" w:cs="Times New Roman"/>
                <w:sz w:val="28"/>
                <w:szCs w:val="28"/>
              </w:rPr>
              <w:t>Ответственные</w:t>
            </w:r>
          </w:p>
        </w:tc>
      </w:tr>
      <w:tr w:rsidR="003865E0" w:rsidRPr="003865E0" w:rsidTr="0091028D">
        <w:trPr>
          <w:trHeight w:val="552"/>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rPr>
            </w:pPr>
            <w:r w:rsidRPr="003865E0">
              <w:rPr>
                <w:rFonts w:ascii="Times New Roman" w:hAnsi="Times New Roman" w:cs="Times New Roman"/>
                <w:sz w:val="28"/>
                <w:szCs w:val="28"/>
              </w:rPr>
              <w:t>Видео-,</w:t>
            </w:r>
            <w:r w:rsidRPr="003865E0">
              <w:rPr>
                <w:rFonts w:ascii="Times New Roman" w:hAnsi="Times New Roman" w:cs="Times New Roman"/>
                <w:spacing w:val="-4"/>
                <w:sz w:val="28"/>
                <w:szCs w:val="28"/>
              </w:rPr>
              <w:t xml:space="preserve"> </w:t>
            </w:r>
            <w:r w:rsidRPr="003865E0">
              <w:rPr>
                <w:rFonts w:ascii="Times New Roman" w:hAnsi="Times New Roman" w:cs="Times New Roman"/>
                <w:sz w:val="28"/>
                <w:szCs w:val="28"/>
              </w:rPr>
              <w:t>фотосъемка</w:t>
            </w:r>
            <w:r w:rsidRPr="003865E0">
              <w:rPr>
                <w:rFonts w:ascii="Times New Roman" w:hAnsi="Times New Roman" w:cs="Times New Roman"/>
                <w:spacing w:val="-5"/>
                <w:sz w:val="28"/>
                <w:szCs w:val="28"/>
              </w:rPr>
              <w:t xml:space="preserve"> </w:t>
            </w:r>
            <w:r w:rsidRPr="003865E0">
              <w:rPr>
                <w:rFonts w:ascii="Times New Roman" w:hAnsi="Times New Roman" w:cs="Times New Roman"/>
                <w:sz w:val="28"/>
                <w:szCs w:val="28"/>
              </w:rPr>
              <w:t>классных</w:t>
            </w:r>
          </w:p>
          <w:p w:rsidR="003865E0" w:rsidRPr="003865E0" w:rsidRDefault="003865E0" w:rsidP="0091028D">
            <w:pPr>
              <w:pStyle w:val="TableParagraph"/>
              <w:spacing w:line="270" w:lineRule="exact"/>
              <w:rPr>
                <w:rFonts w:ascii="Times New Roman" w:hAnsi="Times New Roman" w:cs="Times New Roman"/>
                <w:sz w:val="28"/>
                <w:szCs w:val="28"/>
              </w:rPr>
            </w:pPr>
            <w:proofErr w:type="gramStart"/>
            <w:r w:rsidRPr="003865E0">
              <w:rPr>
                <w:rFonts w:ascii="Times New Roman" w:hAnsi="Times New Roman" w:cs="Times New Roman"/>
                <w:sz w:val="28"/>
                <w:szCs w:val="28"/>
              </w:rPr>
              <w:t>мероприятий</w:t>
            </w:r>
            <w:proofErr w:type="gramEnd"/>
            <w:r w:rsidRPr="003865E0">
              <w:rPr>
                <w:rFonts w:ascii="Times New Roman" w:hAnsi="Times New Roman" w:cs="Times New Roman"/>
                <w:sz w:val="28"/>
                <w:szCs w:val="28"/>
              </w:rPr>
              <w:t>.</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right="368"/>
              <w:jc w:val="right"/>
              <w:rPr>
                <w:rFonts w:ascii="Times New Roman" w:hAnsi="Times New Roman" w:cs="Times New Roman"/>
                <w:sz w:val="28"/>
                <w:szCs w:val="28"/>
              </w:rPr>
            </w:pPr>
            <w:r w:rsidRPr="003865E0">
              <w:rPr>
                <w:rFonts w:ascii="Times New Roman" w:hAnsi="Times New Roman" w:cs="Times New Roman"/>
                <w:sz w:val="28"/>
                <w:szCs w:val="28"/>
              </w:rPr>
              <w:t>в</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течение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года</w:t>
            </w:r>
          </w:p>
        </w:tc>
        <w:tc>
          <w:tcPr>
            <w:tcW w:w="2938" w:type="dxa"/>
          </w:tcPr>
          <w:p w:rsidR="003865E0" w:rsidRPr="003865E0" w:rsidRDefault="003865E0" w:rsidP="0091028D">
            <w:pPr>
              <w:pStyle w:val="TableParagraph"/>
              <w:spacing w:line="261" w:lineRule="exact"/>
              <w:ind w:right="219"/>
              <w:jc w:val="right"/>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830"/>
        </w:trPr>
        <w:tc>
          <w:tcPr>
            <w:tcW w:w="10884" w:type="dxa"/>
            <w:gridSpan w:val="4"/>
          </w:tcPr>
          <w:p w:rsidR="003865E0" w:rsidRPr="003865E0" w:rsidRDefault="003865E0" w:rsidP="0091028D">
            <w:pPr>
              <w:pStyle w:val="TableParagraph"/>
              <w:spacing w:before="4"/>
              <w:rPr>
                <w:rFonts w:ascii="Times New Roman" w:hAnsi="Times New Roman" w:cs="Times New Roman"/>
                <w:sz w:val="28"/>
                <w:szCs w:val="28"/>
              </w:rPr>
            </w:pPr>
          </w:p>
          <w:p w:rsidR="003865E0" w:rsidRPr="003865E0" w:rsidRDefault="003865E0" w:rsidP="0091028D">
            <w:pPr>
              <w:pStyle w:val="TableParagraph"/>
              <w:ind w:left="1693" w:right="1690"/>
              <w:jc w:val="center"/>
              <w:rPr>
                <w:rFonts w:ascii="Times New Roman" w:hAnsi="Times New Roman" w:cs="Times New Roman"/>
                <w:b/>
                <w:sz w:val="28"/>
                <w:szCs w:val="28"/>
              </w:rPr>
            </w:pPr>
            <w:r w:rsidRPr="003865E0">
              <w:rPr>
                <w:rFonts w:ascii="Times New Roman" w:hAnsi="Times New Roman" w:cs="Times New Roman"/>
                <w:b/>
                <w:sz w:val="28"/>
                <w:szCs w:val="28"/>
              </w:rPr>
              <w:t>Детские</w:t>
            </w:r>
            <w:r w:rsidRPr="003865E0">
              <w:rPr>
                <w:rFonts w:ascii="Times New Roman" w:hAnsi="Times New Roman" w:cs="Times New Roman"/>
                <w:b/>
                <w:spacing w:val="-4"/>
                <w:sz w:val="28"/>
                <w:szCs w:val="28"/>
              </w:rPr>
              <w:t xml:space="preserve"> </w:t>
            </w:r>
            <w:r w:rsidRPr="003865E0">
              <w:rPr>
                <w:rFonts w:ascii="Times New Roman" w:hAnsi="Times New Roman" w:cs="Times New Roman"/>
                <w:b/>
                <w:sz w:val="28"/>
                <w:szCs w:val="28"/>
              </w:rPr>
              <w:t>общественные</w:t>
            </w:r>
            <w:r w:rsidRPr="003865E0">
              <w:rPr>
                <w:rFonts w:ascii="Times New Roman" w:hAnsi="Times New Roman" w:cs="Times New Roman"/>
                <w:b/>
                <w:spacing w:val="-4"/>
                <w:sz w:val="28"/>
                <w:szCs w:val="28"/>
              </w:rPr>
              <w:t xml:space="preserve"> </w:t>
            </w:r>
            <w:r w:rsidRPr="003865E0">
              <w:rPr>
                <w:rFonts w:ascii="Times New Roman" w:hAnsi="Times New Roman" w:cs="Times New Roman"/>
                <w:b/>
                <w:sz w:val="28"/>
                <w:szCs w:val="28"/>
              </w:rPr>
              <w:t>объединения</w:t>
            </w:r>
          </w:p>
        </w:tc>
      </w:tr>
      <w:tr w:rsidR="003865E0" w:rsidRPr="003865E0" w:rsidTr="0091028D">
        <w:trPr>
          <w:trHeight w:val="827"/>
        </w:trPr>
        <w:tc>
          <w:tcPr>
            <w:tcW w:w="3539"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309"/>
              <w:rPr>
                <w:rFonts w:ascii="Times New Roman" w:hAnsi="Times New Roman" w:cs="Times New Roman"/>
                <w:sz w:val="28"/>
                <w:szCs w:val="28"/>
              </w:rPr>
            </w:pPr>
            <w:r w:rsidRPr="003865E0">
              <w:rPr>
                <w:rFonts w:ascii="Times New Roman" w:hAnsi="Times New Roman" w:cs="Times New Roman"/>
                <w:sz w:val="28"/>
                <w:szCs w:val="28"/>
              </w:rPr>
              <w:t>Дела,</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события,</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мероприятия</w:t>
            </w:r>
          </w:p>
        </w:tc>
        <w:tc>
          <w:tcPr>
            <w:tcW w:w="2170"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86" w:right="78"/>
              <w:jc w:val="center"/>
              <w:rPr>
                <w:rFonts w:ascii="Times New Roman" w:hAnsi="Times New Roman" w:cs="Times New Roman"/>
                <w:sz w:val="28"/>
                <w:szCs w:val="28"/>
              </w:rPr>
            </w:pPr>
            <w:r w:rsidRPr="003865E0">
              <w:rPr>
                <w:rFonts w:ascii="Times New Roman" w:hAnsi="Times New Roman" w:cs="Times New Roman"/>
                <w:sz w:val="28"/>
                <w:szCs w:val="28"/>
              </w:rPr>
              <w:t>Классы</w:t>
            </w:r>
          </w:p>
        </w:tc>
        <w:tc>
          <w:tcPr>
            <w:tcW w:w="2237" w:type="dxa"/>
          </w:tcPr>
          <w:p w:rsidR="003865E0" w:rsidRPr="003865E0" w:rsidRDefault="003865E0" w:rsidP="0091028D">
            <w:pPr>
              <w:pStyle w:val="TableParagraph"/>
              <w:ind w:left="130" w:right="117"/>
              <w:jc w:val="center"/>
              <w:rPr>
                <w:rFonts w:ascii="Times New Roman" w:hAnsi="Times New Roman" w:cs="Times New Roman"/>
                <w:sz w:val="28"/>
                <w:szCs w:val="28"/>
              </w:rPr>
            </w:pPr>
            <w:r w:rsidRPr="003865E0">
              <w:rPr>
                <w:rFonts w:ascii="Times New Roman" w:hAnsi="Times New Roman" w:cs="Times New Roman"/>
                <w:sz w:val="28"/>
                <w:szCs w:val="28"/>
              </w:rPr>
              <w:t>Ориентировочное</w:t>
            </w:r>
            <w:r w:rsidRPr="003865E0">
              <w:rPr>
                <w:rFonts w:ascii="Times New Roman" w:hAnsi="Times New Roman" w:cs="Times New Roman"/>
                <w:spacing w:val="-57"/>
                <w:sz w:val="28"/>
                <w:szCs w:val="28"/>
              </w:rPr>
              <w:t xml:space="preserve"> </w:t>
            </w:r>
            <w:r w:rsidRPr="003865E0">
              <w:rPr>
                <w:rFonts w:ascii="Times New Roman" w:hAnsi="Times New Roman" w:cs="Times New Roman"/>
                <w:sz w:val="28"/>
                <w:szCs w:val="28"/>
              </w:rPr>
              <w:t>время</w:t>
            </w:r>
          </w:p>
          <w:p w:rsidR="003865E0" w:rsidRPr="003865E0" w:rsidRDefault="003865E0" w:rsidP="0091028D">
            <w:pPr>
              <w:pStyle w:val="TableParagraph"/>
              <w:spacing w:line="270" w:lineRule="exact"/>
              <w:ind w:left="130" w:right="118"/>
              <w:jc w:val="center"/>
              <w:rPr>
                <w:rFonts w:ascii="Times New Roman" w:hAnsi="Times New Roman" w:cs="Times New Roman"/>
                <w:sz w:val="28"/>
                <w:szCs w:val="28"/>
              </w:rPr>
            </w:pPr>
            <w:r w:rsidRPr="003865E0">
              <w:rPr>
                <w:rFonts w:ascii="Times New Roman" w:hAnsi="Times New Roman" w:cs="Times New Roman"/>
                <w:sz w:val="28"/>
                <w:szCs w:val="28"/>
              </w:rPr>
              <w:t>проведения</w:t>
            </w:r>
          </w:p>
        </w:tc>
        <w:tc>
          <w:tcPr>
            <w:tcW w:w="2938"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691"/>
              <w:rPr>
                <w:rFonts w:ascii="Times New Roman" w:hAnsi="Times New Roman" w:cs="Times New Roman"/>
                <w:sz w:val="28"/>
                <w:szCs w:val="28"/>
              </w:rPr>
            </w:pPr>
            <w:r w:rsidRPr="003865E0">
              <w:rPr>
                <w:rFonts w:ascii="Times New Roman" w:hAnsi="Times New Roman" w:cs="Times New Roman"/>
                <w:sz w:val="28"/>
                <w:szCs w:val="28"/>
              </w:rPr>
              <w:t>Ответственные</w:t>
            </w:r>
          </w:p>
        </w:tc>
      </w:tr>
      <w:tr w:rsidR="003865E0" w:rsidRPr="003865E0" w:rsidTr="0091028D">
        <w:trPr>
          <w:trHeight w:val="827"/>
        </w:trPr>
        <w:tc>
          <w:tcPr>
            <w:tcW w:w="3539" w:type="dxa"/>
          </w:tcPr>
          <w:p w:rsidR="003865E0" w:rsidRPr="003865E0" w:rsidRDefault="003865E0" w:rsidP="0091028D">
            <w:pPr>
              <w:pStyle w:val="TableParagraph"/>
              <w:tabs>
                <w:tab w:val="left" w:pos="914"/>
                <w:tab w:val="left" w:pos="1322"/>
                <w:tab w:val="left" w:pos="2204"/>
                <w:tab w:val="left" w:pos="2272"/>
                <w:tab w:val="left" w:pos="2737"/>
              </w:tabs>
              <w:ind w:right="94"/>
              <w:rPr>
                <w:rFonts w:ascii="Times New Roman" w:hAnsi="Times New Roman" w:cs="Times New Roman"/>
                <w:sz w:val="28"/>
                <w:szCs w:val="28"/>
                <w:lang w:val="ru-RU"/>
              </w:rPr>
            </w:pPr>
            <w:proofErr w:type="gramStart"/>
            <w:r w:rsidRPr="003865E0">
              <w:rPr>
                <w:rFonts w:ascii="Times New Roman" w:hAnsi="Times New Roman" w:cs="Times New Roman"/>
                <w:sz w:val="28"/>
                <w:szCs w:val="28"/>
                <w:lang w:val="ru-RU"/>
              </w:rPr>
              <w:t>Трудовая</w:t>
            </w:r>
            <w:r w:rsidRPr="003865E0">
              <w:rPr>
                <w:rFonts w:ascii="Times New Roman" w:hAnsi="Times New Roman" w:cs="Times New Roman"/>
                <w:sz w:val="28"/>
                <w:szCs w:val="28"/>
                <w:lang w:val="ru-RU"/>
              </w:rPr>
              <w:tab/>
              <w:t>акция</w:t>
            </w:r>
            <w:r w:rsidRPr="003865E0">
              <w:rPr>
                <w:rFonts w:ascii="Times New Roman" w:hAnsi="Times New Roman" w:cs="Times New Roman"/>
                <w:sz w:val="28"/>
                <w:szCs w:val="28"/>
                <w:lang w:val="ru-RU"/>
              </w:rPr>
              <w:tab/>
            </w:r>
            <w:r w:rsidRPr="003865E0">
              <w:rPr>
                <w:rFonts w:ascii="Times New Roman" w:hAnsi="Times New Roman" w:cs="Times New Roman"/>
                <w:spacing w:val="-3"/>
                <w:sz w:val="28"/>
                <w:szCs w:val="28"/>
                <w:lang w:val="ru-RU"/>
              </w:rPr>
              <w:t>«Школьный</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двор»</w:t>
            </w:r>
            <w:r w:rsidRPr="003865E0">
              <w:rPr>
                <w:rFonts w:ascii="Times New Roman" w:hAnsi="Times New Roman" w:cs="Times New Roman"/>
                <w:sz w:val="28"/>
                <w:szCs w:val="28"/>
                <w:lang w:val="ru-RU"/>
              </w:rPr>
              <w:tab/>
              <w:t>(субботник</w:t>
            </w:r>
            <w:r w:rsidRPr="003865E0">
              <w:rPr>
                <w:rFonts w:ascii="Times New Roman" w:hAnsi="Times New Roman" w:cs="Times New Roman"/>
                <w:sz w:val="28"/>
                <w:szCs w:val="28"/>
                <w:lang w:val="ru-RU"/>
              </w:rPr>
              <w:tab/>
            </w:r>
            <w:r w:rsidRPr="003865E0">
              <w:rPr>
                <w:rFonts w:ascii="Times New Roman" w:hAnsi="Times New Roman" w:cs="Times New Roman"/>
                <w:sz w:val="28"/>
                <w:szCs w:val="28"/>
                <w:lang w:val="ru-RU"/>
              </w:rPr>
              <w:tab/>
              <w:t>по</w:t>
            </w:r>
            <w:r w:rsidRPr="003865E0">
              <w:rPr>
                <w:rFonts w:ascii="Times New Roman" w:hAnsi="Times New Roman" w:cs="Times New Roman"/>
                <w:sz w:val="28"/>
                <w:szCs w:val="28"/>
                <w:lang w:val="ru-RU"/>
              </w:rPr>
              <w:tab/>
            </w:r>
            <w:r w:rsidRPr="003865E0">
              <w:rPr>
                <w:rFonts w:ascii="Times New Roman" w:hAnsi="Times New Roman" w:cs="Times New Roman"/>
                <w:spacing w:val="-3"/>
                <w:sz w:val="28"/>
                <w:szCs w:val="28"/>
                <w:lang w:val="ru-RU"/>
              </w:rPr>
              <w:t>уборке</w:t>
            </w:r>
            <w:proofErr w:type="gramEnd"/>
          </w:p>
          <w:p w:rsidR="003865E0" w:rsidRPr="003865E0" w:rsidRDefault="003865E0" w:rsidP="0091028D">
            <w:pPr>
              <w:pStyle w:val="TableParagraph"/>
              <w:spacing w:line="270" w:lineRule="exact"/>
              <w:rPr>
                <w:rFonts w:ascii="Times New Roman" w:hAnsi="Times New Roman" w:cs="Times New Roman"/>
                <w:sz w:val="28"/>
                <w:szCs w:val="28"/>
              </w:rPr>
            </w:pPr>
            <w:r w:rsidRPr="003865E0">
              <w:rPr>
                <w:rFonts w:ascii="Times New Roman" w:hAnsi="Times New Roman" w:cs="Times New Roman"/>
                <w:sz w:val="28"/>
                <w:szCs w:val="28"/>
              </w:rPr>
              <w:t>территории)</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ind w:left="772" w:right="634" w:hanging="108"/>
              <w:rPr>
                <w:rFonts w:ascii="Times New Roman" w:hAnsi="Times New Roman" w:cs="Times New Roman"/>
                <w:sz w:val="28"/>
                <w:szCs w:val="28"/>
              </w:rPr>
            </w:pPr>
            <w:r w:rsidRPr="003865E0">
              <w:rPr>
                <w:rFonts w:ascii="Times New Roman" w:hAnsi="Times New Roman" w:cs="Times New Roman"/>
                <w:sz w:val="28"/>
                <w:szCs w:val="28"/>
              </w:rPr>
              <w:t>сентябрь</w:t>
            </w:r>
            <w:r w:rsidRPr="003865E0">
              <w:rPr>
                <w:rFonts w:ascii="Times New Roman" w:hAnsi="Times New Roman" w:cs="Times New Roman"/>
                <w:spacing w:val="-58"/>
                <w:sz w:val="28"/>
                <w:szCs w:val="28"/>
              </w:rPr>
              <w:t xml:space="preserve"> </w:t>
            </w:r>
            <w:r w:rsidRPr="003865E0">
              <w:rPr>
                <w:rFonts w:ascii="Times New Roman" w:hAnsi="Times New Roman" w:cs="Times New Roman"/>
                <w:sz w:val="28"/>
                <w:szCs w:val="28"/>
              </w:rPr>
              <w:t>апрель</w:t>
            </w:r>
          </w:p>
        </w:tc>
        <w:tc>
          <w:tcPr>
            <w:tcW w:w="2938" w:type="dxa"/>
          </w:tcPr>
          <w:p w:rsidR="003865E0" w:rsidRPr="003865E0" w:rsidRDefault="003865E0" w:rsidP="0091028D">
            <w:pPr>
              <w:pStyle w:val="TableParagraph"/>
              <w:ind w:left="110" w:right="329"/>
              <w:rPr>
                <w:rFonts w:ascii="Times New Roman" w:hAnsi="Times New Roman" w:cs="Times New Roman"/>
                <w:sz w:val="28"/>
                <w:szCs w:val="28"/>
                <w:lang w:val="ru-RU"/>
              </w:rPr>
            </w:pPr>
            <w:r w:rsidRPr="003865E0">
              <w:rPr>
                <w:rFonts w:ascii="Times New Roman" w:hAnsi="Times New Roman" w:cs="Times New Roman"/>
                <w:sz w:val="28"/>
                <w:szCs w:val="28"/>
                <w:lang w:val="ru-RU"/>
              </w:rPr>
              <w:t>ЗДВР,</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старшая</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вожатая,</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классные</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руководители</w:t>
            </w:r>
          </w:p>
        </w:tc>
      </w:tr>
      <w:tr w:rsidR="003865E0" w:rsidRPr="003865E0" w:rsidTr="0091028D">
        <w:trPr>
          <w:trHeight w:val="1104"/>
        </w:trPr>
        <w:tc>
          <w:tcPr>
            <w:tcW w:w="3539" w:type="dxa"/>
          </w:tcPr>
          <w:p w:rsidR="003865E0" w:rsidRPr="003865E0" w:rsidRDefault="003865E0" w:rsidP="0091028D">
            <w:pPr>
              <w:pStyle w:val="TableParagraph"/>
              <w:tabs>
                <w:tab w:val="left" w:pos="1073"/>
                <w:tab w:val="left" w:pos="2954"/>
              </w:tabs>
              <w:ind w:right="96"/>
              <w:rPr>
                <w:rFonts w:ascii="Times New Roman" w:hAnsi="Times New Roman" w:cs="Times New Roman"/>
                <w:sz w:val="28"/>
                <w:szCs w:val="28"/>
                <w:lang w:val="ru-RU"/>
              </w:rPr>
            </w:pPr>
            <w:r w:rsidRPr="003865E0">
              <w:rPr>
                <w:rFonts w:ascii="Times New Roman" w:hAnsi="Times New Roman" w:cs="Times New Roman"/>
                <w:sz w:val="28"/>
                <w:szCs w:val="28"/>
                <w:lang w:val="ru-RU"/>
              </w:rPr>
              <w:t>Социально-благотворительная</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акция</w:t>
            </w:r>
            <w:r w:rsidRPr="003865E0">
              <w:rPr>
                <w:rFonts w:ascii="Times New Roman" w:hAnsi="Times New Roman" w:cs="Times New Roman"/>
                <w:sz w:val="28"/>
                <w:szCs w:val="28"/>
                <w:lang w:val="ru-RU"/>
              </w:rPr>
              <w:tab/>
              <w:t>«Милосердие»</w:t>
            </w:r>
            <w:r w:rsidRPr="003865E0">
              <w:rPr>
                <w:rFonts w:ascii="Times New Roman" w:hAnsi="Times New Roman" w:cs="Times New Roman"/>
                <w:sz w:val="28"/>
                <w:szCs w:val="28"/>
                <w:lang w:val="ru-RU"/>
              </w:rPr>
              <w:tab/>
              <w:t>сбор</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подарков</w:t>
            </w:r>
            <w:r w:rsidRPr="003865E0">
              <w:rPr>
                <w:rFonts w:ascii="Times New Roman" w:hAnsi="Times New Roman" w:cs="Times New Roman"/>
                <w:spacing w:val="22"/>
                <w:sz w:val="28"/>
                <w:szCs w:val="28"/>
                <w:lang w:val="ru-RU"/>
              </w:rPr>
              <w:t xml:space="preserve"> </w:t>
            </w:r>
            <w:r w:rsidRPr="003865E0">
              <w:rPr>
                <w:rFonts w:ascii="Times New Roman" w:hAnsi="Times New Roman" w:cs="Times New Roman"/>
                <w:sz w:val="28"/>
                <w:szCs w:val="28"/>
                <w:lang w:val="ru-RU"/>
              </w:rPr>
              <w:t>для</w:t>
            </w:r>
            <w:r w:rsidRPr="003865E0">
              <w:rPr>
                <w:rFonts w:ascii="Times New Roman" w:hAnsi="Times New Roman" w:cs="Times New Roman"/>
                <w:spacing w:val="23"/>
                <w:sz w:val="28"/>
                <w:szCs w:val="28"/>
                <w:lang w:val="ru-RU"/>
              </w:rPr>
              <w:t xml:space="preserve"> </w:t>
            </w:r>
            <w:r w:rsidRPr="003865E0">
              <w:rPr>
                <w:rFonts w:ascii="Times New Roman" w:hAnsi="Times New Roman" w:cs="Times New Roman"/>
                <w:sz w:val="28"/>
                <w:szCs w:val="28"/>
                <w:lang w:val="ru-RU"/>
              </w:rPr>
              <w:t>детей</w:t>
            </w:r>
            <w:r w:rsidRPr="003865E0">
              <w:rPr>
                <w:rFonts w:ascii="Times New Roman" w:hAnsi="Times New Roman" w:cs="Times New Roman"/>
                <w:spacing w:val="21"/>
                <w:sz w:val="28"/>
                <w:szCs w:val="28"/>
                <w:lang w:val="ru-RU"/>
              </w:rPr>
              <w:t xml:space="preserve"> </w:t>
            </w:r>
            <w:proofErr w:type="gramStart"/>
            <w:r w:rsidRPr="003865E0">
              <w:rPr>
                <w:rFonts w:ascii="Times New Roman" w:hAnsi="Times New Roman" w:cs="Times New Roman"/>
                <w:sz w:val="28"/>
                <w:szCs w:val="28"/>
                <w:lang w:val="ru-RU"/>
              </w:rPr>
              <w:t>из</w:t>
            </w:r>
            <w:proofErr w:type="gramEnd"/>
            <w:r w:rsidRPr="003865E0">
              <w:rPr>
                <w:rFonts w:ascii="Times New Roman" w:hAnsi="Times New Roman" w:cs="Times New Roman"/>
                <w:spacing w:val="22"/>
                <w:sz w:val="28"/>
                <w:szCs w:val="28"/>
                <w:lang w:val="ru-RU"/>
              </w:rPr>
              <w:t xml:space="preserve"> </w:t>
            </w:r>
            <w:r w:rsidRPr="003865E0">
              <w:rPr>
                <w:rFonts w:ascii="Times New Roman" w:hAnsi="Times New Roman" w:cs="Times New Roman"/>
                <w:sz w:val="28"/>
                <w:szCs w:val="28"/>
                <w:lang w:val="ru-RU"/>
              </w:rPr>
              <w:t>детского</w:t>
            </w:r>
          </w:p>
          <w:p w:rsidR="003865E0" w:rsidRPr="003865E0" w:rsidRDefault="003865E0" w:rsidP="0091028D">
            <w:pPr>
              <w:pStyle w:val="TableParagraph"/>
              <w:spacing w:line="270" w:lineRule="exact"/>
              <w:rPr>
                <w:rFonts w:ascii="Times New Roman" w:hAnsi="Times New Roman" w:cs="Times New Roman"/>
                <w:sz w:val="28"/>
                <w:szCs w:val="28"/>
              </w:rPr>
            </w:pPr>
            <w:r w:rsidRPr="003865E0">
              <w:rPr>
                <w:rFonts w:ascii="Times New Roman" w:hAnsi="Times New Roman" w:cs="Times New Roman"/>
                <w:sz w:val="28"/>
                <w:szCs w:val="28"/>
              </w:rPr>
              <w:t>Реабилитационного центра</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left="717"/>
              <w:rPr>
                <w:rFonts w:ascii="Times New Roman" w:hAnsi="Times New Roman" w:cs="Times New Roman"/>
                <w:sz w:val="28"/>
                <w:szCs w:val="28"/>
              </w:rPr>
            </w:pPr>
            <w:r w:rsidRPr="003865E0">
              <w:rPr>
                <w:rFonts w:ascii="Times New Roman" w:hAnsi="Times New Roman" w:cs="Times New Roman"/>
                <w:sz w:val="28"/>
                <w:szCs w:val="28"/>
              </w:rPr>
              <w:t>декабрь</w:t>
            </w:r>
          </w:p>
        </w:tc>
        <w:tc>
          <w:tcPr>
            <w:tcW w:w="2938" w:type="dxa"/>
          </w:tcPr>
          <w:p w:rsidR="003865E0" w:rsidRPr="003865E0" w:rsidRDefault="003865E0" w:rsidP="0091028D">
            <w:pPr>
              <w:pStyle w:val="TableParagraph"/>
              <w:ind w:left="110" w:right="329"/>
              <w:rPr>
                <w:rFonts w:ascii="Times New Roman" w:hAnsi="Times New Roman" w:cs="Times New Roman"/>
                <w:sz w:val="28"/>
                <w:szCs w:val="28"/>
                <w:lang w:val="ru-RU"/>
              </w:rPr>
            </w:pPr>
            <w:r w:rsidRPr="003865E0">
              <w:rPr>
                <w:rFonts w:ascii="Times New Roman" w:hAnsi="Times New Roman" w:cs="Times New Roman"/>
                <w:sz w:val="28"/>
                <w:szCs w:val="28"/>
                <w:lang w:val="ru-RU"/>
              </w:rPr>
              <w:t>ЗДВР,</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старшая</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вожатая,</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классные</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руководители</w:t>
            </w:r>
          </w:p>
        </w:tc>
      </w:tr>
      <w:tr w:rsidR="003865E0" w:rsidRPr="003865E0" w:rsidTr="0091028D">
        <w:trPr>
          <w:trHeight w:val="836"/>
        </w:trPr>
        <w:tc>
          <w:tcPr>
            <w:tcW w:w="3539" w:type="dxa"/>
          </w:tcPr>
          <w:p w:rsidR="003865E0" w:rsidRPr="003865E0" w:rsidRDefault="003865E0" w:rsidP="0091028D">
            <w:pPr>
              <w:pStyle w:val="TableParagraph"/>
              <w:tabs>
                <w:tab w:val="left" w:pos="1138"/>
                <w:tab w:val="left" w:pos="2350"/>
                <w:tab w:val="left" w:pos="3325"/>
              </w:tabs>
              <w:spacing w:line="256"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Акция</w:t>
            </w:r>
            <w:r w:rsidRPr="003865E0">
              <w:rPr>
                <w:rFonts w:ascii="Times New Roman" w:hAnsi="Times New Roman" w:cs="Times New Roman"/>
                <w:sz w:val="28"/>
                <w:szCs w:val="28"/>
                <w:lang w:val="ru-RU"/>
              </w:rPr>
              <w:tab/>
              <w:t>«Дарите</w:t>
            </w:r>
            <w:r w:rsidRPr="003865E0">
              <w:rPr>
                <w:rFonts w:ascii="Times New Roman" w:hAnsi="Times New Roman" w:cs="Times New Roman"/>
                <w:sz w:val="28"/>
                <w:szCs w:val="28"/>
                <w:lang w:val="ru-RU"/>
              </w:rPr>
              <w:tab/>
              <w:t>книги</w:t>
            </w:r>
            <w:r w:rsidRPr="003865E0">
              <w:rPr>
                <w:rFonts w:ascii="Times New Roman" w:hAnsi="Times New Roman" w:cs="Times New Roman"/>
                <w:sz w:val="28"/>
                <w:szCs w:val="28"/>
                <w:lang w:val="ru-RU"/>
              </w:rPr>
              <w:tab/>
            </w:r>
            <w:proofErr w:type="gramStart"/>
            <w:r w:rsidRPr="003865E0">
              <w:rPr>
                <w:rFonts w:ascii="Times New Roman" w:hAnsi="Times New Roman" w:cs="Times New Roman"/>
                <w:sz w:val="28"/>
                <w:szCs w:val="28"/>
                <w:lang w:val="ru-RU"/>
              </w:rPr>
              <w:t>с</w:t>
            </w:r>
            <w:proofErr w:type="gramEnd"/>
            <w:r w:rsidRPr="003865E0">
              <w:rPr>
                <w:rFonts w:ascii="Times New Roman" w:hAnsi="Times New Roman" w:cs="Times New Roman"/>
                <w:sz w:val="28"/>
                <w:szCs w:val="28"/>
                <w:lang w:val="ru-RU"/>
              </w:rPr>
              <w:t xml:space="preserve"> </w:t>
            </w:r>
          </w:p>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любовью»</w:t>
            </w:r>
          </w:p>
        </w:tc>
        <w:tc>
          <w:tcPr>
            <w:tcW w:w="2170" w:type="dxa"/>
          </w:tcPr>
          <w:p w:rsidR="003865E0" w:rsidRPr="003865E0" w:rsidRDefault="003865E0" w:rsidP="0091028D">
            <w:pPr>
              <w:pStyle w:val="TableParagraph"/>
              <w:spacing w:line="256"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56" w:lineRule="exact"/>
              <w:ind w:right="411"/>
              <w:jc w:val="right"/>
              <w:rPr>
                <w:rFonts w:ascii="Times New Roman" w:hAnsi="Times New Roman" w:cs="Times New Roman"/>
                <w:sz w:val="28"/>
                <w:szCs w:val="28"/>
              </w:rPr>
            </w:pPr>
            <w:r w:rsidRPr="003865E0">
              <w:rPr>
                <w:rFonts w:ascii="Times New Roman" w:hAnsi="Times New Roman" w:cs="Times New Roman"/>
                <w:sz w:val="28"/>
                <w:szCs w:val="28"/>
              </w:rPr>
              <w:t>февраль-март</w:t>
            </w:r>
          </w:p>
        </w:tc>
        <w:tc>
          <w:tcPr>
            <w:tcW w:w="2938" w:type="dxa"/>
          </w:tcPr>
          <w:p w:rsidR="003865E0" w:rsidRPr="003865E0" w:rsidRDefault="003865E0" w:rsidP="0091028D">
            <w:pPr>
              <w:pStyle w:val="TableParagraph"/>
              <w:spacing w:line="256" w:lineRule="exact"/>
              <w:ind w:left="110"/>
              <w:rPr>
                <w:rFonts w:ascii="Times New Roman" w:hAnsi="Times New Roman" w:cs="Times New Roman"/>
                <w:sz w:val="28"/>
                <w:szCs w:val="28"/>
                <w:lang w:val="ru-RU"/>
              </w:rPr>
            </w:pPr>
            <w:r w:rsidRPr="003865E0">
              <w:rPr>
                <w:rFonts w:ascii="Times New Roman" w:hAnsi="Times New Roman" w:cs="Times New Roman"/>
                <w:sz w:val="28"/>
                <w:szCs w:val="28"/>
                <w:lang w:val="ru-RU"/>
              </w:rPr>
              <w:t>ЗДВР,</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старшая</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вожатая,</w:t>
            </w:r>
          </w:p>
          <w:p w:rsidR="003865E0" w:rsidRPr="003865E0" w:rsidRDefault="003865E0" w:rsidP="0091028D">
            <w:pPr>
              <w:pStyle w:val="TableParagraph"/>
              <w:spacing w:line="261" w:lineRule="exact"/>
              <w:ind w:left="110"/>
              <w:rPr>
                <w:rFonts w:ascii="Times New Roman" w:hAnsi="Times New Roman" w:cs="Times New Roman"/>
                <w:sz w:val="28"/>
                <w:szCs w:val="28"/>
                <w:lang w:val="ru-RU"/>
              </w:rPr>
            </w:pPr>
            <w:r w:rsidRPr="003865E0">
              <w:rPr>
                <w:rFonts w:ascii="Times New Roman" w:hAnsi="Times New Roman" w:cs="Times New Roman"/>
                <w:sz w:val="28"/>
                <w:szCs w:val="28"/>
                <w:lang w:val="ru-RU"/>
              </w:rPr>
              <w:t>классные</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руководители</w:t>
            </w:r>
          </w:p>
        </w:tc>
      </w:tr>
      <w:tr w:rsidR="003865E0" w:rsidRPr="003865E0" w:rsidTr="0091028D">
        <w:trPr>
          <w:trHeight w:val="2207"/>
        </w:trPr>
        <w:tc>
          <w:tcPr>
            <w:tcW w:w="3539" w:type="dxa"/>
          </w:tcPr>
          <w:p w:rsidR="003865E0" w:rsidRPr="003865E0" w:rsidRDefault="003865E0" w:rsidP="0091028D">
            <w:pPr>
              <w:pStyle w:val="TableParagraph"/>
              <w:ind w:right="202"/>
              <w:rPr>
                <w:rFonts w:ascii="Times New Roman" w:hAnsi="Times New Roman" w:cs="Times New Roman"/>
                <w:sz w:val="28"/>
                <w:szCs w:val="28"/>
                <w:lang w:val="ru-RU"/>
              </w:rPr>
            </w:pPr>
            <w:proofErr w:type="gramStart"/>
            <w:r w:rsidRPr="003865E0">
              <w:rPr>
                <w:rFonts w:ascii="Times New Roman" w:hAnsi="Times New Roman" w:cs="Times New Roman"/>
                <w:sz w:val="28"/>
                <w:szCs w:val="28"/>
                <w:lang w:val="ru-RU"/>
              </w:rPr>
              <w:lastRenderedPageBreak/>
              <w:t>Весенняя Неделя Добра (ряд</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мероприятий, осуществляемых</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каждым классом:</w:t>
            </w:r>
            <w:proofErr w:type="gramEnd"/>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«Чистый</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поселок</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чистая планета»,</w:t>
            </w:r>
          </w:p>
          <w:p w:rsidR="003865E0" w:rsidRPr="003865E0" w:rsidRDefault="003865E0" w:rsidP="0091028D">
            <w:pPr>
              <w:pStyle w:val="TableParagraph"/>
              <w:ind w:right="365"/>
              <w:rPr>
                <w:rFonts w:ascii="Times New Roman" w:hAnsi="Times New Roman" w:cs="Times New Roman"/>
                <w:sz w:val="28"/>
                <w:szCs w:val="28"/>
                <w:lang w:val="ru-RU"/>
              </w:rPr>
            </w:pPr>
            <w:r w:rsidRPr="003865E0">
              <w:rPr>
                <w:rFonts w:ascii="Times New Roman" w:hAnsi="Times New Roman" w:cs="Times New Roman"/>
                <w:sz w:val="28"/>
                <w:szCs w:val="28"/>
                <w:lang w:val="ru-RU"/>
              </w:rPr>
              <w:t>«Памяти</w:t>
            </w:r>
            <w:r w:rsidRPr="003865E0">
              <w:rPr>
                <w:rFonts w:ascii="Times New Roman" w:hAnsi="Times New Roman" w:cs="Times New Roman"/>
                <w:spacing w:val="-2"/>
                <w:sz w:val="28"/>
                <w:szCs w:val="28"/>
                <w:lang w:val="ru-RU"/>
              </w:rPr>
              <w:t xml:space="preserve"> </w:t>
            </w:r>
            <w:proofErr w:type="gramStart"/>
            <w:r w:rsidRPr="003865E0">
              <w:rPr>
                <w:rFonts w:ascii="Times New Roman" w:hAnsi="Times New Roman" w:cs="Times New Roman"/>
                <w:sz w:val="28"/>
                <w:szCs w:val="28"/>
                <w:lang w:val="ru-RU"/>
              </w:rPr>
              <w:t>павших</w:t>
            </w:r>
            <w:proofErr w:type="gramEnd"/>
            <w:r w:rsidRPr="003865E0">
              <w:rPr>
                <w:rFonts w:ascii="Times New Roman" w:hAnsi="Times New Roman" w:cs="Times New Roman"/>
                <w:sz w:val="28"/>
                <w:szCs w:val="28"/>
                <w:lang w:val="ru-RU"/>
              </w:rPr>
              <w:t>»,</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«Посади</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дерево»,</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«Подарок</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младшему</w:t>
            </w:r>
          </w:p>
          <w:p w:rsidR="003865E0" w:rsidRPr="003865E0" w:rsidRDefault="003865E0" w:rsidP="0091028D">
            <w:pPr>
              <w:pStyle w:val="TableParagraph"/>
              <w:spacing w:line="270" w:lineRule="atLeast"/>
              <w:ind w:right="222"/>
              <w:rPr>
                <w:rFonts w:ascii="Times New Roman" w:hAnsi="Times New Roman" w:cs="Times New Roman"/>
                <w:sz w:val="28"/>
                <w:szCs w:val="28"/>
                <w:lang w:val="ru-RU"/>
              </w:rPr>
            </w:pPr>
            <w:r w:rsidRPr="003865E0">
              <w:rPr>
                <w:rFonts w:ascii="Times New Roman" w:hAnsi="Times New Roman" w:cs="Times New Roman"/>
                <w:sz w:val="28"/>
                <w:szCs w:val="28"/>
                <w:lang w:val="ru-RU"/>
              </w:rPr>
              <w:t>другу»,</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«Здоровая</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перемена»</w:t>
            </w:r>
            <w:r w:rsidRPr="003865E0">
              <w:rPr>
                <w:rFonts w:ascii="Times New Roman" w:hAnsi="Times New Roman" w:cs="Times New Roman"/>
                <w:spacing w:val="-11"/>
                <w:sz w:val="28"/>
                <w:szCs w:val="28"/>
                <w:lang w:val="ru-RU"/>
              </w:rPr>
              <w:t xml:space="preserve"> </w:t>
            </w:r>
            <w:r w:rsidRPr="003865E0">
              <w:rPr>
                <w:rFonts w:ascii="Times New Roman" w:hAnsi="Times New Roman" w:cs="Times New Roman"/>
                <w:sz w:val="28"/>
                <w:szCs w:val="28"/>
                <w:lang w:val="ru-RU"/>
              </w:rPr>
              <w:t>и</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др.)</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left="130" w:right="123"/>
              <w:jc w:val="center"/>
              <w:rPr>
                <w:rFonts w:ascii="Times New Roman" w:hAnsi="Times New Roman" w:cs="Times New Roman"/>
                <w:sz w:val="28"/>
                <w:szCs w:val="28"/>
              </w:rPr>
            </w:pPr>
            <w:r w:rsidRPr="003865E0">
              <w:rPr>
                <w:rFonts w:ascii="Times New Roman" w:hAnsi="Times New Roman" w:cs="Times New Roman"/>
                <w:sz w:val="28"/>
                <w:szCs w:val="28"/>
              </w:rPr>
              <w:t>апрель</w:t>
            </w:r>
          </w:p>
        </w:tc>
        <w:tc>
          <w:tcPr>
            <w:tcW w:w="2938" w:type="dxa"/>
          </w:tcPr>
          <w:p w:rsidR="003865E0" w:rsidRPr="003865E0" w:rsidRDefault="003865E0" w:rsidP="0091028D">
            <w:pPr>
              <w:pStyle w:val="TableParagraph"/>
              <w:ind w:left="110" w:right="329"/>
              <w:rPr>
                <w:rFonts w:ascii="Times New Roman" w:hAnsi="Times New Roman" w:cs="Times New Roman"/>
                <w:sz w:val="28"/>
                <w:szCs w:val="28"/>
                <w:lang w:val="ru-RU"/>
              </w:rPr>
            </w:pPr>
            <w:r w:rsidRPr="003865E0">
              <w:rPr>
                <w:rFonts w:ascii="Times New Roman" w:hAnsi="Times New Roman" w:cs="Times New Roman"/>
                <w:sz w:val="28"/>
                <w:szCs w:val="28"/>
                <w:lang w:val="ru-RU"/>
              </w:rPr>
              <w:t>ЗДВР,</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старшая</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вожатая,</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классные</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руководители</w:t>
            </w:r>
          </w:p>
        </w:tc>
      </w:tr>
      <w:tr w:rsidR="003865E0" w:rsidRPr="003865E0" w:rsidTr="0091028D">
        <w:trPr>
          <w:trHeight w:val="551"/>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Участие</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в</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проектах</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и</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акциях</w:t>
            </w:r>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РДШ</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(Приложение</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1)</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rPr>
                <w:rFonts w:ascii="Times New Roman" w:hAnsi="Times New Roman" w:cs="Times New Roman"/>
                <w:sz w:val="28"/>
                <w:szCs w:val="28"/>
              </w:rPr>
            </w:pPr>
            <w:r w:rsidRPr="003865E0">
              <w:rPr>
                <w:rFonts w:ascii="Times New Roman" w:hAnsi="Times New Roman" w:cs="Times New Roman"/>
                <w:sz w:val="28"/>
                <w:szCs w:val="28"/>
              </w:rPr>
              <w:t>в</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течение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года</w:t>
            </w:r>
          </w:p>
        </w:tc>
        <w:tc>
          <w:tcPr>
            <w:tcW w:w="2938" w:type="dxa"/>
          </w:tcPr>
          <w:p w:rsidR="003865E0" w:rsidRPr="003865E0" w:rsidRDefault="003865E0" w:rsidP="0091028D">
            <w:pPr>
              <w:pStyle w:val="TableParagraph"/>
              <w:spacing w:line="270" w:lineRule="exact"/>
              <w:ind w:left="110"/>
              <w:rPr>
                <w:rFonts w:ascii="Times New Roman" w:hAnsi="Times New Roman" w:cs="Times New Roman"/>
                <w:sz w:val="28"/>
                <w:szCs w:val="28"/>
              </w:rPr>
            </w:pPr>
            <w:r w:rsidRPr="003865E0">
              <w:rPr>
                <w:rFonts w:ascii="Times New Roman" w:hAnsi="Times New Roman" w:cs="Times New Roman"/>
                <w:sz w:val="28"/>
                <w:szCs w:val="28"/>
              </w:rPr>
              <w:t>вожатая</w:t>
            </w:r>
          </w:p>
        </w:tc>
      </w:tr>
      <w:tr w:rsidR="003865E0" w:rsidRPr="003865E0" w:rsidTr="0091028D">
        <w:trPr>
          <w:trHeight w:val="828"/>
        </w:trPr>
        <w:tc>
          <w:tcPr>
            <w:tcW w:w="10884" w:type="dxa"/>
            <w:gridSpan w:val="4"/>
          </w:tcPr>
          <w:p w:rsidR="003865E0" w:rsidRPr="003865E0" w:rsidRDefault="003865E0" w:rsidP="0091028D">
            <w:pPr>
              <w:pStyle w:val="TableParagraph"/>
              <w:spacing w:before="1"/>
              <w:rPr>
                <w:rFonts w:ascii="Times New Roman" w:hAnsi="Times New Roman" w:cs="Times New Roman"/>
                <w:sz w:val="28"/>
                <w:szCs w:val="28"/>
              </w:rPr>
            </w:pPr>
          </w:p>
          <w:p w:rsidR="003865E0" w:rsidRPr="003865E0" w:rsidRDefault="003865E0" w:rsidP="0091028D">
            <w:pPr>
              <w:pStyle w:val="TableParagraph"/>
              <w:ind w:left="1697" w:right="1690"/>
              <w:jc w:val="center"/>
              <w:rPr>
                <w:rFonts w:ascii="Times New Roman" w:hAnsi="Times New Roman" w:cs="Times New Roman"/>
                <w:b/>
                <w:sz w:val="28"/>
                <w:szCs w:val="28"/>
              </w:rPr>
            </w:pPr>
            <w:r w:rsidRPr="003865E0">
              <w:rPr>
                <w:rFonts w:ascii="Times New Roman" w:hAnsi="Times New Roman" w:cs="Times New Roman"/>
                <w:b/>
                <w:sz w:val="28"/>
                <w:szCs w:val="28"/>
              </w:rPr>
              <w:t>Экскурсии,</w:t>
            </w:r>
            <w:r w:rsidRPr="003865E0">
              <w:rPr>
                <w:rFonts w:ascii="Times New Roman" w:hAnsi="Times New Roman" w:cs="Times New Roman"/>
                <w:b/>
                <w:spacing w:val="-4"/>
                <w:sz w:val="28"/>
                <w:szCs w:val="28"/>
              </w:rPr>
              <w:t xml:space="preserve"> </w:t>
            </w:r>
            <w:r w:rsidRPr="003865E0">
              <w:rPr>
                <w:rFonts w:ascii="Times New Roman" w:hAnsi="Times New Roman" w:cs="Times New Roman"/>
                <w:b/>
                <w:sz w:val="28"/>
                <w:szCs w:val="28"/>
              </w:rPr>
              <w:t>походы</w:t>
            </w:r>
          </w:p>
        </w:tc>
      </w:tr>
      <w:tr w:rsidR="003865E0" w:rsidRPr="003865E0" w:rsidTr="0091028D">
        <w:trPr>
          <w:trHeight w:val="827"/>
        </w:trPr>
        <w:tc>
          <w:tcPr>
            <w:tcW w:w="3539"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309"/>
              <w:rPr>
                <w:rFonts w:ascii="Times New Roman" w:hAnsi="Times New Roman" w:cs="Times New Roman"/>
                <w:sz w:val="28"/>
                <w:szCs w:val="28"/>
              </w:rPr>
            </w:pPr>
            <w:r w:rsidRPr="003865E0">
              <w:rPr>
                <w:rFonts w:ascii="Times New Roman" w:hAnsi="Times New Roman" w:cs="Times New Roman"/>
                <w:sz w:val="28"/>
                <w:szCs w:val="28"/>
              </w:rPr>
              <w:t>Дела,</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события,</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мероприятия</w:t>
            </w:r>
          </w:p>
        </w:tc>
        <w:tc>
          <w:tcPr>
            <w:tcW w:w="2170"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86" w:right="78"/>
              <w:jc w:val="center"/>
              <w:rPr>
                <w:rFonts w:ascii="Times New Roman" w:hAnsi="Times New Roman" w:cs="Times New Roman"/>
                <w:sz w:val="28"/>
                <w:szCs w:val="28"/>
              </w:rPr>
            </w:pPr>
            <w:r w:rsidRPr="003865E0">
              <w:rPr>
                <w:rFonts w:ascii="Times New Roman" w:hAnsi="Times New Roman" w:cs="Times New Roman"/>
                <w:sz w:val="28"/>
                <w:szCs w:val="28"/>
              </w:rPr>
              <w:t>Классы</w:t>
            </w:r>
          </w:p>
        </w:tc>
        <w:tc>
          <w:tcPr>
            <w:tcW w:w="2237" w:type="dxa"/>
          </w:tcPr>
          <w:p w:rsidR="003865E0" w:rsidRPr="003865E0" w:rsidRDefault="003865E0" w:rsidP="0091028D">
            <w:pPr>
              <w:pStyle w:val="TableParagraph"/>
              <w:ind w:left="130" w:right="117"/>
              <w:jc w:val="center"/>
              <w:rPr>
                <w:rFonts w:ascii="Times New Roman" w:hAnsi="Times New Roman" w:cs="Times New Roman"/>
                <w:sz w:val="28"/>
                <w:szCs w:val="28"/>
              </w:rPr>
            </w:pPr>
            <w:r w:rsidRPr="003865E0">
              <w:rPr>
                <w:rFonts w:ascii="Times New Roman" w:hAnsi="Times New Roman" w:cs="Times New Roman"/>
                <w:sz w:val="28"/>
                <w:szCs w:val="28"/>
              </w:rPr>
              <w:t>Ориентировочное</w:t>
            </w:r>
            <w:r w:rsidRPr="003865E0">
              <w:rPr>
                <w:rFonts w:ascii="Times New Roman" w:hAnsi="Times New Roman" w:cs="Times New Roman"/>
                <w:spacing w:val="-57"/>
                <w:sz w:val="28"/>
                <w:szCs w:val="28"/>
              </w:rPr>
              <w:t xml:space="preserve"> </w:t>
            </w:r>
            <w:r w:rsidRPr="003865E0">
              <w:rPr>
                <w:rFonts w:ascii="Times New Roman" w:hAnsi="Times New Roman" w:cs="Times New Roman"/>
                <w:sz w:val="28"/>
                <w:szCs w:val="28"/>
              </w:rPr>
              <w:t>время</w:t>
            </w:r>
          </w:p>
          <w:p w:rsidR="003865E0" w:rsidRPr="003865E0" w:rsidRDefault="003865E0" w:rsidP="0091028D">
            <w:pPr>
              <w:pStyle w:val="TableParagraph"/>
              <w:spacing w:line="270" w:lineRule="exact"/>
              <w:ind w:left="130" w:right="118"/>
              <w:jc w:val="center"/>
              <w:rPr>
                <w:rFonts w:ascii="Times New Roman" w:hAnsi="Times New Roman" w:cs="Times New Roman"/>
                <w:sz w:val="28"/>
                <w:szCs w:val="28"/>
              </w:rPr>
            </w:pPr>
            <w:r w:rsidRPr="003865E0">
              <w:rPr>
                <w:rFonts w:ascii="Times New Roman" w:hAnsi="Times New Roman" w:cs="Times New Roman"/>
                <w:sz w:val="28"/>
                <w:szCs w:val="28"/>
              </w:rPr>
              <w:t>проведения</w:t>
            </w:r>
          </w:p>
        </w:tc>
        <w:tc>
          <w:tcPr>
            <w:tcW w:w="2938"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691"/>
              <w:rPr>
                <w:rFonts w:ascii="Times New Roman" w:hAnsi="Times New Roman" w:cs="Times New Roman"/>
                <w:sz w:val="28"/>
                <w:szCs w:val="28"/>
              </w:rPr>
            </w:pPr>
            <w:r w:rsidRPr="003865E0">
              <w:rPr>
                <w:rFonts w:ascii="Times New Roman" w:hAnsi="Times New Roman" w:cs="Times New Roman"/>
                <w:sz w:val="28"/>
                <w:szCs w:val="28"/>
              </w:rPr>
              <w:t>Ответственные</w:t>
            </w:r>
          </w:p>
        </w:tc>
      </w:tr>
      <w:tr w:rsidR="003865E0" w:rsidRPr="003865E0" w:rsidTr="0091028D">
        <w:trPr>
          <w:trHeight w:val="551"/>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Посещение</w:t>
            </w:r>
            <w:r w:rsidRPr="003865E0">
              <w:rPr>
                <w:rFonts w:ascii="Times New Roman" w:hAnsi="Times New Roman" w:cs="Times New Roman"/>
                <w:spacing w:val="-4"/>
                <w:sz w:val="28"/>
                <w:szCs w:val="28"/>
                <w:lang w:val="ru-RU"/>
              </w:rPr>
              <w:t xml:space="preserve"> </w:t>
            </w:r>
            <w:proofErr w:type="gramStart"/>
            <w:r w:rsidRPr="003865E0">
              <w:rPr>
                <w:rFonts w:ascii="Times New Roman" w:hAnsi="Times New Roman" w:cs="Times New Roman"/>
                <w:sz w:val="28"/>
                <w:szCs w:val="28"/>
                <w:lang w:val="ru-RU"/>
              </w:rPr>
              <w:t>выездных</w:t>
            </w:r>
            <w:proofErr w:type="gramEnd"/>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представлений</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театров</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в</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школе</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right="368"/>
              <w:jc w:val="right"/>
              <w:rPr>
                <w:rFonts w:ascii="Times New Roman" w:hAnsi="Times New Roman" w:cs="Times New Roman"/>
                <w:sz w:val="28"/>
                <w:szCs w:val="28"/>
              </w:rPr>
            </w:pPr>
            <w:r w:rsidRPr="003865E0">
              <w:rPr>
                <w:rFonts w:ascii="Times New Roman" w:hAnsi="Times New Roman" w:cs="Times New Roman"/>
                <w:sz w:val="28"/>
                <w:szCs w:val="28"/>
              </w:rPr>
              <w:t>в</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течение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года</w:t>
            </w:r>
          </w:p>
        </w:tc>
        <w:tc>
          <w:tcPr>
            <w:tcW w:w="2938" w:type="dxa"/>
          </w:tcPr>
          <w:p w:rsidR="003865E0" w:rsidRPr="003865E0" w:rsidRDefault="003865E0" w:rsidP="0091028D">
            <w:pPr>
              <w:pStyle w:val="TableParagraph"/>
              <w:spacing w:line="261" w:lineRule="exact"/>
              <w:ind w:right="219"/>
              <w:jc w:val="right"/>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553"/>
        </w:trPr>
        <w:tc>
          <w:tcPr>
            <w:tcW w:w="3539" w:type="dxa"/>
          </w:tcPr>
          <w:p w:rsidR="003865E0" w:rsidRPr="003865E0" w:rsidRDefault="003865E0" w:rsidP="0091028D">
            <w:pPr>
              <w:pStyle w:val="TableParagraph"/>
              <w:spacing w:line="264"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Посещение</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концертов</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в</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Доме</w:t>
            </w:r>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культуры</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поселка</w:t>
            </w:r>
          </w:p>
        </w:tc>
        <w:tc>
          <w:tcPr>
            <w:tcW w:w="2170" w:type="dxa"/>
          </w:tcPr>
          <w:p w:rsidR="003865E0" w:rsidRPr="003865E0" w:rsidRDefault="003865E0" w:rsidP="0091028D">
            <w:pPr>
              <w:pStyle w:val="TableParagraph"/>
              <w:spacing w:line="264"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4" w:lineRule="exact"/>
              <w:ind w:right="368"/>
              <w:jc w:val="right"/>
              <w:rPr>
                <w:rFonts w:ascii="Times New Roman" w:hAnsi="Times New Roman" w:cs="Times New Roman"/>
                <w:sz w:val="28"/>
                <w:szCs w:val="28"/>
              </w:rPr>
            </w:pPr>
            <w:r w:rsidRPr="003865E0">
              <w:rPr>
                <w:rFonts w:ascii="Times New Roman" w:hAnsi="Times New Roman" w:cs="Times New Roman"/>
                <w:sz w:val="28"/>
                <w:szCs w:val="28"/>
              </w:rPr>
              <w:t>в</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течение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года</w:t>
            </w:r>
          </w:p>
        </w:tc>
        <w:tc>
          <w:tcPr>
            <w:tcW w:w="2938" w:type="dxa"/>
          </w:tcPr>
          <w:p w:rsidR="003865E0" w:rsidRPr="003865E0" w:rsidRDefault="003865E0" w:rsidP="0091028D">
            <w:pPr>
              <w:pStyle w:val="TableParagraph"/>
              <w:spacing w:line="264" w:lineRule="exact"/>
              <w:ind w:right="219"/>
              <w:jc w:val="right"/>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1380"/>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Экскурсия</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в</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музей 13 Героев на</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ст</w:t>
            </w:r>
            <w:proofErr w:type="gramStart"/>
            <w:r w:rsidRPr="003865E0">
              <w:rPr>
                <w:rFonts w:ascii="Times New Roman" w:hAnsi="Times New Roman" w:cs="Times New Roman"/>
                <w:sz w:val="28"/>
                <w:szCs w:val="28"/>
                <w:lang w:val="ru-RU"/>
              </w:rPr>
              <w:t>.К</w:t>
            </w:r>
            <w:proofErr w:type="gramEnd"/>
            <w:r w:rsidRPr="003865E0">
              <w:rPr>
                <w:rFonts w:ascii="Times New Roman" w:hAnsi="Times New Roman" w:cs="Times New Roman"/>
                <w:sz w:val="28"/>
                <w:szCs w:val="28"/>
                <w:lang w:val="ru-RU"/>
              </w:rPr>
              <w:t>расновка</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left="717"/>
              <w:rPr>
                <w:rFonts w:ascii="Times New Roman" w:hAnsi="Times New Roman" w:cs="Times New Roman"/>
                <w:sz w:val="28"/>
                <w:szCs w:val="28"/>
              </w:rPr>
            </w:pPr>
            <w:r w:rsidRPr="003865E0">
              <w:rPr>
                <w:rFonts w:ascii="Times New Roman" w:hAnsi="Times New Roman" w:cs="Times New Roman"/>
                <w:sz w:val="28"/>
                <w:szCs w:val="28"/>
              </w:rPr>
              <w:t>октябрь</w:t>
            </w:r>
          </w:p>
          <w:p w:rsidR="003865E0" w:rsidRPr="003865E0" w:rsidRDefault="003865E0" w:rsidP="0091028D">
            <w:pPr>
              <w:pStyle w:val="TableParagraph"/>
              <w:rPr>
                <w:rFonts w:ascii="Times New Roman" w:hAnsi="Times New Roman" w:cs="Times New Roman"/>
                <w:sz w:val="28"/>
                <w:szCs w:val="28"/>
              </w:rPr>
            </w:pPr>
          </w:p>
          <w:p w:rsidR="003865E0" w:rsidRPr="003865E0" w:rsidRDefault="003865E0" w:rsidP="0091028D">
            <w:pPr>
              <w:pStyle w:val="TableParagraph"/>
              <w:rPr>
                <w:rFonts w:ascii="Times New Roman" w:hAnsi="Times New Roman" w:cs="Times New Roman"/>
                <w:sz w:val="28"/>
                <w:szCs w:val="28"/>
              </w:rPr>
            </w:pPr>
          </w:p>
          <w:p w:rsidR="003865E0" w:rsidRPr="003865E0" w:rsidRDefault="003865E0" w:rsidP="0091028D">
            <w:pPr>
              <w:pStyle w:val="TableParagraph"/>
              <w:ind w:left="702"/>
              <w:rPr>
                <w:rFonts w:ascii="Times New Roman" w:hAnsi="Times New Roman" w:cs="Times New Roman"/>
                <w:sz w:val="28"/>
                <w:szCs w:val="28"/>
              </w:rPr>
            </w:pPr>
            <w:r w:rsidRPr="003865E0">
              <w:rPr>
                <w:rFonts w:ascii="Times New Roman" w:hAnsi="Times New Roman" w:cs="Times New Roman"/>
                <w:sz w:val="28"/>
                <w:szCs w:val="28"/>
              </w:rPr>
              <w:t>февраль</w:t>
            </w:r>
          </w:p>
        </w:tc>
        <w:tc>
          <w:tcPr>
            <w:tcW w:w="2938" w:type="dxa"/>
          </w:tcPr>
          <w:p w:rsidR="003865E0" w:rsidRPr="003865E0" w:rsidRDefault="003865E0" w:rsidP="0091028D">
            <w:pPr>
              <w:pStyle w:val="TableParagraph"/>
              <w:ind w:left="222" w:right="211" w:firstLine="2"/>
              <w:jc w:val="center"/>
              <w:rPr>
                <w:rFonts w:ascii="Times New Roman" w:hAnsi="Times New Roman" w:cs="Times New Roman"/>
                <w:sz w:val="28"/>
                <w:szCs w:val="28"/>
              </w:rPr>
            </w:pPr>
            <w:r w:rsidRPr="003865E0">
              <w:rPr>
                <w:rFonts w:ascii="Times New Roman" w:hAnsi="Times New Roman" w:cs="Times New Roman"/>
                <w:sz w:val="28"/>
                <w:szCs w:val="28"/>
              </w:rPr>
              <w:t>классные руководители,</w:t>
            </w:r>
            <w:r w:rsidRPr="003865E0">
              <w:rPr>
                <w:rFonts w:ascii="Times New Roman" w:hAnsi="Times New Roman" w:cs="Times New Roman"/>
                <w:spacing w:val="-58"/>
                <w:sz w:val="28"/>
                <w:szCs w:val="28"/>
              </w:rPr>
              <w:t xml:space="preserve"> </w:t>
            </w:r>
            <w:r w:rsidRPr="003865E0">
              <w:rPr>
                <w:rFonts w:ascii="Times New Roman" w:hAnsi="Times New Roman" w:cs="Times New Roman"/>
                <w:sz w:val="28"/>
                <w:szCs w:val="28"/>
              </w:rPr>
              <w:t>старшая</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вожатая</w:t>
            </w:r>
          </w:p>
        </w:tc>
      </w:tr>
      <w:tr w:rsidR="003865E0" w:rsidRPr="003865E0" w:rsidTr="0091028D">
        <w:trPr>
          <w:trHeight w:val="551"/>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rPr>
            </w:pPr>
            <w:r w:rsidRPr="003865E0">
              <w:rPr>
                <w:rFonts w:ascii="Times New Roman" w:hAnsi="Times New Roman" w:cs="Times New Roman"/>
                <w:sz w:val="28"/>
                <w:szCs w:val="28"/>
              </w:rPr>
              <w:t>Сезонные</w:t>
            </w:r>
            <w:r w:rsidRPr="003865E0">
              <w:rPr>
                <w:rFonts w:ascii="Times New Roman" w:hAnsi="Times New Roman" w:cs="Times New Roman"/>
                <w:spacing w:val="-4"/>
                <w:sz w:val="28"/>
                <w:szCs w:val="28"/>
              </w:rPr>
              <w:t xml:space="preserve"> </w:t>
            </w:r>
            <w:r w:rsidRPr="003865E0">
              <w:rPr>
                <w:rFonts w:ascii="Times New Roman" w:hAnsi="Times New Roman" w:cs="Times New Roman"/>
                <w:sz w:val="28"/>
                <w:szCs w:val="28"/>
              </w:rPr>
              <w:t>экскурсии</w:t>
            </w:r>
            <w:r w:rsidRPr="003865E0">
              <w:rPr>
                <w:rFonts w:ascii="Times New Roman" w:hAnsi="Times New Roman" w:cs="Times New Roman"/>
                <w:spacing w:val="-2"/>
                <w:sz w:val="28"/>
                <w:szCs w:val="28"/>
              </w:rPr>
              <w:t xml:space="preserve"> </w:t>
            </w:r>
            <w:r w:rsidRPr="003865E0">
              <w:rPr>
                <w:rFonts w:ascii="Times New Roman" w:hAnsi="Times New Roman" w:cs="Times New Roman"/>
                <w:sz w:val="28"/>
                <w:szCs w:val="28"/>
              </w:rPr>
              <w:t>в</w:t>
            </w:r>
            <w:r w:rsidRPr="003865E0">
              <w:rPr>
                <w:rFonts w:ascii="Times New Roman" w:hAnsi="Times New Roman" w:cs="Times New Roman"/>
                <w:spacing w:val="-2"/>
                <w:sz w:val="28"/>
                <w:szCs w:val="28"/>
              </w:rPr>
              <w:t xml:space="preserve"> </w:t>
            </w:r>
            <w:r w:rsidRPr="003865E0">
              <w:rPr>
                <w:rFonts w:ascii="Times New Roman" w:hAnsi="Times New Roman" w:cs="Times New Roman"/>
                <w:sz w:val="28"/>
                <w:szCs w:val="28"/>
              </w:rPr>
              <w:t>природу</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left="130" w:right="125"/>
              <w:jc w:val="center"/>
              <w:rPr>
                <w:rFonts w:ascii="Times New Roman" w:hAnsi="Times New Roman" w:cs="Times New Roman"/>
                <w:sz w:val="28"/>
                <w:szCs w:val="28"/>
              </w:rPr>
            </w:pPr>
            <w:r w:rsidRPr="003865E0">
              <w:rPr>
                <w:rFonts w:ascii="Times New Roman" w:hAnsi="Times New Roman" w:cs="Times New Roman"/>
                <w:sz w:val="28"/>
                <w:szCs w:val="28"/>
              </w:rPr>
              <w:t>по плану</w:t>
            </w:r>
            <w:r w:rsidRPr="003865E0">
              <w:rPr>
                <w:rFonts w:ascii="Times New Roman" w:hAnsi="Times New Roman" w:cs="Times New Roman"/>
                <w:spacing w:val="-7"/>
                <w:sz w:val="28"/>
                <w:szCs w:val="28"/>
              </w:rPr>
              <w:t xml:space="preserve"> </w:t>
            </w:r>
            <w:r w:rsidRPr="003865E0">
              <w:rPr>
                <w:rFonts w:ascii="Times New Roman" w:hAnsi="Times New Roman" w:cs="Times New Roman"/>
                <w:sz w:val="28"/>
                <w:szCs w:val="28"/>
              </w:rPr>
              <w:t>классных</w:t>
            </w:r>
          </w:p>
          <w:p w:rsidR="003865E0" w:rsidRPr="003865E0" w:rsidRDefault="003865E0" w:rsidP="0091028D">
            <w:pPr>
              <w:pStyle w:val="TableParagraph"/>
              <w:spacing w:line="270" w:lineRule="exact"/>
              <w:ind w:left="130" w:right="124"/>
              <w:jc w:val="center"/>
              <w:rPr>
                <w:rFonts w:ascii="Times New Roman" w:hAnsi="Times New Roman" w:cs="Times New Roman"/>
                <w:sz w:val="28"/>
                <w:szCs w:val="28"/>
              </w:rPr>
            </w:pPr>
            <w:r w:rsidRPr="003865E0">
              <w:rPr>
                <w:rFonts w:ascii="Times New Roman" w:hAnsi="Times New Roman" w:cs="Times New Roman"/>
                <w:sz w:val="28"/>
                <w:szCs w:val="28"/>
              </w:rPr>
              <w:t>руководителей</w:t>
            </w:r>
          </w:p>
        </w:tc>
        <w:tc>
          <w:tcPr>
            <w:tcW w:w="2938" w:type="dxa"/>
          </w:tcPr>
          <w:p w:rsidR="003865E0" w:rsidRPr="003865E0" w:rsidRDefault="003865E0" w:rsidP="0091028D">
            <w:pPr>
              <w:pStyle w:val="TableParagraph"/>
              <w:spacing w:line="261" w:lineRule="exact"/>
              <w:ind w:right="219"/>
              <w:jc w:val="right"/>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551"/>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Посещение</w:t>
            </w:r>
            <w:r w:rsidRPr="003865E0">
              <w:rPr>
                <w:rFonts w:ascii="Times New Roman" w:hAnsi="Times New Roman" w:cs="Times New Roman"/>
                <w:spacing w:val="-7"/>
                <w:sz w:val="28"/>
                <w:szCs w:val="28"/>
                <w:lang w:val="ru-RU"/>
              </w:rPr>
              <w:t xml:space="preserve"> </w:t>
            </w:r>
            <w:proofErr w:type="gramStart"/>
            <w:r w:rsidRPr="003865E0">
              <w:rPr>
                <w:rFonts w:ascii="Times New Roman" w:hAnsi="Times New Roman" w:cs="Times New Roman"/>
                <w:sz w:val="28"/>
                <w:szCs w:val="28"/>
                <w:lang w:val="ru-RU"/>
              </w:rPr>
              <w:t>новогодних</w:t>
            </w:r>
            <w:proofErr w:type="gramEnd"/>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спектаклей</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в</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РДК</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left="717"/>
              <w:rPr>
                <w:rFonts w:ascii="Times New Roman" w:hAnsi="Times New Roman" w:cs="Times New Roman"/>
                <w:sz w:val="28"/>
                <w:szCs w:val="28"/>
              </w:rPr>
            </w:pPr>
            <w:r w:rsidRPr="003865E0">
              <w:rPr>
                <w:rFonts w:ascii="Times New Roman" w:hAnsi="Times New Roman" w:cs="Times New Roman"/>
                <w:sz w:val="28"/>
                <w:szCs w:val="28"/>
              </w:rPr>
              <w:t>декабрь</w:t>
            </w:r>
          </w:p>
        </w:tc>
        <w:tc>
          <w:tcPr>
            <w:tcW w:w="2938" w:type="dxa"/>
          </w:tcPr>
          <w:p w:rsidR="003865E0" w:rsidRPr="003865E0" w:rsidRDefault="003865E0" w:rsidP="0091028D">
            <w:pPr>
              <w:pStyle w:val="TableParagraph"/>
              <w:spacing w:line="261" w:lineRule="exact"/>
              <w:ind w:right="219"/>
              <w:jc w:val="right"/>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551"/>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Туристические</w:t>
            </w:r>
            <w:r w:rsidRPr="003865E0">
              <w:rPr>
                <w:rFonts w:ascii="Times New Roman" w:hAnsi="Times New Roman" w:cs="Times New Roman"/>
                <w:spacing w:val="-13"/>
                <w:sz w:val="28"/>
                <w:szCs w:val="28"/>
                <w:lang w:val="ru-RU"/>
              </w:rPr>
              <w:t xml:space="preserve"> </w:t>
            </w:r>
            <w:r w:rsidRPr="003865E0">
              <w:rPr>
                <w:rFonts w:ascii="Times New Roman" w:hAnsi="Times New Roman" w:cs="Times New Roman"/>
                <w:sz w:val="28"/>
                <w:szCs w:val="28"/>
                <w:lang w:val="ru-RU"/>
              </w:rPr>
              <w:t>походы</w:t>
            </w:r>
            <w:r w:rsidRPr="003865E0">
              <w:rPr>
                <w:rFonts w:ascii="Times New Roman" w:hAnsi="Times New Roman" w:cs="Times New Roman"/>
                <w:spacing w:val="-13"/>
                <w:sz w:val="28"/>
                <w:szCs w:val="28"/>
                <w:lang w:val="ru-RU"/>
              </w:rPr>
              <w:t xml:space="preserve"> </w:t>
            </w:r>
            <w:r w:rsidRPr="003865E0">
              <w:rPr>
                <w:rFonts w:ascii="Times New Roman" w:hAnsi="Times New Roman" w:cs="Times New Roman"/>
                <w:sz w:val="28"/>
                <w:szCs w:val="28"/>
                <w:lang w:val="ru-RU"/>
              </w:rPr>
              <w:t>«</w:t>
            </w:r>
            <w:proofErr w:type="gramStart"/>
            <w:r w:rsidRPr="003865E0">
              <w:rPr>
                <w:rFonts w:ascii="Times New Roman" w:hAnsi="Times New Roman" w:cs="Times New Roman"/>
                <w:sz w:val="28"/>
                <w:szCs w:val="28"/>
                <w:lang w:val="ru-RU"/>
              </w:rPr>
              <w:t>В</w:t>
            </w:r>
            <w:proofErr w:type="gramEnd"/>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поход</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за</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здоровьем»</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left="130" w:right="53"/>
              <w:jc w:val="center"/>
              <w:rPr>
                <w:rFonts w:ascii="Times New Roman" w:hAnsi="Times New Roman" w:cs="Times New Roman"/>
                <w:sz w:val="28"/>
                <w:szCs w:val="28"/>
              </w:rPr>
            </w:pPr>
            <w:r w:rsidRPr="003865E0">
              <w:rPr>
                <w:rFonts w:ascii="Times New Roman" w:hAnsi="Times New Roman" w:cs="Times New Roman"/>
                <w:sz w:val="28"/>
                <w:szCs w:val="28"/>
              </w:rPr>
              <w:t>май</w:t>
            </w:r>
          </w:p>
        </w:tc>
        <w:tc>
          <w:tcPr>
            <w:tcW w:w="2938" w:type="dxa"/>
          </w:tcPr>
          <w:p w:rsidR="003865E0" w:rsidRPr="003865E0" w:rsidRDefault="003865E0" w:rsidP="0091028D">
            <w:pPr>
              <w:pStyle w:val="TableParagraph"/>
              <w:spacing w:line="261" w:lineRule="exact"/>
              <w:ind w:right="221"/>
              <w:jc w:val="right"/>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827"/>
        </w:trPr>
        <w:tc>
          <w:tcPr>
            <w:tcW w:w="10884" w:type="dxa"/>
            <w:gridSpan w:val="4"/>
          </w:tcPr>
          <w:p w:rsidR="003865E0" w:rsidRPr="003865E0" w:rsidRDefault="003865E0" w:rsidP="0091028D">
            <w:pPr>
              <w:pStyle w:val="TableParagraph"/>
              <w:spacing w:before="1"/>
              <w:rPr>
                <w:rFonts w:ascii="Times New Roman" w:hAnsi="Times New Roman" w:cs="Times New Roman"/>
                <w:sz w:val="28"/>
                <w:szCs w:val="28"/>
              </w:rPr>
            </w:pPr>
          </w:p>
          <w:p w:rsidR="003865E0" w:rsidRPr="003865E0" w:rsidRDefault="003865E0" w:rsidP="0091028D">
            <w:pPr>
              <w:pStyle w:val="TableParagraph"/>
              <w:ind w:left="1695" w:right="1690"/>
              <w:jc w:val="center"/>
              <w:rPr>
                <w:rFonts w:ascii="Times New Roman" w:hAnsi="Times New Roman" w:cs="Times New Roman"/>
                <w:b/>
                <w:sz w:val="28"/>
                <w:szCs w:val="28"/>
              </w:rPr>
            </w:pPr>
          </w:p>
        </w:tc>
      </w:tr>
      <w:tr w:rsidR="003865E0" w:rsidRPr="003865E0" w:rsidTr="0091028D">
        <w:trPr>
          <w:trHeight w:val="827"/>
        </w:trPr>
        <w:tc>
          <w:tcPr>
            <w:tcW w:w="10884" w:type="dxa"/>
            <w:gridSpan w:val="4"/>
          </w:tcPr>
          <w:p w:rsidR="003865E0" w:rsidRPr="003865E0" w:rsidRDefault="003865E0" w:rsidP="0091028D">
            <w:pPr>
              <w:pStyle w:val="TableParagraph"/>
              <w:spacing w:before="1"/>
              <w:jc w:val="center"/>
              <w:rPr>
                <w:rFonts w:ascii="Times New Roman" w:hAnsi="Times New Roman" w:cs="Times New Roman"/>
                <w:sz w:val="28"/>
                <w:szCs w:val="28"/>
              </w:rPr>
            </w:pPr>
            <w:r w:rsidRPr="003865E0">
              <w:rPr>
                <w:rFonts w:ascii="Times New Roman" w:hAnsi="Times New Roman" w:cs="Times New Roman"/>
                <w:b/>
                <w:sz w:val="28"/>
                <w:szCs w:val="28"/>
              </w:rPr>
              <w:t>Организация</w:t>
            </w:r>
            <w:r w:rsidRPr="003865E0">
              <w:rPr>
                <w:rFonts w:ascii="Times New Roman" w:hAnsi="Times New Roman" w:cs="Times New Roman"/>
                <w:b/>
                <w:spacing w:val="-8"/>
                <w:sz w:val="28"/>
                <w:szCs w:val="28"/>
              </w:rPr>
              <w:t xml:space="preserve"> </w:t>
            </w:r>
            <w:r w:rsidRPr="003865E0">
              <w:rPr>
                <w:rFonts w:ascii="Times New Roman" w:hAnsi="Times New Roman" w:cs="Times New Roman"/>
                <w:b/>
                <w:sz w:val="28"/>
                <w:szCs w:val="28"/>
              </w:rPr>
              <w:t>предметно-эстетической</w:t>
            </w:r>
            <w:r w:rsidRPr="003865E0">
              <w:rPr>
                <w:rFonts w:ascii="Times New Roman" w:hAnsi="Times New Roman" w:cs="Times New Roman"/>
                <w:b/>
                <w:spacing w:val="-4"/>
                <w:sz w:val="28"/>
                <w:szCs w:val="28"/>
              </w:rPr>
              <w:t xml:space="preserve"> </w:t>
            </w:r>
            <w:r w:rsidRPr="003865E0">
              <w:rPr>
                <w:rFonts w:ascii="Times New Roman" w:hAnsi="Times New Roman" w:cs="Times New Roman"/>
                <w:b/>
                <w:sz w:val="28"/>
                <w:szCs w:val="28"/>
              </w:rPr>
              <w:t>среды</w:t>
            </w:r>
          </w:p>
        </w:tc>
      </w:tr>
      <w:tr w:rsidR="003865E0" w:rsidRPr="003865E0" w:rsidTr="0091028D">
        <w:trPr>
          <w:trHeight w:val="828"/>
        </w:trPr>
        <w:tc>
          <w:tcPr>
            <w:tcW w:w="3539"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309"/>
              <w:rPr>
                <w:rFonts w:ascii="Times New Roman" w:hAnsi="Times New Roman" w:cs="Times New Roman"/>
                <w:sz w:val="28"/>
                <w:szCs w:val="28"/>
              </w:rPr>
            </w:pPr>
            <w:r w:rsidRPr="003865E0">
              <w:rPr>
                <w:rFonts w:ascii="Times New Roman" w:hAnsi="Times New Roman" w:cs="Times New Roman"/>
                <w:sz w:val="28"/>
                <w:szCs w:val="28"/>
              </w:rPr>
              <w:t>Дела,</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события,</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мероприятия</w:t>
            </w:r>
          </w:p>
        </w:tc>
        <w:tc>
          <w:tcPr>
            <w:tcW w:w="2170"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86" w:right="78"/>
              <w:jc w:val="center"/>
              <w:rPr>
                <w:rFonts w:ascii="Times New Roman" w:hAnsi="Times New Roman" w:cs="Times New Roman"/>
                <w:sz w:val="28"/>
                <w:szCs w:val="28"/>
              </w:rPr>
            </w:pPr>
            <w:r w:rsidRPr="003865E0">
              <w:rPr>
                <w:rFonts w:ascii="Times New Roman" w:hAnsi="Times New Roman" w:cs="Times New Roman"/>
                <w:sz w:val="28"/>
                <w:szCs w:val="28"/>
              </w:rPr>
              <w:t>Классы</w:t>
            </w:r>
          </w:p>
        </w:tc>
        <w:tc>
          <w:tcPr>
            <w:tcW w:w="2237" w:type="dxa"/>
          </w:tcPr>
          <w:p w:rsidR="003865E0" w:rsidRPr="003865E0" w:rsidRDefault="003865E0" w:rsidP="0091028D">
            <w:pPr>
              <w:pStyle w:val="TableParagraph"/>
              <w:ind w:left="130" w:right="117"/>
              <w:jc w:val="center"/>
              <w:rPr>
                <w:rFonts w:ascii="Times New Roman" w:hAnsi="Times New Roman" w:cs="Times New Roman"/>
                <w:sz w:val="28"/>
                <w:szCs w:val="28"/>
              </w:rPr>
            </w:pPr>
            <w:r w:rsidRPr="003865E0">
              <w:rPr>
                <w:rFonts w:ascii="Times New Roman" w:hAnsi="Times New Roman" w:cs="Times New Roman"/>
                <w:sz w:val="28"/>
                <w:szCs w:val="28"/>
              </w:rPr>
              <w:t>Ориентировочное</w:t>
            </w:r>
            <w:r w:rsidRPr="003865E0">
              <w:rPr>
                <w:rFonts w:ascii="Times New Roman" w:hAnsi="Times New Roman" w:cs="Times New Roman"/>
                <w:spacing w:val="-57"/>
                <w:sz w:val="28"/>
                <w:szCs w:val="28"/>
              </w:rPr>
              <w:t xml:space="preserve"> </w:t>
            </w:r>
            <w:r w:rsidRPr="003865E0">
              <w:rPr>
                <w:rFonts w:ascii="Times New Roman" w:hAnsi="Times New Roman" w:cs="Times New Roman"/>
                <w:sz w:val="28"/>
                <w:szCs w:val="28"/>
              </w:rPr>
              <w:t>время</w:t>
            </w:r>
          </w:p>
          <w:p w:rsidR="003865E0" w:rsidRPr="003865E0" w:rsidRDefault="003865E0" w:rsidP="0091028D">
            <w:pPr>
              <w:pStyle w:val="TableParagraph"/>
              <w:spacing w:line="270" w:lineRule="exact"/>
              <w:ind w:left="130" w:right="118"/>
              <w:jc w:val="center"/>
              <w:rPr>
                <w:rFonts w:ascii="Times New Roman" w:hAnsi="Times New Roman" w:cs="Times New Roman"/>
                <w:sz w:val="28"/>
                <w:szCs w:val="28"/>
              </w:rPr>
            </w:pPr>
            <w:r w:rsidRPr="003865E0">
              <w:rPr>
                <w:rFonts w:ascii="Times New Roman" w:hAnsi="Times New Roman" w:cs="Times New Roman"/>
                <w:sz w:val="28"/>
                <w:szCs w:val="28"/>
              </w:rPr>
              <w:t>проведения</w:t>
            </w:r>
          </w:p>
        </w:tc>
        <w:tc>
          <w:tcPr>
            <w:tcW w:w="2938"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691"/>
              <w:rPr>
                <w:rFonts w:ascii="Times New Roman" w:hAnsi="Times New Roman" w:cs="Times New Roman"/>
                <w:sz w:val="28"/>
                <w:szCs w:val="28"/>
              </w:rPr>
            </w:pPr>
            <w:r w:rsidRPr="003865E0">
              <w:rPr>
                <w:rFonts w:ascii="Times New Roman" w:hAnsi="Times New Roman" w:cs="Times New Roman"/>
                <w:sz w:val="28"/>
                <w:szCs w:val="28"/>
              </w:rPr>
              <w:t>Ответственные</w:t>
            </w:r>
          </w:p>
        </w:tc>
      </w:tr>
      <w:tr w:rsidR="003865E0" w:rsidRPr="003865E0" w:rsidTr="0091028D">
        <w:trPr>
          <w:trHeight w:val="1103"/>
        </w:trPr>
        <w:tc>
          <w:tcPr>
            <w:tcW w:w="3539" w:type="dxa"/>
          </w:tcPr>
          <w:p w:rsidR="003865E0" w:rsidRPr="003865E0" w:rsidRDefault="003865E0" w:rsidP="0091028D">
            <w:pPr>
              <w:pStyle w:val="TableParagraph"/>
              <w:spacing w:line="264"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Выставки</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рисунков,</w:t>
            </w:r>
          </w:p>
          <w:p w:rsidR="003865E0" w:rsidRPr="003865E0" w:rsidRDefault="003865E0" w:rsidP="0091028D">
            <w:pPr>
              <w:pStyle w:val="TableParagraph"/>
              <w:spacing w:line="270" w:lineRule="atLeast"/>
              <w:ind w:right="286"/>
              <w:rPr>
                <w:rFonts w:ascii="Times New Roman" w:hAnsi="Times New Roman" w:cs="Times New Roman"/>
                <w:sz w:val="28"/>
                <w:szCs w:val="28"/>
                <w:lang w:val="ru-RU"/>
              </w:rPr>
            </w:pPr>
            <w:r w:rsidRPr="003865E0">
              <w:rPr>
                <w:rFonts w:ascii="Times New Roman" w:hAnsi="Times New Roman" w:cs="Times New Roman"/>
                <w:spacing w:val="-1"/>
                <w:sz w:val="28"/>
                <w:szCs w:val="28"/>
                <w:lang w:val="ru-RU"/>
              </w:rPr>
              <w:t>фотографий</w:t>
            </w:r>
            <w:r w:rsidRPr="003865E0">
              <w:rPr>
                <w:rFonts w:ascii="Times New Roman" w:hAnsi="Times New Roman" w:cs="Times New Roman"/>
                <w:spacing w:val="-12"/>
                <w:sz w:val="28"/>
                <w:szCs w:val="28"/>
                <w:lang w:val="ru-RU"/>
              </w:rPr>
              <w:t xml:space="preserve"> </w:t>
            </w:r>
            <w:r w:rsidRPr="003865E0">
              <w:rPr>
                <w:rFonts w:ascii="Times New Roman" w:hAnsi="Times New Roman" w:cs="Times New Roman"/>
                <w:sz w:val="28"/>
                <w:szCs w:val="28"/>
                <w:lang w:val="ru-RU"/>
              </w:rPr>
              <w:t>творческих</w:t>
            </w:r>
            <w:r w:rsidRPr="003865E0">
              <w:rPr>
                <w:rFonts w:ascii="Times New Roman" w:hAnsi="Times New Roman" w:cs="Times New Roman"/>
                <w:spacing w:val="-11"/>
                <w:sz w:val="28"/>
                <w:szCs w:val="28"/>
                <w:lang w:val="ru-RU"/>
              </w:rPr>
              <w:t xml:space="preserve"> </w:t>
            </w:r>
            <w:r w:rsidRPr="003865E0">
              <w:rPr>
                <w:rFonts w:ascii="Times New Roman" w:hAnsi="Times New Roman" w:cs="Times New Roman"/>
                <w:sz w:val="28"/>
                <w:szCs w:val="28"/>
                <w:lang w:val="ru-RU"/>
              </w:rPr>
              <w:t>работ,</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посвященных событиям и</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памятным</w:t>
            </w:r>
            <w:r w:rsidRPr="003865E0">
              <w:rPr>
                <w:rFonts w:ascii="Times New Roman" w:hAnsi="Times New Roman" w:cs="Times New Roman"/>
                <w:spacing w:val="-3"/>
                <w:sz w:val="28"/>
                <w:szCs w:val="28"/>
                <w:lang w:val="ru-RU"/>
              </w:rPr>
              <w:t xml:space="preserve"> </w:t>
            </w:r>
            <w:r w:rsidRPr="003865E0">
              <w:rPr>
                <w:rFonts w:ascii="Times New Roman" w:hAnsi="Times New Roman" w:cs="Times New Roman"/>
                <w:sz w:val="28"/>
                <w:szCs w:val="28"/>
                <w:lang w:val="ru-RU"/>
              </w:rPr>
              <w:t>датам</w:t>
            </w:r>
          </w:p>
        </w:tc>
        <w:tc>
          <w:tcPr>
            <w:tcW w:w="2170" w:type="dxa"/>
          </w:tcPr>
          <w:p w:rsidR="003865E0" w:rsidRPr="003865E0" w:rsidRDefault="003865E0" w:rsidP="0091028D">
            <w:pPr>
              <w:pStyle w:val="TableParagraph"/>
              <w:spacing w:line="264"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4" w:lineRule="exact"/>
              <w:ind w:right="367"/>
              <w:jc w:val="right"/>
              <w:rPr>
                <w:rFonts w:ascii="Times New Roman" w:hAnsi="Times New Roman" w:cs="Times New Roman"/>
                <w:sz w:val="28"/>
                <w:szCs w:val="28"/>
              </w:rPr>
            </w:pPr>
            <w:r w:rsidRPr="003865E0">
              <w:rPr>
                <w:rFonts w:ascii="Times New Roman" w:hAnsi="Times New Roman" w:cs="Times New Roman"/>
                <w:sz w:val="28"/>
                <w:szCs w:val="28"/>
              </w:rPr>
              <w:t>в</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течение</w:t>
            </w:r>
            <w:r w:rsidRPr="003865E0">
              <w:rPr>
                <w:rFonts w:ascii="Times New Roman" w:hAnsi="Times New Roman" w:cs="Times New Roman"/>
                <w:spacing w:val="-2"/>
                <w:sz w:val="28"/>
                <w:szCs w:val="28"/>
              </w:rPr>
              <w:t xml:space="preserve"> </w:t>
            </w:r>
            <w:r w:rsidRPr="003865E0">
              <w:rPr>
                <w:rFonts w:ascii="Times New Roman" w:hAnsi="Times New Roman" w:cs="Times New Roman"/>
                <w:sz w:val="28"/>
                <w:szCs w:val="28"/>
              </w:rPr>
              <w:t>года</w:t>
            </w:r>
          </w:p>
        </w:tc>
        <w:tc>
          <w:tcPr>
            <w:tcW w:w="2938" w:type="dxa"/>
          </w:tcPr>
          <w:p w:rsidR="003865E0" w:rsidRPr="003865E0" w:rsidRDefault="003865E0" w:rsidP="0091028D">
            <w:pPr>
              <w:pStyle w:val="TableParagraph"/>
              <w:spacing w:line="264"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830"/>
        </w:trPr>
        <w:tc>
          <w:tcPr>
            <w:tcW w:w="3539" w:type="dxa"/>
          </w:tcPr>
          <w:p w:rsidR="003865E0" w:rsidRPr="003865E0" w:rsidRDefault="003865E0" w:rsidP="0091028D">
            <w:pPr>
              <w:pStyle w:val="TableParagraph"/>
              <w:tabs>
                <w:tab w:val="left" w:pos="1897"/>
              </w:tabs>
              <w:ind w:left="-34" w:right="665" w:firstLine="141"/>
              <w:rPr>
                <w:rFonts w:ascii="Times New Roman" w:hAnsi="Times New Roman" w:cs="Times New Roman"/>
                <w:sz w:val="28"/>
                <w:szCs w:val="28"/>
              </w:rPr>
            </w:pPr>
            <w:r w:rsidRPr="003865E0">
              <w:rPr>
                <w:rFonts w:ascii="Times New Roman" w:hAnsi="Times New Roman" w:cs="Times New Roman"/>
                <w:sz w:val="28"/>
                <w:szCs w:val="28"/>
              </w:rPr>
              <w:lastRenderedPageBreak/>
              <w:t>Оформление</w:t>
            </w:r>
            <w:r w:rsidRPr="003865E0">
              <w:rPr>
                <w:rFonts w:ascii="Times New Roman" w:hAnsi="Times New Roman" w:cs="Times New Roman"/>
                <w:sz w:val="28"/>
                <w:szCs w:val="28"/>
              </w:rPr>
              <w:tab/>
            </w:r>
            <w:r w:rsidRPr="003865E0">
              <w:rPr>
                <w:rFonts w:ascii="Times New Roman" w:hAnsi="Times New Roman" w:cs="Times New Roman"/>
                <w:spacing w:val="-1"/>
                <w:sz w:val="28"/>
                <w:szCs w:val="28"/>
              </w:rPr>
              <w:t>классных</w:t>
            </w:r>
            <w:r w:rsidRPr="003865E0">
              <w:rPr>
                <w:rFonts w:ascii="Times New Roman" w:hAnsi="Times New Roman" w:cs="Times New Roman"/>
                <w:spacing w:val="-57"/>
                <w:sz w:val="28"/>
                <w:szCs w:val="28"/>
              </w:rPr>
              <w:t xml:space="preserve"> </w:t>
            </w:r>
            <w:r w:rsidRPr="003865E0">
              <w:rPr>
                <w:rFonts w:ascii="Times New Roman" w:hAnsi="Times New Roman" w:cs="Times New Roman"/>
                <w:sz w:val="28"/>
                <w:szCs w:val="28"/>
              </w:rPr>
              <w:t>уголков</w:t>
            </w:r>
          </w:p>
        </w:tc>
        <w:tc>
          <w:tcPr>
            <w:tcW w:w="2170" w:type="dxa"/>
          </w:tcPr>
          <w:p w:rsidR="003865E0" w:rsidRPr="003865E0" w:rsidRDefault="003865E0" w:rsidP="0091028D">
            <w:pPr>
              <w:pStyle w:val="TableParagraph"/>
              <w:spacing w:line="264"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4" w:lineRule="exact"/>
              <w:ind w:right="368"/>
              <w:jc w:val="right"/>
              <w:rPr>
                <w:rFonts w:ascii="Times New Roman" w:hAnsi="Times New Roman" w:cs="Times New Roman"/>
                <w:sz w:val="28"/>
                <w:szCs w:val="28"/>
              </w:rPr>
            </w:pPr>
            <w:r w:rsidRPr="003865E0">
              <w:rPr>
                <w:rFonts w:ascii="Times New Roman" w:hAnsi="Times New Roman" w:cs="Times New Roman"/>
                <w:sz w:val="28"/>
                <w:szCs w:val="28"/>
              </w:rPr>
              <w:t>в</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течение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года</w:t>
            </w:r>
          </w:p>
        </w:tc>
        <w:tc>
          <w:tcPr>
            <w:tcW w:w="2938" w:type="dxa"/>
          </w:tcPr>
          <w:p w:rsidR="003865E0" w:rsidRPr="003865E0" w:rsidRDefault="003865E0" w:rsidP="0091028D">
            <w:pPr>
              <w:pStyle w:val="TableParagraph"/>
              <w:spacing w:line="264"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551"/>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Трудовые</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десанты</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по</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уборке</w:t>
            </w:r>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территории</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школы</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rPr>
                <w:rFonts w:ascii="Times New Roman" w:hAnsi="Times New Roman" w:cs="Times New Roman"/>
                <w:sz w:val="28"/>
                <w:szCs w:val="28"/>
              </w:rPr>
            </w:pPr>
            <w:r w:rsidRPr="003865E0">
              <w:rPr>
                <w:rFonts w:ascii="Times New Roman" w:hAnsi="Times New Roman" w:cs="Times New Roman"/>
                <w:sz w:val="28"/>
                <w:szCs w:val="28"/>
              </w:rPr>
              <w:t>в</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течение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года</w:t>
            </w:r>
          </w:p>
        </w:tc>
        <w:tc>
          <w:tcPr>
            <w:tcW w:w="2938" w:type="dxa"/>
          </w:tcPr>
          <w:p w:rsidR="003865E0" w:rsidRPr="003865E0" w:rsidRDefault="003865E0" w:rsidP="0091028D">
            <w:pPr>
              <w:pStyle w:val="TableParagraph"/>
              <w:spacing w:line="261"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551"/>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Праздничное</w:t>
            </w:r>
            <w:r w:rsidRPr="003865E0">
              <w:rPr>
                <w:rFonts w:ascii="Times New Roman" w:hAnsi="Times New Roman" w:cs="Times New Roman"/>
                <w:spacing w:val="-6"/>
                <w:sz w:val="28"/>
                <w:szCs w:val="28"/>
                <w:lang w:val="ru-RU"/>
              </w:rPr>
              <w:t xml:space="preserve"> </w:t>
            </w:r>
            <w:r w:rsidRPr="003865E0">
              <w:rPr>
                <w:rFonts w:ascii="Times New Roman" w:hAnsi="Times New Roman" w:cs="Times New Roman"/>
                <w:sz w:val="28"/>
                <w:szCs w:val="28"/>
                <w:lang w:val="ru-RU"/>
              </w:rPr>
              <w:t>украшение</w:t>
            </w:r>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кабинетов,</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z w:val="28"/>
                <w:szCs w:val="28"/>
                <w:lang w:val="ru-RU"/>
              </w:rPr>
              <w:t>окон</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z w:val="28"/>
                <w:szCs w:val="28"/>
                <w:lang w:val="ru-RU"/>
              </w:rPr>
              <w:t>кабинета</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rPr>
                <w:rFonts w:ascii="Times New Roman" w:hAnsi="Times New Roman" w:cs="Times New Roman"/>
                <w:sz w:val="28"/>
                <w:szCs w:val="28"/>
              </w:rPr>
            </w:pPr>
            <w:r w:rsidRPr="003865E0">
              <w:rPr>
                <w:rFonts w:ascii="Times New Roman" w:hAnsi="Times New Roman" w:cs="Times New Roman"/>
                <w:sz w:val="28"/>
                <w:szCs w:val="28"/>
              </w:rPr>
              <w:t>в</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течение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года</w:t>
            </w:r>
          </w:p>
        </w:tc>
        <w:tc>
          <w:tcPr>
            <w:tcW w:w="2938" w:type="dxa"/>
          </w:tcPr>
          <w:p w:rsidR="003865E0" w:rsidRPr="003865E0" w:rsidRDefault="003865E0" w:rsidP="0091028D">
            <w:pPr>
              <w:pStyle w:val="TableParagraph"/>
              <w:spacing w:line="261"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828"/>
        </w:trPr>
        <w:tc>
          <w:tcPr>
            <w:tcW w:w="10884" w:type="dxa"/>
            <w:gridSpan w:val="4"/>
          </w:tcPr>
          <w:p w:rsidR="003865E0" w:rsidRPr="003865E0" w:rsidRDefault="003865E0" w:rsidP="0091028D">
            <w:pPr>
              <w:pStyle w:val="TableParagraph"/>
              <w:spacing w:before="2"/>
              <w:rPr>
                <w:rFonts w:ascii="Times New Roman" w:hAnsi="Times New Roman" w:cs="Times New Roman"/>
                <w:sz w:val="28"/>
                <w:szCs w:val="28"/>
              </w:rPr>
            </w:pPr>
          </w:p>
          <w:p w:rsidR="003865E0" w:rsidRPr="003865E0" w:rsidRDefault="003865E0" w:rsidP="0091028D">
            <w:pPr>
              <w:pStyle w:val="TableParagraph"/>
              <w:ind w:left="1699" w:right="1690"/>
              <w:jc w:val="center"/>
              <w:rPr>
                <w:rFonts w:ascii="Times New Roman" w:hAnsi="Times New Roman" w:cs="Times New Roman"/>
                <w:b/>
                <w:sz w:val="28"/>
                <w:szCs w:val="28"/>
              </w:rPr>
            </w:pPr>
            <w:r w:rsidRPr="003865E0">
              <w:rPr>
                <w:rFonts w:ascii="Times New Roman" w:hAnsi="Times New Roman" w:cs="Times New Roman"/>
                <w:b/>
                <w:sz w:val="28"/>
                <w:szCs w:val="28"/>
              </w:rPr>
              <w:t>Работа</w:t>
            </w:r>
            <w:r w:rsidRPr="003865E0">
              <w:rPr>
                <w:rFonts w:ascii="Times New Roman" w:hAnsi="Times New Roman" w:cs="Times New Roman"/>
                <w:b/>
                <w:spacing w:val="-1"/>
                <w:sz w:val="28"/>
                <w:szCs w:val="28"/>
              </w:rPr>
              <w:t xml:space="preserve"> </w:t>
            </w:r>
            <w:r w:rsidRPr="003865E0">
              <w:rPr>
                <w:rFonts w:ascii="Times New Roman" w:hAnsi="Times New Roman" w:cs="Times New Roman"/>
                <w:b/>
                <w:sz w:val="28"/>
                <w:szCs w:val="28"/>
              </w:rPr>
              <w:t>с</w:t>
            </w:r>
            <w:r w:rsidRPr="003865E0">
              <w:rPr>
                <w:rFonts w:ascii="Times New Roman" w:hAnsi="Times New Roman" w:cs="Times New Roman"/>
                <w:b/>
                <w:spacing w:val="-2"/>
                <w:sz w:val="28"/>
                <w:szCs w:val="28"/>
              </w:rPr>
              <w:t xml:space="preserve"> </w:t>
            </w:r>
            <w:r w:rsidRPr="003865E0">
              <w:rPr>
                <w:rFonts w:ascii="Times New Roman" w:hAnsi="Times New Roman" w:cs="Times New Roman"/>
                <w:b/>
                <w:sz w:val="28"/>
                <w:szCs w:val="28"/>
              </w:rPr>
              <w:t>родителями</w:t>
            </w:r>
          </w:p>
        </w:tc>
      </w:tr>
      <w:tr w:rsidR="003865E0" w:rsidRPr="003865E0" w:rsidTr="0091028D">
        <w:trPr>
          <w:trHeight w:val="827"/>
        </w:trPr>
        <w:tc>
          <w:tcPr>
            <w:tcW w:w="3539"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86" w:right="75"/>
              <w:jc w:val="center"/>
              <w:rPr>
                <w:rFonts w:ascii="Times New Roman" w:hAnsi="Times New Roman" w:cs="Times New Roman"/>
                <w:sz w:val="28"/>
                <w:szCs w:val="28"/>
              </w:rPr>
            </w:pPr>
            <w:r w:rsidRPr="003865E0">
              <w:rPr>
                <w:rFonts w:ascii="Times New Roman" w:hAnsi="Times New Roman" w:cs="Times New Roman"/>
                <w:sz w:val="28"/>
                <w:szCs w:val="28"/>
              </w:rPr>
              <w:t>Дела,</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события,</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мероприятия</w:t>
            </w:r>
          </w:p>
        </w:tc>
        <w:tc>
          <w:tcPr>
            <w:tcW w:w="2170"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86" w:right="78"/>
              <w:jc w:val="center"/>
              <w:rPr>
                <w:rFonts w:ascii="Times New Roman" w:hAnsi="Times New Roman" w:cs="Times New Roman"/>
                <w:sz w:val="28"/>
                <w:szCs w:val="28"/>
              </w:rPr>
            </w:pPr>
            <w:r w:rsidRPr="003865E0">
              <w:rPr>
                <w:rFonts w:ascii="Times New Roman" w:hAnsi="Times New Roman" w:cs="Times New Roman"/>
                <w:sz w:val="28"/>
                <w:szCs w:val="28"/>
              </w:rPr>
              <w:t>Классы</w:t>
            </w:r>
          </w:p>
        </w:tc>
        <w:tc>
          <w:tcPr>
            <w:tcW w:w="2237" w:type="dxa"/>
          </w:tcPr>
          <w:p w:rsidR="003865E0" w:rsidRPr="003865E0" w:rsidRDefault="003865E0" w:rsidP="0091028D">
            <w:pPr>
              <w:pStyle w:val="TableParagraph"/>
              <w:ind w:left="130" w:right="117"/>
              <w:jc w:val="center"/>
              <w:rPr>
                <w:rFonts w:ascii="Times New Roman" w:hAnsi="Times New Roman" w:cs="Times New Roman"/>
                <w:sz w:val="28"/>
                <w:szCs w:val="28"/>
              </w:rPr>
            </w:pPr>
            <w:r w:rsidRPr="003865E0">
              <w:rPr>
                <w:rFonts w:ascii="Times New Roman" w:hAnsi="Times New Roman" w:cs="Times New Roman"/>
                <w:sz w:val="28"/>
                <w:szCs w:val="28"/>
              </w:rPr>
              <w:t>Ориентировочное</w:t>
            </w:r>
            <w:r w:rsidRPr="003865E0">
              <w:rPr>
                <w:rFonts w:ascii="Times New Roman" w:hAnsi="Times New Roman" w:cs="Times New Roman"/>
                <w:spacing w:val="-57"/>
                <w:sz w:val="28"/>
                <w:szCs w:val="28"/>
              </w:rPr>
              <w:t xml:space="preserve"> </w:t>
            </w:r>
            <w:r w:rsidRPr="003865E0">
              <w:rPr>
                <w:rFonts w:ascii="Times New Roman" w:hAnsi="Times New Roman" w:cs="Times New Roman"/>
                <w:sz w:val="28"/>
                <w:szCs w:val="28"/>
              </w:rPr>
              <w:t>время</w:t>
            </w:r>
          </w:p>
          <w:p w:rsidR="003865E0" w:rsidRPr="003865E0" w:rsidRDefault="003865E0" w:rsidP="0091028D">
            <w:pPr>
              <w:pStyle w:val="TableParagraph"/>
              <w:spacing w:line="271" w:lineRule="exact"/>
              <w:ind w:left="130" w:right="118"/>
              <w:jc w:val="center"/>
              <w:rPr>
                <w:rFonts w:ascii="Times New Roman" w:hAnsi="Times New Roman" w:cs="Times New Roman"/>
                <w:sz w:val="28"/>
                <w:szCs w:val="28"/>
              </w:rPr>
            </w:pPr>
            <w:r w:rsidRPr="003865E0">
              <w:rPr>
                <w:rFonts w:ascii="Times New Roman" w:hAnsi="Times New Roman" w:cs="Times New Roman"/>
                <w:sz w:val="28"/>
                <w:szCs w:val="28"/>
              </w:rPr>
              <w:t>проведения</w:t>
            </w:r>
          </w:p>
        </w:tc>
        <w:tc>
          <w:tcPr>
            <w:tcW w:w="2938" w:type="dxa"/>
          </w:tcPr>
          <w:p w:rsidR="003865E0" w:rsidRPr="003865E0" w:rsidRDefault="003865E0" w:rsidP="0091028D">
            <w:pPr>
              <w:pStyle w:val="TableParagraph"/>
              <w:spacing w:before="8"/>
              <w:rPr>
                <w:rFonts w:ascii="Times New Roman" w:hAnsi="Times New Roman" w:cs="Times New Roman"/>
                <w:sz w:val="28"/>
                <w:szCs w:val="28"/>
              </w:rPr>
            </w:pPr>
          </w:p>
          <w:p w:rsidR="003865E0" w:rsidRPr="003865E0" w:rsidRDefault="003865E0" w:rsidP="0091028D">
            <w:pPr>
              <w:pStyle w:val="TableParagraph"/>
              <w:ind w:left="691"/>
              <w:rPr>
                <w:rFonts w:ascii="Times New Roman" w:hAnsi="Times New Roman" w:cs="Times New Roman"/>
                <w:sz w:val="28"/>
                <w:szCs w:val="28"/>
              </w:rPr>
            </w:pPr>
            <w:r w:rsidRPr="003865E0">
              <w:rPr>
                <w:rFonts w:ascii="Times New Roman" w:hAnsi="Times New Roman" w:cs="Times New Roman"/>
                <w:sz w:val="28"/>
                <w:szCs w:val="28"/>
              </w:rPr>
              <w:t>Ответственные</w:t>
            </w:r>
          </w:p>
        </w:tc>
      </w:tr>
      <w:tr w:rsidR="003865E0" w:rsidRPr="003865E0" w:rsidTr="0091028D">
        <w:trPr>
          <w:trHeight w:val="2759"/>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Участие</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родителей</w:t>
            </w:r>
            <w:r w:rsidRPr="003865E0">
              <w:rPr>
                <w:rFonts w:ascii="Times New Roman" w:hAnsi="Times New Roman" w:cs="Times New Roman"/>
                <w:spacing w:val="-3"/>
                <w:sz w:val="28"/>
                <w:szCs w:val="28"/>
                <w:lang w:val="ru-RU"/>
              </w:rPr>
              <w:t xml:space="preserve"> </w:t>
            </w:r>
            <w:proofErr w:type="gramStart"/>
            <w:r w:rsidRPr="003865E0">
              <w:rPr>
                <w:rFonts w:ascii="Times New Roman" w:hAnsi="Times New Roman" w:cs="Times New Roman"/>
                <w:sz w:val="28"/>
                <w:szCs w:val="28"/>
                <w:lang w:val="ru-RU"/>
              </w:rPr>
              <w:t>в</w:t>
            </w:r>
            <w:proofErr w:type="gramEnd"/>
          </w:p>
          <w:p w:rsidR="003865E0" w:rsidRPr="003865E0" w:rsidRDefault="003865E0" w:rsidP="0091028D">
            <w:pPr>
              <w:pStyle w:val="TableParagraph"/>
              <w:ind w:right="510"/>
              <w:rPr>
                <w:rFonts w:ascii="Times New Roman" w:hAnsi="Times New Roman" w:cs="Times New Roman"/>
                <w:sz w:val="28"/>
                <w:szCs w:val="28"/>
                <w:lang w:val="ru-RU"/>
              </w:rPr>
            </w:pPr>
            <w:proofErr w:type="gramStart"/>
            <w:r w:rsidRPr="003865E0">
              <w:rPr>
                <w:rFonts w:ascii="Times New Roman" w:hAnsi="Times New Roman" w:cs="Times New Roman"/>
                <w:spacing w:val="-1"/>
                <w:sz w:val="28"/>
                <w:szCs w:val="28"/>
                <w:lang w:val="ru-RU"/>
              </w:rPr>
              <w:t>проведении</w:t>
            </w:r>
            <w:proofErr w:type="gramEnd"/>
            <w:r w:rsidRPr="003865E0">
              <w:rPr>
                <w:rFonts w:ascii="Times New Roman" w:hAnsi="Times New Roman" w:cs="Times New Roman"/>
                <w:spacing w:val="-1"/>
                <w:sz w:val="28"/>
                <w:szCs w:val="28"/>
                <w:lang w:val="ru-RU"/>
              </w:rPr>
              <w:t xml:space="preserve"> общешкольных,</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классных мероприятий:</w:t>
            </w:r>
          </w:p>
          <w:p w:rsidR="003865E0" w:rsidRPr="003865E0" w:rsidRDefault="003865E0" w:rsidP="0091028D">
            <w:pPr>
              <w:pStyle w:val="TableParagraph"/>
              <w:rPr>
                <w:rFonts w:ascii="Times New Roman" w:hAnsi="Times New Roman" w:cs="Times New Roman"/>
                <w:sz w:val="28"/>
                <w:szCs w:val="28"/>
                <w:lang w:val="ru-RU"/>
              </w:rPr>
            </w:pPr>
            <w:r w:rsidRPr="003865E0">
              <w:rPr>
                <w:rFonts w:ascii="Times New Roman" w:hAnsi="Times New Roman" w:cs="Times New Roman"/>
                <w:sz w:val="28"/>
                <w:szCs w:val="28"/>
                <w:lang w:val="ru-RU"/>
              </w:rPr>
              <w:t>«Бумажный</w:t>
            </w:r>
            <w:r w:rsidRPr="003865E0">
              <w:rPr>
                <w:rFonts w:ascii="Times New Roman" w:hAnsi="Times New Roman" w:cs="Times New Roman"/>
                <w:spacing w:val="-15"/>
                <w:sz w:val="28"/>
                <w:szCs w:val="28"/>
                <w:lang w:val="ru-RU"/>
              </w:rPr>
              <w:t xml:space="preserve"> </w:t>
            </w:r>
            <w:r w:rsidRPr="003865E0">
              <w:rPr>
                <w:rFonts w:ascii="Times New Roman" w:hAnsi="Times New Roman" w:cs="Times New Roman"/>
                <w:sz w:val="28"/>
                <w:szCs w:val="28"/>
                <w:lang w:val="ru-RU"/>
              </w:rPr>
              <w:t>бум»,</w:t>
            </w:r>
          </w:p>
          <w:p w:rsidR="003865E0" w:rsidRPr="003865E0" w:rsidRDefault="003865E0" w:rsidP="0091028D">
            <w:pPr>
              <w:pStyle w:val="TableParagraph"/>
              <w:rPr>
                <w:rFonts w:ascii="Times New Roman" w:hAnsi="Times New Roman" w:cs="Times New Roman"/>
                <w:sz w:val="28"/>
                <w:szCs w:val="28"/>
                <w:lang w:val="ru-RU"/>
              </w:rPr>
            </w:pPr>
            <w:r w:rsidRPr="003865E0">
              <w:rPr>
                <w:rFonts w:ascii="Times New Roman" w:hAnsi="Times New Roman" w:cs="Times New Roman"/>
                <w:color w:val="1C1C1C"/>
                <w:sz w:val="28"/>
                <w:szCs w:val="28"/>
                <w:lang w:val="ru-RU"/>
              </w:rPr>
              <w:t>«Бессмертный</w:t>
            </w:r>
            <w:r w:rsidRPr="003865E0">
              <w:rPr>
                <w:rFonts w:ascii="Times New Roman" w:hAnsi="Times New Roman" w:cs="Times New Roman"/>
                <w:color w:val="1C1C1C"/>
                <w:spacing w:val="-5"/>
                <w:sz w:val="28"/>
                <w:szCs w:val="28"/>
                <w:lang w:val="ru-RU"/>
              </w:rPr>
              <w:t xml:space="preserve"> </w:t>
            </w:r>
            <w:r w:rsidRPr="003865E0">
              <w:rPr>
                <w:rFonts w:ascii="Times New Roman" w:hAnsi="Times New Roman" w:cs="Times New Roman"/>
                <w:color w:val="1C1C1C"/>
                <w:sz w:val="28"/>
                <w:szCs w:val="28"/>
                <w:lang w:val="ru-RU"/>
              </w:rPr>
              <w:t>полк»,</w:t>
            </w:r>
          </w:p>
          <w:p w:rsidR="003865E0" w:rsidRPr="003865E0" w:rsidRDefault="003865E0" w:rsidP="0091028D">
            <w:pPr>
              <w:pStyle w:val="TableParagraph"/>
              <w:ind w:right="538"/>
              <w:rPr>
                <w:rFonts w:ascii="Times New Roman" w:hAnsi="Times New Roman" w:cs="Times New Roman"/>
                <w:sz w:val="28"/>
                <w:szCs w:val="28"/>
                <w:lang w:val="ru-RU"/>
              </w:rPr>
            </w:pPr>
            <w:proofErr w:type="gramStart"/>
            <w:r w:rsidRPr="003865E0">
              <w:rPr>
                <w:rFonts w:ascii="Times New Roman" w:hAnsi="Times New Roman" w:cs="Times New Roman"/>
                <w:sz w:val="28"/>
                <w:szCs w:val="28"/>
                <w:lang w:val="ru-RU"/>
              </w:rPr>
              <w:t>«Зарница», новогодний</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утренник, спортивные</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состязания</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«Мама,</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папа,</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z w:val="28"/>
                <w:szCs w:val="28"/>
                <w:lang w:val="ru-RU"/>
              </w:rPr>
              <w:t>я</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отличная</w:t>
            </w:r>
            <w:r w:rsidRPr="003865E0">
              <w:rPr>
                <w:rFonts w:ascii="Times New Roman" w:hAnsi="Times New Roman" w:cs="Times New Roman"/>
                <w:spacing w:val="-7"/>
                <w:sz w:val="28"/>
                <w:szCs w:val="28"/>
                <w:lang w:val="ru-RU"/>
              </w:rPr>
              <w:t xml:space="preserve"> </w:t>
            </w:r>
            <w:r w:rsidRPr="003865E0">
              <w:rPr>
                <w:rFonts w:ascii="Times New Roman" w:hAnsi="Times New Roman" w:cs="Times New Roman"/>
                <w:sz w:val="28"/>
                <w:szCs w:val="28"/>
                <w:lang w:val="ru-RU"/>
              </w:rPr>
              <w:t>семья!»,</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классные</w:t>
            </w:r>
            <w:proofErr w:type="gramEnd"/>
          </w:p>
          <w:p w:rsidR="003865E0" w:rsidRPr="003865E0" w:rsidRDefault="003865E0" w:rsidP="0091028D">
            <w:pPr>
              <w:pStyle w:val="TableParagraph"/>
              <w:spacing w:line="270" w:lineRule="exact"/>
              <w:rPr>
                <w:rFonts w:ascii="Times New Roman" w:hAnsi="Times New Roman" w:cs="Times New Roman"/>
                <w:sz w:val="28"/>
                <w:szCs w:val="28"/>
              </w:rPr>
            </w:pPr>
            <w:r w:rsidRPr="003865E0">
              <w:rPr>
                <w:rFonts w:ascii="Times New Roman" w:hAnsi="Times New Roman" w:cs="Times New Roman"/>
                <w:sz w:val="28"/>
                <w:szCs w:val="28"/>
              </w:rPr>
              <w:t>«</w:t>
            </w:r>
            <w:proofErr w:type="gramStart"/>
            <w:r w:rsidRPr="003865E0">
              <w:rPr>
                <w:rFonts w:ascii="Times New Roman" w:hAnsi="Times New Roman" w:cs="Times New Roman"/>
                <w:sz w:val="28"/>
                <w:szCs w:val="28"/>
              </w:rPr>
              <w:t>огоньки</w:t>
            </w:r>
            <w:proofErr w:type="gramEnd"/>
            <w:r w:rsidRPr="003865E0">
              <w:rPr>
                <w:rFonts w:ascii="Times New Roman" w:hAnsi="Times New Roman" w:cs="Times New Roman"/>
                <w:sz w:val="28"/>
                <w:szCs w:val="28"/>
              </w:rPr>
              <w:t>»</w:t>
            </w:r>
            <w:r w:rsidRPr="003865E0">
              <w:rPr>
                <w:rFonts w:ascii="Times New Roman" w:hAnsi="Times New Roman" w:cs="Times New Roman"/>
                <w:spacing w:val="-10"/>
                <w:sz w:val="28"/>
                <w:szCs w:val="28"/>
              </w:rPr>
              <w:t xml:space="preserve"> </w:t>
            </w:r>
            <w:r w:rsidRPr="003865E0">
              <w:rPr>
                <w:rFonts w:ascii="Times New Roman" w:hAnsi="Times New Roman" w:cs="Times New Roman"/>
                <w:sz w:val="28"/>
                <w:szCs w:val="28"/>
              </w:rPr>
              <w:t>и</w:t>
            </w:r>
            <w:r w:rsidRPr="003865E0">
              <w:rPr>
                <w:rFonts w:ascii="Times New Roman" w:hAnsi="Times New Roman" w:cs="Times New Roman"/>
                <w:spacing w:val="-1"/>
                <w:sz w:val="28"/>
                <w:szCs w:val="28"/>
              </w:rPr>
              <w:t xml:space="preserve"> </w:t>
            </w:r>
            <w:r w:rsidRPr="003865E0">
              <w:rPr>
                <w:rFonts w:ascii="Times New Roman" w:hAnsi="Times New Roman" w:cs="Times New Roman"/>
                <w:sz w:val="28"/>
                <w:szCs w:val="28"/>
              </w:rPr>
              <w:t>др.</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right="368"/>
              <w:jc w:val="right"/>
              <w:rPr>
                <w:rFonts w:ascii="Times New Roman" w:hAnsi="Times New Roman" w:cs="Times New Roman"/>
                <w:sz w:val="28"/>
                <w:szCs w:val="28"/>
              </w:rPr>
            </w:pPr>
            <w:r w:rsidRPr="003865E0">
              <w:rPr>
                <w:rFonts w:ascii="Times New Roman" w:hAnsi="Times New Roman" w:cs="Times New Roman"/>
                <w:sz w:val="28"/>
                <w:szCs w:val="28"/>
              </w:rPr>
              <w:t>в</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течение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года</w:t>
            </w:r>
          </w:p>
        </w:tc>
        <w:tc>
          <w:tcPr>
            <w:tcW w:w="2938" w:type="dxa"/>
          </w:tcPr>
          <w:p w:rsidR="003865E0" w:rsidRPr="003865E0" w:rsidRDefault="003865E0" w:rsidP="0091028D">
            <w:pPr>
              <w:pStyle w:val="TableParagraph"/>
              <w:ind w:left="110" w:right="118"/>
              <w:rPr>
                <w:rFonts w:ascii="Times New Roman" w:hAnsi="Times New Roman" w:cs="Times New Roman"/>
                <w:sz w:val="28"/>
                <w:szCs w:val="28"/>
                <w:lang w:val="ru-RU"/>
              </w:rPr>
            </w:pPr>
            <w:r w:rsidRPr="003865E0">
              <w:rPr>
                <w:rFonts w:ascii="Times New Roman" w:hAnsi="Times New Roman" w:cs="Times New Roman"/>
                <w:sz w:val="28"/>
                <w:szCs w:val="28"/>
                <w:lang w:val="ru-RU"/>
              </w:rPr>
              <w:t>Заместитель директора по</w:t>
            </w:r>
            <w:r w:rsidRPr="003865E0">
              <w:rPr>
                <w:rFonts w:ascii="Times New Roman" w:hAnsi="Times New Roman" w:cs="Times New Roman"/>
                <w:spacing w:val="-58"/>
                <w:sz w:val="28"/>
                <w:szCs w:val="28"/>
                <w:lang w:val="ru-RU"/>
              </w:rPr>
              <w:t xml:space="preserve"> </w:t>
            </w:r>
            <w:r w:rsidRPr="003865E0">
              <w:rPr>
                <w:rFonts w:ascii="Times New Roman" w:hAnsi="Times New Roman" w:cs="Times New Roman"/>
                <w:sz w:val="28"/>
                <w:szCs w:val="28"/>
                <w:lang w:val="ru-RU"/>
              </w:rPr>
              <w:t>ВР,</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вожатая,</w:t>
            </w:r>
            <w:r w:rsidRPr="003865E0">
              <w:rPr>
                <w:rFonts w:ascii="Times New Roman" w:hAnsi="Times New Roman" w:cs="Times New Roman"/>
                <w:spacing w:val="-15"/>
                <w:sz w:val="28"/>
                <w:szCs w:val="28"/>
                <w:lang w:val="ru-RU"/>
              </w:rPr>
              <w:t xml:space="preserve"> </w:t>
            </w:r>
            <w:r w:rsidRPr="003865E0">
              <w:rPr>
                <w:rFonts w:ascii="Times New Roman" w:hAnsi="Times New Roman" w:cs="Times New Roman"/>
                <w:sz w:val="28"/>
                <w:szCs w:val="28"/>
                <w:lang w:val="ru-RU"/>
              </w:rPr>
              <w:t>классные</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руководители</w:t>
            </w:r>
          </w:p>
        </w:tc>
      </w:tr>
      <w:tr w:rsidR="003865E0" w:rsidRPr="003865E0" w:rsidTr="0091028D">
        <w:trPr>
          <w:trHeight w:val="1103"/>
        </w:trPr>
        <w:tc>
          <w:tcPr>
            <w:tcW w:w="3539" w:type="dxa"/>
          </w:tcPr>
          <w:p w:rsidR="003865E0" w:rsidRPr="003865E0" w:rsidRDefault="003865E0" w:rsidP="0091028D">
            <w:pPr>
              <w:pStyle w:val="TableParagraph"/>
              <w:ind w:right="376"/>
              <w:rPr>
                <w:rFonts w:ascii="Times New Roman" w:hAnsi="Times New Roman" w:cs="Times New Roman"/>
                <w:sz w:val="28"/>
                <w:szCs w:val="28"/>
                <w:lang w:val="ru-RU"/>
              </w:rPr>
            </w:pPr>
            <w:r w:rsidRPr="003865E0">
              <w:rPr>
                <w:rFonts w:ascii="Times New Roman" w:hAnsi="Times New Roman" w:cs="Times New Roman"/>
                <w:sz w:val="28"/>
                <w:szCs w:val="28"/>
                <w:lang w:val="ru-RU"/>
              </w:rPr>
              <w:t>Педагогическое</w:t>
            </w:r>
            <w:r w:rsidRPr="003865E0">
              <w:rPr>
                <w:rFonts w:ascii="Times New Roman" w:hAnsi="Times New Roman" w:cs="Times New Roman"/>
                <w:spacing w:val="-15"/>
                <w:sz w:val="28"/>
                <w:szCs w:val="28"/>
                <w:lang w:val="ru-RU"/>
              </w:rPr>
              <w:t xml:space="preserve"> </w:t>
            </w:r>
            <w:r w:rsidRPr="003865E0">
              <w:rPr>
                <w:rFonts w:ascii="Times New Roman" w:hAnsi="Times New Roman" w:cs="Times New Roman"/>
                <w:sz w:val="28"/>
                <w:szCs w:val="28"/>
                <w:lang w:val="ru-RU"/>
              </w:rPr>
              <w:t>просвещение</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z w:val="28"/>
                <w:szCs w:val="28"/>
                <w:lang w:val="ru-RU"/>
              </w:rPr>
              <w:t>родителей по вопросам</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воспитания детей</w:t>
            </w:r>
          </w:p>
          <w:p w:rsidR="003865E0" w:rsidRPr="003865E0" w:rsidRDefault="003865E0" w:rsidP="0091028D">
            <w:pPr>
              <w:pStyle w:val="TableParagraph"/>
              <w:spacing w:line="270" w:lineRule="exact"/>
              <w:rPr>
                <w:rFonts w:ascii="Times New Roman" w:hAnsi="Times New Roman" w:cs="Times New Roman"/>
                <w:sz w:val="28"/>
                <w:szCs w:val="28"/>
              </w:rPr>
            </w:pPr>
            <w:r w:rsidRPr="003865E0">
              <w:rPr>
                <w:rFonts w:ascii="Times New Roman" w:hAnsi="Times New Roman" w:cs="Times New Roman"/>
                <w:sz w:val="28"/>
                <w:szCs w:val="28"/>
              </w:rPr>
              <w:t>(родительские</w:t>
            </w:r>
            <w:r w:rsidRPr="003865E0">
              <w:rPr>
                <w:rFonts w:ascii="Times New Roman" w:hAnsi="Times New Roman" w:cs="Times New Roman"/>
                <w:spacing w:val="-7"/>
                <w:sz w:val="28"/>
                <w:szCs w:val="28"/>
              </w:rPr>
              <w:t xml:space="preserve"> </w:t>
            </w:r>
            <w:r w:rsidRPr="003865E0">
              <w:rPr>
                <w:rFonts w:ascii="Times New Roman" w:hAnsi="Times New Roman" w:cs="Times New Roman"/>
                <w:sz w:val="28"/>
                <w:szCs w:val="28"/>
              </w:rPr>
              <w:t>собрания)</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ind w:left="676" w:right="652" w:firstLine="105"/>
              <w:rPr>
                <w:rFonts w:ascii="Times New Roman" w:hAnsi="Times New Roman" w:cs="Times New Roman"/>
                <w:sz w:val="28"/>
                <w:szCs w:val="28"/>
              </w:rPr>
            </w:pPr>
            <w:r w:rsidRPr="003865E0">
              <w:rPr>
                <w:rFonts w:ascii="Times New Roman" w:hAnsi="Times New Roman" w:cs="Times New Roman"/>
                <w:sz w:val="28"/>
                <w:szCs w:val="28"/>
              </w:rPr>
              <w:t>1 раз в</w:t>
            </w:r>
            <w:r w:rsidRPr="003865E0">
              <w:rPr>
                <w:rFonts w:ascii="Times New Roman" w:hAnsi="Times New Roman" w:cs="Times New Roman"/>
                <w:spacing w:val="1"/>
                <w:sz w:val="28"/>
                <w:szCs w:val="28"/>
              </w:rPr>
              <w:t xml:space="preserve"> </w:t>
            </w:r>
            <w:r w:rsidRPr="003865E0">
              <w:rPr>
                <w:rFonts w:ascii="Times New Roman" w:hAnsi="Times New Roman" w:cs="Times New Roman"/>
                <w:spacing w:val="-1"/>
                <w:sz w:val="28"/>
                <w:szCs w:val="28"/>
              </w:rPr>
              <w:t>четверть</w:t>
            </w:r>
          </w:p>
        </w:tc>
        <w:tc>
          <w:tcPr>
            <w:tcW w:w="2938" w:type="dxa"/>
          </w:tcPr>
          <w:p w:rsidR="003865E0" w:rsidRPr="003865E0" w:rsidRDefault="003865E0" w:rsidP="0091028D">
            <w:pPr>
              <w:pStyle w:val="TableParagraph"/>
              <w:ind w:left="849" w:right="171" w:hanging="648"/>
              <w:rPr>
                <w:rFonts w:ascii="Times New Roman" w:hAnsi="Times New Roman" w:cs="Times New Roman"/>
                <w:sz w:val="28"/>
                <w:szCs w:val="28"/>
                <w:lang w:val="ru-RU"/>
              </w:rPr>
            </w:pPr>
            <w:r w:rsidRPr="003865E0">
              <w:rPr>
                <w:rFonts w:ascii="Times New Roman" w:hAnsi="Times New Roman" w:cs="Times New Roman"/>
                <w:sz w:val="28"/>
                <w:szCs w:val="28"/>
                <w:lang w:val="ru-RU"/>
              </w:rPr>
              <w:t>Классные руководители,</w:t>
            </w:r>
            <w:r w:rsidRPr="003865E0">
              <w:rPr>
                <w:rFonts w:ascii="Times New Roman" w:hAnsi="Times New Roman" w:cs="Times New Roman"/>
                <w:spacing w:val="-57"/>
                <w:sz w:val="28"/>
                <w:szCs w:val="28"/>
                <w:lang w:val="ru-RU"/>
              </w:rPr>
              <w:t xml:space="preserve"> </w:t>
            </w:r>
            <w:proofErr w:type="gramStart"/>
            <w:r w:rsidRPr="003865E0">
              <w:rPr>
                <w:rFonts w:ascii="Times New Roman" w:hAnsi="Times New Roman" w:cs="Times New Roman"/>
                <w:sz w:val="28"/>
                <w:szCs w:val="28"/>
                <w:lang w:val="ru-RU"/>
              </w:rPr>
              <w:t>социальный</w:t>
            </w:r>
            <w:proofErr w:type="gramEnd"/>
          </w:p>
          <w:p w:rsidR="003865E0" w:rsidRPr="003865E0" w:rsidRDefault="003865E0" w:rsidP="0091028D">
            <w:pPr>
              <w:pStyle w:val="TableParagraph"/>
              <w:ind w:left="148"/>
              <w:rPr>
                <w:rFonts w:ascii="Times New Roman" w:hAnsi="Times New Roman" w:cs="Times New Roman"/>
                <w:sz w:val="28"/>
                <w:szCs w:val="28"/>
                <w:lang w:val="ru-RU"/>
              </w:rPr>
            </w:pPr>
            <w:r w:rsidRPr="003865E0">
              <w:rPr>
                <w:rFonts w:ascii="Times New Roman" w:hAnsi="Times New Roman" w:cs="Times New Roman"/>
                <w:sz w:val="28"/>
                <w:szCs w:val="28"/>
                <w:lang w:val="ru-RU"/>
              </w:rPr>
              <w:t>педагог</w:t>
            </w:r>
            <w:proofErr w:type="gramStart"/>
            <w:r w:rsidRPr="003865E0">
              <w:rPr>
                <w:rFonts w:ascii="Times New Roman" w:hAnsi="Times New Roman" w:cs="Times New Roman"/>
                <w:sz w:val="28"/>
                <w:szCs w:val="28"/>
                <w:lang w:val="ru-RU"/>
              </w:rPr>
              <w:t>,п</w:t>
            </w:r>
            <w:proofErr w:type="gramEnd"/>
            <w:r w:rsidRPr="003865E0">
              <w:rPr>
                <w:rFonts w:ascii="Times New Roman" w:hAnsi="Times New Roman" w:cs="Times New Roman"/>
                <w:sz w:val="28"/>
                <w:szCs w:val="28"/>
                <w:lang w:val="ru-RU"/>
              </w:rPr>
              <w:t>едагог-психолог</w:t>
            </w:r>
          </w:p>
        </w:tc>
      </w:tr>
      <w:tr w:rsidR="003865E0" w:rsidRPr="003865E0" w:rsidTr="0091028D">
        <w:trPr>
          <w:trHeight w:val="551"/>
        </w:trPr>
        <w:tc>
          <w:tcPr>
            <w:tcW w:w="3539" w:type="dxa"/>
          </w:tcPr>
          <w:p w:rsidR="003865E0" w:rsidRPr="003865E0" w:rsidRDefault="003865E0" w:rsidP="0091028D">
            <w:pPr>
              <w:pStyle w:val="TableParagraph"/>
              <w:spacing w:line="261"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Информационное</w:t>
            </w:r>
            <w:r w:rsidRPr="003865E0">
              <w:rPr>
                <w:rFonts w:ascii="Times New Roman" w:hAnsi="Times New Roman" w:cs="Times New Roman"/>
                <w:spacing w:val="-7"/>
                <w:sz w:val="28"/>
                <w:szCs w:val="28"/>
                <w:lang w:val="ru-RU"/>
              </w:rPr>
              <w:t xml:space="preserve"> </w:t>
            </w:r>
            <w:r w:rsidRPr="003865E0">
              <w:rPr>
                <w:rFonts w:ascii="Times New Roman" w:hAnsi="Times New Roman" w:cs="Times New Roman"/>
                <w:sz w:val="28"/>
                <w:szCs w:val="28"/>
                <w:lang w:val="ru-RU"/>
              </w:rPr>
              <w:t>оповещение</w:t>
            </w:r>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через</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школьный</w:t>
            </w:r>
            <w:r w:rsidRPr="003865E0">
              <w:rPr>
                <w:rFonts w:ascii="Times New Roman" w:hAnsi="Times New Roman" w:cs="Times New Roman"/>
                <w:spacing w:val="-5"/>
                <w:sz w:val="28"/>
                <w:szCs w:val="28"/>
                <w:lang w:val="ru-RU"/>
              </w:rPr>
              <w:t xml:space="preserve"> </w:t>
            </w:r>
            <w:r w:rsidRPr="003865E0">
              <w:rPr>
                <w:rFonts w:ascii="Times New Roman" w:hAnsi="Times New Roman" w:cs="Times New Roman"/>
                <w:sz w:val="28"/>
                <w:szCs w:val="28"/>
                <w:lang w:val="ru-RU"/>
              </w:rPr>
              <w:t>сайт</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1" w:lineRule="exact"/>
              <w:ind w:right="368"/>
              <w:jc w:val="right"/>
              <w:rPr>
                <w:rFonts w:ascii="Times New Roman" w:hAnsi="Times New Roman" w:cs="Times New Roman"/>
                <w:sz w:val="28"/>
                <w:szCs w:val="28"/>
              </w:rPr>
            </w:pPr>
            <w:r w:rsidRPr="003865E0">
              <w:rPr>
                <w:rFonts w:ascii="Times New Roman" w:hAnsi="Times New Roman" w:cs="Times New Roman"/>
                <w:sz w:val="28"/>
                <w:szCs w:val="28"/>
              </w:rPr>
              <w:t>в</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течение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года</w:t>
            </w:r>
          </w:p>
        </w:tc>
        <w:tc>
          <w:tcPr>
            <w:tcW w:w="2938" w:type="dxa"/>
          </w:tcPr>
          <w:p w:rsidR="003865E0" w:rsidRPr="003865E0" w:rsidRDefault="003865E0" w:rsidP="0091028D">
            <w:pPr>
              <w:pStyle w:val="TableParagraph"/>
              <w:spacing w:line="261" w:lineRule="exact"/>
              <w:ind w:left="108" w:right="100"/>
              <w:jc w:val="center"/>
              <w:rPr>
                <w:rFonts w:ascii="Times New Roman" w:hAnsi="Times New Roman" w:cs="Times New Roman"/>
                <w:sz w:val="28"/>
                <w:szCs w:val="28"/>
              </w:rPr>
            </w:pPr>
            <w:r w:rsidRPr="003865E0">
              <w:rPr>
                <w:rFonts w:ascii="Times New Roman" w:hAnsi="Times New Roman" w:cs="Times New Roman"/>
                <w:sz w:val="28"/>
                <w:szCs w:val="28"/>
              </w:rPr>
              <w:t>ЗДВР</w:t>
            </w:r>
          </w:p>
        </w:tc>
      </w:tr>
      <w:tr w:rsidR="003865E0" w:rsidRPr="003865E0" w:rsidTr="0091028D">
        <w:trPr>
          <w:trHeight w:val="275"/>
        </w:trPr>
        <w:tc>
          <w:tcPr>
            <w:tcW w:w="3539" w:type="dxa"/>
          </w:tcPr>
          <w:p w:rsidR="003865E0" w:rsidRPr="003865E0" w:rsidRDefault="003865E0" w:rsidP="0091028D">
            <w:pPr>
              <w:pStyle w:val="TableParagraph"/>
              <w:spacing w:line="256" w:lineRule="exact"/>
              <w:ind w:left="86" w:right="184"/>
              <w:jc w:val="center"/>
              <w:rPr>
                <w:rFonts w:ascii="Times New Roman" w:hAnsi="Times New Roman" w:cs="Times New Roman"/>
                <w:sz w:val="28"/>
                <w:szCs w:val="28"/>
              </w:rPr>
            </w:pPr>
            <w:r w:rsidRPr="003865E0">
              <w:rPr>
                <w:rFonts w:ascii="Times New Roman" w:hAnsi="Times New Roman" w:cs="Times New Roman"/>
                <w:spacing w:val="-1"/>
                <w:sz w:val="28"/>
                <w:szCs w:val="28"/>
              </w:rPr>
              <w:t>Индивидуальные</w:t>
            </w:r>
            <w:r w:rsidRPr="003865E0">
              <w:rPr>
                <w:rFonts w:ascii="Times New Roman" w:hAnsi="Times New Roman" w:cs="Times New Roman"/>
                <w:spacing w:val="-14"/>
                <w:sz w:val="28"/>
                <w:szCs w:val="28"/>
              </w:rPr>
              <w:t xml:space="preserve"> </w:t>
            </w:r>
            <w:r w:rsidRPr="003865E0">
              <w:rPr>
                <w:rFonts w:ascii="Times New Roman" w:hAnsi="Times New Roman" w:cs="Times New Roman"/>
                <w:sz w:val="28"/>
                <w:szCs w:val="28"/>
              </w:rPr>
              <w:t>консультации</w:t>
            </w:r>
          </w:p>
        </w:tc>
        <w:tc>
          <w:tcPr>
            <w:tcW w:w="2170" w:type="dxa"/>
          </w:tcPr>
          <w:p w:rsidR="003865E0" w:rsidRPr="003865E0" w:rsidRDefault="003865E0" w:rsidP="0091028D">
            <w:pPr>
              <w:pStyle w:val="TableParagraph"/>
              <w:spacing w:line="256"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56" w:lineRule="exact"/>
              <w:rPr>
                <w:rFonts w:ascii="Times New Roman" w:hAnsi="Times New Roman" w:cs="Times New Roman"/>
                <w:sz w:val="28"/>
                <w:szCs w:val="28"/>
              </w:rPr>
            </w:pPr>
            <w:r w:rsidRPr="003865E0">
              <w:rPr>
                <w:rFonts w:ascii="Times New Roman" w:hAnsi="Times New Roman" w:cs="Times New Roman"/>
                <w:sz w:val="28"/>
                <w:szCs w:val="28"/>
              </w:rPr>
              <w:t>в</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течение</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года</w:t>
            </w:r>
          </w:p>
        </w:tc>
        <w:tc>
          <w:tcPr>
            <w:tcW w:w="2938" w:type="dxa"/>
          </w:tcPr>
          <w:p w:rsidR="003865E0" w:rsidRPr="003865E0" w:rsidRDefault="003865E0" w:rsidP="0091028D">
            <w:pPr>
              <w:pStyle w:val="TableParagraph"/>
              <w:spacing w:line="256"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553"/>
        </w:trPr>
        <w:tc>
          <w:tcPr>
            <w:tcW w:w="3539" w:type="dxa"/>
          </w:tcPr>
          <w:p w:rsidR="003865E0" w:rsidRPr="003865E0" w:rsidRDefault="003865E0" w:rsidP="0091028D">
            <w:pPr>
              <w:pStyle w:val="TableParagraph"/>
              <w:spacing w:line="264"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Совместные</w:t>
            </w:r>
            <w:r w:rsidRPr="003865E0">
              <w:rPr>
                <w:rFonts w:ascii="Times New Roman" w:hAnsi="Times New Roman" w:cs="Times New Roman"/>
                <w:spacing w:val="-2"/>
                <w:sz w:val="28"/>
                <w:szCs w:val="28"/>
                <w:lang w:val="ru-RU"/>
              </w:rPr>
              <w:t xml:space="preserve"> </w:t>
            </w:r>
            <w:r w:rsidRPr="003865E0">
              <w:rPr>
                <w:rFonts w:ascii="Times New Roman" w:hAnsi="Times New Roman" w:cs="Times New Roman"/>
                <w:sz w:val="28"/>
                <w:szCs w:val="28"/>
                <w:lang w:val="ru-RU"/>
              </w:rPr>
              <w:t>с</w:t>
            </w:r>
            <w:r w:rsidRPr="003865E0">
              <w:rPr>
                <w:rFonts w:ascii="Times New Roman" w:hAnsi="Times New Roman" w:cs="Times New Roman"/>
                <w:spacing w:val="-1"/>
                <w:sz w:val="28"/>
                <w:szCs w:val="28"/>
                <w:lang w:val="ru-RU"/>
              </w:rPr>
              <w:t xml:space="preserve"> </w:t>
            </w:r>
            <w:r w:rsidRPr="003865E0">
              <w:rPr>
                <w:rFonts w:ascii="Times New Roman" w:hAnsi="Times New Roman" w:cs="Times New Roman"/>
                <w:sz w:val="28"/>
                <w:szCs w:val="28"/>
                <w:lang w:val="ru-RU"/>
              </w:rPr>
              <w:t>детьми походы,</w:t>
            </w:r>
          </w:p>
          <w:p w:rsidR="003865E0" w:rsidRPr="003865E0" w:rsidRDefault="003865E0" w:rsidP="0091028D">
            <w:pPr>
              <w:pStyle w:val="TableParagraph"/>
              <w:spacing w:line="270" w:lineRule="exact"/>
              <w:rPr>
                <w:rFonts w:ascii="Times New Roman" w:hAnsi="Times New Roman" w:cs="Times New Roman"/>
                <w:sz w:val="28"/>
                <w:szCs w:val="28"/>
                <w:lang w:val="ru-RU"/>
              </w:rPr>
            </w:pPr>
            <w:r w:rsidRPr="003865E0">
              <w:rPr>
                <w:rFonts w:ascii="Times New Roman" w:hAnsi="Times New Roman" w:cs="Times New Roman"/>
                <w:sz w:val="28"/>
                <w:szCs w:val="28"/>
                <w:lang w:val="ru-RU"/>
              </w:rPr>
              <w:t>экскурсии.</w:t>
            </w:r>
          </w:p>
        </w:tc>
        <w:tc>
          <w:tcPr>
            <w:tcW w:w="2170" w:type="dxa"/>
          </w:tcPr>
          <w:p w:rsidR="003865E0" w:rsidRPr="003865E0" w:rsidRDefault="003865E0" w:rsidP="0091028D">
            <w:pPr>
              <w:pStyle w:val="TableParagraph"/>
              <w:spacing w:line="264"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spacing w:line="264" w:lineRule="exact"/>
              <w:rPr>
                <w:rFonts w:ascii="Times New Roman" w:hAnsi="Times New Roman" w:cs="Times New Roman"/>
                <w:sz w:val="28"/>
                <w:szCs w:val="28"/>
              </w:rPr>
            </w:pPr>
            <w:r w:rsidRPr="003865E0">
              <w:rPr>
                <w:rFonts w:ascii="Times New Roman" w:hAnsi="Times New Roman" w:cs="Times New Roman"/>
                <w:sz w:val="28"/>
                <w:szCs w:val="28"/>
              </w:rPr>
              <w:t>по плану</w:t>
            </w:r>
            <w:r w:rsidRPr="003865E0">
              <w:rPr>
                <w:rFonts w:ascii="Times New Roman" w:hAnsi="Times New Roman" w:cs="Times New Roman"/>
                <w:spacing w:val="-7"/>
                <w:sz w:val="28"/>
                <w:szCs w:val="28"/>
              </w:rPr>
              <w:t xml:space="preserve"> </w:t>
            </w:r>
            <w:r w:rsidRPr="003865E0">
              <w:rPr>
                <w:rFonts w:ascii="Times New Roman" w:hAnsi="Times New Roman" w:cs="Times New Roman"/>
                <w:sz w:val="28"/>
                <w:szCs w:val="28"/>
              </w:rPr>
              <w:t>классных</w:t>
            </w:r>
          </w:p>
          <w:p w:rsidR="003865E0" w:rsidRPr="003865E0" w:rsidRDefault="003865E0" w:rsidP="0091028D">
            <w:pPr>
              <w:pStyle w:val="TableParagraph"/>
              <w:spacing w:line="270" w:lineRule="exact"/>
              <w:rPr>
                <w:rFonts w:ascii="Times New Roman" w:hAnsi="Times New Roman" w:cs="Times New Roman"/>
                <w:sz w:val="28"/>
                <w:szCs w:val="28"/>
              </w:rPr>
            </w:pPr>
            <w:r w:rsidRPr="003865E0">
              <w:rPr>
                <w:rFonts w:ascii="Times New Roman" w:hAnsi="Times New Roman" w:cs="Times New Roman"/>
                <w:sz w:val="28"/>
                <w:szCs w:val="28"/>
              </w:rPr>
              <w:t>руководителей</w:t>
            </w:r>
          </w:p>
        </w:tc>
        <w:tc>
          <w:tcPr>
            <w:tcW w:w="2938" w:type="dxa"/>
          </w:tcPr>
          <w:p w:rsidR="003865E0" w:rsidRPr="003865E0" w:rsidRDefault="003865E0" w:rsidP="0091028D">
            <w:pPr>
              <w:pStyle w:val="TableParagraph"/>
              <w:spacing w:line="264" w:lineRule="exact"/>
              <w:ind w:left="110"/>
              <w:rPr>
                <w:rFonts w:ascii="Times New Roman" w:hAnsi="Times New Roman" w:cs="Times New Roman"/>
                <w:sz w:val="28"/>
                <w:szCs w:val="28"/>
              </w:rPr>
            </w:pPr>
            <w:r w:rsidRPr="003865E0">
              <w:rPr>
                <w:rFonts w:ascii="Times New Roman" w:hAnsi="Times New Roman" w:cs="Times New Roman"/>
                <w:sz w:val="28"/>
                <w:szCs w:val="28"/>
              </w:rPr>
              <w:t>Классные</w:t>
            </w:r>
            <w:r w:rsidRPr="003865E0">
              <w:rPr>
                <w:rFonts w:ascii="Times New Roman" w:hAnsi="Times New Roman" w:cs="Times New Roman"/>
                <w:spacing w:val="-6"/>
                <w:sz w:val="28"/>
                <w:szCs w:val="28"/>
              </w:rPr>
              <w:t xml:space="preserve"> </w:t>
            </w:r>
            <w:r w:rsidRPr="003865E0">
              <w:rPr>
                <w:rFonts w:ascii="Times New Roman" w:hAnsi="Times New Roman" w:cs="Times New Roman"/>
                <w:sz w:val="28"/>
                <w:szCs w:val="28"/>
              </w:rPr>
              <w:t>руководители</w:t>
            </w:r>
          </w:p>
        </w:tc>
      </w:tr>
      <w:tr w:rsidR="003865E0" w:rsidRPr="003865E0" w:rsidTr="0091028D">
        <w:trPr>
          <w:trHeight w:val="1104"/>
        </w:trPr>
        <w:tc>
          <w:tcPr>
            <w:tcW w:w="3539" w:type="dxa"/>
          </w:tcPr>
          <w:p w:rsidR="003865E0" w:rsidRPr="003865E0" w:rsidRDefault="003865E0" w:rsidP="0091028D">
            <w:pPr>
              <w:pStyle w:val="TableParagraph"/>
              <w:ind w:right="243"/>
              <w:rPr>
                <w:rFonts w:ascii="Times New Roman" w:hAnsi="Times New Roman" w:cs="Times New Roman"/>
                <w:sz w:val="28"/>
                <w:szCs w:val="28"/>
                <w:lang w:val="ru-RU"/>
              </w:rPr>
            </w:pPr>
            <w:r w:rsidRPr="003865E0">
              <w:rPr>
                <w:rFonts w:ascii="Times New Roman" w:hAnsi="Times New Roman" w:cs="Times New Roman"/>
                <w:spacing w:val="-6"/>
                <w:sz w:val="28"/>
                <w:szCs w:val="28"/>
                <w:lang w:val="ru-RU"/>
              </w:rPr>
              <w:t xml:space="preserve">Работа Совета </w:t>
            </w:r>
            <w:r w:rsidRPr="003865E0">
              <w:rPr>
                <w:rFonts w:ascii="Times New Roman" w:hAnsi="Times New Roman" w:cs="Times New Roman"/>
                <w:spacing w:val="-5"/>
                <w:sz w:val="28"/>
                <w:szCs w:val="28"/>
                <w:lang w:val="ru-RU"/>
              </w:rPr>
              <w:t>профилактики с</w:t>
            </w:r>
            <w:r w:rsidRPr="003865E0">
              <w:rPr>
                <w:rFonts w:ascii="Times New Roman" w:hAnsi="Times New Roman" w:cs="Times New Roman"/>
                <w:spacing w:val="-4"/>
                <w:sz w:val="28"/>
                <w:szCs w:val="28"/>
                <w:lang w:val="ru-RU"/>
              </w:rPr>
              <w:t xml:space="preserve"> </w:t>
            </w:r>
            <w:r w:rsidRPr="003865E0">
              <w:rPr>
                <w:rFonts w:ascii="Times New Roman" w:hAnsi="Times New Roman" w:cs="Times New Roman"/>
                <w:spacing w:val="-3"/>
                <w:sz w:val="28"/>
                <w:szCs w:val="28"/>
                <w:lang w:val="ru-RU"/>
              </w:rPr>
              <w:t>неблагополучными</w:t>
            </w:r>
            <w:r w:rsidRPr="003865E0">
              <w:rPr>
                <w:rFonts w:ascii="Times New Roman" w:hAnsi="Times New Roman" w:cs="Times New Roman"/>
                <w:spacing w:val="9"/>
                <w:sz w:val="28"/>
                <w:szCs w:val="28"/>
                <w:lang w:val="ru-RU"/>
              </w:rPr>
              <w:t xml:space="preserve"> </w:t>
            </w:r>
            <w:r w:rsidRPr="003865E0">
              <w:rPr>
                <w:rFonts w:ascii="Times New Roman" w:hAnsi="Times New Roman" w:cs="Times New Roman"/>
                <w:spacing w:val="-3"/>
                <w:sz w:val="28"/>
                <w:szCs w:val="28"/>
                <w:lang w:val="ru-RU"/>
              </w:rPr>
              <w:t>семьями</w:t>
            </w:r>
            <w:r w:rsidRPr="003865E0">
              <w:rPr>
                <w:rFonts w:ascii="Times New Roman" w:hAnsi="Times New Roman" w:cs="Times New Roman"/>
                <w:spacing w:val="8"/>
                <w:sz w:val="28"/>
                <w:szCs w:val="28"/>
                <w:lang w:val="ru-RU"/>
              </w:rPr>
              <w:t xml:space="preserve"> </w:t>
            </w:r>
            <w:r w:rsidRPr="003865E0">
              <w:rPr>
                <w:rFonts w:ascii="Times New Roman" w:hAnsi="Times New Roman" w:cs="Times New Roman"/>
                <w:spacing w:val="-2"/>
                <w:sz w:val="28"/>
                <w:szCs w:val="28"/>
                <w:lang w:val="ru-RU"/>
              </w:rPr>
              <w:t>по</w:t>
            </w:r>
            <w:r w:rsidRPr="003865E0">
              <w:rPr>
                <w:rFonts w:ascii="Times New Roman" w:hAnsi="Times New Roman" w:cs="Times New Roman"/>
                <w:spacing w:val="-57"/>
                <w:sz w:val="28"/>
                <w:szCs w:val="28"/>
                <w:lang w:val="ru-RU"/>
              </w:rPr>
              <w:t xml:space="preserve"> </w:t>
            </w:r>
            <w:r w:rsidRPr="003865E0">
              <w:rPr>
                <w:rFonts w:ascii="Times New Roman" w:hAnsi="Times New Roman" w:cs="Times New Roman"/>
                <w:spacing w:val="-6"/>
                <w:sz w:val="28"/>
                <w:szCs w:val="28"/>
                <w:lang w:val="ru-RU"/>
              </w:rPr>
              <w:t>вопросам</w:t>
            </w:r>
            <w:r w:rsidRPr="003865E0">
              <w:rPr>
                <w:rFonts w:ascii="Times New Roman" w:hAnsi="Times New Roman" w:cs="Times New Roman"/>
                <w:spacing w:val="-12"/>
                <w:sz w:val="28"/>
                <w:szCs w:val="28"/>
                <w:lang w:val="ru-RU"/>
              </w:rPr>
              <w:t xml:space="preserve"> </w:t>
            </w:r>
            <w:r w:rsidRPr="003865E0">
              <w:rPr>
                <w:rFonts w:ascii="Times New Roman" w:hAnsi="Times New Roman" w:cs="Times New Roman"/>
                <w:spacing w:val="-6"/>
                <w:sz w:val="28"/>
                <w:szCs w:val="28"/>
                <w:lang w:val="ru-RU"/>
              </w:rPr>
              <w:t>воспитания,</w:t>
            </w:r>
            <w:r w:rsidRPr="003865E0">
              <w:rPr>
                <w:rFonts w:ascii="Times New Roman" w:hAnsi="Times New Roman" w:cs="Times New Roman"/>
                <w:spacing w:val="-11"/>
                <w:sz w:val="28"/>
                <w:szCs w:val="28"/>
                <w:lang w:val="ru-RU"/>
              </w:rPr>
              <w:t xml:space="preserve"> </w:t>
            </w:r>
            <w:r w:rsidRPr="003865E0">
              <w:rPr>
                <w:rFonts w:ascii="Times New Roman" w:hAnsi="Times New Roman" w:cs="Times New Roman"/>
                <w:spacing w:val="-6"/>
                <w:sz w:val="28"/>
                <w:szCs w:val="28"/>
                <w:lang w:val="ru-RU"/>
              </w:rPr>
              <w:t>обучения</w:t>
            </w:r>
          </w:p>
          <w:p w:rsidR="003865E0" w:rsidRPr="003865E0" w:rsidRDefault="003865E0" w:rsidP="0091028D">
            <w:pPr>
              <w:pStyle w:val="TableParagraph"/>
              <w:spacing w:line="270" w:lineRule="exact"/>
              <w:rPr>
                <w:rFonts w:ascii="Times New Roman" w:hAnsi="Times New Roman" w:cs="Times New Roman"/>
                <w:sz w:val="28"/>
                <w:szCs w:val="28"/>
              </w:rPr>
            </w:pPr>
            <w:r w:rsidRPr="003865E0">
              <w:rPr>
                <w:rFonts w:ascii="Times New Roman" w:hAnsi="Times New Roman" w:cs="Times New Roman"/>
                <w:sz w:val="28"/>
                <w:szCs w:val="28"/>
              </w:rPr>
              <w:t>детей</w:t>
            </w:r>
          </w:p>
        </w:tc>
        <w:tc>
          <w:tcPr>
            <w:tcW w:w="2170" w:type="dxa"/>
          </w:tcPr>
          <w:p w:rsidR="003865E0" w:rsidRPr="003865E0" w:rsidRDefault="003865E0" w:rsidP="0091028D">
            <w:pPr>
              <w:pStyle w:val="TableParagraph"/>
              <w:spacing w:line="261" w:lineRule="exact"/>
              <w:ind w:left="85" w:right="79"/>
              <w:jc w:val="center"/>
              <w:rPr>
                <w:rFonts w:ascii="Times New Roman" w:hAnsi="Times New Roman" w:cs="Times New Roman"/>
                <w:sz w:val="28"/>
                <w:szCs w:val="28"/>
              </w:rPr>
            </w:pPr>
            <w:r w:rsidRPr="003865E0">
              <w:rPr>
                <w:rFonts w:ascii="Times New Roman" w:hAnsi="Times New Roman" w:cs="Times New Roman"/>
                <w:sz w:val="28"/>
                <w:szCs w:val="28"/>
              </w:rPr>
              <w:t>1-4</w:t>
            </w:r>
          </w:p>
        </w:tc>
        <w:tc>
          <w:tcPr>
            <w:tcW w:w="2237" w:type="dxa"/>
          </w:tcPr>
          <w:p w:rsidR="003865E0" w:rsidRPr="003865E0" w:rsidRDefault="003865E0" w:rsidP="0091028D">
            <w:pPr>
              <w:pStyle w:val="TableParagraph"/>
              <w:ind w:right="417"/>
              <w:rPr>
                <w:rFonts w:ascii="Times New Roman" w:hAnsi="Times New Roman" w:cs="Times New Roman"/>
                <w:sz w:val="28"/>
                <w:szCs w:val="28"/>
              </w:rPr>
            </w:pPr>
            <w:r w:rsidRPr="003865E0">
              <w:rPr>
                <w:rFonts w:ascii="Times New Roman" w:hAnsi="Times New Roman" w:cs="Times New Roman"/>
                <w:sz w:val="28"/>
                <w:szCs w:val="28"/>
              </w:rPr>
              <w:t>по плану Совета</w:t>
            </w:r>
            <w:r w:rsidRPr="003865E0">
              <w:rPr>
                <w:rFonts w:ascii="Times New Roman" w:hAnsi="Times New Roman" w:cs="Times New Roman"/>
                <w:spacing w:val="-58"/>
                <w:sz w:val="28"/>
                <w:szCs w:val="28"/>
              </w:rPr>
              <w:t xml:space="preserve"> </w:t>
            </w:r>
            <w:r w:rsidRPr="003865E0">
              <w:rPr>
                <w:rFonts w:ascii="Times New Roman" w:hAnsi="Times New Roman" w:cs="Times New Roman"/>
                <w:sz w:val="28"/>
                <w:szCs w:val="28"/>
              </w:rPr>
              <w:t>профилактики</w:t>
            </w:r>
          </w:p>
        </w:tc>
        <w:tc>
          <w:tcPr>
            <w:tcW w:w="2938" w:type="dxa"/>
          </w:tcPr>
          <w:p w:rsidR="003865E0" w:rsidRPr="003865E0" w:rsidRDefault="003865E0" w:rsidP="0091028D">
            <w:pPr>
              <w:pStyle w:val="TableParagraph"/>
              <w:spacing w:line="261" w:lineRule="exact"/>
              <w:ind w:left="110"/>
              <w:rPr>
                <w:rFonts w:ascii="Times New Roman" w:hAnsi="Times New Roman" w:cs="Times New Roman"/>
                <w:sz w:val="28"/>
                <w:szCs w:val="28"/>
              </w:rPr>
            </w:pPr>
            <w:r w:rsidRPr="003865E0">
              <w:rPr>
                <w:rFonts w:ascii="Times New Roman" w:hAnsi="Times New Roman" w:cs="Times New Roman"/>
                <w:sz w:val="28"/>
                <w:szCs w:val="28"/>
              </w:rPr>
              <w:t>Председатель</w:t>
            </w:r>
            <w:r w:rsidRPr="003865E0">
              <w:rPr>
                <w:rFonts w:ascii="Times New Roman" w:hAnsi="Times New Roman" w:cs="Times New Roman"/>
                <w:spacing w:val="-3"/>
                <w:sz w:val="28"/>
                <w:szCs w:val="28"/>
              </w:rPr>
              <w:t xml:space="preserve"> </w:t>
            </w:r>
            <w:r w:rsidRPr="003865E0">
              <w:rPr>
                <w:rFonts w:ascii="Times New Roman" w:hAnsi="Times New Roman" w:cs="Times New Roman"/>
                <w:sz w:val="28"/>
                <w:szCs w:val="28"/>
              </w:rPr>
              <w:t>Совета</w:t>
            </w:r>
          </w:p>
        </w:tc>
      </w:tr>
    </w:tbl>
    <w:p w:rsidR="003865E0" w:rsidRPr="003865E0" w:rsidRDefault="003865E0" w:rsidP="003865E0">
      <w:pPr>
        <w:spacing w:line="274" w:lineRule="exact"/>
        <w:jc w:val="center"/>
        <w:rPr>
          <w:sz w:val="28"/>
          <w:szCs w:val="28"/>
        </w:rPr>
        <w:sectPr w:rsidR="003865E0" w:rsidRPr="003865E0">
          <w:pgSz w:w="11910" w:h="16840"/>
          <w:pgMar w:top="840" w:right="340" w:bottom="1060" w:left="460" w:header="0" w:footer="863" w:gutter="0"/>
          <w:cols w:space="720"/>
        </w:sectPr>
      </w:pPr>
    </w:p>
    <w:p w:rsidR="00930FD3" w:rsidRPr="00210EE2" w:rsidRDefault="00930FD3" w:rsidP="00E33E7E">
      <w:pPr>
        <w:autoSpaceDE w:val="0"/>
        <w:autoSpaceDN w:val="0"/>
        <w:adjustRightInd w:val="0"/>
        <w:spacing w:line="360" w:lineRule="auto"/>
        <w:ind w:firstLine="709"/>
        <w:jc w:val="both"/>
        <w:textAlignment w:val="center"/>
        <w:rPr>
          <w:rFonts w:eastAsia="Times New Roman"/>
          <w:sz w:val="28"/>
          <w:szCs w:val="28"/>
          <w:lang w:eastAsia="ru-RU"/>
        </w:rPr>
      </w:pPr>
    </w:p>
    <w:p w:rsidR="00E33E7E" w:rsidRPr="00210EE2" w:rsidRDefault="00E33E7E" w:rsidP="00E33E7E">
      <w:pPr>
        <w:keepNext/>
        <w:spacing w:line="360" w:lineRule="auto"/>
        <w:ind w:firstLine="709"/>
        <w:outlineLvl w:val="2"/>
        <w:rPr>
          <w:rFonts w:eastAsia="Times New Roman"/>
          <w:b/>
          <w:bCs/>
          <w:sz w:val="28"/>
          <w:szCs w:val="28"/>
          <w:lang w:eastAsia="ru-RU"/>
        </w:rPr>
      </w:pPr>
      <w:bookmarkStart w:id="219" w:name="_Toc414553283"/>
      <w:r w:rsidRPr="00210EE2">
        <w:rPr>
          <w:rFonts w:eastAsia="Times New Roman"/>
          <w:b/>
          <w:bCs/>
          <w:sz w:val="28"/>
          <w:szCs w:val="28"/>
          <w:lang w:eastAsia="ru-RU"/>
        </w:rPr>
        <w:t>3.2.1.</w:t>
      </w:r>
      <w:r w:rsidR="00D87E0D" w:rsidRPr="00210EE2">
        <w:rPr>
          <w:rFonts w:eastAsia="Times New Roman"/>
          <w:b/>
          <w:bCs/>
          <w:sz w:val="28"/>
          <w:szCs w:val="28"/>
          <w:lang w:eastAsia="ru-RU"/>
        </w:rPr>
        <w:t xml:space="preserve"> К</w:t>
      </w:r>
      <w:r w:rsidRPr="00210EE2">
        <w:rPr>
          <w:rFonts w:eastAsia="Times New Roman"/>
          <w:b/>
          <w:bCs/>
          <w:sz w:val="28"/>
          <w:szCs w:val="28"/>
          <w:lang w:eastAsia="ru-RU"/>
        </w:rPr>
        <w:t>алендарный учебный график</w:t>
      </w:r>
      <w:bookmarkEnd w:id="219"/>
      <w:r w:rsidRPr="00210EE2">
        <w:rPr>
          <w:rFonts w:eastAsia="Times New Roman"/>
          <w:b/>
          <w:bCs/>
          <w:sz w:val="28"/>
          <w:szCs w:val="28"/>
          <w:lang w:eastAsia="ru-RU"/>
        </w:rPr>
        <w:t xml:space="preserve"> </w:t>
      </w:r>
    </w:p>
    <w:p w:rsidR="00F11087" w:rsidRPr="00210EE2" w:rsidRDefault="00F11087" w:rsidP="00F11087">
      <w:pPr>
        <w:pStyle w:val="3"/>
        <w:spacing w:before="0" w:after="0"/>
        <w:ind w:left="360"/>
        <w:jc w:val="center"/>
        <w:rPr>
          <w:rFonts w:ascii="Times New Roman" w:hAnsi="Times New Roman"/>
          <w:sz w:val="28"/>
          <w:szCs w:val="28"/>
        </w:rPr>
      </w:pPr>
      <w:r w:rsidRPr="00210EE2">
        <w:rPr>
          <w:rFonts w:ascii="Times New Roman" w:hAnsi="Times New Roman"/>
          <w:sz w:val="28"/>
          <w:szCs w:val="28"/>
        </w:rPr>
        <w:br/>
        <w:t>Уровень начального общего образования.</w:t>
      </w:r>
    </w:p>
    <w:p w:rsidR="006E164C" w:rsidRPr="00210EE2" w:rsidRDefault="006E164C" w:rsidP="006E164C">
      <w:pPr>
        <w:rPr>
          <w:sz w:val="28"/>
          <w:szCs w:val="28"/>
          <w:lang w:eastAsia="ru-RU"/>
        </w:rPr>
      </w:pPr>
    </w:p>
    <w:p w:rsidR="006E164C" w:rsidRPr="00210EE2" w:rsidRDefault="006E164C" w:rsidP="006E164C">
      <w:pPr>
        <w:spacing w:line="240" w:lineRule="atLeast"/>
        <w:ind w:right="-284"/>
        <w:jc w:val="center"/>
        <w:rPr>
          <w:rFonts w:eastAsia="Times New Roman"/>
          <w:b/>
          <w:sz w:val="28"/>
          <w:szCs w:val="28"/>
          <w:lang w:eastAsia="ru-RU"/>
        </w:rPr>
      </w:pPr>
      <w:r w:rsidRPr="00210EE2">
        <w:rPr>
          <w:rFonts w:eastAsia="Times New Roman"/>
          <w:b/>
          <w:sz w:val="28"/>
          <w:szCs w:val="28"/>
          <w:lang w:eastAsia="ru-RU"/>
        </w:rPr>
        <w:t xml:space="preserve">Годовой календарный учебный график  работы </w:t>
      </w:r>
    </w:p>
    <w:p w:rsidR="006E164C" w:rsidRPr="00210EE2" w:rsidRDefault="006E164C" w:rsidP="006E164C">
      <w:pPr>
        <w:spacing w:line="240" w:lineRule="atLeast"/>
        <w:ind w:right="-284"/>
        <w:jc w:val="center"/>
        <w:rPr>
          <w:rFonts w:eastAsia="Times New Roman"/>
          <w:b/>
          <w:sz w:val="28"/>
          <w:szCs w:val="28"/>
          <w:lang w:eastAsia="ru-RU"/>
        </w:rPr>
      </w:pPr>
      <w:r w:rsidRPr="00210EE2">
        <w:rPr>
          <w:rFonts w:eastAsia="Times New Roman"/>
          <w:b/>
          <w:sz w:val="28"/>
          <w:szCs w:val="28"/>
          <w:lang w:eastAsia="ru-RU"/>
        </w:rPr>
        <w:t>Муниципального бюджетного общеобразовательного учреждения</w:t>
      </w:r>
    </w:p>
    <w:p w:rsidR="006E164C" w:rsidRPr="00210EE2" w:rsidRDefault="006E164C" w:rsidP="006E164C">
      <w:pPr>
        <w:spacing w:line="240" w:lineRule="atLeast"/>
        <w:ind w:right="-284"/>
        <w:jc w:val="center"/>
        <w:rPr>
          <w:rFonts w:eastAsia="Times New Roman"/>
          <w:b/>
          <w:sz w:val="28"/>
          <w:szCs w:val="28"/>
          <w:lang w:eastAsia="ru-RU"/>
        </w:rPr>
      </w:pPr>
      <w:r w:rsidRPr="00210EE2">
        <w:rPr>
          <w:rFonts w:eastAsia="Times New Roman"/>
          <w:b/>
          <w:sz w:val="28"/>
          <w:szCs w:val="28"/>
          <w:lang w:eastAsia="ru-RU"/>
        </w:rPr>
        <w:t xml:space="preserve">Тарасовской средней общеобразовательной школы №1 </w:t>
      </w:r>
    </w:p>
    <w:p w:rsidR="006E164C" w:rsidRPr="00210EE2" w:rsidRDefault="006E164C" w:rsidP="006E164C">
      <w:pPr>
        <w:spacing w:line="240" w:lineRule="atLeast"/>
        <w:ind w:right="-284"/>
        <w:jc w:val="center"/>
        <w:rPr>
          <w:rFonts w:eastAsia="Times New Roman"/>
          <w:b/>
          <w:sz w:val="28"/>
          <w:szCs w:val="28"/>
          <w:lang w:eastAsia="ru-RU"/>
        </w:rPr>
      </w:pPr>
      <w:r w:rsidRPr="00210EE2">
        <w:rPr>
          <w:rFonts w:eastAsia="Times New Roman"/>
          <w:b/>
          <w:sz w:val="28"/>
          <w:szCs w:val="28"/>
          <w:lang w:eastAsia="ru-RU"/>
        </w:rPr>
        <w:t>на 2021-2022 учебный год</w:t>
      </w:r>
    </w:p>
    <w:p w:rsidR="006E164C" w:rsidRPr="00210EE2" w:rsidRDefault="006E164C" w:rsidP="006E164C">
      <w:pPr>
        <w:pStyle w:val="aff1"/>
        <w:shd w:val="clear" w:color="auto" w:fill="FFFFFF"/>
        <w:spacing w:before="0" w:beforeAutospacing="0" w:after="0" w:line="276" w:lineRule="auto"/>
        <w:ind w:firstLine="708"/>
        <w:jc w:val="both"/>
        <w:rPr>
          <w:color w:val="000000"/>
          <w:sz w:val="28"/>
          <w:szCs w:val="28"/>
        </w:rPr>
      </w:pPr>
      <w:r w:rsidRPr="00210EE2">
        <w:rPr>
          <w:color w:val="000000"/>
          <w:sz w:val="28"/>
          <w:szCs w:val="28"/>
        </w:rPr>
        <w:t>Годовой календарный учебный график Муниципального бюджетного обще образовательного учреждения Тарасовской средней общеобразовательной школы №1 (далее МБОУ ТСОШ№1) является документом, регламентирующим организацию образовательного процесса в учреждении.</w:t>
      </w:r>
    </w:p>
    <w:p w:rsidR="006E164C" w:rsidRPr="00210EE2" w:rsidRDefault="006E164C" w:rsidP="006E164C">
      <w:pPr>
        <w:pStyle w:val="aff1"/>
        <w:shd w:val="clear" w:color="auto" w:fill="FFFFFF"/>
        <w:spacing w:before="0" w:beforeAutospacing="0" w:after="0" w:line="276" w:lineRule="auto"/>
        <w:jc w:val="both"/>
        <w:rPr>
          <w:color w:val="000000"/>
          <w:sz w:val="28"/>
          <w:szCs w:val="28"/>
        </w:rPr>
      </w:pPr>
      <w:r w:rsidRPr="00210EE2">
        <w:rPr>
          <w:color w:val="000000"/>
          <w:sz w:val="28"/>
          <w:szCs w:val="28"/>
        </w:rPr>
        <w:t>Нормативно-правовую базу календарного учебного графика МБОУ ТСОШ№1 составляют:</w:t>
      </w:r>
    </w:p>
    <w:p w:rsidR="006E164C" w:rsidRPr="00210EE2" w:rsidRDefault="006E164C" w:rsidP="006E164C">
      <w:pPr>
        <w:pStyle w:val="aff1"/>
        <w:shd w:val="clear" w:color="auto" w:fill="FFFFFF"/>
        <w:spacing w:before="0" w:beforeAutospacing="0" w:after="0" w:line="276" w:lineRule="auto"/>
        <w:jc w:val="both"/>
        <w:rPr>
          <w:color w:val="000000"/>
          <w:sz w:val="28"/>
          <w:szCs w:val="28"/>
        </w:rPr>
      </w:pPr>
      <w:r w:rsidRPr="00210EE2">
        <w:rPr>
          <w:color w:val="000000"/>
          <w:sz w:val="28"/>
          <w:szCs w:val="28"/>
        </w:rPr>
        <w:t xml:space="preserve">- Закон Российской Федерации «Об образовании в РФ» № 273 от 29.12.2012 года,  </w:t>
      </w:r>
    </w:p>
    <w:p w:rsidR="006E164C" w:rsidRPr="00210EE2" w:rsidRDefault="006E164C" w:rsidP="006E164C">
      <w:pPr>
        <w:pStyle w:val="aff1"/>
        <w:shd w:val="clear" w:color="auto" w:fill="FFFFFF"/>
        <w:spacing w:before="0" w:beforeAutospacing="0" w:after="0" w:line="276" w:lineRule="auto"/>
        <w:jc w:val="both"/>
        <w:rPr>
          <w:color w:val="000000"/>
          <w:sz w:val="28"/>
          <w:szCs w:val="28"/>
        </w:rPr>
      </w:pPr>
      <w:r w:rsidRPr="00210EE2">
        <w:rPr>
          <w:color w:val="000000"/>
          <w:sz w:val="28"/>
          <w:szCs w:val="28"/>
        </w:rPr>
        <w:t>- Федеральный закон «Об основных гарантиях прав ребёнка в Российской Федерации» от 24.07 1998 г. в редакции от 03.06.2009 № 118-ФЗ.</w:t>
      </w:r>
    </w:p>
    <w:p w:rsidR="006E164C" w:rsidRPr="00210EE2" w:rsidRDefault="006E164C" w:rsidP="006E164C">
      <w:pPr>
        <w:pStyle w:val="aff1"/>
        <w:shd w:val="clear" w:color="auto" w:fill="FFFFFF"/>
        <w:spacing w:before="0" w:beforeAutospacing="0" w:after="0" w:line="276" w:lineRule="auto"/>
        <w:jc w:val="both"/>
        <w:rPr>
          <w:sz w:val="28"/>
          <w:szCs w:val="28"/>
        </w:rPr>
      </w:pPr>
      <w:r w:rsidRPr="00210EE2">
        <w:rPr>
          <w:color w:val="000000"/>
          <w:sz w:val="28"/>
          <w:szCs w:val="28"/>
        </w:rPr>
        <w:t xml:space="preserve">- Постановление </w:t>
      </w:r>
      <w:r w:rsidRPr="00210EE2">
        <w:rPr>
          <w:sz w:val="28"/>
          <w:szCs w:val="28"/>
        </w:rPr>
        <w:t>Главного санитарного врача РФ от 3.04.2003 г. № 27 «О введении в действие санитарно-эпидемиологических правил и нормативов СанПиН 2.4.4.1251 – 03»;</w:t>
      </w:r>
    </w:p>
    <w:p w:rsidR="006E164C" w:rsidRPr="00210EE2" w:rsidRDefault="006E164C" w:rsidP="006E164C">
      <w:pPr>
        <w:pStyle w:val="aff1"/>
        <w:shd w:val="clear" w:color="auto" w:fill="FFFFFF"/>
        <w:spacing w:before="0" w:beforeAutospacing="0" w:after="0" w:line="276" w:lineRule="auto"/>
        <w:jc w:val="both"/>
        <w:rPr>
          <w:sz w:val="28"/>
          <w:szCs w:val="28"/>
        </w:rPr>
      </w:pPr>
      <w:r w:rsidRPr="00210EE2">
        <w:rPr>
          <w:sz w:val="28"/>
          <w:szCs w:val="28"/>
        </w:rPr>
        <w:t>- Устав МБОУ ТСОШ№1</w:t>
      </w:r>
    </w:p>
    <w:p w:rsidR="006E164C" w:rsidRPr="00210EE2" w:rsidRDefault="006E164C" w:rsidP="006E164C">
      <w:pPr>
        <w:pStyle w:val="aff1"/>
        <w:shd w:val="clear" w:color="auto" w:fill="FFFFFF"/>
        <w:spacing w:before="0" w:beforeAutospacing="0" w:after="0" w:line="276" w:lineRule="auto"/>
        <w:jc w:val="both"/>
        <w:rPr>
          <w:sz w:val="28"/>
          <w:szCs w:val="28"/>
        </w:rPr>
      </w:pPr>
      <w:r w:rsidRPr="00210EE2">
        <w:rPr>
          <w:sz w:val="28"/>
          <w:szCs w:val="28"/>
        </w:rPr>
        <w:t xml:space="preserve">- Лицензия на право образовательной деятельности Серия  61№000195 , регистрационный  номер №1194 , выдана 14.02.11  года  </w:t>
      </w:r>
    </w:p>
    <w:p w:rsidR="006E164C" w:rsidRPr="00210EE2" w:rsidRDefault="006E164C" w:rsidP="006E164C">
      <w:pPr>
        <w:pStyle w:val="aff1"/>
        <w:shd w:val="clear" w:color="auto" w:fill="FFFFFF"/>
        <w:spacing w:before="0" w:beforeAutospacing="0" w:after="0" w:line="276" w:lineRule="auto"/>
        <w:jc w:val="both"/>
        <w:rPr>
          <w:sz w:val="28"/>
          <w:szCs w:val="28"/>
        </w:rPr>
      </w:pPr>
      <w:r w:rsidRPr="00210EE2">
        <w:rPr>
          <w:sz w:val="28"/>
          <w:szCs w:val="28"/>
        </w:rPr>
        <w:t xml:space="preserve">Годовой календарный учебный график </w:t>
      </w:r>
      <w:proofErr w:type="gramStart"/>
      <w:r w:rsidRPr="00210EE2">
        <w:rPr>
          <w:sz w:val="28"/>
          <w:szCs w:val="28"/>
        </w:rPr>
        <w:t>утверждается приказом директора МБОУ ТСОШ№1 Изменения в годовой календарный учебный график вносятся</w:t>
      </w:r>
      <w:proofErr w:type="gramEnd"/>
      <w:r w:rsidRPr="00210EE2">
        <w:rPr>
          <w:sz w:val="28"/>
          <w:szCs w:val="28"/>
        </w:rPr>
        <w:t xml:space="preserve"> приказом директора МБОУ ТСОШ№1. </w:t>
      </w:r>
    </w:p>
    <w:p w:rsidR="006E164C" w:rsidRPr="00210EE2" w:rsidRDefault="006E164C" w:rsidP="006E164C">
      <w:pPr>
        <w:pStyle w:val="aff1"/>
        <w:shd w:val="clear" w:color="auto" w:fill="FFFFFF"/>
        <w:spacing w:before="0" w:beforeAutospacing="0" w:after="0" w:line="276" w:lineRule="auto"/>
        <w:jc w:val="both"/>
        <w:rPr>
          <w:sz w:val="28"/>
          <w:szCs w:val="28"/>
        </w:rPr>
      </w:pPr>
      <w:r w:rsidRPr="00210EE2">
        <w:rPr>
          <w:sz w:val="28"/>
          <w:szCs w:val="28"/>
        </w:rPr>
        <w:t>Годовой календарный учебный график в полном объёме учитывает индивидуальные, возрастные, психофизические особенности обучающихся и отвечает требованиям охраны их жизни и здоровья.</w:t>
      </w:r>
    </w:p>
    <w:p w:rsidR="006E164C" w:rsidRPr="00210EE2" w:rsidRDefault="006E164C" w:rsidP="006E164C">
      <w:pPr>
        <w:pStyle w:val="aff1"/>
        <w:shd w:val="clear" w:color="auto" w:fill="FFFFFF"/>
        <w:spacing w:before="0" w:beforeAutospacing="0" w:after="0" w:line="276" w:lineRule="auto"/>
        <w:jc w:val="both"/>
        <w:rPr>
          <w:sz w:val="28"/>
          <w:szCs w:val="28"/>
        </w:rPr>
      </w:pPr>
      <w:r w:rsidRPr="00210EE2">
        <w:rPr>
          <w:sz w:val="28"/>
          <w:szCs w:val="28"/>
        </w:rPr>
        <w:t>МБОУ ТСОШ№1 в установленном законодательством Российской Федерации порядке несёт ответственность за реализацию в полном объёме общеобразовательных программ в соответствии с годовым календарным учебным графиком.</w:t>
      </w:r>
    </w:p>
    <w:p w:rsidR="006E164C" w:rsidRPr="00210EE2" w:rsidRDefault="006E164C" w:rsidP="006E164C">
      <w:pPr>
        <w:spacing w:line="240" w:lineRule="atLeast"/>
        <w:ind w:right="-284"/>
        <w:rPr>
          <w:sz w:val="28"/>
          <w:szCs w:val="28"/>
        </w:rPr>
      </w:pPr>
      <w:r w:rsidRPr="00210EE2">
        <w:rPr>
          <w:b/>
          <w:sz w:val="28"/>
          <w:szCs w:val="28"/>
        </w:rPr>
        <w:t xml:space="preserve">Начало учебного года </w:t>
      </w:r>
      <w:r w:rsidRPr="00210EE2">
        <w:rPr>
          <w:sz w:val="28"/>
          <w:szCs w:val="28"/>
        </w:rPr>
        <w:t>– 1 сентября 2021г.</w:t>
      </w:r>
    </w:p>
    <w:p w:rsidR="006E164C" w:rsidRPr="00210EE2" w:rsidRDefault="006E164C" w:rsidP="006E164C">
      <w:pPr>
        <w:spacing w:line="240" w:lineRule="atLeast"/>
        <w:ind w:right="-284"/>
        <w:rPr>
          <w:sz w:val="28"/>
          <w:szCs w:val="28"/>
        </w:rPr>
      </w:pPr>
      <w:r w:rsidRPr="00210EE2">
        <w:rPr>
          <w:b/>
          <w:sz w:val="28"/>
          <w:szCs w:val="28"/>
        </w:rPr>
        <w:t>Окончание учебного года</w:t>
      </w:r>
      <w:r w:rsidRPr="00210EE2">
        <w:rPr>
          <w:sz w:val="28"/>
          <w:szCs w:val="28"/>
        </w:rPr>
        <w:t>:</w:t>
      </w:r>
    </w:p>
    <w:p w:rsidR="006E164C" w:rsidRPr="00210EE2" w:rsidRDefault="006E164C" w:rsidP="00A7648D">
      <w:pPr>
        <w:numPr>
          <w:ilvl w:val="0"/>
          <w:numId w:val="72"/>
        </w:numPr>
        <w:spacing w:line="240" w:lineRule="atLeast"/>
        <w:ind w:right="-284"/>
        <w:contextualSpacing/>
        <w:rPr>
          <w:sz w:val="28"/>
          <w:szCs w:val="28"/>
        </w:rPr>
      </w:pPr>
      <w:r w:rsidRPr="00210EE2">
        <w:rPr>
          <w:sz w:val="28"/>
          <w:szCs w:val="28"/>
        </w:rPr>
        <w:t>1 классы –4 классы  25 мая 2022года;</w:t>
      </w:r>
    </w:p>
    <w:p w:rsidR="006E164C" w:rsidRPr="00210EE2" w:rsidRDefault="006E164C" w:rsidP="00A7648D">
      <w:pPr>
        <w:numPr>
          <w:ilvl w:val="0"/>
          <w:numId w:val="72"/>
        </w:numPr>
        <w:spacing w:line="240" w:lineRule="atLeast"/>
        <w:ind w:right="-284"/>
        <w:contextualSpacing/>
        <w:rPr>
          <w:sz w:val="28"/>
          <w:szCs w:val="28"/>
        </w:rPr>
      </w:pPr>
      <w:r w:rsidRPr="00210EE2">
        <w:rPr>
          <w:sz w:val="28"/>
          <w:szCs w:val="28"/>
        </w:rPr>
        <w:t>5 - 8, 10 классы – 31 мая 2022 года;</w:t>
      </w:r>
    </w:p>
    <w:p w:rsidR="006E164C" w:rsidRPr="00210EE2" w:rsidRDefault="006E164C" w:rsidP="00A7648D">
      <w:pPr>
        <w:numPr>
          <w:ilvl w:val="0"/>
          <w:numId w:val="72"/>
        </w:numPr>
        <w:spacing w:line="240" w:lineRule="atLeast"/>
        <w:ind w:right="-284"/>
        <w:contextualSpacing/>
        <w:rPr>
          <w:sz w:val="28"/>
          <w:szCs w:val="28"/>
        </w:rPr>
      </w:pPr>
      <w:r w:rsidRPr="00210EE2">
        <w:rPr>
          <w:sz w:val="28"/>
          <w:szCs w:val="28"/>
        </w:rPr>
        <w:t>9, 11классы – 25 мая 2022года;</w:t>
      </w:r>
    </w:p>
    <w:p w:rsidR="006E164C" w:rsidRPr="00210EE2" w:rsidRDefault="006E164C" w:rsidP="006E164C">
      <w:pPr>
        <w:spacing w:line="240" w:lineRule="atLeast"/>
        <w:ind w:right="-284"/>
        <w:rPr>
          <w:b/>
          <w:sz w:val="28"/>
          <w:szCs w:val="28"/>
        </w:rPr>
      </w:pPr>
      <w:r w:rsidRPr="00210EE2">
        <w:rPr>
          <w:sz w:val="28"/>
          <w:szCs w:val="28"/>
        </w:rPr>
        <w:t xml:space="preserve">Учебный год для </w:t>
      </w:r>
      <w:r w:rsidRPr="00210EE2">
        <w:rPr>
          <w:b/>
          <w:sz w:val="28"/>
          <w:szCs w:val="28"/>
        </w:rPr>
        <w:t>1-9 классов</w:t>
      </w:r>
      <w:r w:rsidRPr="00210EE2">
        <w:rPr>
          <w:sz w:val="28"/>
          <w:szCs w:val="28"/>
        </w:rPr>
        <w:t xml:space="preserve"> состоит из </w:t>
      </w:r>
      <w:r w:rsidRPr="00210EE2">
        <w:rPr>
          <w:b/>
          <w:sz w:val="28"/>
          <w:szCs w:val="28"/>
        </w:rPr>
        <w:t>4-х четвертей</w:t>
      </w:r>
      <w:r w:rsidRPr="00210EE2">
        <w:rPr>
          <w:sz w:val="28"/>
          <w:szCs w:val="28"/>
        </w:rPr>
        <w:t xml:space="preserve">, для 10-11 классов – </w:t>
      </w:r>
      <w:r w:rsidRPr="00210EE2">
        <w:rPr>
          <w:b/>
          <w:sz w:val="28"/>
          <w:szCs w:val="28"/>
        </w:rPr>
        <w:t>из 2-х полугодий.</w:t>
      </w:r>
      <w:r w:rsidRPr="00210EE2">
        <w:rPr>
          <w:b/>
          <w:sz w:val="28"/>
          <w:szCs w:val="28"/>
        </w:rPr>
        <w:br/>
      </w:r>
    </w:p>
    <w:p w:rsidR="006E164C" w:rsidRPr="00210EE2" w:rsidRDefault="006E164C" w:rsidP="006E164C">
      <w:pPr>
        <w:spacing w:line="240" w:lineRule="atLeast"/>
        <w:ind w:right="-284"/>
        <w:rPr>
          <w:b/>
          <w:sz w:val="28"/>
          <w:szCs w:val="28"/>
        </w:rPr>
      </w:pPr>
    </w:p>
    <w:tbl>
      <w:tblPr>
        <w:tblStyle w:val="17"/>
        <w:tblW w:w="11023" w:type="dxa"/>
        <w:tblLook w:val="04A0" w:firstRow="1" w:lastRow="0" w:firstColumn="1" w:lastColumn="0" w:noHBand="0" w:noVBand="1"/>
      </w:tblPr>
      <w:tblGrid>
        <w:gridCol w:w="3227"/>
        <w:gridCol w:w="3827"/>
        <w:gridCol w:w="3969"/>
      </w:tblGrid>
      <w:tr w:rsidR="006E164C" w:rsidRPr="00210EE2" w:rsidTr="00210EE2">
        <w:tc>
          <w:tcPr>
            <w:tcW w:w="3227" w:type="dxa"/>
          </w:tcPr>
          <w:p w:rsidR="006E164C" w:rsidRPr="00210EE2" w:rsidRDefault="006E164C" w:rsidP="00210EE2">
            <w:pPr>
              <w:spacing w:line="240" w:lineRule="atLeast"/>
              <w:ind w:right="-284"/>
              <w:jc w:val="center"/>
              <w:rPr>
                <w:rFonts w:ascii="Times New Roman" w:hAnsi="Times New Roman" w:cs="Times New Roman"/>
                <w:sz w:val="28"/>
                <w:szCs w:val="28"/>
              </w:rPr>
            </w:pPr>
          </w:p>
        </w:tc>
        <w:tc>
          <w:tcPr>
            <w:tcW w:w="3827" w:type="dxa"/>
          </w:tcPr>
          <w:p w:rsidR="006E164C" w:rsidRPr="00210EE2" w:rsidRDefault="006E164C" w:rsidP="00210EE2">
            <w:pPr>
              <w:spacing w:line="240" w:lineRule="atLeast"/>
              <w:ind w:right="-284"/>
              <w:jc w:val="center"/>
              <w:rPr>
                <w:rFonts w:ascii="Times New Roman" w:hAnsi="Times New Roman" w:cs="Times New Roman"/>
                <w:sz w:val="28"/>
                <w:szCs w:val="28"/>
              </w:rPr>
            </w:pPr>
            <w:r w:rsidRPr="00210EE2">
              <w:rPr>
                <w:rFonts w:ascii="Times New Roman" w:hAnsi="Times New Roman" w:cs="Times New Roman"/>
                <w:sz w:val="28"/>
                <w:szCs w:val="28"/>
              </w:rPr>
              <w:t>Сроки</w:t>
            </w:r>
          </w:p>
        </w:tc>
        <w:tc>
          <w:tcPr>
            <w:tcW w:w="3969" w:type="dxa"/>
          </w:tcPr>
          <w:p w:rsidR="006E164C" w:rsidRPr="00210EE2" w:rsidRDefault="006E164C" w:rsidP="00210EE2">
            <w:pPr>
              <w:spacing w:line="240" w:lineRule="atLeast"/>
              <w:ind w:right="-284"/>
              <w:jc w:val="center"/>
              <w:rPr>
                <w:rFonts w:ascii="Times New Roman" w:hAnsi="Times New Roman" w:cs="Times New Roman"/>
                <w:sz w:val="28"/>
                <w:szCs w:val="28"/>
              </w:rPr>
            </w:pPr>
            <w:r w:rsidRPr="00210EE2">
              <w:rPr>
                <w:rFonts w:ascii="Times New Roman" w:hAnsi="Times New Roman" w:cs="Times New Roman"/>
                <w:sz w:val="28"/>
                <w:szCs w:val="28"/>
              </w:rPr>
              <w:t>Длительность</w:t>
            </w: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b/>
                <w:sz w:val="28"/>
                <w:szCs w:val="28"/>
              </w:rPr>
            </w:pPr>
            <w:r w:rsidRPr="00210EE2">
              <w:rPr>
                <w:rFonts w:ascii="Times New Roman" w:hAnsi="Times New Roman" w:cs="Times New Roman"/>
                <w:b/>
                <w:sz w:val="28"/>
                <w:szCs w:val="28"/>
              </w:rPr>
              <w:t>1 четверть</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1 сентября 2021г.- 29октября 2021г.</w:t>
            </w:r>
          </w:p>
        </w:tc>
        <w:tc>
          <w:tcPr>
            <w:tcW w:w="3969"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8 учебных недель , 3 дня</w:t>
            </w: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i/>
                <w:sz w:val="28"/>
                <w:szCs w:val="28"/>
              </w:rPr>
            </w:pPr>
            <w:r w:rsidRPr="00210EE2">
              <w:rPr>
                <w:rFonts w:ascii="Times New Roman" w:hAnsi="Times New Roman" w:cs="Times New Roman"/>
                <w:i/>
                <w:sz w:val="28"/>
                <w:szCs w:val="28"/>
              </w:rPr>
              <w:t>Осенние каникулы</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30 октября 2021г. -7 ноября 2021г.</w:t>
            </w:r>
          </w:p>
        </w:tc>
        <w:tc>
          <w:tcPr>
            <w:tcW w:w="3969"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9 каникулярных дней</w:t>
            </w: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b/>
                <w:sz w:val="28"/>
                <w:szCs w:val="28"/>
              </w:rPr>
              <w:t>2 четверть</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8 ноября 2021г. - 28 декабря 2021г.</w:t>
            </w:r>
          </w:p>
        </w:tc>
        <w:tc>
          <w:tcPr>
            <w:tcW w:w="3969"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7 учебных недель, 2 дня</w:t>
            </w: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i/>
                <w:sz w:val="28"/>
                <w:szCs w:val="28"/>
              </w:rPr>
            </w:pPr>
            <w:r w:rsidRPr="00210EE2">
              <w:rPr>
                <w:rFonts w:ascii="Times New Roman" w:hAnsi="Times New Roman" w:cs="Times New Roman"/>
                <w:i/>
                <w:sz w:val="28"/>
                <w:szCs w:val="28"/>
              </w:rPr>
              <w:t>Зимние каникулы</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29 декабря 2021г. - 9 января 2022г.</w:t>
            </w:r>
          </w:p>
        </w:tc>
        <w:tc>
          <w:tcPr>
            <w:tcW w:w="3969"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12 каникулярных дней</w:t>
            </w: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b/>
                <w:sz w:val="28"/>
                <w:szCs w:val="28"/>
              </w:rPr>
              <w:t>3 четверть</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10 января 2022г. - 25 марта2022г.</w:t>
            </w:r>
          </w:p>
        </w:tc>
        <w:tc>
          <w:tcPr>
            <w:tcW w:w="3969"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11 учебных недель</w:t>
            </w:r>
          </w:p>
          <w:p w:rsidR="006E164C" w:rsidRPr="00210EE2" w:rsidRDefault="006E164C" w:rsidP="00210EE2">
            <w:pPr>
              <w:spacing w:line="240" w:lineRule="atLeast"/>
              <w:ind w:right="-284"/>
              <w:rPr>
                <w:rFonts w:ascii="Times New Roman" w:hAnsi="Times New Roman" w:cs="Times New Roman"/>
                <w:sz w:val="28"/>
                <w:szCs w:val="28"/>
              </w:rPr>
            </w:pP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i/>
                <w:sz w:val="28"/>
                <w:szCs w:val="28"/>
              </w:rPr>
            </w:pPr>
            <w:r w:rsidRPr="00210EE2">
              <w:rPr>
                <w:rFonts w:ascii="Times New Roman" w:hAnsi="Times New Roman" w:cs="Times New Roman"/>
                <w:i/>
                <w:sz w:val="28"/>
                <w:szCs w:val="28"/>
              </w:rPr>
              <w:t>Дополнительные каникулы</w:t>
            </w: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i/>
                <w:sz w:val="28"/>
                <w:szCs w:val="28"/>
              </w:rPr>
              <w:t>для первоклассников</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07. 02.2022г. -13 февраля 2022г.</w:t>
            </w:r>
          </w:p>
        </w:tc>
        <w:tc>
          <w:tcPr>
            <w:tcW w:w="3969"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7 каникулярных дней</w:t>
            </w: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i/>
                <w:sz w:val="28"/>
                <w:szCs w:val="28"/>
              </w:rPr>
            </w:pPr>
            <w:r w:rsidRPr="00210EE2">
              <w:rPr>
                <w:rFonts w:ascii="Times New Roman" w:hAnsi="Times New Roman" w:cs="Times New Roman"/>
                <w:i/>
                <w:sz w:val="28"/>
                <w:szCs w:val="28"/>
              </w:rPr>
              <w:t>Весенние каникулы</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26 марта 2022г. – 03 апреля 2022 г.</w:t>
            </w:r>
          </w:p>
        </w:tc>
        <w:tc>
          <w:tcPr>
            <w:tcW w:w="3969"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9 каникулярных дней</w:t>
            </w: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b/>
                <w:sz w:val="28"/>
                <w:szCs w:val="28"/>
              </w:rPr>
              <w:t>4 четверть</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4 апреля 2022г. - 31мая 2022г.</w:t>
            </w:r>
          </w:p>
          <w:p w:rsidR="006E164C" w:rsidRPr="00210EE2" w:rsidRDefault="006E164C" w:rsidP="00210EE2">
            <w:pPr>
              <w:spacing w:line="240" w:lineRule="atLeast"/>
              <w:ind w:right="-284"/>
              <w:rPr>
                <w:rFonts w:ascii="Times New Roman" w:hAnsi="Times New Roman" w:cs="Times New Roman"/>
                <w:sz w:val="28"/>
                <w:szCs w:val="28"/>
              </w:rPr>
            </w:pP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04.04.2022  -   25.05.2022г</w:t>
            </w: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04.04.2022  -   25.05.2022г</w:t>
            </w:r>
          </w:p>
        </w:tc>
        <w:tc>
          <w:tcPr>
            <w:tcW w:w="3969"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5-8 и10-е кл.  – 8 учебных недель, 2 дня</w:t>
            </w:r>
          </w:p>
          <w:p w:rsidR="006E164C" w:rsidRPr="00210EE2" w:rsidRDefault="006E164C" w:rsidP="00210EE2">
            <w:pPr>
              <w:spacing w:line="240" w:lineRule="atLeast"/>
              <w:ind w:right="-284"/>
              <w:rPr>
                <w:rFonts w:ascii="Times New Roman" w:hAnsi="Times New Roman" w:cs="Times New Roman"/>
                <w:sz w:val="28"/>
                <w:szCs w:val="28"/>
              </w:rPr>
            </w:pP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1-4-е – 7 недель и 3 дня</w:t>
            </w: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9 и 11-е   -7 недель и 3 дня</w:t>
            </w: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i/>
                <w:sz w:val="28"/>
                <w:szCs w:val="28"/>
              </w:rPr>
            </w:pPr>
            <w:r w:rsidRPr="00210EE2">
              <w:rPr>
                <w:rFonts w:ascii="Times New Roman" w:hAnsi="Times New Roman" w:cs="Times New Roman"/>
                <w:i/>
                <w:sz w:val="28"/>
                <w:szCs w:val="28"/>
              </w:rPr>
              <w:t>Летние каникулы</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1-4-е классы – с 26.05.2022 года по 31.08. 2022 года;</w:t>
            </w: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 xml:space="preserve">5-8, 10 классы – с 1 июня 2022 года </w:t>
            </w: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по 31 августа 2022 года.</w:t>
            </w:r>
          </w:p>
        </w:tc>
        <w:tc>
          <w:tcPr>
            <w:tcW w:w="3969"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98 каникулярных дней</w:t>
            </w:r>
          </w:p>
          <w:p w:rsidR="006E164C" w:rsidRPr="00210EE2" w:rsidRDefault="006E164C" w:rsidP="00210EE2">
            <w:pPr>
              <w:spacing w:line="240" w:lineRule="atLeast"/>
              <w:ind w:right="-284"/>
              <w:rPr>
                <w:rFonts w:ascii="Times New Roman" w:hAnsi="Times New Roman" w:cs="Times New Roman"/>
                <w:sz w:val="28"/>
                <w:szCs w:val="28"/>
              </w:rPr>
            </w:pP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92 каникулярных дней</w:t>
            </w: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b/>
                <w:sz w:val="28"/>
                <w:szCs w:val="28"/>
              </w:rPr>
            </w:pPr>
            <w:r w:rsidRPr="00210EE2">
              <w:rPr>
                <w:rFonts w:ascii="Times New Roman" w:hAnsi="Times New Roman" w:cs="Times New Roman"/>
                <w:b/>
                <w:sz w:val="28"/>
                <w:szCs w:val="28"/>
              </w:rPr>
              <w:t>Итого:</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p>
        </w:tc>
        <w:tc>
          <w:tcPr>
            <w:tcW w:w="3969" w:type="dxa"/>
          </w:tcPr>
          <w:p w:rsidR="006E164C" w:rsidRPr="00210EE2" w:rsidRDefault="006E164C" w:rsidP="00210EE2">
            <w:pPr>
              <w:spacing w:line="240" w:lineRule="atLeast"/>
              <w:ind w:right="-284"/>
              <w:rPr>
                <w:rFonts w:ascii="Times New Roman" w:hAnsi="Times New Roman" w:cs="Times New Roman"/>
                <w:sz w:val="28"/>
                <w:szCs w:val="28"/>
              </w:rPr>
            </w:pP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Количество учебных недель</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p>
        </w:tc>
        <w:tc>
          <w:tcPr>
            <w:tcW w:w="3969"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33 недели для 1-х</w:t>
            </w: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классов;</w:t>
            </w: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34 учебные недели для 2-х-4-х, 9, 11 –х классов;</w:t>
            </w: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 xml:space="preserve">35 учебных недель </w:t>
            </w:r>
            <w:proofErr w:type="gramStart"/>
            <w:r w:rsidRPr="00210EE2">
              <w:rPr>
                <w:rFonts w:ascii="Times New Roman" w:hAnsi="Times New Roman" w:cs="Times New Roman"/>
                <w:sz w:val="28"/>
                <w:szCs w:val="28"/>
              </w:rPr>
              <w:t>для</w:t>
            </w:r>
            <w:proofErr w:type="gramEnd"/>
            <w:r w:rsidRPr="00210EE2">
              <w:rPr>
                <w:rFonts w:ascii="Times New Roman" w:hAnsi="Times New Roman" w:cs="Times New Roman"/>
                <w:sz w:val="28"/>
                <w:szCs w:val="28"/>
              </w:rPr>
              <w:t xml:space="preserve"> </w:t>
            </w: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5 - 8, 10 классов.</w:t>
            </w: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Каникулы в течение учебного года</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p>
        </w:tc>
        <w:tc>
          <w:tcPr>
            <w:tcW w:w="3969"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1-х классов  - 37 дней</w:t>
            </w:r>
          </w:p>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2-11-х классов30 дней</w:t>
            </w:r>
          </w:p>
        </w:tc>
      </w:tr>
      <w:tr w:rsidR="006E164C" w:rsidRPr="00210EE2" w:rsidTr="00210EE2">
        <w:tc>
          <w:tcPr>
            <w:tcW w:w="3227" w:type="dxa"/>
          </w:tcPr>
          <w:p w:rsidR="006E164C" w:rsidRPr="00210EE2" w:rsidRDefault="006E164C" w:rsidP="00210EE2">
            <w:pPr>
              <w:spacing w:line="240" w:lineRule="atLeast"/>
              <w:ind w:right="-284"/>
              <w:rPr>
                <w:rFonts w:ascii="Times New Roman" w:hAnsi="Times New Roman" w:cs="Times New Roman"/>
                <w:sz w:val="28"/>
                <w:szCs w:val="28"/>
              </w:rPr>
            </w:pPr>
            <w:r w:rsidRPr="00210EE2">
              <w:rPr>
                <w:rFonts w:ascii="Times New Roman" w:hAnsi="Times New Roman" w:cs="Times New Roman"/>
                <w:sz w:val="28"/>
                <w:szCs w:val="28"/>
              </w:rPr>
              <w:t>Летние каникулы</w:t>
            </w:r>
          </w:p>
        </w:tc>
        <w:tc>
          <w:tcPr>
            <w:tcW w:w="3827" w:type="dxa"/>
          </w:tcPr>
          <w:p w:rsidR="006E164C" w:rsidRPr="00210EE2" w:rsidRDefault="006E164C" w:rsidP="00210EE2">
            <w:pPr>
              <w:spacing w:line="240" w:lineRule="atLeast"/>
              <w:ind w:right="-284"/>
              <w:rPr>
                <w:rFonts w:ascii="Times New Roman" w:hAnsi="Times New Roman" w:cs="Times New Roman"/>
                <w:sz w:val="28"/>
                <w:szCs w:val="28"/>
              </w:rPr>
            </w:pPr>
          </w:p>
        </w:tc>
        <w:tc>
          <w:tcPr>
            <w:tcW w:w="3969" w:type="dxa"/>
          </w:tcPr>
          <w:p w:rsidR="006E164C" w:rsidRPr="00210EE2" w:rsidRDefault="006E164C" w:rsidP="00210EE2">
            <w:pPr>
              <w:spacing w:line="240" w:lineRule="atLeast"/>
              <w:ind w:right="-284"/>
              <w:jc w:val="center"/>
              <w:rPr>
                <w:rFonts w:ascii="Times New Roman" w:hAnsi="Times New Roman" w:cs="Times New Roman"/>
                <w:sz w:val="28"/>
                <w:szCs w:val="28"/>
              </w:rPr>
            </w:pPr>
            <w:r w:rsidRPr="00210EE2">
              <w:rPr>
                <w:rFonts w:ascii="Times New Roman" w:hAnsi="Times New Roman" w:cs="Times New Roman"/>
                <w:sz w:val="28"/>
                <w:szCs w:val="28"/>
              </w:rPr>
              <w:t>1-е -4-е классы -98 каникулярных дней</w:t>
            </w:r>
          </w:p>
          <w:p w:rsidR="006E164C" w:rsidRPr="00210EE2" w:rsidRDefault="006E164C" w:rsidP="00210EE2">
            <w:pPr>
              <w:spacing w:line="240" w:lineRule="atLeast"/>
              <w:ind w:right="-284"/>
              <w:jc w:val="center"/>
              <w:rPr>
                <w:rFonts w:ascii="Times New Roman" w:hAnsi="Times New Roman" w:cs="Times New Roman"/>
                <w:sz w:val="28"/>
                <w:szCs w:val="28"/>
              </w:rPr>
            </w:pPr>
            <w:r w:rsidRPr="00210EE2">
              <w:rPr>
                <w:rFonts w:ascii="Times New Roman" w:hAnsi="Times New Roman" w:cs="Times New Roman"/>
                <w:sz w:val="28"/>
                <w:szCs w:val="28"/>
              </w:rPr>
              <w:t>5-8,10-х классов 92 дня</w:t>
            </w:r>
          </w:p>
        </w:tc>
      </w:tr>
    </w:tbl>
    <w:p w:rsidR="006E164C" w:rsidRPr="00210EE2" w:rsidRDefault="006E164C" w:rsidP="006E164C">
      <w:pPr>
        <w:spacing w:line="240" w:lineRule="atLeast"/>
        <w:ind w:right="-284"/>
        <w:rPr>
          <w:sz w:val="28"/>
          <w:szCs w:val="28"/>
        </w:rPr>
      </w:pPr>
      <w:r w:rsidRPr="00210EE2">
        <w:rPr>
          <w:b/>
          <w:sz w:val="28"/>
          <w:szCs w:val="28"/>
        </w:rPr>
        <w:t>Промежуточная аттестация</w:t>
      </w:r>
      <w:r w:rsidRPr="00210EE2">
        <w:rPr>
          <w:sz w:val="28"/>
          <w:szCs w:val="28"/>
        </w:rPr>
        <w:t xml:space="preserve"> проводится с выставлением отметок за четверть и полугодие:</w:t>
      </w:r>
    </w:p>
    <w:p w:rsidR="006E164C" w:rsidRPr="00210EE2" w:rsidRDefault="006E164C" w:rsidP="006E164C">
      <w:pPr>
        <w:spacing w:line="240" w:lineRule="atLeast"/>
        <w:ind w:right="-284"/>
        <w:rPr>
          <w:sz w:val="28"/>
          <w:szCs w:val="28"/>
        </w:rPr>
      </w:pPr>
      <w:r w:rsidRPr="00210EE2">
        <w:rPr>
          <w:sz w:val="28"/>
          <w:szCs w:val="28"/>
        </w:rPr>
        <w:t>- для обучающихся 2-4 и 5-9 классов 4 раза – в конце каждой четверти;</w:t>
      </w:r>
    </w:p>
    <w:p w:rsidR="006E164C" w:rsidRPr="00210EE2" w:rsidRDefault="006E164C" w:rsidP="006E164C">
      <w:pPr>
        <w:spacing w:line="240" w:lineRule="atLeast"/>
        <w:ind w:right="-284"/>
        <w:rPr>
          <w:sz w:val="28"/>
          <w:szCs w:val="28"/>
        </w:rPr>
      </w:pPr>
      <w:r w:rsidRPr="00210EE2">
        <w:rPr>
          <w:sz w:val="28"/>
          <w:szCs w:val="28"/>
        </w:rPr>
        <w:t>- для обучающихся 10-11 классов 2 раза – в конце каждого полугодия.</w:t>
      </w:r>
    </w:p>
    <w:p w:rsidR="006E164C" w:rsidRPr="00210EE2" w:rsidRDefault="006E164C" w:rsidP="006E164C">
      <w:pPr>
        <w:spacing w:line="240" w:lineRule="atLeast"/>
        <w:ind w:right="-284"/>
        <w:rPr>
          <w:sz w:val="28"/>
          <w:szCs w:val="28"/>
        </w:rPr>
      </w:pPr>
      <w:r w:rsidRPr="00210EE2">
        <w:rPr>
          <w:b/>
          <w:sz w:val="28"/>
          <w:szCs w:val="28"/>
        </w:rPr>
        <w:t>Промежуточная аттестация</w:t>
      </w:r>
      <w:r w:rsidRPr="00210EE2">
        <w:rPr>
          <w:sz w:val="28"/>
          <w:szCs w:val="28"/>
        </w:rPr>
        <w:t xml:space="preserve"> обучающихся переводных (5-8, 10 классов) по итогам учебного года проводится согласно школьному Положению о промежуточной аттестации учащихся и решению педагогического совета.</w:t>
      </w:r>
    </w:p>
    <w:p w:rsidR="006E164C" w:rsidRPr="00210EE2" w:rsidRDefault="006E164C" w:rsidP="006E164C">
      <w:pPr>
        <w:spacing w:line="240" w:lineRule="atLeast"/>
        <w:ind w:right="-284"/>
        <w:rPr>
          <w:color w:val="FF0000"/>
          <w:sz w:val="28"/>
          <w:szCs w:val="28"/>
        </w:rPr>
      </w:pPr>
      <w:r w:rsidRPr="00210EE2">
        <w:rPr>
          <w:sz w:val="28"/>
          <w:szCs w:val="28"/>
        </w:rPr>
        <w:t>Сроки проведения: с 11.05.2022 г. по 28.05.2022г</w:t>
      </w:r>
      <w:r w:rsidRPr="00210EE2">
        <w:rPr>
          <w:color w:val="FF0000"/>
          <w:sz w:val="28"/>
          <w:szCs w:val="28"/>
        </w:rPr>
        <w:t>.</w:t>
      </w:r>
    </w:p>
    <w:p w:rsidR="006E164C" w:rsidRPr="00210EE2" w:rsidRDefault="006E164C" w:rsidP="006E164C">
      <w:pPr>
        <w:spacing w:line="240" w:lineRule="atLeast"/>
        <w:ind w:right="-284"/>
        <w:rPr>
          <w:sz w:val="28"/>
          <w:szCs w:val="28"/>
        </w:rPr>
      </w:pPr>
      <w:r w:rsidRPr="00210EE2">
        <w:rPr>
          <w:b/>
          <w:sz w:val="28"/>
          <w:szCs w:val="28"/>
        </w:rPr>
        <w:t>Начало учебных занятий</w:t>
      </w:r>
      <w:r w:rsidRPr="00210EE2">
        <w:rPr>
          <w:sz w:val="28"/>
          <w:szCs w:val="28"/>
        </w:rPr>
        <w:t xml:space="preserve"> в 8 часов 30 мнут</w:t>
      </w:r>
    </w:p>
    <w:p w:rsidR="006E164C" w:rsidRPr="00210EE2" w:rsidRDefault="006E164C" w:rsidP="006E164C">
      <w:pPr>
        <w:spacing w:line="240" w:lineRule="atLeast"/>
        <w:ind w:right="-284"/>
        <w:rPr>
          <w:sz w:val="28"/>
          <w:szCs w:val="28"/>
        </w:rPr>
      </w:pPr>
      <w:r w:rsidRPr="00210EE2">
        <w:rPr>
          <w:b/>
          <w:sz w:val="28"/>
          <w:szCs w:val="28"/>
        </w:rPr>
        <w:lastRenderedPageBreak/>
        <w:t>Продолжительность уроков</w:t>
      </w:r>
      <w:r w:rsidRPr="00210EE2">
        <w:rPr>
          <w:sz w:val="28"/>
          <w:szCs w:val="28"/>
        </w:rPr>
        <w:t>:</w:t>
      </w:r>
    </w:p>
    <w:p w:rsidR="006E164C" w:rsidRPr="00210EE2" w:rsidRDefault="006E164C" w:rsidP="006E164C">
      <w:pPr>
        <w:spacing w:line="240" w:lineRule="atLeast"/>
        <w:ind w:right="-284"/>
        <w:rPr>
          <w:sz w:val="28"/>
          <w:szCs w:val="28"/>
        </w:rPr>
      </w:pPr>
      <w:r w:rsidRPr="00210EE2">
        <w:rPr>
          <w:sz w:val="28"/>
          <w:szCs w:val="28"/>
        </w:rPr>
        <w:t>1 классы – «ступенчатый» режим:</w:t>
      </w:r>
    </w:p>
    <w:p w:rsidR="006E164C" w:rsidRPr="00210EE2" w:rsidRDefault="006E164C" w:rsidP="006E164C">
      <w:pPr>
        <w:spacing w:line="240" w:lineRule="atLeast"/>
        <w:ind w:right="-284"/>
        <w:rPr>
          <w:sz w:val="28"/>
          <w:szCs w:val="28"/>
        </w:rPr>
      </w:pPr>
      <w:r w:rsidRPr="00210EE2">
        <w:rPr>
          <w:sz w:val="28"/>
          <w:szCs w:val="28"/>
        </w:rPr>
        <w:t>- в сентябр</w:t>
      </w:r>
      <w:proofErr w:type="gramStart"/>
      <w:r w:rsidRPr="00210EE2">
        <w:rPr>
          <w:sz w:val="28"/>
          <w:szCs w:val="28"/>
        </w:rPr>
        <w:t>е-</w:t>
      </w:r>
      <w:proofErr w:type="gramEnd"/>
      <w:r w:rsidRPr="00210EE2">
        <w:rPr>
          <w:sz w:val="28"/>
          <w:szCs w:val="28"/>
        </w:rPr>
        <w:t xml:space="preserve"> октябре – 3 урока по 35 минут;</w:t>
      </w:r>
    </w:p>
    <w:p w:rsidR="006E164C" w:rsidRPr="00210EE2" w:rsidRDefault="006E164C" w:rsidP="006E164C">
      <w:pPr>
        <w:spacing w:line="240" w:lineRule="atLeast"/>
        <w:ind w:right="-284"/>
        <w:rPr>
          <w:sz w:val="28"/>
          <w:szCs w:val="28"/>
        </w:rPr>
      </w:pPr>
      <w:r w:rsidRPr="00210EE2">
        <w:rPr>
          <w:sz w:val="28"/>
          <w:szCs w:val="28"/>
        </w:rPr>
        <w:t>- в ноябре-декабре – 4-5 уроков по 35 минут;</w:t>
      </w:r>
    </w:p>
    <w:p w:rsidR="006E164C" w:rsidRPr="00210EE2" w:rsidRDefault="006E164C" w:rsidP="006E164C">
      <w:pPr>
        <w:spacing w:line="240" w:lineRule="atLeast"/>
        <w:ind w:right="-284"/>
        <w:rPr>
          <w:sz w:val="28"/>
          <w:szCs w:val="28"/>
        </w:rPr>
      </w:pPr>
      <w:r w:rsidRPr="00210EE2">
        <w:rPr>
          <w:sz w:val="28"/>
          <w:szCs w:val="28"/>
        </w:rPr>
        <w:t>- январь-май – 4-5 уроков по 40 минут.</w:t>
      </w:r>
    </w:p>
    <w:p w:rsidR="006E164C" w:rsidRPr="00210EE2" w:rsidRDefault="006E164C" w:rsidP="006E164C">
      <w:pPr>
        <w:spacing w:line="240" w:lineRule="atLeast"/>
        <w:ind w:right="-284"/>
        <w:rPr>
          <w:sz w:val="28"/>
          <w:szCs w:val="28"/>
        </w:rPr>
      </w:pPr>
      <w:r w:rsidRPr="00210EE2">
        <w:rPr>
          <w:sz w:val="28"/>
          <w:szCs w:val="28"/>
        </w:rPr>
        <w:t xml:space="preserve">2-11 классы – 40 минут. </w:t>
      </w:r>
    </w:p>
    <w:p w:rsidR="006E164C" w:rsidRPr="00210EE2" w:rsidRDefault="006E164C" w:rsidP="006E164C">
      <w:pPr>
        <w:rPr>
          <w:b/>
          <w:sz w:val="28"/>
          <w:szCs w:val="28"/>
          <w:u w:val="single"/>
        </w:rPr>
      </w:pPr>
    </w:p>
    <w:p w:rsidR="006E164C" w:rsidRPr="00210EE2" w:rsidRDefault="006E164C" w:rsidP="006E164C">
      <w:pPr>
        <w:rPr>
          <w:b/>
          <w:sz w:val="28"/>
          <w:szCs w:val="28"/>
          <w:u w:val="single"/>
        </w:rPr>
      </w:pPr>
    </w:p>
    <w:p w:rsidR="006E164C" w:rsidRPr="00210EE2" w:rsidRDefault="006E164C" w:rsidP="006E164C">
      <w:pPr>
        <w:rPr>
          <w:b/>
          <w:sz w:val="28"/>
          <w:szCs w:val="28"/>
          <w:u w:val="single"/>
        </w:rPr>
      </w:pPr>
    </w:p>
    <w:p w:rsidR="006E164C" w:rsidRPr="00210EE2" w:rsidRDefault="006E164C" w:rsidP="006E164C">
      <w:pPr>
        <w:rPr>
          <w:b/>
          <w:sz w:val="28"/>
          <w:szCs w:val="28"/>
          <w:u w:val="single"/>
        </w:rPr>
      </w:pPr>
      <w:r w:rsidRPr="00210EE2">
        <w:rPr>
          <w:b/>
          <w:sz w:val="28"/>
          <w:szCs w:val="28"/>
          <w:u w:val="single"/>
        </w:rPr>
        <w:t>Расписание звонков и продолжительность перемен 2-11-х классов</w:t>
      </w:r>
    </w:p>
    <w:p w:rsidR="006E164C" w:rsidRPr="00210EE2" w:rsidRDefault="006E164C" w:rsidP="006E164C">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776"/>
        <w:gridCol w:w="2776"/>
        <w:gridCol w:w="2811"/>
      </w:tblGrid>
      <w:tr w:rsidR="006E164C" w:rsidRPr="00210EE2" w:rsidTr="00210EE2">
        <w:tc>
          <w:tcPr>
            <w:tcW w:w="1242"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b/>
                <w:sz w:val="28"/>
                <w:szCs w:val="28"/>
              </w:rPr>
            </w:pPr>
            <w:r w:rsidRPr="00210EE2">
              <w:rPr>
                <w:rFonts w:eastAsia="Calibri"/>
                <w:b/>
                <w:sz w:val="28"/>
                <w:szCs w:val="28"/>
              </w:rPr>
              <w:t>№ урока</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b/>
                <w:sz w:val="28"/>
                <w:szCs w:val="28"/>
              </w:rPr>
            </w:pPr>
            <w:r w:rsidRPr="00210EE2">
              <w:rPr>
                <w:rFonts w:eastAsia="Calibri"/>
                <w:b/>
                <w:sz w:val="28"/>
                <w:szCs w:val="28"/>
              </w:rPr>
              <w:t>Начало</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b/>
                <w:sz w:val="28"/>
                <w:szCs w:val="28"/>
              </w:rPr>
            </w:pPr>
            <w:r w:rsidRPr="00210EE2">
              <w:rPr>
                <w:rFonts w:eastAsia="Calibri"/>
                <w:b/>
                <w:sz w:val="28"/>
                <w:szCs w:val="28"/>
              </w:rPr>
              <w:t>Окончание</w:t>
            </w:r>
          </w:p>
        </w:tc>
        <w:tc>
          <w:tcPr>
            <w:tcW w:w="2777"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b/>
                <w:sz w:val="28"/>
                <w:szCs w:val="28"/>
              </w:rPr>
            </w:pPr>
            <w:r w:rsidRPr="00210EE2">
              <w:rPr>
                <w:rFonts w:eastAsia="Calibri"/>
                <w:b/>
                <w:sz w:val="28"/>
                <w:szCs w:val="28"/>
              </w:rPr>
              <w:t>Продолжительность перемены</w:t>
            </w:r>
          </w:p>
        </w:tc>
      </w:tr>
      <w:tr w:rsidR="006E164C" w:rsidRPr="00210EE2" w:rsidTr="00210EE2">
        <w:tc>
          <w:tcPr>
            <w:tcW w:w="1242"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sz w:val="28"/>
                <w:szCs w:val="28"/>
              </w:rPr>
            </w:pPr>
            <w:r w:rsidRPr="00210EE2">
              <w:rPr>
                <w:rFonts w:eastAsia="Calibri"/>
                <w:sz w:val="28"/>
                <w:szCs w:val="28"/>
              </w:rPr>
              <w:t>1</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rPr>
                <w:sz w:val="28"/>
                <w:szCs w:val="28"/>
              </w:rPr>
            </w:pPr>
            <w:r w:rsidRPr="00210EE2">
              <w:rPr>
                <w:sz w:val="28"/>
                <w:szCs w:val="28"/>
              </w:rPr>
              <w:t>8.30</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rPr>
                <w:sz w:val="28"/>
                <w:szCs w:val="28"/>
              </w:rPr>
            </w:pPr>
            <w:r w:rsidRPr="00210EE2">
              <w:rPr>
                <w:sz w:val="28"/>
                <w:szCs w:val="28"/>
              </w:rPr>
              <w:t>9.10</w:t>
            </w:r>
          </w:p>
        </w:tc>
        <w:tc>
          <w:tcPr>
            <w:tcW w:w="2777"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sz w:val="28"/>
                <w:szCs w:val="28"/>
              </w:rPr>
            </w:pPr>
            <w:r w:rsidRPr="00210EE2">
              <w:rPr>
                <w:rFonts w:eastAsia="Calibri"/>
                <w:sz w:val="28"/>
                <w:szCs w:val="28"/>
              </w:rPr>
              <w:t>20 мин.</w:t>
            </w:r>
          </w:p>
        </w:tc>
      </w:tr>
      <w:tr w:rsidR="006E164C" w:rsidRPr="00210EE2" w:rsidTr="00210EE2">
        <w:tc>
          <w:tcPr>
            <w:tcW w:w="1242"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sz w:val="28"/>
                <w:szCs w:val="28"/>
              </w:rPr>
            </w:pPr>
            <w:r w:rsidRPr="00210EE2">
              <w:rPr>
                <w:rFonts w:eastAsia="Calibri"/>
                <w:sz w:val="28"/>
                <w:szCs w:val="28"/>
              </w:rPr>
              <w:t>2</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rPr>
                <w:sz w:val="28"/>
                <w:szCs w:val="28"/>
              </w:rPr>
            </w:pPr>
            <w:r w:rsidRPr="00210EE2">
              <w:rPr>
                <w:sz w:val="28"/>
                <w:szCs w:val="28"/>
              </w:rPr>
              <w:t>9.30</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rPr>
                <w:sz w:val="28"/>
                <w:szCs w:val="28"/>
              </w:rPr>
            </w:pPr>
            <w:r w:rsidRPr="00210EE2">
              <w:rPr>
                <w:sz w:val="28"/>
                <w:szCs w:val="28"/>
              </w:rPr>
              <w:t>10.10</w:t>
            </w:r>
          </w:p>
        </w:tc>
        <w:tc>
          <w:tcPr>
            <w:tcW w:w="2777"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sz w:val="28"/>
                <w:szCs w:val="28"/>
              </w:rPr>
            </w:pPr>
            <w:r w:rsidRPr="00210EE2">
              <w:rPr>
                <w:rFonts w:eastAsia="Calibri"/>
                <w:sz w:val="28"/>
                <w:szCs w:val="28"/>
              </w:rPr>
              <w:t>20 мин.</w:t>
            </w:r>
          </w:p>
        </w:tc>
      </w:tr>
      <w:tr w:rsidR="006E164C" w:rsidRPr="00210EE2" w:rsidTr="00210EE2">
        <w:tc>
          <w:tcPr>
            <w:tcW w:w="1242"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sz w:val="28"/>
                <w:szCs w:val="28"/>
              </w:rPr>
            </w:pPr>
            <w:r w:rsidRPr="00210EE2">
              <w:rPr>
                <w:rFonts w:eastAsia="Calibri"/>
                <w:sz w:val="28"/>
                <w:szCs w:val="28"/>
              </w:rPr>
              <w:t>3</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rPr>
                <w:sz w:val="28"/>
                <w:szCs w:val="28"/>
              </w:rPr>
            </w:pPr>
            <w:r w:rsidRPr="00210EE2">
              <w:rPr>
                <w:sz w:val="28"/>
                <w:szCs w:val="28"/>
              </w:rPr>
              <w:t>10.30</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rPr>
                <w:sz w:val="28"/>
                <w:szCs w:val="28"/>
              </w:rPr>
            </w:pPr>
            <w:r w:rsidRPr="00210EE2">
              <w:rPr>
                <w:sz w:val="28"/>
                <w:szCs w:val="28"/>
              </w:rPr>
              <w:t>11.10</w:t>
            </w:r>
          </w:p>
        </w:tc>
        <w:tc>
          <w:tcPr>
            <w:tcW w:w="2777" w:type="dxa"/>
            <w:tcBorders>
              <w:top w:val="single" w:sz="4" w:space="0" w:color="auto"/>
              <w:left w:val="single" w:sz="4" w:space="0" w:color="auto"/>
              <w:bottom w:val="single" w:sz="4" w:space="0" w:color="auto"/>
              <w:right w:val="single" w:sz="4" w:space="0" w:color="auto"/>
            </w:tcBorders>
            <w:hideMark/>
          </w:tcPr>
          <w:p w:rsidR="006E164C" w:rsidRPr="00210EE2" w:rsidRDefault="00667879" w:rsidP="00210EE2">
            <w:pPr>
              <w:jc w:val="both"/>
              <w:rPr>
                <w:rFonts w:eastAsia="Calibri"/>
                <w:sz w:val="28"/>
                <w:szCs w:val="28"/>
              </w:rPr>
            </w:pPr>
            <w:r>
              <w:rPr>
                <w:rFonts w:eastAsia="Calibri"/>
                <w:sz w:val="28"/>
                <w:szCs w:val="28"/>
              </w:rPr>
              <w:t>2</w:t>
            </w:r>
            <w:r w:rsidR="006E164C" w:rsidRPr="00210EE2">
              <w:rPr>
                <w:rFonts w:eastAsia="Calibri"/>
                <w:sz w:val="28"/>
                <w:szCs w:val="28"/>
              </w:rPr>
              <w:t>0 мин.</w:t>
            </w:r>
          </w:p>
        </w:tc>
      </w:tr>
      <w:tr w:rsidR="006E164C" w:rsidRPr="00210EE2" w:rsidTr="00210EE2">
        <w:tc>
          <w:tcPr>
            <w:tcW w:w="1242"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sz w:val="28"/>
                <w:szCs w:val="28"/>
              </w:rPr>
            </w:pPr>
            <w:r w:rsidRPr="00210EE2">
              <w:rPr>
                <w:rFonts w:eastAsia="Calibri"/>
                <w:sz w:val="28"/>
                <w:szCs w:val="28"/>
              </w:rPr>
              <w:t>4</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67879" w:rsidP="00210EE2">
            <w:pPr>
              <w:rPr>
                <w:sz w:val="28"/>
                <w:szCs w:val="28"/>
              </w:rPr>
            </w:pPr>
            <w:r>
              <w:rPr>
                <w:sz w:val="28"/>
                <w:szCs w:val="28"/>
              </w:rPr>
              <w:t>11.3</w:t>
            </w:r>
            <w:r w:rsidR="006E164C" w:rsidRPr="00210EE2">
              <w:rPr>
                <w:sz w:val="28"/>
                <w:szCs w:val="28"/>
              </w:rPr>
              <w:t>0</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67879" w:rsidP="00210EE2">
            <w:pPr>
              <w:rPr>
                <w:sz w:val="28"/>
                <w:szCs w:val="28"/>
              </w:rPr>
            </w:pPr>
            <w:r>
              <w:rPr>
                <w:sz w:val="28"/>
                <w:szCs w:val="28"/>
              </w:rPr>
              <w:t>12.1</w:t>
            </w:r>
            <w:r w:rsidR="006E164C" w:rsidRPr="00210EE2">
              <w:rPr>
                <w:sz w:val="28"/>
                <w:szCs w:val="28"/>
              </w:rPr>
              <w:t>0</w:t>
            </w:r>
          </w:p>
        </w:tc>
        <w:tc>
          <w:tcPr>
            <w:tcW w:w="2777" w:type="dxa"/>
            <w:tcBorders>
              <w:top w:val="single" w:sz="4" w:space="0" w:color="auto"/>
              <w:left w:val="single" w:sz="4" w:space="0" w:color="auto"/>
              <w:bottom w:val="single" w:sz="4" w:space="0" w:color="auto"/>
              <w:right w:val="single" w:sz="4" w:space="0" w:color="auto"/>
            </w:tcBorders>
            <w:hideMark/>
          </w:tcPr>
          <w:p w:rsidR="006E164C" w:rsidRPr="00210EE2" w:rsidRDefault="00667879" w:rsidP="00210EE2">
            <w:pPr>
              <w:jc w:val="both"/>
              <w:rPr>
                <w:rFonts w:eastAsia="Calibri"/>
                <w:sz w:val="28"/>
                <w:szCs w:val="28"/>
              </w:rPr>
            </w:pPr>
            <w:r>
              <w:rPr>
                <w:rFonts w:eastAsia="Calibri"/>
                <w:sz w:val="28"/>
                <w:szCs w:val="28"/>
              </w:rPr>
              <w:t>20</w:t>
            </w:r>
            <w:r w:rsidR="006E164C" w:rsidRPr="00210EE2">
              <w:rPr>
                <w:rFonts w:eastAsia="Calibri"/>
                <w:sz w:val="28"/>
                <w:szCs w:val="28"/>
              </w:rPr>
              <w:t xml:space="preserve"> мин.</w:t>
            </w:r>
          </w:p>
        </w:tc>
      </w:tr>
      <w:tr w:rsidR="006E164C" w:rsidRPr="00210EE2" w:rsidTr="00210EE2">
        <w:tc>
          <w:tcPr>
            <w:tcW w:w="1242"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sz w:val="28"/>
                <w:szCs w:val="28"/>
              </w:rPr>
            </w:pPr>
            <w:r w:rsidRPr="00210EE2">
              <w:rPr>
                <w:rFonts w:eastAsia="Calibri"/>
                <w:sz w:val="28"/>
                <w:szCs w:val="28"/>
              </w:rPr>
              <w:t>5</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rPr>
                <w:sz w:val="28"/>
                <w:szCs w:val="28"/>
              </w:rPr>
            </w:pPr>
            <w:r w:rsidRPr="00210EE2">
              <w:rPr>
                <w:sz w:val="28"/>
                <w:szCs w:val="28"/>
              </w:rPr>
              <w:t>12.</w:t>
            </w:r>
            <w:r w:rsidR="00667879">
              <w:rPr>
                <w:sz w:val="28"/>
                <w:szCs w:val="28"/>
              </w:rPr>
              <w:t>30</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67879" w:rsidP="00210EE2">
            <w:pPr>
              <w:rPr>
                <w:sz w:val="28"/>
                <w:szCs w:val="28"/>
              </w:rPr>
            </w:pPr>
            <w:r>
              <w:rPr>
                <w:sz w:val="28"/>
                <w:szCs w:val="28"/>
              </w:rPr>
              <w:t>13.10</w:t>
            </w:r>
          </w:p>
        </w:tc>
        <w:tc>
          <w:tcPr>
            <w:tcW w:w="2777" w:type="dxa"/>
            <w:tcBorders>
              <w:top w:val="single" w:sz="4" w:space="0" w:color="auto"/>
              <w:left w:val="single" w:sz="4" w:space="0" w:color="auto"/>
              <w:bottom w:val="single" w:sz="4" w:space="0" w:color="auto"/>
              <w:right w:val="single" w:sz="4" w:space="0" w:color="auto"/>
            </w:tcBorders>
            <w:hideMark/>
          </w:tcPr>
          <w:p w:rsidR="006E164C" w:rsidRPr="00210EE2" w:rsidRDefault="00667879" w:rsidP="00210EE2">
            <w:pPr>
              <w:jc w:val="both"/>
              <w:rPr>
                <w:rFonts w:eastAsia="Calibri"/>
                <w:sz w:val="28"/>
                <w:szCs w:val="28"/>
              </w:rPr>
            </w:pPr>
            <w:r>
              <w:rPr>
                <w:rFonts w:eastAsia="Calibri"/>
                <w:sz w:val="28"/>
                <w:szCs w:val="28"/>
              </w:rPr>
              <w:t>20</w:t>
            </w:r>
            <w:r w:rsidR="006E164C" w:rsidRPr="00210EE2">
              <w:rPr>
                <w:rFonts w:eastAsia="Calibri"/>
                <w:sz w:val="28"/>
                <w:szCs w:val="28"/>
              </w:rPr>
              <w:t xml:space="preserve"> мин.</w:t>
            </w:r>
          </w:p>
        </w:tc>
      </w:tr>
      <w:tr w:rsidR="006E164C" w:rsidRPr="00210EE2" w:rsidTr="00210EE2">
        <w:tc>
          <w:tcPr>
            <w:tcW w:w="1242"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sz w:val="28"/>
                <w:szCs w:val="28"/>
              </w:rPr>
            </w:pPr>
            <w:r w:rsidRPr="00210EE2">
              <w:rPr>
                <w:rFonts w:eastAsia="Calibri"/>
                <w:sz w:val="28"/>
                <w:szCs w:val="28"/>
              </w:rPr>
              <w:t>6</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67879" w:rsidP="00210EE2">
            <w:pPr>
              <w:rPr>
                <w:sz w:val="28"/>
                <w:szCs w:val="28"/>
              </w:rPr>
            </w:pPr>
            <w:r>
              <w:rPr>
                <w:sz w:val="28"/>
                <w:szCs w:val="28"/>
              </w:rPr>
              <w:t>13.3</w:t>
            </w:r>
            <w:r w:rsidR="006E164C" w:rsidRPr="00210EE2">
              <w:rPr>
                <w:sz w:val="28"/>
                <w:szCs w:val="28"/>
              </w:rPr>
              <w:t>0</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67879" w:rsidP="00210EE2">
            <w:pPr>
              <w:rPr>
                <w:sz w:val="28"/>
                <w:szCs w:val="28"/>
              </w:rPr>
            </w:pPr>
            <w:r>
              <w:rPr>
                <w:sz w:val="28"/>
                <w:szCs w:val="28"/>
              </w:rPr>
              <w:t>14.1</w:t>
            </w:r>
            <w:r w:rsidR="006E164C" w:rsidRPr="00210EE2">
              <w:rPr>
                <w:sz w:val="28"/>
                <w:szCs w:val="28"/>
              </w:rPr>
              <w:t>0</w:t>
            </w:r>
          </w:p>
        </w:tc>
        <w:tc>
          <w:tcPr>
            <w:tcW w:w="2777" w:type="dxa"/>
            <w:tcBorders>
              <w:top w:val="single" w:sz="4" w:space="0" w:color="auto"/>
              <w:left w:val="single" w:sz="4" w:space="0" w:color="auto"/>
              <w:bottom w:val="single" w:sz="4" w:space="0" w:color="auto"/>
              <w:right w:val="single" w:sz="4" w:space="0" w:color="auto"/>
            </w:tcBorders>
            <w:hideMark/>
          </w:tcPr>
          <w:p w:rsidR="006E164C" w:rsidRPr="00210EE2" w:rsidRDefault="00667879" w:rsidP="00210EE2">
            <w:pPr>
              <w:jc w:val="both"/>
              <w:rPr>
                <w:rFonts w:eastAsia="Calibri"/>
                <w:sz w:val="28"/>
                <w:szCs w:val="28"/>
              </w:rPr>
            </w:pPr>
            <w:r>
              <w:rPr>
                <w:rFonts w:eastAsia="Calibri"/>
                <w:sz w:val="28"/>
                <w:szCs w:val="28"/>
              </w:rPr>
              <w:t>1</w:t>
            </w:r>
            <w:r w:rsidR="006E164C" w:rsidRPr="00210EE2">
              <w:rPr>
                <w:rFonts w:eastAsia="Calibri"/>
                <w:sz w:val="28"/>
                <w:szCs w:val="28"/>
              </w:rPr>
              <w:t>0 мин.</w:t>
            </w:r>
          </w:p>
        </w:tc>
      </w:tr>
      <w:tr w:rsidR="006E164C" w:rsidRPr="00210EE2" w:rsidTr="00210EE2">
        <w:tc>
          <w:tcPr>
            <w:tcW w:w="1242"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sz w:val="28"/>
                <w:szCs w:val="28"/>
              </w:rPr>
            </w:pPr>
            <w:r w:rsidRPr="00210EE2">
              <w:rPr>
                <w:rFonts w:eastAsia="Calibri"/>
                <w:sz w:val="28"/>
                <w:szCs w:val="28"/>
              </w:rPr>
              <w:t>7</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67879" w:rsidP="00210EE2">
            <w:pPr>
              <w:rPr>
                <w:sz w:val="28"/>
                <w:szCs w:val="28"/>
              </w:rPr>
            </w:pPr>
            <w:r>
              <w:rPr>
                <w:sz w:val="28"/>
                <w:szCs w:val="28"/>
              </w:rPr>
              <w:t>14.2</w:t>
            </w:r>
            <w:r w:rsidR="006E164C" w:rsidRPr="00210EE2">
              <w:rPr>
                <w:sz w:val="28"/>
                <w:szCs w:val="28"/>
              </w:rPr>
              <w:t>0</w:t>
            </w:r>
          </w:p>
        </w:tc>
        <w:tc>
          <w:tcPr>
            <w:tcW w:w="2776" w:type="dxa"/>
            <w:tcBorders>
              <w:top w:val="single" w:sz="4" w:space="0" w:color="auto"/>
              <w:left w:val="single" w:sz="4" w:space="0" w:color="auto"/>
              <w:bottom w:val="single" w:sz="4" w:space="0" w:color="auto"/>
              <w:right w:val="single" w:sz="4" w:space="0" w:color="auto"/>
            </w:tcBorders>
            <w:hideMark/>
          </w:tcPr>
          <w:p w:rsidR="006E164C" w:rsidRPr="00210EE2" w:rsidRDefault="00667879" w:rsidP="00210EE2">
            <w:pPr>
              <w:rPr>
                <w:sz w:val="28"/>
                <w:szCs w:val="28"/>
              </w:rPr>
            </w:pPr>
            <w:r>
              <w:rPr>
                <w:sz w:val="28"/>
                <w:szCs w:val="28"/>
              </w:rPr>
              <w:t>15.0</w:t>
            </w:r>
            <w:r w:rsidR="006E164C" w:rsidRPr="00210EE2">
              <w:rPr>
                <w:sz w:val="28"/>
                <w:szCs w:val="28"/>
              </w:rPr>
              <w:t>0</w:t>
            </w:r>
          </w:p>
        </w:tc>
        <w:tc>
          <w:tcPr>
            <w:tcW w:w="2777" w:type="dxa"/>
            <w:tcBorders>
              <w:top w:val="single" w:sz="4" w:space="0" w:color="auto"/>
              <w:left w:val="single" w:sz="4" w:space="0" w:color="auto"/>
              <w:bottom w:val="single" w:sz="4" w:space="0" w:color="auto"/>
              <w:right w:val="single" w:sz="4" w:space="0" w:color="auto"/>
            </w:tcBorders>
            <w:hideMark/>
          </w:tcPr>
          <w:p w:rsidR="006E164C" w:rsidRPr="00210EE2" w:rsidRDefault="006E164C" w:rsidP="00210EE2">
            <w:pPr>
              <w:jc w:val="both"/>
              <w:rPr>
                <w:rFonts w:eastAsia="Calibri"/>
                <w:sz w:val="28"/>
                <w:szCs w:val="28"/>
              </w:rPr>
            </w:pPr>
            <w:r w:rsidRPr="00210EE2">
              <w:rPr>
                <w:rFonts w:eastAsia="Calibri"/>
                <w:sz w:val="28"/>
                <w:szCs w:val="28"/>
              </w:rPr>
              <w:t>10мин</w:t>
            </w:r>
          </w:p>
        </w:tc>
      </w:tr>
      <w:tr w:rsidR="006E164C" w:rsidRPr="00210EE2" w:rsidTr="00210EE2">
        <w:tc>
          <w:tcPr>
            <w:tcW w:w="1242" w:type="dxa"/>
            <w:tcBorders>
              <w:top w:val="single" w:sz="4" w:space="0" w:color="auto"/>
              <w:left w:val="single" w:sz="4" w:space="0" w:color="auto"/>
              <w:bottom w:val="single" w:sz="4" w:space="0" w:color="auto"/>
              <w:right w:val="single" w:sz="4" w:space="0" w:color="auto"/>
            </w:tcBorders>
          </w:tcPr>
          <w:p w:rsidR="006E164C" w:rsidRPr="00210EE2" w:rsidRDefault="006E164C" w:rsidP="00210EE2">
            <w:pPr>
              <w:jc w:val="both"/>
              <w:rPr>
                <w:rFonts w:eastAsia="Calibri"/>
                <w:sz w:val="28"/>
                <w:szCs w:val="28"/>
              </w:rPr>
            </w:pPr>
            <w:r w:rsidRPr="00210EE2">
              <w:rPr>
                <w:rFonts w:eastAsia="Calibri"/>
                <w:sz w:val="28"/>
                <w:szCs w:val="28"/>
              </w:rPr>
              <w:t>8</w:t>
            </w:r>
          </w:p>
        </w:tc>
        <w:tc>
          <w:tcPr>
            <w:tcW w:w="2776" w:type="dxa"/>
            <w:tcBorders>
              <w:top w:val="single" w:sz="4" w:space="0" w:color="auto"/>
              <w:left w:val="single" w:sz="4" w:space="0" w:color="auto"/>
              <w:bottom w:val="single" w:sz="4" w:space="0" w:color="auto"/>
              <w:right w:val="single" w:sz="4" w:space="0" w:color="auto"/>
            </w:tcBorders>
          </w:tcPr>
          <w:p w:rsidR="006E164C" w:rsidRPr="00210EE2" w:rsidRDefault="00667879" w:rsidP="00210EE2">
            <w:pPr>
              <w:rPr>
                <w:sz w:val="28"/>
                <w:szCs w:val="28"/>
              </w:rPr>
            </w:pPr>
            <w:r>
              <w:rPr>
                <w:sz w:val="28"/>
                <w:szCs w:val="28"/>
              </w:rPr>
              <w:t>15.1</w:t>
            </w:r>
            <w:r w:rsidR="006E164C" w:rsidRPr="00210EE2">
              <w:rPr>
                <w:sz w:val="28"/>
                <w:szCs w:val="28"/>
              </w:rPr>
              <w:t>0</w:t>
            </w:r>
          </w:p>
        </w:tc>
        <w:tc>
          <w:tcPr>
            <w:tcW w:w="2776" w:type="dxa"/>
            <w:tcBorders>
              <w:top w:val="single" w:sz="4" w:space="0" w:color="auto"/>
              <w:left w:val="single" w:sz="4" w:space="0" w:color="auto"/>
              <w:bottom w:val="single" w:sz="4" w:space="0" w:color="auto"/>
              <w:right w:val="single" w:sz="4" w:space="0" w:color="auto"/>
            </w:tcBorders>
          </w:tcPr>
          <w:p w:rsidR="006E164C" w:rsidRPr="00210EE2" w:rsidRDefault="00667879" w:rsidP="00210EE2">
            <w:pPr>
              <w:rPr>
                <w:sz w:val="28"/>
                <w:szCs w:val="28"/>
              </w:rPr>
            </w:pPr>
            <w:r>
              <w:rPr>
                <w:sz w:val="28"/>
                <w:szCs w:val="28"/>
              </w:rPr>
              <w:t>15.5</w:t>
            </w:r>
            <w:r w:rsidR="006E164C" w:rsidRPr="00210EE2">
              <w:rPr>
                <w:sz w:val="28"/>
                <w:szCs w:val="28"/>
              </w:rPr>
              <w:t>0</w:t>
            </w:r>
          </w:p>
        </w:tc>
        <w:tc>
          <w:tcPr>
            <w:tcW w:w="2777" w:type="dxa"/>
            <w:tcBorders>
              <w:top w:val="single" w:sz="4" w:space="0" w:color="auto"/>
              <w:left w:val="single" w:sz="4" w:space="0" w:color="auto"/>
              <w:bottom w:val="single" w:sz="4" w:space="0" w:color="auto"/>
              <w:right w:val="single" w:sz="4" w:space="0" w:color="auto"/>
            </w:tcBorders>
          </w:tcPr>
          <w:p w:rsidR="006E164C" w:rsidRPr="00210EE2" w:rsidRDefault="006E164C" w:rsidP="00210EE2">
            <w:pPr>
              <w:jc w:val="both"/>
              <w:rPr>
                <w:rFonts w:eastAsia="Calibri"/>
                <w:sz w:val="28"/>
                <w:szCs w:val="28"/>
              </w:rPr>
            </w:pPr>
            <w:r w:rsidRPr="00210EE2">
              <w:rPr>
                <w:rFonts w:eastAsia="Calibri"/>
                <w:sz w:val="28"/>
                <w:szCs w:val="28"/>
              </w:rPr>
              <w:t>10мин</w:t>
            </w:r>
          </w:p>
        </w:tc>
      </w:tr>
      <w:tr w:rsidR="006E164C" w:rsidRPr="00210EE2" w:rsidTr="00210EE2">
        <w:tc>
          <w:tcPr>
            <w:tcW w:w="1242" w:type="dxa"/>
            <w:tcBorders>
              <w:top w:val="single" w:sz="4" w:space="0" w:color="auto"/>
              <w:left w:val="single" w:sz="4" w:space="0" w:color="auto"/>
              <w:bottom w:val="single" w:sz="4" w:space="0" w:color="auto"/>
              <w:right w:val="single" w:sz="4" w:space="0" w:color="auto"/>
            </w:tcBorders>
          </w:tcPr>
          <w:p w:rsidR="006E164C" w:rsidRPr="00210EE2" w:rsidRDefault="006E164C" w:rsidP="00210EE2">
            <w:pPr>
              <w:jc w:val="both"/>
              <w:rPr>
                <w:rFonts w:eastAsia="Calibri"/>
                <w:sz w:val="28"/>
                <w:szCs w:val="28"/>
              </w:rPr>
            </w:pPr>
            <w:r w:rsidRPr="00210EE2">
              <w:rPr>
                <w:rFonts w:eastAsia="Calibri"/>
                <w:sz w:val="28"/>
                <w:szCs w:val="28"/>
              </w:rPr>
              <w:t>9</w:t>
            </w:r>
          </w:p>
        </w:tc>
        <w:tc>
          <w:tcPr>
            <w:tcW w:w="2776" w:type="dxa"/>
            <w:tcBorders>
              <w:top w:val="single" w:sz="4" w:space="0" w:color="auto"/>
              <w:left w:val="single" w:sz="4" w:space="0" w:color="auto"/>
              <w:bottom w:val="single" w:sz="4" w:space="0" w:color="auto"/>
              <w:right w:val="single" w:sz="4" w:space="0" w:color="auto"/>
            </w:tcBorders>
          </w:tcPr>
          <w:p w:rsidR="006E164C" w:rsidRPr="00210EE2" w:rsidRDefault="00667879" w:rsidP="00210EE2">
            <w:pPr>
              <w:rPr>
                <w:sz w:val="28"/>
                <w:szCs w:val="28"/>
              </w:rPr>
            </w:pPr>
            <w:r>
              <w:rPr>
                <w:sz w:val="28"/>
                <w:szCs w:val="28"/>
              </w:rPr>
              <w:t>16.0</w:t>
            </w:r>
            <w:r w:rsidR="006E164C" w:rsidRPr="00210EE2">
              <w:rPr>
                <w:sz w:val="28"/>
                <w:szCs w:val="28"/>
              </w:rPr>
              <w:t>0</w:t>
            </w:r>
          </w:p>
        </w:tc>
        <w:tc>
          <w:tcPr>
            <w:tcW w:w="2776" w:type="dxa"/>
            <w:tcBorders>
              <w:top w:val="single" w:sz="4" w:space="0" w:color="auto"/>
              <w:left w:val="single" w:sz="4" w:space="0" w:color="auto"/>
              <w:bottom w:val="single" w:sz="4" w:space="0" w:color="auto"/>
              <w:right w:val="single" w:sz="4" w:space="0" w:color="auto"/>
            </w:tcBorders>
          </w:tcPr>
          <w:p w:rsidR="006E164C" w:rsidRPr="00210EE2" w:rsidRDefault="00667879" w:rsidP="00210EE2">
            <w:pPr>
              <w:rPr>
                <w:sz w:val="28"/>
                <w:szCs w:val="28"/>
              </w:rPr>
            </w:pPr>
            <w:r>
              <w:rPr>
                <w:sz w:val="28"/>
                <w:szCs w:val="28"/>
              </w:rPr>
              <w:t>16.4</w:t>
            </w:r>
            <w:r w:rsidR="006E164C" w:rsidRPr="00210EE2">
              <w:rPr>
                <w:sz w:val="28"/>
                <w:szCs w:val="28"/>
              </w:rPr>
              <w:t>0</w:t>
            </w:r>
          </w:p>
        </w:tc>
        <w:tc>
          <w:tcPr>
            <w:tcW w:w="2777" w:type="dxa"/>
            <w:tcBorders>
              <w:top w:val="single" w:sz="4" w:space="0" w:color="auto"/>
              <w:left w:val="single" w:sz="4" w:space="0" w:color="auto"/>
              <w:bottom w:val="single" w:sz="4" w:space="0" w:color="auto"/>
              <w:right w:val="single" w:sz="4" w:space="0" w:color="auto"/>
            </w:tcBorders>
          </w:tcPr>
          <w:p w:rsidR="006E164C" w:rsidRPr="00210EE2" w:rsidRDefault="006E164C" w:rsidP="00210EE2">
            <w:pPr>
              <w:jc w:val="both"/>
              <w:rPr>
                <w:rFonts w:eastAsia="Calibri"/>
                <w:sz w:val="28"/>
                <w:szCs w:val="28"/>
              </w:rPr>
            </w:pPr>
            <w:r w:rsidRPr="00210EE2">
              <w:rPr>
                <w:rFonts w:eastAsia="Calibri"/>
                <w:sz w:val="28"/>
                <w:szCs w:val="28"/>
              </w:rPr>
              <w:t>10 мин</w:t>
            </w:r>
          </w:p>
        </w:tc>
      </w:tr>
    </w:tbl>
    <w:p w:rsidR="006E164C" w:rsidRPr="00210EE2" w:rsidRDefault="006E164C" w:rsidP="006E164C">
      <w:pPr>
        <w:spacing w:line="240" w:lineRule="atLeast"/>
        <w:ind w:right="-284"/>
        <w:rPr>
          <w:sz w:val="28"/>
          <w:szCs w:val="28"/>
        </w:rPr>
      </w:pPr>
    </w:p>
    <w:tbl>
      <w:tblPr>
        <w:tblStyle w:val="afff1"/>
        <w:tblpPr w:leftFromText="180" w:rightFromText="180" w:vertAnchor="text" w:tblpX="358" w:tblpY="1"/>
        <w:tblOverlap w:val="never"/>
        <w:tblW w:w="0" w:type="auto"/>
        <w:tblLook w:val="04A0" w:firstRow="1" w:lastRow="0" w:firstColumn="1" w:lastColumn="0" w:noHBand="0" w:noVBand="1"/>
      </w:tblPr>
      <w:tblGrid>
        <w:gridCol w:w="1207"/>
        <w:gridCol w:w="2070"/>
        <w:gridCol w:w="2501"/>
      </w:tblGrid>
      <w:tr w:rsidR="006E164C" w:rsidRPr="00210EE2" w:rsidTr="00210EE2">
        <w:trPr>
          <w:trHeight w:val="654"/>
        </w:trPr>
        <w:tc>
          <w:tcPr>
            <w:tcW w:w="1207" w:type="dxa"/>
          </w:tcPr>
          <w:p w:rsidR="006E164C" w:rsidRPr="00210EE2" w:rsidRDefault="006E164C" w:rsidP="00210EE2">
            <w:pPr>
              <w:rPr>
                <w:rFonts w:ascii="Times New Roman" w:hAnsi="Times New Roman" w:cs="Times New Roman"/>
                <w:sz w:val="28"/>
                <w:szCs w:val="28"/>
              </w:rPr>
            </w:pPr>
          </w:p>
        </w:tc>
        <w:tc>
          <w:tcPr>
            <w:tcW w:w="4571" w:type="dxa"/>
            <w:gridSpan w:val="2"/>
          </w:tcPr>
          <w:p w:rsidR="006E164C" w:rsidRPr="00210EE2" w:rsidRDefault="006E164C" w:rsidP="00210EE2">
            <w:pPr>
              <w:jc w:val="center"/>
              <w:rPr>
                <w:rFonts w:ascii="Times New Roman" w:hAnsi="Times New Roman" w:cs="Times New Roman"/>
                <w:b/>
                <w:sz w:val="28"/>
                <w:szCs w:val="28"/>
              </w:rPr>
            </w:pPr>
            <w:r w:rsidRPr="00210EE2">
              <w:rPr>
                <w:rFonts w:ascii="Times New Roman" w:hAnsi="Times New Roman" w:cs="Times New Roman"/>
                <w:b/>
                <w:sz w:val="28"/>
                <w:szCs w:val="28"/>
              </w:rPr>
              <w:t>1-е классы</w:t>
            </w:r>
          </w:p>
        </w:tc>
      </w:tr>
      <w:tr w:rsidR="006E164C" w:rsidRPr="00210EE2" w:rsidTr="00210EE2">
        <w:tc>
          <w:tcPr>
            <w:tcW w:w="1207" w:type="dxa"/>
          </w:tcPr>
          <w:p w:rsidR="006E164C" w:rsidRPr="00210EE2" w:rsidRDefault="006E164C" w:rsidP="00210EE2">
            <w:pPr>
              <w:rPr>
                <w:rFonts w:ascii="Times New Roman" w:hAnsi="Times New Roman" w:cs="Times New Roman"/>
                <w:sz w:val="28"/>
                <w:szCs w:val="28"/>
              </w:rPr>
            </w:pPr>
          </w:p>
        </w:tc>
        <w:tc>
          <w:tcPr>
            <w:tcW w:w="2070" w:type="dxa"/>
          </w:tcPr>
          <w:p w:rsidR="006E164C" w:rsidRPr="00210EE2" w:rsidRDefault="006E164C" w:rsidP="00210EE2">
            <w:pPr>
              <w:rPr>
                <w:rFonts w:ascii="Times New Roman" w:hAnsi="Times New Roman" w:cs="Times New Roman"/>
                <w:b/>
                <w:sz w:val="28"/>
                <w:szCs w:val="28"/>
              </w:rPr>
            </w:pPr>
            <w:r w:rsidRPr="00210EE2">
              <w:rPr>
                <w:rFonts w:ascii="Times New Roman" w:hAnsi="Times New Roman" w:cs="Times New Roman"/>
                <w:b/>
                <w:sz w:val="28"/>
                <w:szCs w:val="28"/>
              </w:rPr>
              <w:t>1-е полугодие</w:t>
            </w:r>
          </w:p>
        </w:tc>
        <w:tc>
          <w:tcPr>
            <w:tcW w:w="2501" w:type="dxa"/>
          </w:tcPr>
          <w:p w:rsidR="006E164C" w:rsidRPr="00210EE2" w:rsidRDefault="006E164C" w:rsidP="00210EE2">
            <w:pPr>
              <w:rPr>
                <w:rFonts w:ascii="Times New Roman" w:hAnsi="Times New Roman" w:cs="Times New Roman"/>
                <w:sz w:val="28"/>
                <w:szCs w:val="28"/>
              </w:rPr>
            </w:pPr>
            <w:r w:rsidRPr="00210EE2">
              <w:rPr>
                <w:rFonts w:ascii="Times New Roman" w:hAnsi="Times New Roman" w:cs="Times New Roman"/>
                <w:b/>
                <w:sz w:val="28"/>
                <w:szCs w:val="28"/>
              </w:rPr>
              <w:t>2-е полугодие</w:t>
            </w:r>
          </w:p>
        </w:tc>
      </w:tr>
      <w:tr w:rsidR="006E164C" w:rsidRPr="00210EE2" w:rsidTr="00210EE2">
        <w:tc>
          <w:tcPr>
            <w:tcW w:w="1207" w:type="dxa"/>
          </w:tcPr>
          <w:p w:rsidR="006E164C" w:rsidRPr="00210EE2" w:rsidRDefault="006E164C" w:rsidP="00210EE2">
            <w:pPr>
              <w:rPr>
                <w:rFonts w:ascii="Times New Roman" w:hAnsi="Times New Roman" w:cs="Times New Roman"/>
                <w:b/>
                <w:i/>
                <w:sz w:val="28"/>
                <w:szCs w:val="28"/>
              </w:rPr>
            </w:pPr>
            <w:r w:rsidRPr="00210EE2">
              <w:rPr>
                <w:rFonts w:ascii="Times New Roman" w:hAnsi="Times New Roman" w:cs="Times New Roman"/>
                <w:b/>
                <w:i/>
                <w:sz w:val="28"/>
                <w:szCs w:val="28"/>
              </w:rPr>
              <w:t>1 урок</w:t>
            </w:r>
          </w:p>
        </w:tc>
        <w:tc>
          <w:tcPr>
            <w:tcW w:w="2070" w:type="dxa"/>
          </w:tcPr>
          <w:p w:rsidR="006E164C" w:rsidRPr="00210EE2" w:rsidRDefault="006E164C" w:rsidP="00210EE2">
            <w:pPr>
              <w:rPr>
                <w:rFonts w:ascii="Times New Roman" w:hAnsi="Times New Roman" w:cs="Times New Roman"/>
                <w:sz w:val="28"/>
                <w:szCs w:val="28"/>
              </w:rPr>
            </w:pPr>
            <w:r w:rsidRPr="00210EE2">
              <w:rPr>
                <w:rFonts w:ascii="Times New Roman" w:hAnsi="Times New Roman" w:cs="Times New Roman"/>
                <w:sz w:val="28"/>
                <w:szCs w:val="28"/>
              </w:rPr>
              <w:t>8.30-9.05</w:t>
            </w:r>
          </w:p>
        </w:tc>
        <w:tc>
          <w:tcPr>
            <w:tcW w:w="2501" w:type="dxa"/>
          </w:tcPr>
          <w:p w:rsidR="006E164C" w:rsidRPr="00210EE2" w:rsidRDefault="006E164C" w:rsidP="00210EE2">
            <w:pPr>
              <w:rPr>
                <w:rFonts w:ascii="Times New Roman" w:hAnsi="Times New Roman" w:cs="Times New Roman"/>
                <w:sz w:val="28"/>
                <w:szCs w:val="28"/>
              </w:rPr>
            </w:pPr>
            <w:r w:rsidRPr="00210EE2">
              <w:rPr>
                <w:rFonts w:ascii="Times New Roman" w:hAnsi="Times New Roman" w:cs="Times New Roman"/>
                <w:sz w:val="28"/>
                <w:szCs w:val="28"/>
              </w:rPr>
              <w:t>8.30-9.10</w:t>
            </w:r>
          </w:p>
        </w:tc>
      </w:tr>
      <w:tr w:rsidR="006E164C" w:rsidRPr="00210EE2" w:rsidTr="00210EE2">
        <w:tc>
          <w:tcPr>
            <w:tcW w:w="1207" w:type="dxa"/>
          </w:tcPr>
          <w:p w:rsidR="006E164C" w:rsidRPr="00210EE2" w:rsidRDefault="006E164C" w:rsidP="00210EE2">
            <w:pPr>
              <w:rPr>
                <w:rFonts w:ascii="Times New Roman" w:hAnsi="Times New Roman" w:cs="Times New Roman"/>
                <w:b/>
                <w:i/>
                <w:sz w:val="28"/>
                <w:szCs w:val="28"/>
              </w:rPr>
            </w:pPr>
            <w:r w:rsidRPr="00210EE2">
              <w:rPr>
                <w:rFonts w:ascii="Times New Roman" w:hAnsi="Times New Roman" w:cs="Times New Roman"/>
                <w:b/>
                <w:i/>
                <w:sz w:val="28"/>
                <w:szCs w:val="28"/>
              </w:rPr>
              <w:t>2 урок</w:t>
            </w:r>
          </w:p>
        </w:tc>
        <w:tc>
          <w:tcPr>
            <w:tcW w:w="2070" w:type="dxa"/>
          </w:tcPr>
          <w:p w:rsidR="006E164C" w:rsidRPr="00210EE2" w:rsidRDefault="009D3536" w:rsidP="00210EE2">
            <w:pPr>
              <w:rPr>
                <w:rFonts w:ascii="Times New Roman" w:hAnsi="Times New Roman" w:cs="Times New Roman"/>
                <w:sz w:val="28"/>
                <w:szCs w:val="28"/>
              </w:rPr>
            </w:pPr>
            <w:r>
              <w:rPr>
                <w:rFonts w:ascii="Times New Roman" w:hAnsi="Times New Roman" w:cs="Times New Roman"/>
                <w:sz w:val="28"/>
                <w:szCs w:val="28"/>
              </w:rPr>
              <w:t>9.30-10.0</w:t>
            </w:r>
            <w:r w:rsidR="006E164C" w:rsidRPr="00210EE2">
              <w:rPr>
                <w:rFonts w:ascii="Times New Roman" w:hAnsi="Times New Roman" w:cs="Times New Roman"/>
                <w:sz w:val="28"/>
                <w:szCs w:val="28"/>
              </w:rPr>
              <w:t>5</w:t>
            </w:r>
          </w:p>
        </w:tc>
        <w:tc>
          <w:tcPr>
            <w:tcW w:w="2501" w:type="dxa"/>
          </w:tcPr>
          <w:p w:rsidR="006E164C" w:rsidRPr="00210EE2" w:rsidRDefault="006E164C" w:rsidP="00210EE2">
            <w:pPr>
              <w:rPr>
                <w:rFonts w:ascii="Times New Roman" w:hAnsi="Times New Roman" w:cs="Times New Roman"/>
                <w:sz w:val="28"/>
                <w:szCs w:val="28"/>
              </w:rPr>
            </w:pPr>
            <w:r w:rsidRPr="00210EE2">
              <w:rPr>
                <w:rFonts w:ascii="Times New Roman" w:hAnsi="Times New Roman" w:cs="Times New Roman"/>
                <w:sz w:val="28"/>
                <w:szCs w:val="28"/>
              </w:rPr>
              <w:t>9.30-10.10</w:t>
            </w:r>
          </w:p>
        </w:tc>
      </w:tr>
      <w:tr w:rsidR="006E164C" w:rsidRPr="00210EE2" w:rsidTr="00210EE2">
        <w:tc>
          <w:tcPr>
            <w:tcW w:w="1207" w:type="dxa"/>
          </w:tcPr>
          <w:p w:rsidR="006E164C" w:rsidRPr="00210EE2" w:rsidRDefault="006E164C" w:rsidP="00210EE2">
            <w:pPr>
              <w:rPr>
                <w:rFonts w:ascii="Times New Roman" w:hAnsi="Times New Roman" w:cs="Times New Roman"/>
                <w:b/>
                <w:i/>
                <w:sz w:val="28"/>
                <w:szCs w:val="28"/>
              </w:rPr>
            </w:pPr>
            <w:r w:rsidRPr="00210EE2">
              <w:rPr>
                <w:rFonts w:ascii="Times New Roman" w:hAnsi="Times New Roman" w:cs="Times New Roman"/>
                <w:b/>
                <w:i/>
                <w:sz w:val="28"/>
                <w:szCs w:val="28"/>
              </w:rPr>
              <w:t>3 урок</w:t>
            </w:r>
          </w:p>
        </w:tc>
        <w:tc>
          <w:tcPr>
            <w:tcW w:w="2070" w:type="dxa"/>
          </w:tcPr>
          <w:p w:rsidR="006E164C" w:rsidRPr="00210EE2" w:rsidRDefault="006E164C" w:rsidP="00210EE2">
            <w:pPr>
              <w:rPr>
                <w:rFonts w:ascii="Times New Roman" w:hAnsi="Times New Roman" w:cs="Times New Roman"/>
                <w:sz w:val="28"/>
                <w:szCs w:val="28"/>
              </w:rPr>
            </w:pPr>
            <w:r w:rsidRPr="00210EE2">
              <w:rPr>
                <w:rFonts w:ascii="Times New Roman" w:hAnsi="Times New Roman" w:cs="Times New Roman"/>
                <w:sz w:val="28"/>
                <w:szCs w:val="28"/>
              </w:rPr>
              <w:t>10.30-11.05</w:t>
            </w:r>
          </w:p>
        </w:tc>
        <w:tc>
          <w:tcPr>
            <w:tcW w:w="2501" w:type="dxa"/>
          </w:tcPr>
          <w:p w:rsidR="006E164C" w:rsidRPr="00210EE2" w:rsidRDefault="006E164C" w:rsidP="00210EE2">
            <w:pPr>
              <w:rPr>
                <w:rFonts w:ascii="Times New Roman" w:hAnsi="Times New Roman" w:cs="Times New Roman"/>
                <w:sz w:val="28"/>
                <w:szCs w:val="28"/>
              </w:rPr>
            </w:pPr>
            <w:r w:rsidRPr="00210EE2">
              <w:rPr>
                <w:rFonts w:ascii="Times New Roman" w:hAnsi="Times New Roman" w:cs="Times New Roman"/>
                <w:sz w:val="28"/>
                <w:szCs w:val="28"/>
              </w:rPr>
              <w:t>10.30-11.10</w:t>
            </w:r>
          </w:p>
        </w:tc>
      </w:tr>
      <w:tr w:rsidR="006E164C" w:rsidRPr="00210EE2" w:rsidTr="00210EE2">
        <w:tc>
          <w:tcPr>
            <w:tcW w:w="1207" w:type="dxa"/>
          </w:tcPr>
          <w:p w:rsidR="006E164C" w:rsidRPr="00210EE2" w:rsidRDefault="006E164C" w:rsidP="00210EE2">
            <w:pPr>
              <w:rPr>
                <w:rFonts w:ascii="Times New Roman" w:hAnsi="Times New Roman" w:cs="Times New Roman"/>
                <w:b/>
                <w:i/>
                <w:sz w:val="28"/>
                <w:szCs w:val="28"/>
              </w:rPr>
            </w:pPr>
            <w:r w:rsidRPr="00210EE2">
              <w:rPr>
                <w:rFonts w:ascii="Times New Roman" w:hAnsi="Times New Roman" w:cs="Times New Roman"/>
                <w:b/>
                <w:i/>
                <w:sz w:val="28"/>
                <w:szCs w:val="28"/>
              </w:rPr>
              <w:t>4 урок</w:t>
            </w:r>
          </w:p>
        </w:tc>
        <w:tc>
          <w:tcPr>
            <w:tcW w:w="2070" w:type="dxa"/>
          </w:tcPr>
          <w:p w:rsidR="006E164C" w:rsidRPr="00210EE2" w:rsidRDefault="009D3536" w:rsidP="00210EE2">
            <w:pPr>
              <w:rPr>
                <w:rFonts w:ascii="Times New Roman" w:hAnsi="Times New Roman" w:cs="Times New Roman"/>
                <w:sz w:val="28"/>
                <w:szCs w:val="28"/>
              </w:rPr>
            </w:pPr>
            <w:r>
              <w:rPr>
                <w:rFonts w:ascii="Times New Roman" w:hAnsi="Times New Roman" w:cs="Times New Roman"/>
                <w:sz w:val="28"/>
                <w:szCs w:val="28"/>
              </w:rPr>
              <w:t>11.30-12.0</w:t>
            </w:r>
            <w:r w:rsidR="006E164C" w:rsidRPr="00210EE2">
              <w:rPr>
                <w:rFonts w:ascii="Times New Roman" w:hAnsi="Times New Roman" w:cs="Times New Roman"/>
                <w:sz w:val="28"/>
                <w:szCs w:val="28"/>
              </w:rPr>
              <w:t>5</w:t>
            </w:r>
          </w:p>
        </w:tc>
        <w:tc>
          <w:tcPr>
            <w:tcW w:w="2501" w:type="dxa"/>
          </w:tcPr>
          <w:p w:rsidR="006E164C" w:rsidRPr="00210EE2" w:rsidRDefault="009D3536" w:rsidP="00210EE2">
            <w:pPr>
              <w:rPr>
                <w:rFonts w:ascii="Times New Roman" w:hAnsi="Times New Roman" w:cs="Times New Roman"/>
                <w:sz w:val="28"/>
                <w:szCs w:val="28"/>
              </w:rPr>
            </w:pPr>
            <w:r>
              <w:rPr>
                <w:rFonts w:ascii="Times New Roman" w:hAnsi="Times New Roman" w:cs="Times New Roman"/>
                <w:sz w:val="28"/>
                <w:szCs w:val="28"/>
              </w:rPr>
              <w:t>11.30-12.1</w:t>
            </w:r>
            <w:r w:rsidR="006E164C" w:rsidRPr="00210EE2">
              <w:rPr>
                <w:rFonts w:ascii="Times New Roman" w:hAnsi="Times New Roman" w:cs="Times New Roman"/>
                <w:sz w:val="28"/>
                <w:szCs w:val="28"/>
              </w:rPr>
              <w:t>0</w:t>
            </w:r>
          </w:p>
        </w:tc>
      </w:tr>
      <w:tr w:rsidR="006E164C" w:rsidRPr="00210EE2" w:rsidTr="00210EE2">
        <w:tc>
          <w:tcPr>
            <w:tcW w:w="1207" w:type="dxa"/>
          </w:tcPr>
          <w:p w:rsidR="006E164C" w:rsidRPr="00210EE2" w:rsidRDefault="006E164C" w:rsidP="00210EE2">
            <w:pPr>
              <w:rPr>
                <w:rFonts w:ascii="Times New Roman" w:hAnsi="Times New Roman" w:cs="Times New Roman"/>
                <w:b/>
                <w:i/>
                <w:sz w:val="28"/>
                <w:szCs w:val="28"/>
              </w:rPr>
            </w:pPr>
            <w:r w:rsidRPr="00210EE2">
              <w:rPr>
                <w:rFonts w:ascii="Times New Roman" w:hAnsi="Times New Roman" w:cs="Times New Roman"/>
                <w:b/>
                <w:i/>
                <w:sz w:val="28"/>
                <w:szCs w:val="28"/>
              </w:rPr>
              <w:t>5 урок</w:t>
            </w:r>
          </w:p>
        </w:tc>
        <w:tc>
          <w:tcPr>
            <w:tcW w:w="2070" w:type="dxa"/>
          </w:tcPr>
          <w:p w:rsidR="006E164C" w:rsidRPr="00210EE2" w:rsidRDefault="009D3536" w:rsidP="00210EE2">
            <w:pPr>
              <w:rPr>
                <w:rFonts w:ascii="Times New Roman" w:hAnsi="Times New Roman" w:cs="Times New Roman"/>
                <w:sz w:val="28"/>
                <w:szCs w:val="28"/>
              </w:rPr>
            </w:pPr>
            <w:r>
              <w:rPr>
                <w:rFonts w:ascii="Times New Roman" w:hAnsi="Times New Roman" w:cs="Times New Roman"/>
                <w:sz w:val="28"/>
                <w:szCs w:val="28"/>
              </w:rPr>
              <w:t>12.30-13.05</w:t>
            </w:r>
          </w:p>
        </w:tc>
        <w:tc>
          <w:tcPr>
            <w:tcW w:w="2501" w:type="dxa"/>
          </w:tcPr>
          <w:p w:rsidR="006E164C" w:rsidRPr="00210EE2" w:rsidRDefault="009D3536" w:rsidP="00210EE2">
            <w:pPr>
              <w:rPr>
                <w:rFonts w:ascii="Times New Roman" w:hAnsi="Times New Roman" w:cs="Times New Roman"/>
                <w:b/>
                <w:sz w:val="28"/>
                <w:szCs w:val="28"/>
              </w:rPr>
            </w:pPr>
            <w:r>
              <w:rPr>
                <w:rFonts w:ascii="Times New Roman" w:hAnsi="Times New Roman" w:cs="Times New Roman"/>
                <w:b/>
                <w:sz w:val="28"/>
                <w:szCs w:val="28"/>
              </w:rPr>
              <w:t>Вн\12.30-13.10</w:t>
            </w:r>
          </w:p>
        </w:tc>
      </w:tr>
      <w:tr w:rsidR="006E164C" w:rsidRPr="00210EE2" w:rsidTr="00210EE2">
        <w:tc>
          <w:tcPr>
            <w:tcW w:w="1207" w:type="dxa"/>
          </w:tcPr>
          <w:p w:rsidR="006E164C" w:rsidRPr="00210EE2" w:rsidRDefault="006E164C" w:rsidP="00210EE2">
            <w:pPr>
              <w:rPr>
                <w:rFonts w:ascii="Times New Roman" w:hAnsi="Times New Roman" w:cs="Times New Roman"/>
                <w:b/>
                <w:i/>
                <w:sz w:val="28"/>
                <w:szCs w:val="28"/>
              </w:rPr>
            </w:pPr>
            <w:r w:rsidRPr="00210EE2">
              <w:rPr>
                <w:rFonts w:ascii="Times New Roman" w:hAnsi="Times New Roman" w:cs="Times New Roman"/>
                <w:b/>
                <w:i/>
                <w:sz w:val="28"/>
                <w:szCs w:val="28"/>
              </w:rPr>
              <w:t>6 вн\д</w:t>
            </w:r>
          </w:p>
        </w:tc>
        <w:tc>
          <w:tcPr>
            <w:tcW w:w="2070" w:type="dxa"/>
          </w:tcPr>
          <w:p w:rsidR="006E164C" w:rsidRPr="00210EE2" w:rsidRDefault="009D3536" w:rsidP="00210EE2">
            <w:pPr>
              <w:rPr>
                <w:rFonts w:ascii="Times New Roman" w:hAnsi="Times New Roman" w:cs="Times New Roman"/>
                <w:b/>
                <w:sz w:val="28"/>
                <w:szCs w:val="28"/>
              </w:rPr>
            </w:pPr>
            <w:r>
              <w:rPr>
                <w:rFonts w:ascii="Times New Roman" w:hAnsi="Times New Roman" w:cs="Times New Roman"/>
                <w:b/>
                <w:sz w:val="28"/>
                <w:szCs w:val="28"/>
              </w:rPr>
              <w:t>Вн\13.30-14.05</w:t>
            </w:r>
          </w:p>
        </w:tc>
        <w:tc>
          <w:tcPr>
            <w:tcW w:w="2501" w:type="dxa"/>
          </w:tcPr>
          <w:p w:rsidR="006E164C" w:rsidRPr="00210EE2" w:rsidRDefault="009D3536" w:rsidP="00210EE2">
            <w:pPr>
              <w:rPr>
                <w:rFonts w:ascii="Times New Roman" w:hAnsi="Times New Roman" w:cs="Times New Roman"/>
                <w:b/>
                <w:sz w:val="28"/>
                <w:szCs w:val="28"/>
              </w:rPr>
            </w:pPr>
            <w:r>
              <w:rPr>
                <w:rFonts w:ascii="Times New Roman" w:hAnsi="Times New Roman" w:cs="Times New Roman"/>
                <w:b/>
                <w:sz w:val="28"/>
                <w:szCs w:val="28"/>
              </w:rPr>
              <w:t>13.30-14.10</w:t>
            </w:r>
          </w:p>
        </w:tc>
      </w:tr>
      <w:tr w:rsidR="006E164C" w:rsidRPr="00210EE2" w:rsidTr="00210EE2">
        <w:tc>
          <w:tcPr>
            <w:tcW w:w="1207" w:type="dxa"/>
          </w:tcPr>
          <w:p w:rsidR="006E164C" w:rsidRPr="00210EE2" w:rsidRDefault="006E164C" w:rsidP="00210EE2">
            <w:pPr>
              <w:rPr>
                <w:rFonts w:ascii="Times New Roman" w:hAnsi="Times New Roman" w:cs="Times New Roman"/>
                <w:b/>
                <w:i/>
                <w:sz w:val="28"/>
                <w:szCs w:val="28"/>
              </w:rPr>
            </w:pPr>
            <w:r w:rsidRPr="00210EE2">
              <w:rPr>
                <w:rFonts w:ascii="Times New Roman" w:hAnsi="Times New Roman" w:cs="Times New Roman"/>
                <w:b/>
                <w:i/>
                <w:sz w:val="28"/>
                <w:szCs w:val="28"/>
              </w:rPr>
              <w:t>7 вн\д</w:t>
            </w:r>
          </w:p>
        </w:tc>
        <w:tc>
          <w:tcPr>
            <w:tcW w:w="2070" w:type="dxa"/>
          </w:tcPr>
          <w:p w:rsidR="006E164C" w:rsidRPr="00210EE2" w:rsidRDefault="009D3536" w:rsidP="00210EE2">
            <w:pPr>
              <w:rPr>
                <w:rFonts w:ascii="Times New Roman" w:hAnsi="Times New Roman" w:cs="Times New Roman"/>
                <w:b/>
                <w:sz w:val="28"/>
                <w:szCs w:val="28"/>
              </w:rPr>
            </w:pPr>
            <w:r>
              <w:rPr>
                <w:rFonts w:ascii="Times New Roman" w:hAnsi="Times New Roman" w:cs="Times New Roman"/>
                <w:b/>
                <w:sz w:val="28"/>
                <w:szCs w:val="28"/>
              </w:rPr>
              <w:t>14.20- 14</w:t>
            </w:r>
            <w:r w:rsidR="006E164C" w:rsidRPr="00210EE2">
              <w:rPr>
                <w:rFonts w:ascii="Times New Roman" w:hAnsi="Times New Roman" w:cs="Times New Roman"/>
                <w:b/>
                <w:sz w:val="28"/>
                <w:szCs w:val="28"/>
              </w:rPr>
              <w:t>.</w:t>
            </w:r>
            <w:r>
              <w:rPr>
                <w:rFonts w:ascii="Times New Roman" w:hAnsi="Times New Roman" w:cs="Times New Roman"/>
                <w:b/>
                <w:sz w:val="28"/>
                <w:szCs w:val="28"/>
              </w:rPr>
              <w:t>55</w:t>
            </w:r>
          </w:p>
        </w:tc>
        <w:tc>
          <w:tcPr>
            <w:tcW w:w="2501" w:type="dxa"/>
          </w:tcPr>
          <w:p w:rsidR="006E164C" w:rsidRPr="00210EE2" w:rsidRDefault="009D3536" w:rsidP="00210EE2">
            <w:pPr>
              <w:rPr>
                <w:rFonts w:ascii="Times New Roman" w:hAnsi="Times New Roman" w:cs="Times New Roman"/>
                <w:b/>
                <w:sz w:val="28"/>
                <w:szCs w:val="28"/>
              </w:rPr>
            </w:pPr>
            <w:r>
              <w:rPr>
                <w:rFonts w:ascii="Times New Roman" w:hAnsi="Times New Roman" w:cs="Times New Roman"/>
                <w:b/>
                <w:sz w:val="28"/>
                <w:szCs w:val="28"/>
              </w:rPr>
              <w:t>14.20-15.00</w:t>
            </w:r>
          </w:p>
        </w:tc>
      </w:tr>
      <w:tr w:rsidR="006E164C" w:rsidRPr="00210EE2" w:rsidTr="00210EE2">
        <w:tc>
          <w:tcPr>
            <w:tcW w:w="1207" w:type="dxa"/>
          </w:tcPr>
          <w:p w:rsidR="006E164C" w:rsidRPr="00210EE2" w:rsidRDefault="006E164C" w:rsidP="00210EE2">
            <w:pPr>
              <w:rPr>
                <w:rFonts w:ascii="Times New Roman" w:hAnsi="Times New Roman" w:cs="Times New Roman"/>
                <w:b/>
                <w:i/>
                <w:sz w:val="28"/>
                <w:szCs w:val="28"/>
              </w:rPr>
            </w:pPr>
          </w:p>
        </w:tc>
        <w:tc>
          <w:tcPr>
            <w:tcW w:w="2070" w:type="dxa"/>
          </w:tcPr>
          <w:p w:rsidR="006E164C" w:rsidRPr="00210EE2" w:rsidRDefault="006E164C" w:rsidP="00210EE2">
            <w:pPr>
              <w:rPr>
                <w:rFonts w:ascii="Times New Roman" w:hAnsi="Times New Roman" w:cs="Times New Roman"/>
                <w:sz w:val="28"/>
                <w:szCs w:val="28"/>
              </w:rPr>
            </w:pPr>
          </w:p>
        </w:tc>
        <w:tc>
          <w:tcPr>
            <w:tcW w:w="2501" w:type="dxa"/>
          </w:tcPr>
          <w:p w:rsidR="006E164C" w:rsidRPr="00210EE2" w:rsidRDefault="006E164C" w:rsidP="00210EE2">
            <w:pPr>
              <w:rPr>
                <w:rFonts w:ascii="Times New Roman" w:hAnsi="Times New Roman" w:cs="Times New Roman"/>
                <w:sz w:val="28"/>
                <w:szCs w:val="28"/>
              </w:rPr>
            </w:pPr>
          </w:p>
        </w:tc>
      </w:tr>
    </w:tbl>
    <w:p w:rsidR="006E164C" w:rsidRPr="00210EE2" w:rsidRDefault="006E164C" w:rsidP="006E164C">
      <w:pPr>
        <w:spacing w:line="240" w:lineRule="atLeast"/>
        <w:ind w:right="-284"/>
        <w:rPr>
          <w:sz w:val="28"/>
          <w:szCs w:val="28"/>
        </w:rPr>
      </w:pPr>
    </w:p>
    <w:p w:rsidR="006E164C" w:rsidRPr="00210EE2" w:rsidRDefault="006E164C" w:rsidP="006E164C">
      <w:pPr>
        <w:ind w:left="851" w:hanging="284"/>
        <w:jc w:val="both"/>
        <w:rPr>
          <w:bCs/>
          <w:sz w:val="28"/>
          <w:szCs w:val="28"/>
        </w:rPr>
      </w:pPr>
      <w:r w:rsidRPr="00210EE2">
        <w:rPr>
          <w:bCs/>
          <w:sz w:val="28"/>
          <w:szCs w:val="28"/>
        </w:rPr>
        <w:t xml:space="preserve"> </w:t>
      </w:r>
    </w:p>
    <w:p w:rsidR="006E164C" w:rsidRPr="00210EE2" w:rsidRDefault="006E164C" w:rsidP="006E164C">
      <w:pPr>
        <w:ind w:left="851" w:hanging="284"/>
        <w:jc w:val="both"/>
        <w:rPr>
          <w:bCs/>
          <w:sz w:val="28"/>
          <w:szCs w:val="28"/>
        </w:rPr>
      </w:pPr>
    </w:p>
    <w:p w:rsidR="006E164C" w:rsidRPr="00210EE2" w:rsidRDefault="006E164C" w:rsidP="006E164C">
      <w:pPr>
        <w:ind w:left="851" w:hanging="284"/>
        <w:jc w:val="both"/>
        <w:rPr>
          <w:bCs/>
          <w:sz w:val="28"/>
          <w:szCs w:val="28"/>
        </w:rPr>
      </w:pPr>
    </w:p>
    <w:p w:rsidR="006E164C" w:rsidRPr="00210EE2" w:rsidRDefault="006E164C" w:rsidP="006E164C">
      <w:pPr>
        <w:ind w:left="851" w:hanging="284"/>
        <w:jc w:val="both"/>
        <w:rPr>
          <w:bCs/>
          <w:sz w:val="28"/>
          <w:szCs w:val="28"/>
        </w:rPr>
      </w:pPr>
    </w:p>
    <w:p w:rsidR="006E164C" w:rsidRPr="00210EE2" w:rsidRDefault="006E164C" w:rsidP="006E164C">
      <w:pPr>
        <w:ind w:left="851" w:hanging="284"/>
        <w:jc w:val="both"/>
        <w:rPr>
          <w:bCs/>
          <w:sz w:val="28"/>
          <w:szCs w:val="28"/>
        </w:rPr>
      </w:pPr>
    </w:p>
    <w:p w:rsidR="006E164C" w:rsidRPr="00210EE2" w:rsidRDefault="006E164C" w:rsidP="006E164C">
      <w:pPr>
        <w:ind w:left="851" w:hanging="284"/>
        <w:jc w:val="both"/>
        <w:rPr>
          <w:bCs/>
          <w:sz w:val="28"/>
          <w:szCs w:val="28"/>
        </w:rPr>
      </w:pPr>
    </w:p>
    <w:p w:rsidR="006E164C" w:rsidRPr="00210EE2" w:rsidRDefault="006E164C" w:rsidP="006E164C">
      <w:pPr>
        <w:jc w:val="both"/>
        <w:rPr>
          <w:b/>
          <w:sz w:val="28"/>
          <w:szCs w:val="28"/>
          <w:u w:val="single"/>
        </w:rPr>
      </w:pPr>
    </w:p>
    <w:p w:rsidR="006E164C" w:rsidRPr="00210EE2" w:rsidRDefault="006E164C" w:rsidP="006E164C">
      <w:pPr>
        <w:jc w:val="both"/>
        <w:rPr>
          <w:rFonts w:eastAsia="Calibri"/>
          <w:b/>
          <w:sz w:val="28"/>
          <w:szCs w:val="28"/>
        </w:rPr>
      </w:pPr>
    </w:p>
    <w:p w:rsidR="006E164C" w:rsidRPr="00210EE2" w:rsidRDefault="006E164C" w:rsidP="006E164C">
      <w:pPr>
        <w:jc w:val="both"/>
        <w:rPr>
          <w:b/>
          <w:sz w:val="28"/>
          <w:szCs w:val="28"/>
          <w:u w:val="single"/>
        </w:rPr>
      </w:pPr>
    </w:p>
    <w:p w:rsidR="006E164C" w:rsidRPr="00210EE2" w:rsidRDefault="006E164C" w:rsidP="006E164C">
      <w:pPr>
        <w:jc w:val="both"/>
        <w:rPr>
          <w:b/>
          <w:sz w:val="28"/>
          <w:szCs w:val="28"/>
          <w:u w:val="single"/>
        </w:rPr>
      </w:pPr>
    </w:p>
    <w:p w:rsidR="006E164C" w:rsidRPr="00210EE2" w:rsidRDefault="006E164C" w:rsidP="006E164C">
      <w:pPr>
        <w:jc w:val="both"/>
        <w:rPr>
          <w:b/>
          <w:sz w:val="28"/>
          <w:szCs w:val="28"/>
          <w:u w:val="single"/>
        </w:rPr>
      </w:pPr>
    </w:p>
    <w:p w:rsidR="006E164C" w:rsidRPr="00210EE2" w:rsidRDefault="006E164C" w:rsidP="006E164C">
      <w:pPr>
        <w:jc w:val="both"/>
        <w:rPr>
          <w:b/>
          <w:sz w:val="28"/>
          <w:szCs w:val="28"/>
          <w:u w:val="single"/>
        </w:rPr>
      </w:pPr>
    </w:p>
    <w:p w:rsidR="006E164C" w:rsidRPr="00210EE2" w:rsidRDefault="006E164C" w:rsidP="006E164C">
      <w:pPr>
        <w:jc w:val="both"/>
        <w:rPr>
          <w:b/>
          <w:sz w:val="28"/>
          <w:szCs w:val="28"/>
          <w:u w:val="single"/>
        </w:rPr>
      </w:pPr>
    </w:p>
    <w:p w:rsidR="006E164C" w:rsidRPr="00210EE2" w:rsidRDefault="006E164C" w:rsidP="006E164C">
      <w:pPr>
        <w:jc w:val="both"/>
        <w:rPr>
          <w:b/>
          <w:sz w:val="28"/>
          <w:szCs w:val="28"/>
          <w:u w:val="single"/>
        </w:rPr>
      </w:pPr>
    </w:p>
    <w:p w:rsidR="006E164C" w:rsidRPr="00210EE2" w:rsidRDefault="006E164C" w:rsidP="006E164C">
      <w:pPr>
        <w:jc w:val="both"/>
        <w:rPr>
          <w:b/>
          <w:sz w:val="28"/>
          <w:szCs w:val="28"/>
          <w:u w:val="single"/>
        </w:rPr>
      </w:pPr>
    </w:p>
    <w:p w:rsidR="006E164C" w:rsidRPr="00210EE2" w:rsidRDefault="006E164C" w:rsidP="006E164C">
      <w:pPr>
        <w:jc w:val="both"/>
        <w:rPr>
          <w:b/>
          <w:sz w:val="28"/>
          <w:szCs w:val="28"/>
          <w:u w:val="single"/>
        </w:rPr>
      </w:pPr>
      <w:r w:rsidRPr="00210EE2">
        <w:rPr>
          <w:b/>
          <w:sz w:val="28"/>
          <w:szCs w:val="28"/>
          <w:u w:val="single"/>
        </w:rPr>
        <w:t>Время выполнения домашних заданий (в астрономических часах).</w:t>
      </w:r>
    </w:p>
    <w:p w:rsidR="006E164C" w:rsidRPr="00210EE2" w:rsidRDefault="006E164C" w:rsidP="006E164C">
      <w:pPr>
        <w:jc w:val="both"/>
        <w:rPr>
          <w:b/>
          <w:sz w:val="28"/>
          <w:szCs w:val="28"/>
        </w:rPr>
      </w:pPr>
    </w:p>
    <w:p w:rsidR="006E164C" w:rsidRPr="00210EE2" w:rsidRDefault="006E164C" w:rsidP="006E164C">
      <w:pPr>
        <w:jc w:val="both"/>
        <w:rPr>
          <w:sz w:val="28"/>
          <w:szCs w:val="28"/>
        </w:rPr>
      </w:pPr>
      <w:r w:rsidRPr="00210EE2">
        <w:rPr>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п.10.10. СанПиН:</w:t>
      </w:r>
    </w:p>
    <w:p w:rsidR="006E164C" w:rsidRPr="00210EE2" w:rsidRDefault="006E164C" w:rsidP="00A7648D">
      <w:pPr>
        <w:pStyle w:val="afff"/>
        <w:numPr>
          <w:ilvl w:val="0"/>
          <w:numId w:val="73"/>
        </w:numPr>
        <w:spacing w:after="0" w:line="240" w:lineRule="auto"/>
        <w:jc w:val="both"/>
        <w:rPr>
          <w:rFonts w:ascii="Times New Roman" w:eastAsia="Times New Roman" w:hAnsi="Times New Roman"/>
          <w:sz w:val="28"/>
          <w:szCs w:val="28"/>
          <w:lang w:eastAsia="ru-RU"/>
        </w:rPr>
      </w:pPr>
      <w:r w:rsidRPr="00210EE2">
        <w:rPr>
          <w:rFonts w:ascii="Times New Roman" w:eastAsia="Times New Roman" w:hAnsi="Times New Roman"/>
          <w:sz w:val="28"/>
          <w:szCs w:val="28"/>
          <w:lang w:eastAsia="ru-RU"/>
        </w:rPr>
        <w:t>во 2 – 3 классах- 1,5 ч.;</w:t>
      </w:r>
    </w:p>
    <w:p w:rsidR="006E164C" w:rsidRPr="00210EE2" w:rsidRDefault="006E164C" w:rsidP="00A7648D">
      <w:pPr>
        <w:pStyle w:val="afff"/>
        <w:numPr>
          <w:ilvl w:val="0"/>
          <w:numId w:val="73"/>
        </w:numPr>
        <w:spacing w:after="0" w:line="240" w:lineRule="auto"/>
        <w:jc w:val="both"/>
        <w:rPr>
          <w:rFonts w:ascii="Times New Roman" w:eastAsia="Times New Roman" w:hAnsi="Times New Roman"/>
          <w:sz w:val="28"/>
          <w:szCs w:val="28"/>
          <w:lang w:eastAsia="ru-RU"/>
        </w:rPr>
      </w:pPr>
      <w:r w:rsidRPr="00210EE2">
        <w:rPr>
          <w:rFonts w:ascii="Times New Roman" w:eastAsia="Times New Roman" w:hAnsi="Times New Roman"/>
          <w:sz w:val="28"/>
          <w:szCs w:val="28"/>
          <w:lang w:eastAsia="ru-RU"/>
        </w:rPr>
        <w:t>в   4-5 классах- 2ч.;</w:t>
      </w:r>
    </w:p>
    <w:p w:rsidR="006E164C" w:rsidRPr="00210EE2" w:rsidRDefault="006E164C" w:rsidP="00A7648D">
      <w:pPr>
        <w:pStyle w:val="afff"/>
        <w:numPr>
          <w:ilvl w:val="0"/>
          <w:numId w:val="73"/>
        </w:numPr>
        <w:spacing w:after="0" w:line="240" w:lineRule="auto"/>
        <w:jc w:val="both"/>
        <w:rPr>
          <w:rFonts w:ascii="Times New Roman" w:eastAsia="Times New Roman" w:hAnsi="Times New Roman"/>
          <w:sz w:val="28"/>
          <w:szCs w:val="28"/>
          <w:lang w:eastAsia="ru-RU"/>
        </w:rPr>
      </w:pPr>
      <w:r w:rsidRPr="00210EE2">
        <w:rPr>
          <w:rFonts w:ascii="Times New Roman" w:eastAsia="Times New Roman" w:hAnsi="Times New Roman"/>
          <w:sz w:val="28"/>
          <w:szCs w:val="28"/>
          <w:lang w:eastAsia="ru-RU"/>
        </w:rPr>
        <w:lastRenderedPageBreak/>
        <w:t>в   6-8 классах – 2,5 ч.;</w:t>
      </w:r>
    </w:p>
    <w:p w:rsidR="006E164C" w:rsidRPr="00210EE2" w:rsidRDefault="006E164C" w:rsidP="00A7648D">
      <w:pPr>
        <w:pStyle w:val="afff"/>
        <w:numPr>
          <w:ilvl w:val="0"/>
          <w:numId w:val="73"/>
        </w:numPr>
        <w:spacing w:after="0" w:line="240" w:lineRule="auto"/>
        <w:jc w:val="both"/>
        <w:rPr>
          <w:rFonts w:ascii="Times New Roman" w:eastAsia="Times New Roman" w:hAnsi="Times New Roman"/>
          <w:sz w:val="28"/>
          <w:szCs w:val="28"/>
          <w:lang w:eastAsia="ru-RU"/>
        </w:rPr>
      </w:pPr>
      <w:r w:rsidRPr="00210EE2">
        <w:rPr>
          <w:rFonts w:ascii="Times New Roman" w:eastAsia="Times New Roman" w:hAnsi="Times New Roman"/>
          <w:sz w:val="28"/>
          <w:szCs w:val="28"/>
          <w:lang w:eastAsia="ru-RU"/>
        </w:rPr>
        <w:t>в    9-11 классах – до 3,5 ч. </w:t>
      </w:r>
    </w:p>
    <w:p w:rsidR="006E164C" w:rsidRPr="00210EE2" w:rsidRDefault="006E164C" w:rsidP="006E164C">
      <w:pPr>
        <w:pStyle w:val="afff"/>
        <w:spacing w:after="0" w:line="240" w:lineRule="auto"/>
        <w:jc w:val="both"/>
        <w:rPr>
          <w:rFonts w:ascii="Times New Roman" w:eastAsia="Times New Roman" w:hAnsi="Times New Roman"/>
          <w:sz w:val="28"/>
          <w:szCs w:val="28"/>
          <w:lang w:eastAsia="ru-RU"/>
        </w:rPr>
      </w:pPr>
    </w:p>
    <w:p w:rsidR="006E164C" w:rsidRPr="00210EE2" w:rsidRDefault="006E164C" w:rsidP="006E164C">
      <w:pPr>
        <w:ind w:left="851" w:hanging="284"/>
        <w:jc w:val="both"/>
        <w:rPr>
          <w:b/>
          <w:sz w:val="28"/>
          <w:szCs w:val="28"/>
          <w:u w:val="single"/>
        </w:rPr>
      </w:pPr>
      <w:r w:rsidRPr="00210EE2">
        <w:rPr>
          <w:b/>
          <w:sz w:val="28"/>
          <w:szCs w:val="28"/>
          <w:u w:val="single"/>
        </w:rPr>
        <w:t xml:space="preserve">  Организация питания.</w:t>
      </w:r>
    </w:p>
    <w:p w:rsidR="006E164C" w:rsidRPr="00210EE2" w:rsidRDefault="006E164C" w:rsidP="006E164C">
      <w:pPr>
        <w:jc w:val="both"/>
        <w:rPr>
          <w:b/>
          <w:sz w:val="28"/>
          <w:szCs w:val="28"/>
        </w:rPr>
      </w:pPr>
    </w:p>
    <w:p w:rsidR="006E164C" w:rsidRPr="00210EE2" w:rsidRDefault="006E164C" w:rsidP="006E164C">
      <w:pPr>
        <w:jc w:val="both"/>
        <w:rPr>
          <w:sz w:val="28"/>
          <w:szCs w:val="28"/>
        </w:rPr>
      </w:pPr>
      <w:r w:rsidRPr="00210EE2">
        <w:rPr>
          <w:sz w:val="28"/>
          <w:szCs w:val="28"/>
        </w:rPr>
        <w:t xml:space="preserve">Завтраки: </w:t>
      </w:r>
    </w:p>
    <w:p w:rsidR="006E164C" w:rsidRPr="00210EE2" w:rsidRDefault="006E164C" w:rsidP="006E164C">
      <w:pPr>
        <w:jc w:val="both"/>
        <w:rPr>
          <w:sz w:val="28"/>
          <w:szCs w:val="28"/>
        </w:rPr>
      </w:pPr>
      <w:r w:rsidRPr="00210EE2">
        <w:rPr>
          <w:sz w:val="28"/>
          <w:szCs w:val="28"/>
        </w:rPr>
        <w:t>1АБВ -2-е классы – 09.10 – 09.30</w:t>
      </w:r>
    </w:p>
    <w:p w:rsidR="006E164C" w:rsidRPr="00210EE2" w:rsidRDefault="006E164C" w:rsidP="006E164C">
      <w:pPr>
        <w:jc w:val="both"/>
        <w:rPr>
          <w:sz w:val="28"/>
          <w:szCs w:val="28"/>
        </w:rPr>
      </w:pPr>
      <w:r w:rsidRPr="00210EE2">
        <w:rPr>
          <w:sz w:val="28"/>
          <w:szCs w:val="28"/>
        </w:rPr>
        <w:t>3-4-е  классы – 10.10– 10.30</w:t>
      </w:r>
    </w:p>
    <w:p w:rsidR="006E164C" w:rsidRPr="00210EE2" w:rsidRDefault="009D3536" w:rsidP="006E164C">
      <w:pPr>
        <w:jc w:val="both"/>
        <w:rPr>
          <w:sz w:val="28"/>
          <w:szCs w:val="28"/>
        </w:rPr>
      </w:pPr>
      <w:r>
        <w:rPr>
          <w:sz w:val="28"/>
          <w:szCs w:val="28"/>
        </w:rPr>
        <w:t>5-6-е классы – 11.10 – 11.30</w:t>
      </w:r>
    </w:p>
    <w:p w:rsidR="006E164C" w:rsidRDefault="009D3536" w:rsidP="006E164C">
      <w:pPr>
        <w:jc w:val="both"/>
        <w:rPr>
          <w:sz w:val="28"/>
          <w:szCs w:val="28"/>
        </w:rPr>
      </w:pPr>
      <w:r>
        <w:rPr>
          <w:sz w:val="28"/>
          <w:szCs w:val="28"/>
        </w:rPr>
        <w:t>7-8-е классы – 12.10– 12.3</w:t>
      </w:r>
      <w:r w:rsidR="006E164C" w:rsidRPr="00210EE2">
        <w:rPr>
          <w:sz w:val="28"/>
          <w:szCs w:val="28"/>
        </w:rPr>
        <w:t>0</w:t>
      </w:r>
    </w:p>
    <w:p w:rsidR="009D3536" w:rsidRPr="00210EE2" w:rsidRDefault="009D3536" w:rsidP="006E164C">
      <w:pPr>
        <w:jc w:val="both"/>
        <w:rPr>
          <w:sz w:val="28"/>
          <w:szCs w:val="28"/>
        </w:rPr>
      </w:pPr>
      <w:r>
        <w:rPr>
          <w:sz w:val="28"/>
          <w:szCs w:val="28"/>
        </w:rPr>
        <w:t>9-11-е классы -13.10-13.30</w:t>
      </w:r>
    </w:p>
    <w:p w:rsidR="006E164C" w:rsidRPr="00210EE2" w:rsidRDefault="006E164C" w:rsidP="006E164C">
      <w:pPr>
        <w:jc w:val="both"/>
        <w:rPr>
          <w:sz w:val="28"/>
          <w:szCs w:val="28"/>
        </w:rPr>
      </w:pPr>
      <w:r w:rsidRPr="00210EE2">
        <w:rPr>
          <w:sz w:val="28"/>
          <w:szCs w:val="28"/>
        </w:rPr>
        <w:t>Обеды:</w:t>
      </w:r>
    </w:p>
    <w:p w:rsidR="006E164C" w:rsidRPr="00210EE2" w:rsidRDefault="009D3536" w:rsidP="006E164C">
      <w:pPr>
        <w:jc w:val="both"/>
        <w:rPr>
          <w:sz w:val="28"/>
          <w:szCs w:val="28"/>
        </w:rPr>
      </w:pPr>
      <w:r>
        <w:rPr>
          <w:sz w:val="28"/>
          <w:szCs w:val="28"/>
        </w:rPr>
        <w:t>12.10-12.3</w:t>
      </w:r>
      <w:r w:rsidR="006E164C" w:rsidRPr="00210EE2">
        <w:rPr>
          <w:sz w:val="28"/>
          <w:szCs w:val="28"/>
        </w:rPr>
        <w:t>0– начальная школа</w:t>
      </w:r>
    </w:p>
    <w:p w:rsidR="006E164C" w:rsidRPr="00210EE2" w:rsidRDefault="006E164C" w:rsidP="006E164C">
      <w:pPr>
        <w:jc w:val="both"/>
        <w:rPr>
          <w:sz w:val="28"/>
          <w:szCs w:val="28"/>
        </w:rPr>
      </w:pPr>
    </w:p>
    <w:p w:rsidR="006E164C" w:rsidRPr="00210EE2" w:rsidRDefault="006E164C" w:rsidP="006E164C">
      <w:pPr>
        <w:jc w:val="both"/>
        <w:rPr>
          <w:b/>
          <w:sz w:val="28"/>
          <w:szCs w:val="28"/>
          <w:u w:val="single"/>
        </w:rPr>
      </w:pPr>
      <w:r w:rsidRPr="00210EE2">
        <w:rPr>
          <w:b/>
          <w:bCs/>
          <w:sz w:val="28"/>
          <w:szCs w:val="28"/>
          <w:u w:val="single"/>
        </w:rPr>
        <w:t>Организация работы по подготовке детей к школе</w:t>
      </w:r>
      <w:r w:rsidRPr="00210EE2">
        <w:rPr>
          <w:b/>
          <w:sz w:val="28"/>
          <w:szCs w:val="28"/>
          <w:u w:val="single"/>
        </w:rPr>
        <w:t> </w:t>
      </w:r>
    </w:p>
    <w:p w:rsidR="006E164C" w:rsidRPr="00210EE2" w:rsidRDefault="006E164C" w:rsidP="006E164C">
      <w:pPr>
        <w:spacing w:line="240" w:lineRule="atLeast"/>
        <w:ind w:right="-284"/>
        <w:rPr>
          <w:sz w:val="28"/>
          <w:szCs w:val="28"/>
        </w:rPr>
      </w:pPr>
    </w:p>
    <w:p w:rsidR="006E164C" w:rsidRPr="00210EE2" w:rsidRDefault="006E164C" w:rsidP="00A7648D">
      <w:pPr>
        <w:numPr>
          <w:ilvl w:val="0"/>
          <w:numId w:val="74"/>
        </w:numPr>
        <w:jc w:val="both"/>
        <w:rPr>
          <w:sz w:val="28"/>
          <w:szCs w:val="28"/>
        </w:rPr>
      </w:pPr>
      <w:r w:rsidRPr="00210EE2">
        <w:rPr>
          <w:sz w:val="28"/>
          <w:szCs w:val="28"/>
        </w:rPr>
        <w:t>Занятия в МДОУ с приглашением учителей, которые будут работать в 1-х классах – апрель.</w:t>
      </w:r>
    </w:p>
    <w:p w:rsidR="006E164C" w:rsidRPr="00210EE2" w:rsidRDefault="006E164C" w:rsidP="00A7648D">
      <w:pPr>
        <w:numPr>
          <w:ilvl w:val="0"/>
          <w:numId w:val="74"/>
        </w:numPr>
        <w:jc w:val="both"/>
        <w:rPr>
          <w:sz w:val="28"/>
          <w:szCs w:val="28"/>
        </w:rPr>
      </w:pPr>
      <w:r w:rsidRPr="00210EE2">
        <w:rPr>
          <w:sz w:val="28"/>
          <w:szCs w:val="28"/>
        </w:rPr>
        <w:t>Родительское собрание «Основные направления деятельности школы» - май 2022</w:t>
      </w:r>
    </w:p>
    <w:p w:rsidR="006E164C" w:rsidRPr="00210EE2" w:rsidRDefault="006E164C" w:rsidP="00A7648D">
      <w:pPr>
        <w:numPr>
          <w:ilvl w:val="0"/>
          <w:numId w:val="74"/>
        </w:numPr>
        <w:jc w:val="both"/>
        <w:rPr>
          <w:sz w:val="28"/>
          <w:szCs w:val="28"/>
        </w:rPr>
      </w:pPr>
      <w:r w:rsidRPr="00210EE2">
        <w:rPr>
          <w:sz w:val="28"/>
          <w:szCs w:val="28"/>
        </w:rPr>
        <w:t>Публичный отче</w:t>
      </w:r>
      <w:r w:rsidR="009D3536">
        <w:rPr>
          <w:sz w:val="28"/>
          <w:szCs w:val="28"/>
        </w:rPr>
        <w:t xml:space="preserve">т директора школы </w:t>
      </w:r>
      <w:proofErr w:type="gramStart"/>
      <w:r w:rsidR="009D3536">
        <w:rPr>
          <w:sz w:val="28"/>
          <w:szCs w:val="28"/>
        </w:rPr>
        <w:t>–с</w:t>
      </w:r>
      <w:proofErr w:type="gramEnd"/>
      <w:r w:rsidR="009D3536">
        <w:rPr>
          <w:sz w:val="28"/>
          <w:szCs w:val="28"/>
        </w:rPr>
        <w:t>ентябрь 2021</w:t>
      </w:r>
    </w:p>
    <w:p w:rsidR="006E164C" w:rsidRPr="00210EE2" w:rsidRDefault="006E164C" w:rsidP="00A7648D">
      <w:pPr>
        <w:numPr>
          <w:ilvl w:val="0"/>
          <w:numId w:val="74"/>
        </w:numPr>
        <w:jc w:val="both"/>
        <w:rPr>
          <w:sz w:val="28"/>
          <w:szCs w:val="28"/>
        </w:rPr>
      </w:pPr>
      <w:r w:rsidRPr="00210EE2">
        <w:rPr>
          <w:sz w:val="28"/>
          <w:szCs w:val="28"/>
        </w:rPr>
        <w:t>Родительское собрание «Готов ли Ваш ребенок к школе» - май 2022</w:t>
      </w:r>
    </w:p>
    <w:p w:rsidR="006E164C" w:rsidRPr="00210EE2" w:rsidRDefault="006E164C" w:rsidP="00A7648D">
      <w:pPr>
        <w:numPr>
          <w:ilvl w:val="0"/>
          <w:numId w:val="74"/>
        </w:numPr>
        <w:jc w:val="both"/>
        <w:rPr>
          <w:sz w:val="28"/>
          <w:szCs w:val="28"/>
        </w:rPr>
      </w:pPr>
      <w:r w:rsidRPr="00210EE2">
        <w:rPr>
          <w:sz w:val="28"/>
          <w:szCs w:val="28"/>
        </w:rPr>
        <w:t>Консультации родителей, знакомство их с учебными программами, беседы с педагогом-псих</w:t>
      </w:r>
      <w:r w:rsidR="009D3536">
        <w:rPr>
          <w:sz w:val="28"/>
          <w:szCs w:val="28"/>
        </w:rPr>
        <w:t>ологом школы -  апрель-июнь 2021</w:t>
      </w:r>
    </w:p>
    <w:p w:rsidR="006E164C" w:rsidRPr="00210EE2" w:rsidRDefault="006E164C" w:rsidP="00A7648D">
      <w:pPr>
        <w:numPr>
          <w:ilvl w:val="0"/>
          <w:numId w:val="74"/>
        </w:numPr>
        <w:jc w:val="both"/>
        <w:rPr>
          <w:sz w:val="28"/>
          <w:szCs w:val="28"/>
        </w:rPr>
      </w:pPr>
      <w:r w:rsidRPr="00210EE2">
        <w:rPr>
          <w:sz w:val="28"/>
          <w:szCs w:val="28"/>
        </w:rPr>
        <w:t>Занятия по подготовке детей к школе – июнь 2021</w:t>
      </w:r>
    </w:p>
    <w:p w:rsidR="006E164C" w:rsidRPr="00210EE2" w:rsidRDefault="006E164C" w:rsidP="006E164C">
      <w:pPr>
        <w:ind w:left="720"/>
        <w:jc w:val="both"/>
        <w:rPr>
          <w:sz w:val="28"/>
          <w:szCs w:val="28"/>
        </w:rPr>
      </w:pPr>
    </w:p>
    <w:p w:rsidR="006E164C" w:rsidRPr="00210EE2" w:rsidRDefault="006E164C" w:rsidP="006E164C">
      <w:pPr>
        <w:ind w:left="851" w:hanging="425"/>
        <w:jc w:val="both"/>
        <w:rPr>
          <w:sz w:val="28"/>
          <w:szCs w:val="28"/>
        </w:rPr>
      </w:pPr>
      <w:r w:rsidRPr="00210EE2">
        <w:rPr>
          <w:bCs/>
          <w:sz w:val="28"/>
          <w:szCs w:val="28"/>
        </w:rPr>
        <w:t xml:space="preserve"> </w:t>
      </w:r>
      <w:r w:rsidRPr="00210EE2">
        <w:rPr>
          <w:b/>
          <w:bCs/>
          <w:sz w:val="28"/>
          <w:szCs w:val="28"/>
          <w:u w:val="single"/>
        </w:rPr>
        <w:t>Охрана жизни и здоровья детей</w:t>
      </w:r>
      <w:r w:rsidRPr="00210EE2">
        <w:rPr>
          <w:sz w:val="28"/>
          <w:szCs w:val="28"/>
        </w:rPr>
        <w:t> </w:t>
      </w:r>
    </w:p>
    <w:p w:rsidR="006E164C" w:rsidRPr="00210EE2" w:rsidRDefault="006E164C" w:rsidP="00A7648D">
      <w:pPr>
        <w:numPr>
          <w:ilvl w:val="0"/>
          <w:numId w:val="75"/>
        </w:numPr>
        <w:jc w:val="both"/>
        <w:rPr>
          <w:sz w:val="28"/>
          <w:szCs w:val="28"/>
        </w:rPr>
      </w:pPr>
      <w:r w:rsidRPr="00210EE2">
        <w:rPr>
          <w:sz w:val="28"/>
          <w:szCs w:val="28"/>
        </w:rPr>
        <w:t>День здоровья – 1 раз в  полугодие</w:t>
      </w:r>
    </w:p>
    <w:p w:rsidR="006E164C" w:rsidRPr="00210EE2" w:rsidRDefault="006E164C" w:rsidP="00A7648D">
      <w:pPr>
        <w:numPr>
          <w:ilvl w:val="0"/>
          <w:numId w:val="75"/>
        </w:numPr>
        <w:jc w:val="both"/>
        <w:rPr>
          <w:sz w:val="28"/>
          <w:szCs w:val="28"/>
        </w:rPr>
      </w:pPr>
      <w:r w:rsidRPr="00210EE2">
        <w:rPr>
          <w:sz w:val="28"/>
          <w:szCs w:val="28"/>
        </w:rPr>
        <w:t>Учебная эвакуация – 1 раз в четверть</w:t>
      </w:r>
    </w:p>
    <w:p w:rsidR="006E164C" w:rsidRPr="00210EE2" w:rsidRDefault="006E164C" w:rsidP="006E164C">
      <w:pPr>
        <w:ind w:left="720"/>
        <w:jc w:val="both"/>
        <w:rPr>
          <w:sz w:val="28"/>
          <w:szCs w:val="28"/>
        </w:rPr>
      </w:pPr>
    </w:p>
    <w:p w:rsidR="006E164C" w:rsidRPr="00210EE2" w:rsidRDefault="006E164C" w:rsidP="006E164C">
      <w:pPr>
        <w:ind w:left="851" w:hanging="284"/>
        <w:jc w:val="both"/>
        <w:rPr>
          <w:b/>
          <w:bCs/>
          <w:sz w:val="28"/>
          <w:szCs w:val="28"/>
          <w:u w:val="single"/>
        </w:rPr>
      </w:pPr>
    </w:p>
    <w:p w:rsidR="006E164C" w:rsidRPr="00210EE2" w:rsidRDefault="006E164C" w:rsidP="006E164C">
      <w:pPr>
        <w:ind w:left="851" w:hanging="284"/>
        <w:jc w:val="both"/>
        <w:rPr>
          <w:b/>
          <w:bCs/>
          <w:sz w:val="28"/>
          <w:szCs w:val="28"/>
          <w:u w:val="single"/>
        </w:rPr>
      </w:pPr>
    </w:p>
    <w:p w:rsidR="006E164C" w:rsidRPr="00210EE2" w:rsidRDefault="006E164C" w:rsidP="006E164C">
      <w:pPr>
        <w:ind w:left="851" w:hanging="284"/>
        <w:jc w:val="both"/>
        <w:rPr>
          <w:b/>
          <w:sz w:val="28"/>
          <w:szCs w:val="28"/>
          <w:u w:val="single"/>
        </w:rPr>
      </w:pPr>
      <w:r w:rsidRPr="00210EE2">
        <w:rPr>
          <w:b/>
          <w:bCs/>
          <w:sz w:val="28"/>
          <w:szCs w:val="28"/>
          <w:u w:val="single"/>
        </w:rPr>
        <w:t>Работа с родителями</w:t>
      </w:r>
      <w:r w:rsidRPr="00210EE2">
        <w:rPr>
          <w:b/>
          <w:sz w:val="28"/>
          <w:szCs w:val="28"/>
          <w:u w:val="single"/>
        </w:rPr>
        <w:t> </w:t>
      </w:r>
    </w:p>
    <w:p w:rsidR="006E164C" w:rsidRPr="00210EE2" w:rsidRDefault="006E164C" w:rsidP="00A7648D">
      <w:pPr>
        <w:numPr>
          <w:ilvl w:val="0"/>
          <w:numId w:val="76"/>
        </w:numPr>
        <w:jc w:val="both"/>
        <w:rPr>
          <w:sz w:val="28"/>
          <w:szCs w:val="28"/>
        </w:rPr>
      </w:pPr>
      <w:r w:rsidRPr="00210EE2">
        <w:rPr>
          <w:sz w:val="28"/>
          <w:szCs w:val="28"/>
        </w:rPr>
        <w:t>Общешкольные родительские собрания, лектории – 1 раз в четверть;</w:t>
      </w:r>
    </w:p>
    <w:p w:rsidR="006E164C" w:rsidRPr="00210EE2" w:rsidRDefault="006E164C" w:rsidP="00A7648D">
      <w:pPr>
        <w:numPr>
          <w:ilvl w:val="0"/>
          <w:numId w:val="76"/>
        </w:numPr>
        <w:jc w:val="both"/>
        <w:rPr>
          <w:sz w:val="28"/>
          <w:szCs w:val="28"/>
        </w:rPr>
      </w:pPr>
      <w:r w:rsidRPr="00210EE2">
        <w:rPr>
          <w:sz w:val="28"/>
          <w:szCs w:val="28"/>
        </w:rPr>
        <w:t>Классные тематические родительские собрания – по плану воспитательной работы классных руководителей.</w:t>
      </w:r>
    </w:p>
    <w:p w:rsidR="006E164C" w:rsidRPr="00210EE2" w:rsidRDefault="006E164C" w:rsidP="00A7648D">
      <w:pPr>
        <w:numPr>
          <w:ilvl w:val="0"/>
          <w:numId w:val="76"/>
        </w:numPr>
        <w:jc w:val="both"/>
        <w:rPr>
          <w:sz w:val="28"/>
          <w:szCs w:val="28"/>
        </w:rPr>
      </w:pPr>
      <w:r w:rsidRPr="00210EE2">
        <w:rPr>
          <w:sz w:val="28"/>
          <w:szCs w:val="28"/>
        </w:rPr>
        <w:t>Консультации родителей по интересующим их вопросам (понедельник с 14.00 – 16.00; пятница с 14.00-16.00).</w:t>
      </w:r>
    </w:p>
    <w:p w:rsidR="006E164C" w:rsidRPr="00210EE2" w:rsidRDefault="006E164C" w:rsidP="00A7648D">
      <w:pPr>
        <w:numPr>
          <w:ilvl w:val="0"/>
          <w:numId w:val="76"/>
        </w:numPr>
        <w:jc w:val="both"/>
        <w:rPr>
          <w:sz w:val="28"/>
          <w:szCs w:val="28"/>
        </w:rPr>
      </w:pPr>
      <w:r w:rsidRPr="00210EE2">
        <w:rPr>
          <w:sz w:val="28"/>
          <w:szCs w:val="28"/>
        </w:rPr>
        <w:t>Участие родителей в подготовке и проведении школьных, районных, областных конкурсов и соревнований.</w:t>
      </w:r>
    </w:p>
    <w:p w:rsidR="006E164C" w:rsidRPr="00210EE2" w:rsidRDefault="006E164C" w:rsidP="006E164C">
      <w:pPr>
        <w:jc w:val="both"/>
        <w:rPr>
          <w:sz w:val="28"/>
          <w:szCs w:val="28"/>
        </w:rPr>
      </w:pPr>
    </w:p>
    <w:p w:rsidR="006E164C" w:rsidRPr="00210EE2" w:rsidRDefault="006E164C" w:rsidP="006E164C">
      <w:pPr>
        <w:jc w:val="both"/>
        <w:rPr>
          <w:rFonts w:eastAsia="Times New Roman"/>
          <w:b/>
          <w:bCs/>
          <w:sz w:val="28"/>
          <w:szCs w:val="28"/>
          <w:u w:val="single"/>
          <w:lang w:eastAsia="ru-RU"/>
        </w:rPr>
      </w:pPr>
      <w:r w:rsidRPr="00210EE2">
        <w:rPr>
          <w:rFonts w:eastAsia="Times New Roman"/>
          <w:b/>
          <w:bCs/>
          <w:sz w:val="28"/>
          <w:szCs w:val="28"/>
          <w:u w:val="single"/>
          <w:lang w:eastAsia="ru-RU"/>
        </w:rPr>
        <w:t>График дежурства администрации</w:t>
      </w:r>
    </w:p>
    <w:p w:rsidR="006E164C" w:rsidRPr="00210EE2" w:rsidRDefault="006E164C" w:rsidP="006E164C">
      <w:pPr>
        <w:ind w:left="709" w:hanging="142"/>
        <w:jc w:val="both"/>
        <w:rPr>
          <w:rFonts w:eastAsia="Times New Roman"/>
          <w:bCs/>
          <w:sz w:val="28"/>
          <w:szCs w:val="28"/>
          <w:lang w:eastAsia="ru-RU"/>
        </w:rPr>
      </w:pPr>
    </w:p>
    <w:tbl>
      <w:tblPr>
        <w:tblStyle w:val="afff1"/>
        <w:tblW w:w="0" w:type="auto"/>
        <w:tblLook w:val="04A0" w:firstRow="1" w:lastRow="0" w:firstColumn="1" w:lastColumn="0" w:noHBand="0" w:noVBand="1"/>
      </w:tblPr>
      <w:tblGrid>
        <w:gridCol w:w="2943"/>
        <w:gridCol w:w="2552"/>
        <w:gridCol w:w="4076"/>
      </w:tblGrid>
      <w:tr w:rsidR="006E164C" w:rsidRPr="00210EE2" w:rsidTr="00210EE2">
        <w:tc>
          <w:tcPr>
            <w:tcW w:w="2943"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b/>
                <w:bCs/>
                <w:sz w:val="28"/>
                <w:szCs w:val="28"/>
                <w:lang w:eastAsia="ru-RU"/>
              </w:rPr>
              <w:t>День недели</w:t>
            </w:r>
          </w:p>
        </w:tc>
        <w:tc>
          <w:tcPr>
            <w:tcW w:w="2552"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b/>
                <w:bCs/>
                <w:sz w:val="28"/>
                <w:szCs w:val="28"/>
                <w:lang w:eastAsia="ru-RU"/>
              </w:rPr>
              <w:t>Должность</w:t>
            </w:r>
          </w:p>
        </w:tc>
        <w:tc>
          <w:tcPr>
            <w:tcW w:w="4076"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b/>
                <w:bCs/>
                <w:sz w:val="28"/>
                <w:szCs w:val="28"/>
                <w:lang w:eastAsia="ru-RU"/>
              </w:rPr>
              <w:t>ФИО</w:t>
            </w:r>
          </w:p>
        </w:tc>
      </w:tr>
      <w:tr w:rsidR="006E164C" w:rsidRPr="00210EE2" w:rsidTr="00210EE2">
        <w:tc>
          <w:tcPr>
            <w:tcW w:w="2943" w:type="dxa"/>
            <w:vAlign w:val="center"/>
          </w:tcPr>
          <w:p w:rsidR="006E164C" w:rsidRPr="00210EE2" w:rsidRDefault="006E164C" w:rsidP="00210EE2">
            <w:pPr>
              <w:jc w:val="both"/>
              <w:rPr>
                <w:rFonts w:ascii="Times New Roman" w:eastAsia="Times New Roman" w:hAnsi="Times New Roman" w:cs="Times New Roman"/>
                <w:bCs/>
                <w:sz w:val="28"/>
                <w:szCs w:val="28"/>
                <w:lang w:eastAsia="ru-RU"/>
              </w:rPr>
            </w:pPr>
            <w:r w:rsidRPr="00210EE2">
              <w:rPr>
                <w:rFonts w:ascii="Times New Roman" w:eastAsia="Times New Roman" w:hAnsi="Times New Roman" w:cs="Times New Roman"/>
                <w:bCs/>
                <w:sz w:val="28"/>
                <w:szCs w:val="28"/>
                <w:lang w:eastAsia="ru-RU"/>
              </w:rPr>
              <w:t>Понедельни</w:t>
            </w:r>
            <w:proofErr w:type="gramStart"/>
            <w:r w:rsidRPr="00210EE2">
              <w:rPr>
                <w:rFonts w:ascii="Times New Roman" w:eastAsia="Times New Roman" w:hAnsi="Times New Roman" w:cs="Times New Roman"/>
                <w:bCs/>
                <w:sz w:val="28"/>
                <w:szCs w:val="28"/>
                <w:lang w:eastAsia="ru-RU"/>
              </w:rPr>
              <w:t>к-</w:t>
            </w:r>
            <w:proofErr w:type="gramEnd"/>
            <w:r w:rsidRPr="00210EE2">
              <w:rPr>
                <w:rFonts w:ascii="Times New Roman" w:eastAsia="Times New Roman" w:hAnsi="Times New Roman" w:cs="Times New Roman"/>
                <w:bCs/>
                <w:sz w:val="28"/>
                <w:szCs w:val="28"/>
                <w:lang w:eastAsia="ru-RU"/>
              </w:rPr>
              <w:t xml:space="preserve"> суббота</w:t>
            </w:r>
          </w:p>
        </w:tc>
        <w:tc>
          <w:tcPr>
            <w:tcW w:w="2552" w:type="dxa"/>
            <w:vAlign w:val="center"/>
          </w:tcPr>
          <w:p w:rsidR="006E164C" w:rsidRPr="00210EE2" w:rsidRDefault="006E164C" w:rsidP="00210EE2">
            <w:pPr>
              <w:jc w:val="both"/>
              <w:rPr>
                <w:rFonts w:ascii="Times New Roman" w:eastAsia="Times New Roman" w:hAnsi="Times New Roman" w:cs="Times New Roman"/>
                <w:bCs/>
                <w:sz w:val="28"/>
                <w:szCs w:val="28"/>
                <w:lang w:eastAsia="ru-RU"/>
              </w:rPr>
            </w:pPr>
            <w:r w:rsidRPr="00210EE2">
              <w:rPr>
                <w:rFonts w:ascii="Times New Roman" w:eastAsia="Times New Roman" w:hAnsi="Times New Roman" w:cs="Times New Roman"/>
                <w:bCs/>
                <w:sz w:val="28"/>
                <w:szCs w:val="28"/>
                <w:lang w:eastAsia="ru-RU"/>
              </w:rPr>
              <w:t>Директор школы</w:t>
            </w:r>
          </w:p>
        </w:tc>
        <w:tc>
          <w:tcPr>
            <w:tcW w:w="4076" w:type="dxa"/>
            <w:vAlign w:val="center"/>
          </w:tcPr>
          <w:p w:rsidR="006E164C" w:rsidRPr="00210EE2" w:rsidRDefault="006E164C" w:rsidP="00210EE2">
            <w:pPr>
              <w:jc w:val="both"/>
              <w:rPr>
                <w:rFonts w:ascii="Times New Roman" w:eastAsia="Times New Roman" w:hAnsi="Times New Roman" w:cs="Times New Roman"/>
                <w:bCs/>
                <w:sz w:val="28"/>
                <w:szCs w:val="28"/>
                <w:lang w:eastAsia="ru-RU"/>
              </w:rPr>
            </w:pPr>
            <w:r w:rsidRPr="00210EE2">
              <w:rPr>
                <w:rFonts w:ascii="Times New Roman" w:eastAsia="Times New Roman" w:hAnsi="Times New Roman" w:cs="Times New Roman"/>
                <w:bCs/>
                <w:sz w:val="28"/>
                <w:szCs w:val="28"/>
                <w:lang w:eastAsia="ru-RU"/>
              </w:rPr>
              <w:t>Малов Алексей Сергеевич</w:t>
            </w:r>
          </w:p>
        </w:tc>
      </w:tr>
      <w:tr w:rsidR="006E164C" w:rsidRPr="00210EE2" w:rsidTr="00210EE2">
        <w:tc>
          <w:tcPr>
            <w:tcW w:w="2943"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Понедельник</w:t>
            </w:r>
          </w:p>
        </w:tc>
        <w:tc>
          <w:tcPr>
            <w:tcW w:w="2552"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Зам</w:t>
            </w:r>
            <w:proofErr w:type="gramStart"/>
            <w:r w:rsidRPr="00210EE2">
              <w:rPr>
                <w:rFonts w:ascii="Times New Roman" w:eastAsia="Times New Roman" w:hAnsi="Times New Roman" w:cs="Times New Roman"/>
                <w:sz w:val="28"/>
                <w:szCs w:val="28"/>
                <w:lang w:eastAsia="ru-RU"/>
              </w:rPr>
              <w:t>.д</w:t>
            </w:r>
            <w:proofErr w:type="gramEnd"/>
            <w:r w:rsidRPr="00210EE2">
              <w:rPr>
                <w:rFonts w:ascii="Times New Roman" w:eastAsia="Times New Roman" w:hAnsi="Times New Roman" w:cs="Times New Roman"/>
                <w:sz w:val="28"/>
                <w:szCs w:val="28"/>
                <w:lang w:eastAsia="ru-RU"/>
              </w:rPr>
              <w:t xml:space="preserve">иректора по </w:t>
            </w:r>
            <w:r w:rsidRPr="00210EE2">
              <w:rPr>
                <w:rFonts w:ascii="Times New Roman" w:eastAsia="Times New Roman" w:hAnsi="Times New Roman" w:cs="Times New Roman"/>
                <w:sz w:val="28"/>
                <w:szCs w:val="28"/>
                <w:lang w:eastAsia="ru-RU"/>
              </w:rPr>
              <w:lastRenderedPageBreak/>
              <w:t>УВР</w:t>
            </w:r>
          </w:p>
        </w:tc>
        <w:tc>
          <w:tcPr>
            <w:tcW w:w="4076"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lastRenderedPageBreak/>
              <w:t>Ковалева Анна Викторовна</w:t>
            </w:r>
          </w:p>
        </w:tc>
      </w:tr>
      <w:tr w:rsidR="006E164C" w:rsidRPr="00210EE2" w:rsidTr="00210EE2">
        <w:tc>
          <w:tcPr>
            <w:tcW w:w="2943"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lastRenderedPageBreak/>
              <w:t>Вторник</w:t>
            </w:r>
          </w:p>
        </w:tc>
        <w:tc>
          <w:tcPr>
            <w:tcW w:w="2552"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Зам</w:t>
            </w:r>
            <w:proofErr w:type="gramStart"/>
            <w:r w:rsidRPr="00210EE2">
              <w:rPr>
                <w:rFonts w:ascii="Times New Roman" w:eastAsia="Times New Roman" w:hAnsi="Times New Roman" w:cs="Times New Roman"/>
                <w:sz w:val="28"/>
                <w:szCs w:val="28"/>
                <w:lang w:eastAsia="ru-RU"/>
              </w:rPr>
              <w:t>.д</w:t>
            </w:r>
            <w:proofErr w:type="gramEnd"/>
            <w:r w:rsidRPr="00210EE2">
              <w:rPr>
                <w:rFonts w:ascii="Times New Roman" w:eastAsia="Times New Roman" w:hAnsi="Times New Roman" w:cs="Times New Roman"/>
                <w:sz w:val="28"/>
                <w:szCs w:val="28"/>
                <w:lang w:eastAsia="ru-RU"/>
              </w:rPr>
              <w:t>иректора по УВР</w:t>
            </w:r>
          </w:p>
        </w:tc>
        <w:tc>
          <w:tcPr>
            <w:tcW w:w="4076"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Цапок Екатерина Анатольевна</w:t>
            </w:r>
          </w:p>
        </w:tc>
      </w:tr>
      <w:tr w:rsidR="006E164C" w:rsidRPr="00210EE2" w:rsidTr="00210EE2">
        <w:tc>
          <w:tcPr>
            <w:tcW w:w="2943"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Среда</w:t>
            </w:r>
          </w:p>
        </w:tc>
        <w:tc>
          <w:tcPr>
            <w:tcW w:w="2552"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Зам</w:t>
            </w:r>
            <w:proofErr w:type="gramStart"/>
            <w:r w:rsidRPr="00210EE2">
              <w:rPr>
                <w:rFonts w:ascii="Times New Roman" w:eastAsia="Times New Roman" w:hAnsi="Times New Roman" w:cs="Times New Roman"/>
                <w:sz w:val="28"/>
                <w:szCs w:val="28"/>
                <w:lang w:eastAsia="ru-RU"/>
              </w:rPr>
              <w:t>.д</w:t>
            </w:r>
            <w:proofErr w:type="gramEnd"/>
            <w:r w:rsidRPr="00210EE2">
              <w:rPr>
                <w:rFonts w:ascii="Times New Roman" w:eastAsia="Times New Roman" w:hAnsi="Times New Roman" w:cs="Times New Roman"/>
                <w:sz w:val="28"/>
                <w:szCs w:val="28"/>
                <w:lang w:eastAsia="ru-RU"/>
              </w:rPr>
              <w:t>иректора по УВР</w:t>
            </w:r>
          </w:p>
        </w:tc>
        <w:tc>
          <w:tcPr>
            <w:tcW w:w="4076"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Ковалева Анна Викторовна</w:t>
            </w:r>
          </w:p>
        </w:tc>
      </w:tr>
      <w:tr w:rsidR="006E164C" w:rsidRPr="00210EE2" w:rsidTr="00210EE2">
        <w:tc>
          <w:tcPr>
            <w:tcW w:w="2943"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Четверг</w:t>
            </w:r>
          </w:p>
        </w:tc>
        <w:tc>
          <w:tcPr>
            <w:tcW w:w="2552"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Зам</w:t>
            </w:r>
            <w:proofErr w:type="gramStart"/>
            <w:r w:rsidRPr="00210EE2">
              <w:rPr>
                <w:rFonts w:ascii="Times New Roman" w:eastAsia="Times New Roman" w:hAnsi="Times New Roman" w:cs="Times New Roman"/>
                <w:sz w:val="28"/>
                <w:szCs w:val="28"/>
                <w:lang w:eastAsia="ru-RU"/>
              </w:rPr>
              <w:t>.д</w:t>
            </w:r>
            <w:proofErr w:type="gramEnd"/>
            <w:r w:rsidRPr="00210EE2">
              <w:rPr>
                <w:rFonts w:ascii="Times New Roman" w:eastAsia="Times New Roman" w:hAnsi="Times New Roman" w:cs="Times New Roman"/>
                <w:sz w:val="28"/>
                <w:szCs w:val="28"/>
                <w:lang w:eastAsia="ru-RU"/>
              </w:rPr>
              <w:t>иректора по УВР</w:t>
            </w:r>
          </w:p>
        </w:tc>
        <w:tc>
          <w:tcPr>
            <w:tcW w:w="4076"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Цапок Екатерина Анатольевна</w:t>
            </w:r>
          </w:p>
        </w:tc>
      </w:tr>
      <w:tr w:rsidR="006E164C" w:rsidRPr="00210EE2" w:rsidTr="00210EE2">
        <w:tc>
          <w:tcPr>
            <w:tcW w:w="2943"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Пятница</w:t>
            </w:r>
          </w:p>
        </w:tc>
        <w:tc>
          <w:tcPr>
            <w:tcW w:w="2552"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Зам</w:t>
            </w:r>
            <w:proofErr w:type="gramStart"/>
            <w:r w:rsidRPr="00210EE2">
              <w:rPr>
                <w:rFonts w:ascii="Times New Roman" w:eastAsia="Times New Roman" w:hAnsi="Times New Roman" w:cs="Times New Roman"/>
                <w:sz w:val="28"/>
                <w:szCs w:val="28"/>
                <w:lang w:eastAsia="ru-RU"/>
              </w:rPr>
              <w:t>.д</w:t>
            </w:r>
            <w:proofErr w:type="gramEnd"/>
            <w:r w:rsidRPr="00210EE2">
              <w:rPr>
                <w:rFonts w:ascii="Times New Roman" w:eastAsia="Times New Roman" w:hAnsi="Times New Roman" w:cs="Times New Roman"/>
                <w:sz w:val="28"/>
                <w:szCs w:val="28"/>
                <w:lang w:eastAsia="ru-RU"/>
              </w:rPr>
              <w:t>иректора по ВР</w:t>
            </w:r>
          </w:p>
        </w:tc>
        <w:tc>
          <w:tcPr>
            <w:tcW w:w="4076"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Толченникова Марина Викторовна</w:t>
            </w:r>
          </w:p>
        </w:tc>
      </w:tr>
      <w:tr w:rsidR="006E164C" w:rsidRPr="00210EE2" w:rsidTr="00210EE2">
        <w:tc>
          <w:tcPr>
            <w:tcW w:w="2943" w:type="dxa"/>
          </w:tcPr>
          <w:p w:rsidR="006E164C" w:rsidRPr="00210EE2" w:rsidRDefault="006E164C" w:rsidP="00210EE2">
            <w:pPr>
              <w:spacing w:line="240" w:lineRule="atLeast"/>
              <w:ind w:right="-284"/>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Суббота</w:t>
            </w:r>
          </w:p>
        </w:tc>
        <w:tc>
          <w:tcPr>
            <w:tcW w:w="2552"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Зам</w:t>
            </w:r>
            <w:proofErr w:type="gramStart"/>
            <w:r w:rsidRPr="00210EE2">
              <w:rPr>
                <w:rFonts w:ascii="Times New Roman" w:eastAsia="Times New Roman" w:hAnsi="Times New Roman" w:cs="Times New Roman"/>
                <w:sz w:val="28"/>
                <w:szCs w:val="28"/>
                <w:lang w:eastAsia="ru-RU"/>
              </w:rPr>
              <w:t>.д</w:t>
            </w:r>
            <w:proofErr w:type="gramEnd"/>
            <w:r w:rsidRPr="00210EE2">
              <w:rPr>
                <w:rFonts w:ascii="Times New Roman" w:eastAsia="Times New Roman" w:hAnsi="Times New Roman" w:cs="Times New Roman"/>
                <w:sz w:val="28"/>
                <w:szCs w:val="28"/>
                <w:lang w:eastAsia="ru-RU"/>
              </w:rPr>
              <w:t>иректора по ВР</w:t>
            </w:r>
          </w:p>
        </w:tc>
        <w:tc>
          <w:tcPr>
            <w:tcW w:w="4076" w:type="dxa"/>
            <w:vAlign w:val="center"/>
          </w:tcPr>
          <w:p w:rsidR="006E164C" w:rsidRPr="00210EE2" w:rsidRDefault="006E164C" w:rsidP="00210EE2">
            <w:pPr>
              <w:jc w:val="both"/>
              <w:rPr>
                <w:rFonts w:ascii="Times New Roman" w:eastAsia="Times New Roman" w:hAnsi="Times New Roman" w:cs="Times New Roman"/>
                <w:sz w:val="28"/>
                <w:szCs w:val="28"/>
                <w:lang w:eastAsia="ru-RU"/>
              </w:rPr>
            </w:pPr>
            <w:r w:rsidRPr="00210EE2">
              <w:rPr>
                <w:rFonts w:ascii="Times New Roman" w:eastAsia="Times New Roman" w:hAnsi="Times New Roman" w:cs="Times New Roman"/>
                <w:sz w:val="28"/>
                <w:szCs w:val="28"/>
                <w:lang w:eastAsia="ru-RU"/>
              </w:rPr>
              <w:t>Толченникова Марина Викторовна</w:t>
            </w:r>
          </w:p>
        </w:tc>
      </w:tr>
    </w:tbl>
    <w:p w:rsidR="006E164C" w:rsidRPr="00210EE2" w:rsidRDefault="006E164C" w:rsidP="006E164C">
      <w:pPr>
        <w:spacing w:line="240" w:lineRule="atLeast"/>
        <w:ind w:right="-284"/>
        <w:rPr>
          <w:rFonts w:eastAsia="Times New Roman"/>
          <w:sz w:val="28"/>
          <w:szCs w:val="28"/>
          <w:lang w:eastAsia="ru-RU"/>
        </w:rPr>
      </w:pPr>
    </w:p>
    <w:p w:rsidR="006E164C" w:rsidRPr="00210EE2" w:rsidRDefault="006E164C" w:rsidP="006E164C">
      <w:pPr>
        <w:spacing w:line="240" w:lineRule="atLeast"/>
        <w:ind w:right="-284"/>
        <w:rPr>
          <w:rFonts w:eastAsia="Times New Roman"/>
          <w:sz w:val="28"/>
          <w:szCs w:val="28"/>
          <w:lang w:eastAsia="ru-RU"/>
        </w:rPr>
      </w:pPr>
    </w:p>
    <w:p w:rsidR="006E164C" w:rsidRPr="00210EE2" w:rsidRDefault="006E164C" w:rsidP="006E164C">
      <w:pPr>
        <w:rPr>
          <w:sz w:val="28"/>
          <w:szCs w:val="28"/>
          <w:lang w:eastAsia="ru-RU"/>
        </w:rPr>
      </w:pPr>
    </w:p>
    <w:p w:rsidR="006E164C" w:rsidRPr="00210EE2" w:rsidRDefault="006E164C" w:rsidP="006E164C">
      <w:pPr>
        <w:rPr>
          <w:sz w:val="28"/>
          <w:szCs w:val="28"/>
          <w:lang w:eastAsia="ru-RU"/>
        </w:rPr>
      </w:pPr>
    </w:p>
    <w:p w:rsidR="00E33E7E" w:rsidRPr="00210EE2" w:rsidRDefault="00D87E0D" w:rsidP="003628A7">
      <w:pPr>
        <w:widowControl w:val="0"/>
        <w:spacing w:line="360" w:lineRule="auto"/>
        <w:jc w:val="both"/>
        <w:rPr>
          <w:rFonts w:eastAsia="Times New Roman"/>
          <w:sz w:val="28"/>
          <w:szCs w:val="28"/>
          <w:lang w:eastAsia="ru-RU"/>
        </w:rPr>
      </w:pPr>
      <w:r w:rsidRPr="00210EE2">
        <w:rPr>
          <w:rFonts w:eastAsia="Times New Roman"/>
          <w:sz w:val="28"/>
          <w:szCs w:val="28"/>
          <w:lang w:eastAsia="ru-RU"/>
        </w:rPr>
        <w:t>К</w:t>
      </w:r>
      <w:r w:rsidR="00E33E7E" w:rsidRPr="00210EE2">
        <w:rPr>
          <w:rFonts w:eastAsia="Times New Roman"/>
          <w:sz w:val="28"/>
          <w:szCs w:val="28"/>
          <w:lang w:eastAsia="ru-RU"/>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E33E7E" w:rsidRPr="00210EE2" w:rsidRDefault="00D87E0D" w:rsidP="00E33E7E">
      <w:pPr>
        <w:spacing w:line="360" w:lineRule="auto"/>
        <w:ind w:firstLine="709"/>
        <w:jc w:val="both"/>
        <w:rPr>
          <w:rFonts w:eastAsia="Times New Roman"/>
          <w:sz w:val="28"/>
          <w:szCs w:val="28"/>
          <w:lang w:eastAsia="ru-RU"/>
        </w:rPr>
      </w:pPr>
      <w:r w:rsidRPr="00210EE2">
        <w:rPr>
          <w:rFonts w:eastAsia="Times New Roman"/>
          <w:sz w:val="28"/>
          <w:szCs w:val="28"/>
          <w:lang w:eastAsia="ru-RU"/>
        </w:rPr>
        <w:t>К</w:t>
      </w:r>
      <w:r w:rsidR="00E33E7E" w:rsidRPr="00210EE2">
        <w:rPr>
          <w:rFonts w:eastAsia="Times New Roman"/>
          <w:sz w:val="28"/>
          <w:szCs w:val="28"/>
          <w:lang w:eastAsia="ru-RU"/>
        </w:rPr>
        <w:t>алендарный учебный график реализации образовательной программы составляется</w:t>
      </w:r>
      <w:r w:rsidRPr="00210EE2">
        <w:rPr>
          <w:rFonts w:eastAsia="Times New Roman"/>
          <w:spacing w:val="2"/>
          <w:sz w:val="28"/>
          <w:szCs w:val="28"/>
          <w:lang w:eastAsia="ru-RU"/>
        </w:rPr>
        <w:t xml:space="preserve"> МБОУ ТСОШ№1 </w:t>
      </w:r>
      <w:r w:rsidRPr="00210EE2">
        <w:rPr>
          <w:rFonts w:eastAsia="Times New Roman"/>
          <w:sz w:val="28"/>
          <w:szCs w:val="28"/>
          <w:lang w:eastAsia="ru-RU"/>
        </w:rPr>
        <w:t xml:space="preserve"> </w:t>
      </w:r>
      <w:r w:rsidR="00E33E7E" w:rsidRPr="00210EE2">
        <w:rPr>
          <w:rFonts w:eastAsia="Times New Roman"/>
          <w:sz w:val="28"/>
          <w:szCs w:val="28"/>
          <w:lang w:eastAsia="ru-RU"/>
        </w:rPr>
        <w:t xml:space="preserve"> самостоятельно с учетом требований СанПиН и мнения участников образовательных отношений.</w:t>
      </w:r>
    </w:p>
    <w:p w:rsidR="00930FD3" w:rsidRPr="00210EE2" w:rsidRDefault="00930FD3" w:rsidP="00E33E7E">
      <w:pPr>
        <w:spacing w:line="360" w:lineRule="auto"/>
        <w:ind w:firstLine="709"/>
        <w:jc w:val="both"/>
        <w:rPr>
          <w:rFonts w:eastAsia="Times New Roman"/>
          <w:sz w:val="28"/>
          <w:szCs w:val="28"/>
          <w:lang w:eastAsia="ru-RU"/>
        </w:rPr>
      </w:pPr>
    </w:p>
    <w:p w:rsidR="00930FD3" w:rsidRPr="00210EE2" w:rsidRDefault="00930FD3" w:rsidP="00E33E7E">
      <w:pPr>
        <w:spacing w:line="360" w:lineRule="auto"/>
        <w:ind w:firstLine="709"/>
        <w:jc w:val="both"/>
        <w:rPr>
          <w:rFonts w:eastAsia="Times New Roman"/>
          <w:sz w:val="28"/>
          <w:szCs w:val="28"/>
          <w:lang w:eastAsia="ru-RU"/>
        </w:rPr>
      </w:pP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p>
    <w:p w:rsidR="00E33E7E" w:rsidRPr="00210EE2" w:rsidRDefault="00F11087" w:rsidP="00F11087">
      <w:pPr>
        <w:spacing w:line="360" w:lineRule="auto"/>
        <w:ind w:left="1985"/>
        <w:outlineLvl w:val="1"/>
        <w:rPr>
          <w:rFonts w:eastAsia="MS Gothic"/>
          <w:b/>
          <w:sz w:val="28"/>
          <w:szCs w:val="28"/>
          <w:lang w:eastAsia="ru-RU"/>
        </w:rPr>
      </w:pPr>
      <w:bookmarkStart w:id="220" w:name="_Toc288394109"/>
      <w:bookmarkStart w:id="221" w:name="_Toc288410576"/>
      <w:bookmarkStart w:id="222" w:name="_Toc288410705"/>
      <w:bookmarkStart w:id="223" w:name="_Toc418108339"/>
      <w:r w:rsidRPr="00210EE2">
        <w:rPr>
          <w:rFonts w:eastAsia="MS Gothic"/>
          <w:b/>
          <w:sz w:val="28"/>
          <w:szCs w:val="28"/>
          <w:lang w:eastAsia="ru-RU"/>
        </w:rPr>
        <w:t>3.1</w:t>
      </w:r>
      <w:r w:rsidR="00E33E7E" w:rsidRPr="00210EE2">
        <w:rPr>
          <w:rFonts w:eastAsia="MS Gothic"/>
          <w:b/>
          <w:sz w:val="28"/>
          <w:szCs w:val="28"/>
          <w:lang w:eastAsia="ru-RU"/>
        </w:rPr>
        <w:t>Система условий реализации основной образовательной программы</w:t>
      </w:r>
      <w:bookmarkEnd w:id="220"/>
      <w:bookmarkEnd w:id="221"/>
      <w:bookmarkEnd w:id="222"/>
      <w:bookmarkEnd w:id="223"/>
    </w:p>
    <w:p w:rsidR="00E33E7E" w:rsidRPr="00210EE2" w:rsidRDefault="00E33E7E" w:rsidP="00E33E7E">
      <w:pPr>
        <w:autoSpaceDE w:val="0"/>
        <w:autoSpaceDN w:val="0"/>
        <w:adjustRightInd w:val="0"/>
        <w:spacing w:line="360" w:lineRule="auto"/>
        <w:ind w:firstLine="709"/>
        <w:jc w:val="both"/>
        <w:textAlignment w:val="center"/>
        <w:rPr>
          <w:rFonts w:eastAsia="Times New Roman"/>
          <w:spacing w:val="-2"/>
          <w:sz w:val="28"/>
          <w:szCs w:val="28"/>
          <w:lang w:eastAsia="ru-RU"/>
        </w:rPr>
      </w:pPr>
      <w:r w:rsidRPr="00210EE2">
        <w:rPr>
          <w:rFonts w:eastAsia="Times New Roman"/>
          <w:spacing w:val="-2"/>
          <w:sz w:val="28"/>
          <w:szCs w:val="28"/>
          <w:lang w:eastAsia="ru-RU"/>
        </w:rPr>
        <w:t>Интегративным результатом выполнения требований к ус</w:t>
      </w:r>
      <w:r w:rsidRPr="00210EE2">
        <w:rPr>
          <w:rFonts w:eastAsia="Times New Roman"/>
          <w:spacing w:val="2"/>
          <w:sz w:val="28"/>
          <w:szCs w:val="28"/>
          <w:lang w:eastAsia="ru-RU"/>
        </w:rPr>
        <w:t xml:space="preserve">ловиям реализации основной образовательной программы </w:t>
      </w:r>
      <w:r w:rsidRPr="00210EE2">
        <w:rPr>
          <w:rFonts w:eastAsia="Times New Roman"/>
          <w:sz w:val="28"/>
          <w:szCs w:val="28"/>
          <w:lang w:eastAsia="ru-RU"/>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210EE2">
        <w:rPr>
          <w:rFonts w:eastAsia="Times New Roman"/>
          <w:spacing w:val="2"/>
          <w:sz w:val="28"/>
          <w:szCs w:val="28"/>
          <w:lang w:eastAsia="ru-RU"/>
        </w:rPr>
        <w:t xml:space="preserve">адекватной задачам достижения личностного, социального, </w:t>
      </w:r>
      <w:r w:rsidRPr="00210EE2">
        <w:rPr>
          <w:rFonts w:eastAsia="Times New Roman"/>
          <w:sz w:val="28"/>
          <w:szCs w:val="28"/>
          <w:lang w:eastAsia="ru-RU"/>
        </w:rPr>
        <w:t>познавательного (интеллектуального), коммуникативного, эс</w:t>
      </w:r>
      <w:r w:rsidRPr="00210EE2">
        <w:rPr>
          <w:rFonts w:eastAsia="Times New Roman"/>
          <w:spacing w:val="-2"/>
          <w:sz w:val="28"/>
          <w:szCs w:val="28"/>
          <w:lang w:eastAsia="ru-RU"/>
        </w:rPr>
        <w:t>тетического, физического, трудового развития обучающихся.</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Созданные в</w:t>
      </w:r>
      <w:r w:rsidR="00D87E0D" w:rsidRPr="00210EE2">
        <w:rPr>
          <w:rFonts w:eastAsia="Times New Roman"/>
          <w:spacing w:val="2"/>
          <w:sz w:val="28"/>
          <w:szCs w:val="28"/>
          <w:lang w:eastAsia="ru-RU"/>
        </w:rPr>
        <w:t xml:space="preserve"> МБОУ ТСОШ№1 </w:t>
      </w:r>
      <w:r w:rsidR="00D87E0D" w:rsidRPr="00210EE2">
        <w:rPr>
          <w:rFonts w:eastAsia="Times New Roman"/>
          <w:sz w:val="28"/>
          <w:szCs w:val="28"/>
          <w:lang w:eastAsia="ru-RU"/>
        </w:rPr>
        <w:t xml:space="preserve"> </w:t>
      </w:r>
      <w:r w:rsidRPr="00210EE2">
        <w:rPr>
          <w:rFonts w:eastAsia="Times New Roman"/>
          <w:sz w:val="28"/>
          <w:szCs w:val="28"/>
          <w:lang w:eastAsia="ru-RU"/>
        </w:rPr>
        <w:t xml:space="preserve">, реализующей </w:t>
      </w:r>
      <w:r w:rsidRPr="00210EE2">
        <w:rPr>
          <w:rFonts w:eastAsia="Times New Roman"/>
          <w:spacing w:val="-2"/>
          <w:sz w:val="28"/>
          <w:szCs w:val="28"/>
          <w:lang w:eastAsia="ru-RU"/>
        </w:rPr>
        <w:t>основную образовательную программу начального общего об</w:t>
      </w:r>
      <w:r w:rsidRPr="00210EE2">
        <w:rPr>
          <w:rFonts w:eastAsia="Times New Roman"/>
          <w:sz w:val="28"/>
          <w:szCs w:val="28"/>
          <w:lang w:eastAsia="ru-RU"/>
        </w:rPr>
        <w:t>разования, условия должны:</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z w:val="28"/>
          <w:szCs w:val="28"/>
          <w:lang w:eastAsia="ru-RU"/>
        </w:rPr>
        <w:t>соответствовать требованиям ФГОС НОО;</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pacing w:val="2"/>
          <w:sz w:val="28"/>
          <w:szCs w:val="28"/>
          <w:lang w:eastAsia="ru-RU"/>
        </w:rPr>
        <w:lastRenderedPageBreak/>
        <w:t xml:space="preserve">гарантировать сохранность и укрепление физического, </w:t>
      </w:r>
      <w:r w:rsidRPr="00210EE2">
        <w:rPr>
          <w:rFonts w:eastAsia="Times New Roman"/>
          <w:sz w:val="28"/>
          <w:szCs w:val="28"/>
          <w:lang w:eastAsia="ru-RU"/>
        </w:rPr>
        <w:t xml:space="preserve">психологического и социального здоровья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 xml:space="preserve">; </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pacing w:val="-2"/>
          <w:sz w:val="28"/>
          <w:szCs w:val="28"/>
          <w:lang w:eastAsia="ru-RU"/>
        </w:rPr>
        <w:t>обеспечивать реализацию основной образовательной про­</w:t>
      </w:r>
      <w:r w:rsidRPr="00210EE2">
        <w:rPr>
          <w:rFonts w:eastAsia="Times New Roman"/>
          <w:spacing w:val="-2"/>
          <w:sz w:val="28"/>
          <w:szCs w:val="28"/>
          <w:lang w:eastAsia="ru-RU"/>
        </w:rPr>
        <w:br/>
      </w:r>
      <w:r w:rsidRPr="00210EE2">
        <w:rPr>
          <w:rFonts w:eastAsia="Times New Roman"/>
          <w:sz w:val="28"/>
          <w:szCs w:val="28"/>
          <w:lang w:eastAsia="ru-RU"/>
        </w:rPr>
        <w:t>граммы организации, осуществляющей образовательную деятельность и достижение планируемых результатов её освоения;</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учитывать особенности организации, осуществляющей образовательную деятельность, </w:t>
      </w:r>
      <w:r w:rsidRPr="00210EE2">
        <w:rPr>
          <w:rFonts w:eastAsia="Times New Roman"/>
          <w:sz w:val="28"/>
          <w:szCs w:val="28"/>
          <w:lang w:eastAsia="ru-RU"/>
        </w:rPr>
        <w:t xml:space="preserve">ее </w:t>
      </w:r>
      <w:r w:rsidRPr="00210EE2">
        <w:rPr>
          <w:rFonts w:eastAsia="Times New Roman"/>
          <w:spacing w:val="2"/>
          <w:sz w:val="28"/>
          <w:szCs w:val="28"/>
          <w:lang w:eastAsia="ru-RU"/>
        </w:rPr>
        <w:t xml:space="preserve">организационную структуру, запросы участников </w:t>
      </w:r>
      <w:r w:rsidRPr="00210EE2">
        <w:rPr>
          <w:rFonts w:eastAsia="Times New Roman"/>
          <w:sz w:val="28"/>
          <w:szCs w:val="28"/>
          <w:lang w:eastAsia="ru-RU"/>
        </w:rPr>
        <w:t>образовательных отношений;</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proofErr w:type="gramStart"/>
      <w:r w:rsidRPr="00210EE2">
        <w:rPr>
          <w:rFonts w:eastAsia="Times New Roman"/>
          <w:spacing w:val="2"/>
          <w:sz w:val="28"/>
          <w:szCs w:val="28"/>
          <w:lang w:eastAsia="ru-RU"/>
        </w:rPr>
        <w:t>представлять возможность</w:t>
      </w:r>
      <w:proofErr w:type="gramEnd"/>
      <w:r w:rsidRPr="00210EE2">
        <w:rPr>
          <w:rFonts w:eastAsia="Times New Roman"/>
          <w:spacing w:val="2"/>
          <w:sz w:val="28"/>
          <w:szCs w:val="28"/>
          <w:lang w:eastAsia="ru-RU"/>
        </w:rPr>
        <w:t xml:space="preserve"> взаимодействия с социаль</w:t>
      </w:r>
      <w:r w:rsidRPr="00210EE2">
        <w:rPr>
          <w:rFonts w:eastAsia="Times New Roman"/>
          <w:sz w:val="28"/>
          <w:szCs w:val="28"/>
          <w:lang w:eastAsia="ru-RU"/>
        </w:rPr>
        <w:t>ными партнёрами, использования ресурсов социума.</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pacing w:val="-2"/>
          <w:sz w:val="28"/>
          <w:szCs w:val="28"/>
          <w:lang w:eastAsia="ru-RU"/>
        </w:rPr>
        <w:t>Раздел основной образовательной программы организации, осуществляющей образовательную деятельность, характеризующий систему условий,</w:t>
      </w:r>
      <w:r w:rsidRPr="00210EE2">
        <w:rPr>
          <w:rFonts w:eastAsia="Times New Roman"/>
          <w:sz w:val="28"/>
          <w:szCs w:val="28"/>
          <w:lang w:eastAsia="ru-RU"/>
        </w:rPr>
        <w:t xml:space="preserve"> должен содержать:</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pacing w:val="2"/>
          <w:sz w:val="28"/>
          <w:szCs w:val="28"/>
          <w:lang w:eastAsia="ru-RU"/>
        </w:rPr>
        <w:t>описание кадровых, психолого­педагогических, финан</w:t>
      </w:r>
      <w:r w:rsidRPr="00210EE2">
        <w:rPr>
          <w:rFonts w:eastAsia="Times New Roman"/>
          <w:sz w:val="28"/>
          <w:szCs w:val="28"/>
          <w:lang w:eastAsia="ru-RU"/>
        </w:rPr>
        <w:t>совых, материально­технических, информационно­методических условий и ресурсов;</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z w:val="28"/>
          <w:szCs w:val="28"/>
          <w:lang w:eastAsia="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механизмы достижения целевых ориентиров в системе </w:t>
      </w:r>
      <w:r w:rsidRPr="00210EE2">
        <w:rPr>
          <w:rFonts w:eastAsia="Times New Roman"/>
          <w:sz w:val="28"/>
          <w:szCs w:val="28"/>
          <w:lang w:eastAsia="ru-RU"/>
        </w:rPr>
        <w:t>условий;</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z w:val="28"/>
          <w:szCs w:val="28"/>
          <w:lang w:eastAsia="ru-RU"/>
        </w:rPr>
        <w:t>сетевой график (дорожную карту) по формированию необходимой системы условий;</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proofErr w:type="gramStart"/>
      <w:r w:rsidRPr="00210EE2">
        <w:rPr>
          <w:rFonts w:eastAsia="Times New Roman"/>
          <w:sz w:val="28"/>
          <w:szCs w:val="28"/>
          <w:lang w:eastAsia="ru-RU"/>
        </w:rPr>
        <w:t>контроль за</w:t>
      </w:r>
      <w:proofErr w:type="gramEnd"/>
      <w:r w:rsidRPr="00210EE2">
        <w:rPr>
          <w:rFonts w:eastAsia="Times New Roman"/>
          <w:sz w:val="28"/>
          <w:szCs w:val="28"/>
          <w:lang w:eastAsia="ru-RU"/>
        </w:rPr>
        <w:t xml:space="preserve"> состоянием системы условий.</w:t>
      </w:r>
    </w:p>
    <w:p w:rsidR="00E33E7E" w:rsidRPr="00210EE2" w:rsidRDefault="00E33E7E" w:rsidP="00E33E7E">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z w:val="28"/>
          <w:szCs w:val="28"/>
          <w:lang w:eastAsia="ru-RU"/>
        </w:rPr>
        <w:t xml:space="preserve">•анализ имеющихся в </w:t>
      </w:r>
      <w:r w:rsidR="00E3150A" w:rsidRPr="00210EE2">
        <w:rPr>
          <w:rFonts w:eastAsia="Times New Roman"/>
          <w:sz w:val="28"/>
          <w:szCs w:val="28"/>
          <w:lang w:eastAsia="ru-RU"/>
        </w:rPr>
        <w:t xml:space="preserve">МБОУ ТСОШ№1 </w:t>
      </w:r>
      <w:r w:rsidRPr="00210EE2">
        <w:rPr>
          <w:rFonts w:eastAsia="Times New Roman"/>
          <w:sz w:val="28"/>
          <w:szCs w:val="28"/>
          <w:lang w:eastAsia="ru-RU"/>
        </w:rPr>
        <w:t>условий и ресурсов реализации основной образовательной программы начального общего образования;</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pacing w:val="-2"/>
          <w:sz w:val="28"/>
          <w:szCs w:val="28"/>
          <w:lang w:eastAsia="ru-RU"/>
        </w:rPr>
        <w:t>установление степени их соответствия требованиям Стан</w:t>
      </w:r>
      <w:r w:rsidRPr="00210EE2">
        <w:rPr>
          <w:rFonts w:eastAsia="Times New Roman"/>
          <w:spacing w:val="2"/>
          <w:sz w:val="28"/>
          <w:szCs w:val="28"/>
          <w:lang w:eastAsia="ru-RU"/>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210EE2">
        <w:rPr>
          <w:rFonts w:eastAsia="Times New Roman"/>
          <w:spacing w:val="-1"/>
          <w:sz w:val="28"/>
          <w:szCs w:val="28"/>
          <w:lang w:eastAsia="ru-RU"/>
        </w:rPr>
        <w:t xml:space="preserve"> с учётом потребностей всех участников образовательного про</w:t>
      </w:r>
      <w:r w:rsidRPr="00210EE2">
        <w:rPr>
          <w:rFonts w:eastAsia="Times New Roman"/>
          <w:sz w:val="28"/>
          <w:szCs w:val="28"/>
          <w:lang w:eastAsia="ru-RU"/>
        </w:rPr>
        <w:t>цесса;</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z w:val="28"/>
          <w:szCs w:val="28"/>
          <w:lang w:eastAsia="ru-RU"/>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разработку с привлечением всех участников </w:t>
      </w:r>
      <w:r w:rsidRPr="00210EE2">
        <w:rPr>
          <w:rFonts w:eastAsia="Times New Roman"/>
          <w:sz w:val="28"/>
          <w:szCs w:val="28"/>
          <w:lang w:eastAsia="ru-RU"/>
        </w:rPr>
        <w:t>образовательных отношений</w:t>
      </w:r>
      <w:r w:rsidRPr="00210EE2">
        <w:rPr>
          <w:rFonts w:eastAsia="Times New Roman"/>
          <w:spacing w:val="2"/>
          <w:sz w:val="28"/>
          <w:szCs w:val="28"/>
          <w:lang w:eastAsia="ru-RU"/>
        </w:rPr>
        <w:t xml:space="preserve"> и возможных партнёров механизмов до</w:t>
      </w:r>
      <w:r w:rsidRPr="00210EE2">
        <w:rPr>
          <w:rFonts w:eastAsia="Times New Roman"/>
          <w:sz w:val="28"/>
          <w:szCs w:val="28"/>
          <w:lang w:eastAsia="ru-RU"/>
        </w:rPr>
        <w:t>стижения целевых ориентиров в системе условий;</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z w:val="28"/>
          <w:szCs w:val="28"/>
          <w:lang w:eastAsia="ru-RU"/>
        </w:rPr>
        <w:t>разработку сетевого графика (дорожной карты) создания необходимой системы условий;</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z w:val="28"/>
          <w:szCs w:val="28"/>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E33E7E" w:rsidRPr="00210EE2" w:rsidRDefault="00E33E7E" w:rsidP="00A7648D">
      <w:pPr>
        <w:pStyle w:val="afff"/>
        <w:numPr>
          <w:ilvl w:val="2"/>
          <w:numId w:val="77"/>
        </w:numPr>
        <w:spacing w:line="360" w:lineRule="auto"/>
        <w:outlineLvl w:val="1"/>
        <w:rPr>
          <w:rFonts w:ascii="Times New Roman" w:eastAsia="MS Gothic" w:hAnsi="Times New Roman"/>
          <w:b/>
          <w:sz w:val="28"/>
          <w:szCs w:val="28"/>
          <w:lang w:eastAsia="ru-RU"/>
        </w:rPr>
      </w:pPr>
      <w:bookmarkStart w:id="224" w:name="_Toc288394110"/>
      <w:bookmarkStart w:id="225" w:name="_Toc288410577"/>
      <w:bookmarkStart w:id="226" w:name="_Toc288410706"/>
      <w:bookmarkStart w:id="227" w:name="_Toc418108340"/>
      <w:r w:rsidRPr="00210EE2">
        <w:rPr>
          <w:rFonts w:ascii="Times New Roman" w:eastAsia="MS Gothic" w:hAnsi="Times New Roman"/>
          <w:b/>
          <w:sz w:val="28"/>
          <w:szCs w:val="28"/>
          <w:lang w:eastAsia="ru-RU"/>
        </w:rPr>
        <w:t>Кадровые условия реализации основной образовательной программы</w:t>
      </w:r>
      <w:bookmarkEnd w:id="224"/>
      <w:bookmarkEnd w:id="225"/>
      <w:bookmarkEnd w:id="226"/>
      <w:bookmarkEnd w:id="227"/>
    </w:p>
    <w:p w:rsidR="00E33E7E" w:rsidRPr="00210EE2" w:rsidRDefault="00E33E7E" w:rsidP="00E33E7E">
      <w:pPr>
        <w:autoSpaceDE w:val="0"/>
        <w:autoSpaceDN w:val="0"/>
        <w:adjustRightInd w:val="0"/>
        <w:spacing w:line="360" w:lineRule="auto"/>
        <w:ind w:firstLine="709"/>
        <w:jc w:val="both"/>
        <w:textAlignment w:val="center"/>
        <w:rPr>
          <w:rFonts w:eastAsia="Times New Roman"/>
          <w:b/>
          <w:bCs/>
          <w:sz w:val="28"/>
          <w:szCs w:val="28"/>
          <w:lang w:eastAsia="ru-RU"/>
        </w:rPr>
      </w:pPr>
      <w:r w:rsidRPr="00210EE2">
        <w:rPr>
          <w:rFonts w:eastAsia="Times New Roman"/>
          <w:sz w:val="28"/>
          <w:szCs w:val="28"/>
          <w:lang w:eastAsia="ru-RU"/>
        </w:rPr>
        <w:t>Описание кадровых условий реализации основной образовательной программы</w:t>
      </w:r>
      <w:r w:rsidRPr="00210EE2">
        <w:rPr>
          <w:rFonts w:eastAsia="Times New Roman"/>
          <w:b/>
          <w:bCs/>
          <w:sz w:val="28"/>
          <w:szCs w:val="28"/>
          <w:lang w:eastAsia="ru-RU"/>
        </w:rPr>
        <w:t xml:space="preserve"> </w:t>
      </w:r>
      <w:r w:rsidRPr="00210EE2">
        <w:rPr>
          <w:rFonts w:eastAsia="Times New Roman"/>
          <w:sz w:val="28"/>
          <w:szCs w:val="28"/>
          <w:lang w:eastAsia="ru-RU"/>
        </w:rPr>
        <w:t>включает:</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z w:val="28"/>
          <w:szCs w:val="28"/>
          <w:lang w:eastAsia="ru-RU"/>
        </w:rPr>
        <w:t>характеристику укомплектованности образовательного учреждения;</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pacing w:val="2"/>
          <w:sz w:val="28"/>
          <w:szCs w:val="28"/>
          <w:lang w:eastAsia="ru-RU"/>
        </w:rPr>
        <w:t>описание уровня квалификации работников организации, осуществляющей образовательную деятельность,</w:t>
      </w:r>
      <w:r w:rsidRPr="00210EE2">
        <w:rPr>
          <w:rFonts w:eastAsia="Times New Roman"/>
          <w:sz w:val="28"/>
          <w:szCs w:val="28"/>
          <w:lang w:eastAsia="ru-RU"/>
        </w:rPr>
        <w:t xml:space="preserve"> и их функциональных обязанностей;</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pacing w:val="2"/>
          <w:sz w:val="28"/>
          <w:szCs w:val="28"/>
          <w:lang w:eastAsia="ru-RU"/>
        </w:rPr>
        <w:t>описание реализуемой системы непрерывного профес</w:t>
      </w:r>
      <w:r w:rsidRPr="00210EE2">
        <w:rPr>
          <w:rFonts w:eastAsia="Times New Roman"/>
          <w:sz w:val="28"/>
          <w:szCs w:val="28"/>
          <w:lang w:eastAsia="ru-RU"/>
        </w:rPr>
        <w:t>сионального развития и повышения квалификации педагогических работников;</w:t>
      </w:r>
    </w:p>
    <w:p w:rsidR="00E33E7E" w:rsidRPr="00210EE2" w:rsidRDefault="00E33E7E" w:rsidP="00E33E7E">
      <w:pPr>
        <w:spacing w:line="360" w:lineRule="auto"/>
        <w:ind w:firstLine="709"/>
        <w:contextualSpacing/>
        <w:jc w:val="both"/>
        <w:outlineLvl w:val="1"/>
        <w:rPr>
          <w:rFonts w:eastAsia="Times New Roman"/>
          <w:sz w:val="28"/>
          <w:szCs w:val="28"/>
          <w:lang w:eastAsia="ru-RU"/>
        </w:rPr>
      </w:pPr>
      <w:r w:rsidRPr="00210EE2">
        <w:rPr>
          <w:rFonts w:eastAsia="Times New Roman"/>
          <w:sz w:val="28"/>
          <w:szCs w:val="28"/>
          <w:lang w:eastAsia="ru-RU"/>
        </w:rPr>
        <w:t xml:space="preserve">описание </w:t>
      </w:r>
      <w:proofErr w:type="gramStart"/>
      <w:r w:rsidRPr="00210EE2">
        <w:rPr>
          <w:rFonts w:eastAsia="Times New Roman"/>
          <w:sz w:val="28"/>
          <w:szCs w:val="28"/>
          <w:lang w:eastAsia="ru-RU"/>
        </w:rPr>
        <w:t>системы оценки деятельности членов педагогического коллектива</w:t>
      </w:r>
      <w:proofErr w:type="gramEnd"/>
      <w:r w:rsidRPr="00210EE2">
        <w:rPr>
          <w:rFonts w:eastAsia="Times New Roman"/>
          <w:sz w:val="28"/>
          <w:szCs w:val="28"/>
          <w:lang w:eastAsia="ru-RU"/>
        </w:rPr>
        <w:t>.</w:t>
      </w: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pPr>
    </w:p>
    <w:p w:rsidR="00825A62" w:rsidRPr="00210EE2" w:rsidRDefault="00825A62" w:rsidP="00825A62">
      <w:pPr>
        <w:autoSpaceDE w:val="0"/>
        <w:autoSpaceDN w:val="0"/>
        <w:adjustRightInd w:val="0"/>
        <w:spacing w:line="360" w:lineRule="auto"/>
        <w:ind w:firstLine="709"/>
        <w:jc w:val="both"/>
        <w:textAlignment w:val="center"/>
        <w:rPr>
          <w:rFonts w:eastAsia="Times New Roman"/>
          <w:b/>
          <w:bCs/>
          <w:sz w:val="28"/>
          <w:szCs w:val="28"/>
          <w:lang w:eastAsia="ru-RU"/>
        </w:rPr>
        <w:sectPr w:rsidR="00825A62" w:rsidRPr="00210EE2" w:rsidSect="008C37D9">
          <w:pgSz w:w="11906" w:h="16838" w:code="9"/>
          <w:pgMar w:top="720" w:right="720" w:bottom="720" w:left="720" w:header="720" w:footer="720" w:gutter="0"/>
          <w:cols w:space="720"/>
          <w:noEndnote/>
          <w:docGrid w:linePitch="299"/>
        </w:sectPr>
      </w:pPr>
    </w:p>
    <w:p w:rsidR="00825A62" w:rsidRPr="00210EE2" w:rsidRDefault="00E33E7E" w:rsidP="00825A62">
      <w:pPr>
        <w:autoSpaceDE w:val="0"/>
        <w:autoSpaceDN w:val="0"/>
        <w:adjustRightInd w:val="0"/>
        <w:spacing w:line="360" w:lineRule="auto"/>
        <w:ind w:firstLine="709"/>
        <w:jc w:val="both"/>
        <w:textAlignment w:val="center"/>
        <w:rPr>
          <w:rFonts w:eastAsia="Times New Roman"/>
          <w:b/>
          <w:bCs/>
          <w:sz w:val="28"/>
          <w:szCs w:val="28"/>
          <w:lang w:eastAsia="ru-RU"/>
        </w:rPr>
      </w:pPr>
      <w:r w:rsidRPr="00210EE2">
        <w:rPr>
          <w:rFonts w:eastAsia="Times New Roman"/>
          <w:b/>
          <w:bCs/>
          <w:sz w:val="28"/>
          <w:szCs w:val="28"/>
          <w:lang w:eastAsia="ru-RU"/>
        </w:rPr>
        <w:lastRenderedPageBreak/>
        <w:t>Кадровое обеспечени</w:t>
      </w:r>
      <w:r w:rsidR="00825A62" w:rsidRPr="00210EE2">
        <w:rPr>
          <w:rFonts w:eastAsia="Times New Roman"/>
          <w:b/>
          <w:bCs/>
          <w:sz w:val="28"/>
          <w:szCs w:val="28"/>
          <w:lang w:eastAsia="ru-RU"/>
        </w:rPr>
        <w:t>е</w:t>
      </w:r>
    </w:p>
    <w:tbl>
      <w:tblPr>
        <w:tblStyle w:val="afff1"/>
        <w:tblW w:w="16019" w:type="dxa"/>
        <w:tblInd w:w="-318" w:type="dxa"/>
        <w:tblLayout w:type="fixed"/>
        <w:tblLook w:val="04A0" w:firstRow="1" w:lastRow="0" w:firstColumn="1" w:lastColumn="0" w:noHBand="0" w:noVBand="1"/>
      </w:tblPr>
      <w:tblGrid>
        <w:gridCol w:w="1560"/>
        <w:gridCol w:w="9214"/>
        <w:gridCol w:w="2268"/>
        <w:gridCol w:w="992"/>
        <w:gridCol w:w="1985"/>
      </w:tblGrid>
      <w:tr w:rsidR="009E11C8" w:rsidRPr="00210EE2" w:rsidTr="00664984">
        <w:tc>
          <w:tcPr>
            <w:tcW w:w="1560"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Должность</w:t>
            </w:r>
          </w:p>
        </w:tc>
        <w:tc>
          <w:tcPr>
            <w:tcW w:w="9214"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Должностные обязанности</w:t>
            </w:r>
          </w:p>
        </w:tc>
        <w:tc>
          <w:tcPr>
            <w:tcW w:w="2268"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Количество работников</w:t>
            </w:r>
            <w:r w:rsidRPr="00210EE2">
              <w:rPr>
                <w:rFonts w:ascii="Times New Roman" w:hAnsi="Times New Roman" w:cs="Times New Roman"/>
                <w:sz w:val="28"/>
                <w:szCs w:val="28"/>
              </w:rPr>
              <w:br/>
              <w:t>(</w:t>
            </w:r>
            <w:proofErr w:type="gramStart"/>
            <w:r w:rsidRPr="00210EE2">
              <w:rPr>
                <w:rFonts w:ascii="Times New Roman" w:hAnsi="Times New Roman" w:cs="Times New Roman"/>
                <w:sz w:val="28"/>
                <w:szCs w:val="28"/>
              </w:rPr>
              <w:t>требуется</w:t>
            </w:r>
            <w:proofErr w:type="gramEnd"/>
            <w:r w:rsidRPr="00210EE2">
              <w:rPr>
                <w:rFonts w:ascii="Times New Roman" w:hAnsi="Times New Roman" w:cs="Times New Roman"/>
                <w:sz w:val="28"/>
                <w:szCs w:val="28"/>
              </w:rPr>
              <w:t>/имеется)</w:t>
            </w:r>
          </w:p>
        </w:tc>
        <w:tc>
          <w:tcPr>
            <w:tcW w:w="992"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Образование</w:t>
            </w:r>
          </w:p>
        </w:tc>
        <w:tc>
          <w:tcPr>
            <w:tcW w:w="1985"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Квалификационная категория</w:t>
            </w:r>
          </w:p>
        </w:tc>
      </w:tr>
      <w:tr w:rsidR="009E11C8" w:rsidRPr="00210EE2" w:rsidTr="00664984">
        <w:tc>
          <w:tcPr>
            <w:tcW w:w="1560"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Директор школы</w:t>
            </w:r>
          </w:p>
        </w:tc>
        <w:tc>
          <w:tcPr>
            <w:tcW w:w="9214" w:type="dxa"/>
          </w:tcPr>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Осуществляет руководство школой в соответствии с законами и иными нормативными правовыми актами, уставом школы.</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Обеспечивает системную образовательную (учебно-воспитательную) и административно-хозяйственную (производственную) работу образовательного учреждения.</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 xml:space="preserve">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w:t>
            </w:r>
            <w:proofErr w:type="gramStart"/>
            <w:r w:rsidRPr="00210EE2">
              <w:rPr>
                <w:rFonts w:ascii="Times New Roman" w:hAnsi="Times New Roman" w:cs="Times New Roman"/>
                <w:color w:val="504D4D"/>
                <w:sz w:val="28"/>
                <w:szCs w:val="28"/>
              </w:rPr>
              <w:t>свобод</w:t>
            </w:r>
            <w:proofErr w:type="gramEnd"/>
            <w:r w:rsidRPr="00210EE2">
              <w:rPr>
                <w:rFonts w:ascii="Times New Roman" w:hAnsi="Times New Roman" w:cs="Times New Roman"/>
                <w:color w:val="504D4D"/>
                <w:sz w:val="28"/>
                <w:szCs w:val="28"/>
              </w:rPr>
              <w:t xml:space="preserve"> обучающихся и работников школы в установленном законодательством </w:t>
            </w:r>
            <w:hyperlink r:id="rId16" w:tgtFrame="_blank" w:tooltip="Search: Российской Федерации" w:history="1">
              <w:r w:rsidRPr="00210EE2">
                <w:rPr>
                  <w:rFonts w:ascii="Times New Roman" w:hAnsi="Times New Roman" w:cs="Times New Roman"/>
                  <w:color w:val="DE4009"/>
                  <w:sz w:val="28"/>
                  <w:szCs w:val="28"/>
                  <w:u w:val="single"/>
                </w:rPr>
                <w:t>Российской Федерации</w:t>
              </w:r>
            </w:hyperlink>
            <w:r w:rsidRPr="00210EE2">
              <w:rPr>
                <w:rFonts w:ascii="Times New Roman" w:hAnsi="Times New Roman" w:cs="Times New Roman"/>
                <w:color w:val="504D4D"/>
                <w:sz w:val="28"/>
                <w:szCs w:val="28"/>
              </w:rPr>
              <w:t>порядке.</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Определяет стратегию, цели и задачи развития школы, принимает решения о программном планировании его работы, участии школы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школы и к качеству образования, непрерывное повышение качества образования в школе.</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 xml:space="preserve">Обеспечивает объективность оценки качества образования </w:t>
            </w:r>
            <w:proofErr w:type="gramStart"/>
            <w:r w:rsidRPr="00210EE2">
              <w:rPr>
                <w:rFonts w:ascii="Times New Roman" w:hAnsi="Times New Roman" w:cs="Times New Roman"/>
                <w:color w:val="504D4D"/>
                <w:sz w:val="28"/>
                <w:szCs w:val="28"/>
              </w:rPr>
              <w:t>обучающихся</w:t>
            </w:r>
            <w:proofErr w:type="gramEnd"/>
            <w:r w:rsidRPr="00210EE2">
              <w:rPr>
                <w:rFonts w:ascii="Times New Roman" w:hAnsi="Times New Roman" w:cs="Times New Roman"/>
                <w:color w:val="504D4D"/>
                <w:sz w:val="28"/>
                <w:szCs w:val="28"/>
              </w:rPr>
              <w:t xml:space="preserve"> в школе.</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Совместно с Советом школы и общественными организациями осуществляет разработку, утверждение и реализацию программ развития школы, образовательной программы школы, учебных планов, учебных программ курсов, дисциплин, годовых календарных учебных графиков, устава и правил внутреннего трудового распорядка школы.</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 xml:space="preserve">Создает условия для внедрения инноваций, обеспечивает формирование и реализацию инициатив работников школы, направленных на улучшение </w:t>
            </w:r>
            <w:r w:rsidRPr="00210EE2">
              <w:rPr>
                <w:rFonts w:ascii="Times New Roman" w:hAnsi="Times New Roman" w:cs="Times New Roman"/>
                <w:color w:val="504D4D"/>
                <w:sz w:val="28"/>
                <w:szCs w:val="28"/>
              </w:rPr>
              <w:lastRenderedPageBreak/>
              <w:t>работы школы и повышение качества образования, поддерживает благоприятный морально-психологический климат в коллективе.</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В пределах своих полномочий распоряжается бюджетными средствами, обеспечивает результативность и эффективность их использования.</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В пределах установленных средств формирует фонд оплаты труда с разделением его на базовую и стимулирующую части.</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Утверждает структуру и штатное расписание школы.</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Решает кадровые, административные, финансовые, хозяйственные и иные вопросы в соответствии с уставом школы.</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Осуществляет подбор и расстановку кадров.</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Создает условия для непрерывного повышения квалификации работников.</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b/>
                <w:bCs/>
                <w:color w:val="666666"/>
                <w:sz w:val="28"/>
                <w:szCs w:val="28"/>
              </w:rPr>
              <w:t>×</w:t>
            </w:r>
            <w:r w:rsidRPr="00210EE2">
              <w:rPr>
                <w:rFonts w:ascii="Times New Roman" w:hAnsi="Times New Roman" w:cs="Times New Roman"/>
                <w:color w:val="504D4D"/>
                <w:sz w:val="28"/>
                <w:szCs w:val="28"/>
              </w:rPr>
              <w:t xml:space="preserve">Powered By </w:t>
            </w:r>
            <w:proofErr w:type="gramStart"/>
            <w:r w:rsidRPr="00210EE2">
              <w:rPr>
                <w:rFonts w:ascii="Times New Roman" w:hAnsi="Times New Roman" w:cs="Times New Roman"/>
                <w:color w:val="504D4D"/>
                <w:sz w:val="28"/>
                <w:szCs w:val="28"/>
              </w:rPr>
              <w:t>Capricornus</w:t>
            </w:r>
            <w:proofErr w:type="gramEnd"/>
            <w:r w:rsidRPr="00210EE2">
              <w:rPr>
                <w:rFonts w:ascii="Times New Roman" w:hAnsi="Times New Roman" w:cs="Times New Roman"/>
                <w:color w:val="504D4D"/>
                <w:sz w:val="28"/>
                <w:szCs w:val="28"/>
              </w:rPr>
              <w:t>Обеспечивает установление заработной платы работников школы,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Принимает меры по обеспечению безопасности и условий труда, соответствующих требованиям охраны труда.</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школе.</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школе, рационализации управления и укреплению дисциплины труда.</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Создает условия, обеспечивающие участие работников в управлении школы.</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 xml:space="preserve">Принимает локальные нормативные акты школы, содержащие нормы </w:t>
            </w:r>
            <w:r w:rsidRPr="00210EE2">
              <w:rPr>
                <w:rFonts w:ascii="Times New Roman" w:hAnsi="Times New Roman" w:cs="Times New Roman"/>
                <w:color w:val="504D4D"/>
                <w:sz w:val="28"/>
                <w:szCs w:val="28"/>
              </w:rPr>
              <w:lastRenderedPageBreak/>
              <w:t>трудового права, в том числе по вопросам установления системы оплаты труда с учетом мнения представительного органа работников.</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Планирует, координирует и контролирует работу структурных подразделений, педагогических и других работников школы.</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proofErr w:type="gramStart"/>
            <w:r w:rsidRPr="00210EE2">
              <w:rPr>
                <w:rFonts w:ascii="Times New Roman" w:hAnsi="Times New Roman" w:cs="Times New Roman"/>
                <w:color w:val="504D4D"/>
                <w:sz w:val="28"/>
                <w:szCs w:val="28"/>
              </w:rPr>
              <w:t>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w:t>
            </w:r>
            <w:proofErr w:type="gramEnd"/>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Представляет школу в государственных, муниципальных, общественных и иных органах, учреждениях, иных организациях.</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школы, дополнительных источников финансовых и материальных средств.</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Обеспечивает представление в Управление образования ежегодного отчета о поступлении, расходовании финансовых и материальных средств и публичного отчета о деятельности школы в целом</w:t>
            </w:r>
          </w:p>
          <w:p w:rsidR="009E11C8" w:rsidRPr="00210EE2" w:rsidRDefault="009E11C8" w:rsidP="00CA6288">
            <w:pPr>
              <w:shd w:val="clear" w:color="auto" w:fill="FFFFFF"/>
              <w:textAlignment w:val="baseline"/>
              <w:rPr>
                <w:rFonts w:ascii="Times New Roman" w:hAnsi="Times New Roman" w:cs="Times New Roman"/>
                <w:color w:val="504D4D"/>
                <w:sz w:val="28"/>
                <w:szCs w:val="28"/>
              </w:rPr>
            </w:pPr>
            <w:r w:rsidRPr="00210EE2">
              <w:rPr>
                <w:rFonts w:ascii="Times New Roman" w:hAnsi="Times New Roman" w:cs="Times New Roman"/>
                <w:color w:val="504D4D"/>
                <w:sz w:val="28"/>
                <w:szCs w:val="28"/>
              </w:rPr>
              <w:t>Выполняет правила по охране труда и пожарной безопасности.</w:t>
            </w:r>
          </w:p>
          <w:p w:rsidR="009E11C8" w:rsidRPr="00210EE2" w:rsidRDefault="009E11C8" w:rsidP="00CA6288">
            <w:pPr>
              <w:tabs>
                <w:tab w:val="left" w:pos="993"/>
              </w:tabs>
              <w:jc w:val="both"/>
              <w:rPr>
                <w:rFonts w:ascii="Times New Roman" w:hAnsi="Times New Roman" w:cs="Times New Roman"/>
                <w:sz w:val="28"/>
                <w:szCs w:val="28"/>
              </w:rPr>
            </w:pPr>
          </w:p>
        </w:tc>
        <w:tc>
          <w:tcPr>
            <w:tcW w:w="2268"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lastRenderedPageBreak/>
              <w:t>1/1</w:t>
            </w:r>
          </w:p>
        </w:tc>
        <w:tc>
          <w:tcPr>
            <w:tcW w:w="992"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Высшее</w:t>
            </w:r>
          </w:p>
        </w:tc>
        <w:tc>
          <w:tcPr>
            <w:tcW w:w="1985" w:type="dxa"/>
          </w:tcPr>
          <w:p w:rsidR="009E11C8" w:rsidRPr="00210EE2" w:rsidRDefault="009E11C8" w:rsidP="009E11C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 xml:space="preserve">Без категории </w:t>
            </w:r>
          </w:p>
        </w:tc>
      </w:tr>
      <w:tr w:rsidR="009E11C8" w:rsidRPr="00210EE2" w:rsidTr="00664984">
        <w:tc>
          <w:tcPr>
            <w:tcW w:w="1560"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lastRenderedPageBreak/>
              <w:t>Заместитель директора школы по УВР</w:t>
            </w:r>
          </w:p>
        </w:tc>
        <w:tc>
          <w:tcPr>
            <w:tcW w:w="9214" w:type="dxa"/>
          </w:tcPr>
          <w:p w:rsidR="009E11C8" w:rsidRPr="00210EE2" w:rsidRDefault="009E11C8" w:rsidP="00CA6288">
            <w:pPr>
              <w:shd w:val="clear" w:color="auto" w:fill="FFFFFF"/>
              <w:jc w:val="both"/>
              <w:rPr>
                <w:rFonts w:ascii="Times New Roman" w:hAnsi="Times New Roman" w:cs="Times New Roman"/>
                <w:color w:val="000000"/>
                <w:sz w:val="28"/>
                <w:szCs w:val="28"/>
              </w:rPr>
            </w:pPr>
            <w:r w:rsidRPr="00210EE2">
              <w:rPr>
                <w:rFonts w:ascii="Times New Roman" w:hAnsi="Times New Roman" w:cs="Times New Roman"/>
                <w:color w:val="000000"/>
                <w:sz w:val="28"/>
                <w:szCs w:val="28"/>
              </w:rPr>
              <w:t> Организовывать текущее и перспективное планирование деятельности школы, </w:t>
            </w:r>
            <w:r w:rsidRPr="00210EE2">
              <w:rPr>
                <w:rFonts w:ascii="Times New Roman" w:hAnsi="Times New Roman" w:cs="Times New Roman"/>
                <w:b/>
                <w:bCs/>
                <w:color w:val="000000"/>
                <w:sz w:val="28"/>
                <w:szCs w:val="28"/>
              </w:rPr>
              <w:t> </w:t>
            </w:r>
            <w:r w:rsidRPr="00210EE2">
              <w:rPr>
                <w:rFonts w:ascii="Times New Roman" w:hAnsi="Times New Roman" w:cs="Times New Roman"/>
                <w:color w:val="000000"/>
                <w:sz w:val="28"/>
                <w:szCs w:val="28"/>
              </w:rPr>
              <w:t>учебно-вос</w:t>
            </w:r>
            <w:r w:rsidRPr="00210EE2">
              <w:rPr>
                <w:rFonts w:ascii="Times New Roman" w:hAnsi="Times New Roman" w:cs="Times New Roman"/>
                <w:color w:val="000000"/>
                <w:sz w:val="28"/>
                <w:szCs w:val="28"/>
              </w:rPr>
              <w:softHyphen/>
              <w:t>питательного процесса и методической работы.</w:t>
            </w:r>
          </w:p>
          <w:p w:rsidR="009E11C8" w:rsidRPr="00210EE2" w:rsidRDefault="009E11C8" w:rsidP="00CA6288">
            <w:pPr>
              <w:shd w:val="clear" w:color="auto" w:fill="FFFFFF"/>
              <w:jc w:val="both"/>
              <w:rPr>
                <w:rFonts w:ascii="Times New Roman" w:hAnsi="Times New Roman" w:cs="Times New Roman"/>
                <w:color w:val="000000"/>
                <w:sz w:val="28"/>
                <w:szCs w:val="28"/>
              </w:rPr>
            </w:pPr>
            <w:r w:rsidRPr="00210EE2">
              <w:rPr>
                <w:rFonts w:ascii="Times New Roman" w:hAnsi="Times New Roman" w:cs="Times New Roman"/>
                <w:color w:val="000000"/>
                <w:sz w:val="28"/>
                <w:szCs w:val="28"/>
              </w:rPr>
              <w:t>Координирует работу преподавателей по выполнению учебных планов и программ,  других педагогических и иных работников, а также разработку учебно-методической и иной документации, необходимой для деятельности школы,</w:t>
            </w:r>
            <w:r w:rsidRPr="00210EE2">
              <w:rPr>
                <w:rFonts w:ascii="Times New Roman" w:hAnsi="Times New Roman" w:cs="Times New Roman"/>
                <w:b/>
                <w:bCs/>
                <w:color w:val="000000"/>
                <w:sz w:val="28"/>
                <w:szCs w:val="28"/>
              </w:rPr>
              <w:t> </w:t>
            </w:r>
            <w:r w:rsidRPr="00210EE2">
              <w:rPr>
                <w:rFonts w:ascii="Times New Roman" w:hAnsi="Times New Roman" w:cs="Times New Roman"/>
                <w:color w:val="000000"/>
                <w:sz w:val="28"/>
                <w:szCs w:val="28"/>
              </w:rPr>
              <w:t>вести журнала замены отсутствующих учителей, табеля рабочего времени;</w:t>
            </w:r>
          </w:p>
          <w:p w:rsidR="009E11C8" w:rsidRPr="00210EE2" w:rsidRDefault="009E11C8" w:rsidP="00CA6288">
            <w:pPr>
              <w:shd w:val="clear" w:color="auto" w:fill="FFFFFF"/>
              <w:jc w:val="both"/>
              <w:rPr>
                <w:rFonts w:ascii="Times New Roman" w:hAnsi="Times New Roman" w:cs="Times New Roman"/>
                <w:color w:val="000000"/>
                <w:sz w:val="28"/>
                <w:szCs w:val="28"/>
              </w:rPr>
            </w:pPr>
            <w:r w:rsidRPr="00210EE2">
              <w:rPr>
                <w:rFonts w:ascii="Times New Roman" w:hAnsi="Times New Roman" w:cs="Times New Roman"/>
                <w:color w:val="000000"/>
                <w:sz w:val="28"/>
                <w:szCs w:val="28"/>
              </w:rPr>
              <w:t xml:space="preserve"> Осуществлять </w:t>
            </w:r>
            <w:proofErr w:type="gramStart"/>
            <w:r w:rsidRPr="00210EE2">
              <w:rPr>
                <w:rFonts w:ascii="Times New Roman" w:hAnsi="Times New Roman" w:cs="Times New Roman"/>
                <w:color w:val="000000"/>
                <w:sz w:val="28"/>
                <w:szCs w:val="28"/>
              </w:rPr>
              <w:t>контроль за</w:t>
            </w:r>
            <w:proofErr w:type="gramEnd"/>
            <w:r w:rsidRPr="00210EE2">
              <w:rPr>
                <w:rFonts w:ascii="Times New Roman" w:hAnsi="Times New Roman" w:cs="Times New Roman"/>
                <w:color w:val="000000"/>
                <w:sz w:val="28"/>
                <w:szCs w:val="28"/>
              </w:rPr>
              <w:t xml:space="preserve"> качеством образовательного (учебно-</w:t>
            </w:r>
            <w:r w:rsidRPr="00210EE2">
              <w:rPr>
                <w:rFonts w:ascii="Times New Roman" w:hAnsi="Times New Roman" w:cs="Times New Roman"/>
                <w:color w:val="000000"/>
                <w:sz w:val="28"/>
                <w:szCs w:val="28"/>
              </w:rPr>
              <w:lastRenderedPageBreak/>
              <w:t>воспитательного) процессов, объективностью оценки результатов образовательной деятельности обучающихся, уровнем подготовки обучающихся, в том числе соответствующего требованиям ФГОС НОО на начальной ступени обучения, федеральных государственных требований.</w:t>
            </w:r>
          </w:p>
          <w:p w:rsidR="009E11C8" w:rsidRPr="00210EE2" w:rsidRDefault="009E11C8" w:rsidP="00CA6288">
            <w:pPr>
              <w:shd w:val="clear" w:color="auto" w:fill="FFFFFF"/>
              <w:jc w:val="both"/>
              <w:rPr>
                <w:rFonts w:ascii="Times New Roman" w:hAnsi="Times New Roman" w:cs="Times New Roman"/>
                <w:color w:val="000000"/>
                <w:sz w:val="28"/>
                <w:szCs w:val="28"/>
              </w:rPr>
            </w:pPr>
            <w:r w:rsidRPr="00210EE2">
              <w:rPr>
                <w:rFonts w:ascii="Times New Roman" w:hAnsi="Times New Roman" w:cs="Times New Roman"/>
                <w:color w:val="000000"/>
                <w:sz w:val="28"/>
                <w:szCs w:val="28"/>
              </w:rPr>
              <w:t> На начальной ступени осуществлять контроль:</w:t>
            </w:r>
          </w:p>
          <w:p w:rsidR="009E11C8" w:rsidRPr="00210EE2" w:rsidRDefault="009E11C8" w:rsidP="00CA6288">
            <w:pPr>
              <w:shd w:val="clear" w:color="auto" w:fill="FFFFFF"/>
              <w:jc w:val="both"/>
              <w:rPr>
                <w:rFonts w:ascii="Times New Roman" w:hAnsi="Times New Roman" w:cs="Times New Roman"/>
                <w:color w:val="000000"/>
                <w:sz w:val="28"/>
                <w:szCs w:val="28"/>
              </w:rPr>
            </w:pPr>
            <w:r w:rsidRPr="00210EE2">
              <w:rPr>
                <w:rFonts w:ascii="Times New Roman" w:hAnsi="Times New Roman" w:cs="Times New Roman"/>
                <w:color w:val="000000"/>
                <w:sz w:val="28"/>
                <w:szCs w:val="28"/>
              </w:rPr>
              <w:t xml:space="preserve">-за  процессом </w:t>
            </w:r>
            <w:proofErr w:type="gramStart"/>
            <w:r w:rsidRPr="00210EE2">
              <w:rPr>
                <w:rFonts w:ascii="Times New Roman" w:hAnsi="Times New Roman" w:cs="Times New Roman"/>
                <w:color w:val="000000"/>
                <w:sz w:val="28"/>
                <w:szCs w:val="28"/>
              </w:rPr>
              <w:t>разработки проекта модернизации образовательной системы начальной ступени школы</w:t>
            </w:r>
            <w:proofErr w:type="gramEnd"/>
            <w:r w:rsidRPr="00210EE2">
              <w:rPr>
                <w:rFonts w:ascii="Times New Roman" w:hAnsi="Times New Roman" w:cs="Times New Roman"/>
                <w:color w:val="000000"/>
                <w:sz w:val="28"/>
                <w:szCs w:val="28"/>
              </w:rPr>
              <w:t xml:space="preserve"> в соответствии с ФГОС НОО;</w:t>
            </w:r>
          </w:p>
          <w:p w:rsidR="009E11C8" w:rsidRPr="00210EE2" w:rsidRDefault="009E11C8" w:rsidP="00CA6288">
            <w:pPr>
              <w:shd w:val="clear" w:color="auto" w:fill="FFFFFF"/>
              <w:jc w:val="both"/>
              <w:rPr>
                <w:rFonts w:ascii="Times New Roman" w:hAnsi="Times New Roman" w:cs="Times New Roman"/>
                <w:color w:val="000000"/>
                <w:sz w:val="28"/>
                <w:szCs w:val="28"/>
              </w:rPr>
            </w:pPr>
            <w:r w:rsidRPr="00210EE2">
              <w:rPr>
                <w:rFonts w:ascii="Times New Roman" w:hAnsi="Times New Roman" w:cs="Times New Roman"/>
                <w:color w:val="000000"/>
                <w:sz w:val="28"/>
                <w:szCs w:val="28"/>
              </w:rPr>
              <w:t xml:space="preserve">-за учебной нагрузкой </w:t>
            </w:r>
            <w:proofErr w:type="gramStart"/>
            <w:r w:rsidRPr="00210EE2">
              <w:rPr>
                <w:rFonts w:ascii="Times New Roman" w:hAnsi="Times New Roman" w:cs="Times New Roman"/>
                <w:color w:val="000000"/>
                <w:sz w:val="28"/>
                <w:szCs w:val="28"/>
              </w:rPr>
              <w:t>обучающихся</w:t>
            </w:r>
            <w:proofErr w:type="gramEnd"/>
            <w:r w:rsidRPr="00210EE2">
              <w:rPr>
                <w:rFonts w:ascii="Times New Roman" w:hAnsi="Times New Roman" w:cs="Times New Roman"/>
                <w:color w:val="000000"/>
                <w:sz w:val="28"/>
                <w:szCs w:val="28"/>
              </w:rPr>
              <w:t xml:space="preserve"> на начальной школы;</w:t>
            </w:r>
          </w:p>
          <w:p w:rsidR="009E11C8" w:rsidRPr="00210EE2" w:rsidRDefault="009E11C8" w:rsidP="00CA6288">
            <w:pPr>
              <w:shd w:val="clear" w:color="auto" w:fill="FFFFFF"/>
              <w:jc w:val="both"/>
              <w:rPr>
                <w:rFonts w:ascii="Times New Roman" w:hAnsi="Times New Roman" w:cs="Times New Roman"/>
                <w:color w:val="000000"/>
                <w:sz w:val="28"/>
                <w:szCs w:val="28"/>
              </w:rPr>
            </w:pPr>
            <w:r w:rsidRPr="00210EE2">
              <w:rPr>
                <w:rFonts w:ascii="Times New Roman" w:hAnsi="Times New Roman" w:cs="Times New Roman"/>
                <w:color w:val="000000"/>
                <w:sz w:val="28"/>
                <w:szCs w:val="28"/>
              </w:rPr>
              <w:t>-за ведением учителями начальной школы классных журналов и другой установленной отчет</w:t>
            </w:r>
            <w:r w:rsidRPr="00210EE2">
              <w:rPr>
                <w:rFonts w:ascii="Times New Roman" w:hAnsi="Times New Roman" w:cs="Times New Roman"/>
                <w:color w:val="000000"/>
                <w:sz w:val="28"/>
                <w:szCs w:val="28"/>
              </w:rPr>
              <w:softHyphen/>
              <w:t>ной документации;</w:t>
            </w:r>
          </w:p>
          <w:p w:rsidR="009E11C8" w:rsidRPr="00210EE2" w:rsidRDefault="009E11C8" w:rsidP="00CA6288">
            <w:pPr>
              <w:shd w:val="clear" w:color="auto" w:fill="FFFFFF"/>
              <w:jc w:val="both"/>
              <w:rPr>
                <w:rFonts w:ascii="Times New Roman" w:hAnsi="Times New Roman" w:cs="Times New Roman"/>
                <w:color w:val="000000"/>
                <w:sz w:val="28"/>
                <w:szCs w:val="28"/>
              </w:rPr>
            </w:pPr>
            <w:r w:rsidRPr="00210EE2">
              <w:rPr>
                <w:rFonts w:ascii="Times New Roman" w:hAnsi="Times New Roman" w:cs="Times New Roman"/>
                <w:color w:val="000000"/>
                <w:sz w:val="28"/>
                <w:szCs w:val="28"/>
              </w:rPr>
              <w:t>-за оснащением учебных кабинетов начальной ступени школы современным оборудованием, наглядными пособиями и техническими средствами обучения;</w:t>
            </w:r>
          </w:p>
          <w:p w:rsidR="009E11C8" w:rsidRPr="00210EE2" w:rsidRDefault="009E11C8" w:rsidP="00CA6288">
            <w:pPr>
              <w:shd w:val="clear" w:color="auto" w:fill="FFFFFF"/>
              <w:jc w:val="both"/>
              <w:rPr>
                <w:rFonts w:ascii="Times New Roman" w:hAnsi="Times New Roman" w:cs="Times New Roman"/>
                <w:color w:val="000000"/>
                <w:sz w:val="28"/>
                <w:szCs w:val="28"/>
              </w:rPr>
            </w:pPr>
            <w:r w:rsidRPr="00210EE2">
              <w:rPr>
                <w:rFonts w:ascii="Times New Roman" w:hAnsi="Times New Roman" w:cs="Times New Roman"/>
                <w:color w:val="000000"/>
                <w:sz w:val="28"/>
                <w:szCs w:val="28"/>
              </w:rPr>
              <w:t>-за повышением квалификации и профессионального мастерства педагогов начальной школы;</w:t>
            </w:r>
          </w:p>
          <w:p w:rsidR="009E11C8" w:rsidRPr="00210EE2" w:rsidRDefault="009E11C8" w:rsidP="00CA6288">
            <w:pPr>
              <w:shd w:val="clear" w:color="auto" w:fill="FFFFFF"/>
              <w:jc w:val="both"/>
              <w:rPr>
                <w:rFonts w:ascii="Times New Roman" w:hAnsi="Times New Roman" w:cs="Times New Roman"/>
                <w:color w:val="000000"/>
                <w:sz w:val="28"/>
                <w:szCs w:val="28"/>
              </w:rPr>
            </w:pPr>
            <w:r w:rsidRPr="00210EE2">
              <w:rPr>
                <w:rFonts w:ascii="Times New Roman" w:hAnsi="Times New Roman" w:cs="Times New Roman"/>
                <w:color w:val="000000"/>
                <w:sz w:val="28"/>
                <w:szCs w:val="28"/>
              </w:rPr>
              <w:t>-за реализацией ФГОС НОО (учебной и внеурочной деятельностью).</w:t>
            </w:r>
          </w:p>
          <w:p w:rsidR="009E11C8" w:rsidRPr="00210EE2" w:rsidRDefault="009E11C8" w:rsidP="00CA6288">
            <w:pPr>
              <w:shd w:val="clear" w:color="auto" w:fill="FFFFFF"/>
              <w:jc w:val="both"/>
              <w:rPr>
                <w:rFonts w:ascii="Times New Roman" w:hAnsi="Times New Roman" w:cs="Times New Roman"/>
                <w:sz w:val="28"/>
                <w:szCs w:val="28"/>
              </w:rPr>
            </w:pPr>
            <w:r w:rsidRPr="00210EE2">
              <w:rPr>
                <w:rFonts w:ascii="Times New Roman" w:hAnsi="Times New Roman" w:cs="Times New Roman"/>
                <w:color w:val="000000"/>
                <w:sz w:val="28"/>
                <w:szCs w:val="28"/>
              </w:rPr>
              <w:t xml:space="preserve">- Анализировать  результаты, процессы и условия введения ФГОС НОО; условия учебной и внеурочной деятельности </w:t>
            </w:r>
          </w:p>
        </w:tc>
        <w:tc>
          <w:tcPr>
            <w:tcW w:w="2268"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lastRenderedPageBreak/>
              <w:t>1/1</w:t>
            </w:r>
          </w:p>
        </w:tc>
        <w:tc>
          <w:tcPr>
            <w:tcW w:w="992"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Высшее</w:t>
            </w:r>
          </w:p>
        </w:tc>
        <w:tc>
          <w:tcPr>
            <w:tcW w:w="1985" w:type="dxa"/>
          </w:tcPr>
          <w:p w:rsidR="009E11C8" w:rsidRPr="00210EE2" w:rsidRDefault="009E11C8" w:rsidP="009E11C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Без категории – замес</w:t>
            </w:r>
            <w:r w:rsidR="003009F5" w:rsidRPr="00210EE2">
              <w:rPr>
                <w:rFonts w:ascii="Times New Roman" w:hAnsi="Times New Roman" w:cs="Times New Roman"/>
                <w:sz w:val="28"/>
                <w:szCs w:val="28"/>
              </w:rPr>
              <w:t>титель дирет</w:t>
            </w:r>
            <w:r w:rsidRPr="00210EE2">
              <w:rPr>
                <w:rFonts w:ascii="Times New Roman" w:hAnsi="Times New Roman" w:cs="Times New Roman"/>
                <w:sz w:val="28"/>
                <w:szCs w:val="28"/>
              </w:rPr>
              <w:t>ора школы по УВР, высшая - учитель</w:t>
            </w:r>
          </w:p>
        </w:tc>
      </w:tr>
      <w:tr w:rsidR="009E11C8" w:rsidRPr="00210EE2" w:rsidTr="00664984">
        <w:tc>
          <w:tcPr>
            <w:tcW w:w="1560"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lastRenderedPageBreak/>
              <w:t>Учитель начальных классов</w:t>
            </w:r>
          </w:p>
        </w:tc>
        <w:tc>
          <w:tcPr>
            <w:tcW w:w="9214" w:type="dxa"/>
            <w:vMerge w:val="restart"/>
          </w:tcPr>
          <w:p w:rsidR="009E11C8" w:rsidRPr="00210EE2" w:rsidRDefault="009E11C8" w:rsidP="00CA6288">
            <w:pPr>
              <w:shd w:val="clear" w:color="auto" w:fill="FFFFFF"/>
              <w:rPr>
                <w:rFonts w:ascii="Times New Roman" w:hAnsi="Times New Roman" w:cs="Times New Roman"/>
                <w:sz w:val="28"/>
                <w:szCs w:val="28"/>
              </w:rPr>
            </w:pPr>
            <w:r w:rsidRPr="00210EE2">
              <w:rPr>
                <w:rFonts w:ascii="Times New Roman" w:hAnsi="Times New Roman" w:cs="Times New Roman"/>
                <w:sz w:val="28"/>
                <w:szCs w:val="28"/>
              </w:rPr>
              <w:t>1) осуществлять обучение и воспитание учащихся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в рамках Федеральных государственных образовательных стандартов с учетом психолого-физиологических особенностей учащихся и специфики преподаваемого предмета;</w:t>
            </w:r>
            <w:r w:rsidRPr="00210EE2">
              <w:rPr>
                <w:rFonts w:ascii="Times New Roman" w:hAnsi="Times New Roman" w:cs="Times New Roman"/>
                <w:sz w:val="28"/>
                <w:szCs w:val="28"/>
              </w:rPr>
              <w:br/>
              <w:t>2) обоснованно выбирать программы и учебно-методическое обеспечение, включая цифровые образовательные ресурсы в соответствии с требованиями  ФГОС НОО.</w:t>
            </w:r>
            <w:r w:rsidRPr="00210EE2">
              <w:rPr>
                <w:rFonts w:ascii="Times New Roman" w:hAnsi="Times New Roman" w:cs="Times New Roman"/>
                <w:sz w:val="28"/>
                <w:szCs w:val="28"/>
              </w:rPr>
              <w:br/>
              <w:t>3) - планировать и осуществлять учебный процесс в соответствии с основной образовательной программой основного общего образования образовательной организации;</w:t>
            </w:r>
            <w:r w:rsidRPr="00210EE2">
              <w:rPr>
                <w:rFonts w:ascii="Times New Roman" w:hAnsi="Times New Roman" w:cs="Times New Roman"/>
                <w:sz w:val="28"/>
                <w:szCs w:val="28"/>
              </w:rPr>
              <w:br/>
            </w:r>
            <w:r w:rsidRPr="00210EE2">
              <w:rPr>
                <w:rFonts w:ascii="Times New Roman" w:hAnsi="Times New Roman" w:cs="Times New Roman"/>
                <w:sz w:val="28"/>
                <w:szCs w:val="28"/>
              </w:rPr>
              <w:lastRenderedPageBreak/>
              <w:t xml:space="preserve">- </w:t>
            </w:r>
            <w:proofErr w:type="gramStart"/>
            <w:r w:rsidRPr="00210EE2">
              <w:rPr>
                <w:rFonts w:ascii="Times New Roman" w:hAnsi="Times New Roman" w:cs="Times New Roman"/>
                <w:sz w:val="28"/>
                <w:szCs w:val="28"/>
              </w:rPr>
              <w:t>разрабатывать рабочую программу по предмету, курсу на основе примерных (авторских) программ и обеспечивать ее выполнение, организуя и поддерживая разнообразные виды деятельности учащихся, ориентируясь на их личность, развитие мотивации, познавательных интересов, способностей;</w:t>
            </w:r>
            <w:r w:rsidRPr="00210EE2">
              <w:rPr>
                <w:rFonts w:ascii="Times New Roman" w:hAnsi="Times New Roman" w:cs="Times New Roman"/>
                <w:sz w:val="28"/>
                <w:szCs w:val="28"/>
              </w:rPr>
              <w:br/>
              <w:t>- организовать самостоятельную деятельность учащихся, в том числе проектную и исследовательскую, реализовать проблемное обучение;</w:t>
            </w:r>
            <w:r w:rsidRPr="00210EE2">
              <w:rPr>
                <w:rFonts w:ascii="Times New Roman" w:hAnsi="Times New Roman" w:cs="Times New Roman"/>
                <w:sz w:val="28"/>
                <w:szCs w:val="28"/>
              </w:rPr>
              <w:br/>
              <w:t>- осуществлять связь обучения по предмету (курсу, программе) с практикой, обсуждать с учащимися актуальные события современности;</w:t>
            </w:r>
            <w:proofErr w:type="gramEnd"/>
            <w:r w:rsidRPr="00210EE2">
              <w:rPr>
                <w:rFonts w:ascii="Times New Roman" w:hAnsi="Times New Roman" w:cs="Times New Roman"/>
                <w:sz w:val="28"/>
                <w:szCs w:val="28"/>
              </w:rPr>
              <w:br/>
              <w:t>4) применять педагогически обоснованные и обеспечивающие высокое качество образования разнообразные формы, методы и средства обучения и воспитания в соответствии с  ФГОС НОО, требованиями возрастной психологии и школьной гигиены; современные образовательные технологии, включая информационные, а также цифровые образовательные ресурсы;</w:t>
            </w:r>
            <w:r w:rsidRPr="00210EE2">
              <w:rPr>
                <w:rFonts w:ascii="Times New Roman" w:hAnsi="Times New Roman" w:cs="Times New Roman"/>
                <w:sz w:val="28"/>
                <w:szCs w:val="28"/>
              </w:rPr>
              <w:br/>
              <w:t>5) обеспечивать достижение и подтверждение учащимися уровня основного общего образования;</w:t>
            </w:r>
            <w:r w:rsidRPr="00210EE2">
              <w:rPr>
                <w:rFonts w:ascii="Times New Roman" w:hAnsi="Times New Roman" w:cs="Times New Roman"/>
                <w:sz w:val="28"/>
                <w:szCs w:val="28"/>
              </w:rPr>
              <w:br/>
            </w:r>
            <w:proofErr w:type="gramStart"/>
            <w:r w:rsidRPr="00210EE2">
              <w:rPr>
                <w:rFonts w:ascii="Times New Roman" w:hAnsi="Times New Roman" w:cs="Times New Roman"/>
                <w:sz w:val="28"/>
                <w:szCs w:val="28"/>
              </w:rPr>
              <w:t>6) - осуществлять аналитическую и контрольно-оценочную деятельность эффективности и результатов обучения учащихся по предмету (курсу, программе), учитывая освоение знаний,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а также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учащихся);</w:t>
            </w:r>
            <w:proofErr w:type="gramEnd"/>
            <w:r w:rsidRPr="00210EE2">
              <w:rPr>
                <w:rFonts w:ascii="Times New Roman" w:hAnsi="Times New Roman" w:cs="Times New Roman"/>
                <w:sz w:val="28"/>
                <w:szCs w:val="28"/>
              </w:rPr>
              <w:br/>
              <w:t>- разрабатывать контрольно-измерительные материалы (тесты, тематические контрольные работы, проверочные работы в соответствии с требованиями ФГОС НОО);</w:t>
            </w:r>
            <w:r w:rsidRPr="00210EE2">
              <w:rPr>
                <w:rFonts w:ascii="Times New Roman" w:hAnsi="Times New Roman" w:cs="Times New Roman"/>
                <w:sz w:val="28"/>
                <w:szCs w:val="28"/>
              </w:rPr>
              <w:br/>
              <w:t xml:space="preserve">7) соблюдать правовые, нравственные и этические нормы, следовать требованиям профессиональной этики; соблюдать права и свободы </w:t>
            </w:r>
            <w:r w:rsidRPr="00210EE2">
              <w:rPr>
                <w:rFonts w:ascii="Times New Roman" w:hAnsi="Times New Roman" w:cs="Times New Roman"/>
                <w:sz w:val="28"/>
                <w:szCs w:val="28"/>
              </w:rPr>
              <w:lastRenderedPageBreak/>
              <w:t>обучающихся, поддерживать учебную дисциплину, режим посещения занятий учащимися, уважая человеческое достоинство, честь и репутацию учащихся и других участников образовательных отношений;</w:t>
            </w:r>
            <w:r w:rsidRPr="00210EE2">
              <w:rPr>
                <w:rFonts w:ascii="Times New Roman" w:hAnsi="Times New Roman" w:cs="Times New Roman"/>
                <w:sz w:val="28"/>
                <w:szCs w:val="28"/>
              </w:rPr>
              <w:br/>
              <w:t>8)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r w:rsidRPr="00210EE2">
              <w:rPr>
                <w:rFonts w:ascii="Times New Roman" w:hAnsi="Times New Roman" w:cs="Times New Roman"/>
                <w:sz w:val="28"/>
                <w:szCs w:val="28"/>
              </w:rPr>
              <w:br/>
              <w:t>9) способствовать формированию общей культуры личности и социализации учащихся;</w:t>
            </w:r>
            <w:r w:rsidRPr="00210EE2">
              <w:rPr>
                <w:rFonts w:ascii="Times New Roman" w:hAnsi="Times New Roman" w:cs="Times New Roman"/>
                <w:sz w:val="28"/>
                <w:szCs w:val="28"/>
              </w:rPr>
              <w:br/>
            </w:r>
            <w:proofErr w:type="gramStart"/>
            <w:r w:rsidRPr="00210EE2">
              <w:rPr>
                <w:rFonts w:ascii="Times New Roman" w:hAnsi="Times New Roman" w:cs="Times New Roman"/>
                <w:sz w:val="28"/>
                <w:szCs w:val="28"/>
              </w:rPr>
              <w:t>10)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210EE2">
              <w:rPr>
                <w:rFonts w:ascii="Times New Roman" w:hAnsi="Times New Roman" w:cs="Times New Roman"/>
                <w:sz w:val="28"/>
                <w:szCs w:val="28"/>
              </w:rPr>
              <w:br/>
              <w:t>11) обеспечивать охрану жизни и здоровья учащихся во время образовательного процесса;</w:t>
            </w:r>
            <w:proofErr w:type="gramEnd"/>
            <w:r w:rsidRPr="00210EE2">
              <w:rPr>
                <w:rFonts w:ascii="Times New Roman" w:hAnsi="Times New Roman" w:cs="Times New Roman"/>
                <w:sz w:val="28"/>
                <w:szCs w:val="28"/>
              </w:rPr>
              <w:br/>
            </w:r>
            <w:proofErr w:type="gramStart"/>
            <w:r w:rsidRPr="00210EE2">
              <w:rPr>
                <w:rFonts w:ascii="Times New Roman" w:hAnsi="Times New Roman" w:cs="Times New Roman"/>
                <w:sz w:val="28"/>
                <w:szCs w:val="28"/>
              </w:rPr>
              <w:t>12) осуществлять связь с родителями учащихся (законными представителями), вести просветительскую работу для родителей (законных представителей) по вопросам реализации ФГОС НОО и программ по преподаваемому предмету;</w:t>
            </w:r>
            <w:r w:rsidRPr="00210EE2">
              <w:rPr>
                <w:rFonts w:ascii="Times New Roman" w:hAnsi="Times New Roman" w:cs="Times New Roman"/>
                <w:sz w:val="28"/>
                <w:szCs w:val="28"/>
              </w:rPr>
              <w:br/>
              <w:t>13) систематически повышать свой профессиональный уровень;</w:t>
            </w:r>
            <w:r w:rsidRPr="00210EE2">
              <w:rPr>
                <w:rFonts w:ascii="Times New Roman" w:hAnsi="Times New Roman" w:cs="Times New Roman"/>
                <w:sz w:val="28"/>
                <w:szCs w:val="28"/>
              </w:rPr>
              <w:br/>
              <w:t>14) 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roofErr w:type="gramEnd"/>
            <w:r w:rsidRPr="00210EE2">
              <w:rPr>
                <w:rFonts w:ascii="Times New Roman" w:hAnsi="Times New Roman" w:cs="Times New Roman"/>
                <w:sz w:val="28"/>
                <w:szCs w:val="28"/>
              </w:rPr>
              <w:br/>
            </w:r>
            <w:proofErr w:type="gramStart"/>
            <w:r w:rsidRPr="00210EE2">
              <w:rPr>
                <w:rFonts w:ascii="Times New Roman" w:hAnsi="Times New Roman" w:cs="Times New Roman"/>
                <w:sz w:val="28"/>
                <w:szCs w:val="28"/>
              </w:rPr>
              <w:t>15) проходить аттестацию на соответствие занимаемой должности в порядке, установленном законодательством об образовании в случае отсутствия квалификационной категории;</w:t>
            </w:r>
            <w:r w:rsidRPr="00210EE2">
              <w:rPr>
                <w:rFonts w:ascii="Times New Roman" w:hAnsi="Times New Roman" w:cs="Times New Roman"/>
                <w:sz w:val="28"/>
                <w:szCs w:val="28"/>
              </w:rPr>
              <w:br/>
              <w:t>16)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roofErr w:type="gramEnd"/>
            <w:r w:rsidRPr="00210EE2">
              <w:rPr>
                <w:rFonts w:ascii="Times New Roman" w:hAnsi="Times New Roman" w:cs="Times New Roman"/>
                <w:sz w:val="28"/>
                <w:szCs w:val="28"/>
              </w:rPr>
              <w:br/>
            </w:r>
            <w:proofErr w:type="gramStart"/>
            <w:r w:rsidRPr="00210EE2">
              <w:rPr>
                <w:rFonts w:ascii="Times New Roman" w:hAnsi="Times New Roman" w:cs="Times New Roman"/>
                <w:sz w:val="28"/>
                <w:szCs w:val="28"/>
              </w:rPr>
              <w:lastRenderedPageBreak/>
              <w:t>17) проходить в установленном законодательством Российской Федерации порядке обучение и проверку знаний и навыков в области охраны труда;</w:t>
            </w:r>
            <w:r w:rsidRPr="00210EE2">
              <w:rPr>
                <w:rFonts w:ascii="Times New Roman" w:hAnsi="Times New Roman" w:cs="Times New Roman"/>
                <w:sz w:val="28"/>
                <w:szCs w:val="28"/>
              </w:rPr>
              <w:br/>
              <w:t>18) соблюдать Устав образовательной организации, правила по охране труда и пожарной безопасности, правила внутреннего трудового распорядка;</w:t>
            </w:r>
            <w:proofErr w:type="gramEnd"/>
            <w:r w:rsidRPr="00210EE2">
              <w:rPr>
                <w:rFonts w:ascii="Times New Roman" w:hAnsi="Times New Roman" w:cs="Times New Roman"/>
                <w:sz w:val="28"/>
                <w:szCs w:val="28"/>
              </w:rPr>
              <w:br/>
              <w:t>19) аккуратно и своевременно вести школьную документацию (дневники учащихся, журналы, отчеты по предмету, мониторинговые исследования в рамках внутришкольного контроля и плана работы образовательной организации), своевременно сдавать отчеты заместителю директора по УВР;</w:t>
            </w:r>
            <w:r w:rsidRPr="00210EE2">
              <w:rPr>
                <w:rFonts w:ascii="Times New Roman" w:hAnsi="Times New Roman" w:cs="Times New Roman"/>
                <w:sz w:val="28"/>
                <w:szCs w:val="28"/>
              </w:rPr>
              <w:br/>
              <w:t xml:space="preserve">20) осуществлять работу с одарёнными и мотивированными на творчество учащимися </w:t>
            </w:r>
            <w:proofErr w:type="gramStart"/>
            <w:r w:rsidRPr="00210EE2">
              <w:rPr>
                <w:rFonts w:ascii="Times New Roman" w:hAnsi="Times New Roman" w:cs="Times New Roman"/>
                <w:sz w:val="28"/>
                <w:szCs w:val="28"/>
              </w:rPr>
              <w:t xml:space="preserve">( </w:t>
            </w:r>
            <w:proofErr w:type="gramEnd"/>
            <w:r w:rsidRPr="00210EE2">
              <w:rPr>
                <w:rFonts w:ascii="Times New Roman" w:hAnsi="Times New Roman" w:cs="Times New Roman"/>
                <w:sz w:val="28"/>
                <w:szCs w:val="28"/>
              </w:rPr>
              <w:t>подготовка, организация и проведение олимпиад по предмету, интеллектуальных игр, конкурсов, турниров, соревнований и т.п. мероприятий различных уровней).</w:t>
            </w:r>
            <w:r w:rsidRPr="00210EE2">
              <w:rPr>
                <w:rFonts w:ascii="Times New Roman" w:hAnsi="Times New Roman" w:cs="Times New Roman"/>
                <w:sz w:val="28"/>
                <w:szCs w:val="28"/>
              </w:rPr>
              <w:br/>
              <w:t>2.2. Обязанности учителя по разработке рабочей программы по предмету (курсу):</w:t>
            </w:r>
            <w:r w:rsidRPr="00210EE2">
              <w:rPr>
                <w:rFonts w:ascii="Times New Roman" w:hAnsi="Times New Roman" w:cs="Times New Roman"/>
                <w:sz w:val="28"/>
                <w:szCs w:val="28"/>
              </w:rPr>
              <w:br/>
              <w:t>- разрабатывать рабочую программу по учебному предмету (курсу) на основе примерной (авторской) рабочей программы;</w:t>
            </w:r>
            <w:r w:rsidRPr="00210EE2">
              <w:rPr>
                <w:rFonts w:ascii="Times New Roman" w:hAnsi="Times New Roman" w:cs="Times New Roman"/>
                <w:sz w:val="28"/>
                <w:szCs w:val="28"/>
              </w:rPr>
              <w:br/>
              <w:t>- руководствоваться Положением о рабочей программе образовательной организации;</w:t>
            </w:r>
            <w:r w:rsidRPr="00210EE2">
              <w:rPr>
                <w:rFonts w:ascii="Times New Roman" w:hAnsi="Times New Roman" w:cs="Times New Roman"/>
                <w:sz w:val="28"/>
                <w:szCs w:val="28"/>
              </w:rPr>
              <w:br/>
              <w:t>- представлять рабочую программу заместителю директора по УВР не позднее мая месяца года, предшествующего реализации данной программы, в электронном виде;</w:t>
            </w:r>
            <w:r w:rsidRPr="00210EE2">
              <w:rPr>
                <w:rFonts w:ascii="Times New Roman" w:hAnsi="Times New Roman" w:cs="Times New Roman"/>
                <w:sz w:val="28"/>
                <w:szCs w:val="28"/>
              </w:rPr>
              <w:br/>
              <w:t>- представлять заместителю директора по УВР примерную (авторскую) рабочую программу (брошюра), на основе которой составлена рабочая программа;</w:t>
            </w:r>
            <w:r w:rsidRPr="00210EE2">
              <w:rPr>
                <w:rFonts w:ascii="Times New Roman" w:hAnsi="Times New Roman" w:cs="Times New Roman"/>
                <w:sz w:val="28"/>
                <w:szCs w:val="28"/>
              </w:rPr>
              <w:br/>
              <w:t>- вносить изменения в календарно-тематическое планирование утверждённой рабочей программы только с разрешения заместителя директора.</w:t>
            </w:r>
            <w:r w:rsidRPr="00210EE2">
              <w:rPr>
                <w:rFonts w:ascii="Times New Roman" w:hAnsi="Times New Roman" w:cs="Times New Roman"/>
                <w:sz w:val="28"/>
                <w:szCs w:val="28"/>
              </w:rPr>
              <w:br/>
              <w:t>2.3. Обязанности учителя по ведению школьной документации:</w:t>
            </w:r>
            <w:r w:rsidRPr="00210EE2">
              <w:rPr>
                <w:rFonts w:ascii="Times New Roman" w:hAnsi="Times New Roman" w:cs="Times New Roman"/>
                <w:sz w:val="28"/>
                <w:szCs w:val="28"/>
              </w:rPr>
              <w:br/>
              <w:t xml:space="preserve">- строго соблюдать правила Положения о ведении классного журнала, </w:t>
            </w:r>
            <w:r w:rsidRPr="00210EE2">
              <w:rPr>
                <w:rFonts w:ascii="Times New Roman" w:hAnsi="Times New Roman" w:cs="Times New Roman"/>
                <w:sz w:val="28"/>
                <w:szCs w:val="28"/>
              </w:rPr>
              <w:lastRenderedPageBreak/>
              <w:t>журналов элективных курсов, факультативов, занятий по внеурочной деятельности, кружков, индивидуально-групповых занятий, занятий на дому;</w:t>
            </w:r>
            <w:r w:rsidRPr="00210EE2">
              <w:rPr>
                <w:rFonts w:ascii="Times New Roman" w:hAnsi="Times New Roman" w:cs="Times New Roman"/>
                <w:sz w:val="28"/>
                <w:szCs w:val="28"/>
              </w:rPr>
              <w:br/>
              <w:t xml:space="preserve">- своевременно выставлять отметки в дневник учащегося </w:t>
            </w:r>
            <w:proofErr w:type="gramStart"/>
            <w:r w:rsidRPr="00210EE2">
              <w:rPr>
                <w:rFonts w:ascii="Times New Roman" w:hAnsi="Times New Roman" w:cs="Times New Roman"/>
                <w:sz w:val="28"/>
                <w:szCs w:val="28"/>
              </w:rPr>
              <w:t xml:space="preserve">( </w:t>
            </w:r>
            <w:proofErr w:type="gramEnd"/>
            <w:r w:rsidRPr="00210EE2">
              <w:rPr>
                <w:rFonts w:ascii="Times New Roman" w:hAnsi="Times New Roman" w:cs="Times New Roman"/>
                <w:sz w:val="28"/>
                <w:szCs w:val="28"/>
              </w:rPr>
              <w:t>в том числе электронный);</w:t>
            </w:r>
            <w:r w:rsidRPr="00210EE2">
              <w:rPr>
                <w:rFonts w:ascii="Times New Roman" w:hAnsi="Times New Roman" w:cs="Times New Roman"/>
                <w:sz w:val="28"/>
                <w:szCs w:val="28"/>
              </w:rPr>
              <w:br/>
              <w:t>- осуществлять мониторинг в соответствии с Положением о школьном мониторинге результативности образовательного процесса в условиях реализации ФГОС НОО, своевременно предоставлять информацию заместителю директора по УВР;</w:t>
            </w:r>
            <w:r w:rsidRPr="00210EE2">
              <w:rPr>
                <w:rFonts w:ascii="Times New Roman" w:hAnsi="Times New Roman" w:cs="Times New Roman"/>
                <w:sz w:val="28"/>
                <w:szCs w:val="28"/>
              </w:rPr>
              <w:br/>
              <w:t>- своевременно представлять руководителю методического объединения отчеты о результатах усвоения учащимися преподаваемого предмета и результатах административных контрольных работ.</w:t>
            </w:r>
            <w:r w:rsidRPr="00210EE2">
              <w:rPr>
                <w:rFonts w:ascii="Times New Roman" w:hAnsi="Times New Roman" w:cs="Times New Roman"/>
                <w:sz w:val="28"/>
                <w:szCs w:val="28"/>
              </w:rPr>
              <w:br/>
              <w:t>2.4.При выполнении обязанностей заведующего учебным кабинетом учитель:</w:t>
            </w:r>
            <w:proofErr w:type="gramStart"/>
            <w:r w:rsidRPr="00210EE2">
              <w:rPr>
                <w:rFonts w:ascii="Times New Roman" w:hAnsi="Times New Roman" w:cs="Times New Roman"/>
                <w:sz w:val="28"/>
                <w:szCs w:val="28"/>
              </w:rPr>
              <w:br/>
              <w:t>-</w:t>
            </w:r>
            <w:proofErr w:type="gramEnd"/>
            <w:r w:rsidRPr="00210EE2">
              <w:rPr>
                <w:rFonts w:ascii="Times New Roman" w:hAnsi="Times New Roman" w:cs="Times New Roman"/>
                <w:sz w:val="28"/>
                <w:szCs w:val="28"/>
              </w:rPr>
              <w:t>проводит паспортизацию своего кабинета;</w:t>
            </w:r>
            <w:r w:rsidRPr="00210EE2">
              <w:rPr>
                <w:rFonts w:ascii="Times New Roman" w:hAnsi="Times New Roman" w:cs="Times New Roman"/>
                <w:sz w:val="28"/>
                <w:szCs w:val="28"/>
              </w:rPr>
              <w:br/>
              <w:t>- постоянно пополняет кабинет методическими пособиями, необходимыми для прохождения учебной программы, приборами, техническими средствами обучения;</w:t>
            </w:r>
            <w:r w:rsidRPr="00210EE2">
              <w:rPr>
                <w:rFonts w:ascii="Times New Roman" w:hAnsi="Times New Roman" w:cs="Times New Roman"/>
                <w:sz w:val="28"/>
                <w:szCs w:val="28"/>
              </w:rPr>
              <w:br/>
              <w:t>- организует с учащимися работу по изготовлению наглядных пособий;</w:t>
            </w:r>
            <w:proofErr w:type="gramStart"/>
            <w:r w:rsidRPr="00210EE2">
              <w:rPr>
                <w:rFonts w:ascii="Times New Roman" w:hAnsi="Times New Roman" w:cs="Times New Roman"/>
                <w:sz w:val="28"/>
                <w:szCs w:val="28"/>
              </w:rPr>
              <w:br/>
              <w:t>-</w:t>
            </w:r>
            <w:proofErr w:type="gramEnd"/>
            <w:r w:rsidRPr="00210EE2">
              <w:rPr>
                <w:rFonts w:ascii="Times New Roman" w:hAnsi="Times New Roman" w:cs="Times New Roman"/>
                <w:sz w:val="28"/>
                <w:szCs w:val="28"/>
              </w:rPr>
              <w:t>в соответствии с приказом директора "О проведении инвентаризации" списывает в установленном порядке имущество, пришедшее в негодность;</w:t>
            </w:r>
            <w:r w:rsidRPr="00210EE2">
              <w:rPr>
                <w:rFonts w:ascii="Times New Roman" w:hAnsi="Times New Roman" w:cs="Times New Roman"/>
                <w:sz w:val="28"/>
                <w:szCs w:val="28"/>
              </w:rPr>
              <w:br/>
              <w:t>- разрабатывает инструкции по охране труда и технике безопасности;</w:t>
            </w:r>
            <w:r w:rsidRPr="00210EE2">
              <w:rPr>
                <w:rFonts w:ascii="Times New Roman" w:hAnsi="Times New Roman" w:cs="Times New Roman"/>
                <w:sz w:val="28"/>
                <w:szCs w:val="28"/>
              </w:rPr>
              <w:br/>
              <w:t>- принимает участие в смотре учебных кабинетов;</w:t>
            </w:r>
            <w:r w:rsidRPr="00210EE2">
              <w:rPr>
                <w:rFonts w:ascii="Times New Roman" w:hAnsi="Times New Roman" w:cs="Times New Roman"/>
                <w:sz w:val="28"/>
                <w:szCs w:val="28"/>
              </w:rPr>
              <w:br/>
              <w:t>- обеспечивает безопасные условия пребывания учащихся в кабинете, как во время урока, так и на перемене.</w:t>
            </w:r>
            <w:r w:rsidRPr="00210EE2">
              <w:rPr>
                <w:rFonts w:ascii="Times New Roman" w:hAnsi="Times New Roman" w:cs="Times New Roman"/>
                <w:sz w:val="28"/>
                <w:szCs w:val="28"/>
              </w:rPr>
              <w:br/>
              <w:t xml:space="preserve">2.5. </w:t>
            </w:r>
            <w:proofErr w:type="gramStart"/>
            <w:r w:rsidRPr="00210EE2">
              <w:rPr>
                <w:rFonts w:ascii="Times New Roman" w:hAnsi="Times New Roman" w:cs="Times New Roman"/>
                <w:sz w:val="28"/>
                <w:szCs w:val="28"/>
              </w:rPr>
              <w:t>Обязанности учителя по безопасной организации учебного процесса:</w:t>
            </w:r>
            <w:r w:rsidRPr="00210EE2">
              <w:rPr>
                <w:rFonts w:ascii="Times New Roman" w:hAnsi="Times New Roman" w:cs="Times New Roman"/>
                <w:sz w:val="28"/>
                <w:szCs w:val="28"/>
              </w:rPr>
              <w:br/>
              <w:t>- быть на рабочем месте не позже, чем за 15 минут до начала урока; дежурному учителю не позже, чем за 20 минут до начала урока;</w:t>
            </w:r>
            <w:r w:rsidRPr="00210EE2">
              <w:rPr>
                <w:rFonts w:ascii="Times New Roman" w:hAnsi="Times New Roman" w:cs="Times New Roman"/>
                <w:sz w:val="28"/>
                <w:szCs w:val="28"/>
              </w:rPr>
              <w:br/>
              <w:t>- качественно осуществлять дежурство по школе в соответствии с графиком, утверждённым директор школы;</w:t>
            </w:r>
            <w:r w:rsidRPr="00210EE2">
              <w:rPr>
                <w:rFonts w:ascii="Times New Roman" w:hAnsi="Times New Roman" w:cs="Times New Roman"/>
                <w:sz w:val="28"/>
                <w:szCs w:val="28"/>
              </w:rPr>
              <w:br/>
              <w:t xml:space="preserve">- выполнять приказы "Об охране труда и соблюдении правил техники </w:t>
            </w:r>
            <w:r w:rsidRPr="00210EE2">
              <w:rPr>
                <w:rFonts w:ascii="Times New Roman" w:hAnsi="Times New Roman" w:cs="Times New Roman"/>
                <w:sz w:val="28"/>
                <w:szCs w:val="28"/>
              </w:rPr>
              <w:lastRenderedPageBreak/>
              <w:t>безопасности" и "Об обеспечении пожарной безопасности";</w:t>
            </w:r>
            <w:proofErr w:type="gramEnd"/>
            <w:r w:rsidRPr="00210EE2">
              <w:rPr>
                <w:rFonts w:ascii="Times New Roman" w:hAnsi="Times New Roman" w:cs="Times New Roman"/>
                <w:sz w:val="28"/>
                <w:szCs w:val="28"/>
              </w:rPr>
              <w:br/>
              <w:t>- осуществлять безопасную организацию образовательного процесса;</w:t>
            </w:r>
            <w:r w:rsidRPr="00210EE2">
              <w:rPr>
                <w:rFonts w:ascii="Times New Roman" w:hAnsi="Times New Roman" w:cs="Times New Roman"/>
                <w:sz w:val="28"/>
                <w:szCs w:val="28"/>
              </w:rPr>
              <w:br/>
              <w:t>- принимать меры по оказанию доврачебной помощи пострадавшему, оперативно извещать руководство о несчастном случае;</w:t>
            </w:r>
            <w:r w:rsidRPr="00210EE2">
              <w:rPr>
                <w:rFonts w:ascii="Times New Roman" w:hAnsi="Times New Roman" w:cs="Times New Roman"/>
                <w:sz w:val="28"/>
                <w:szCs w:val="28"/>
              </w:rPr>
              <w:br/>
              <w:t>- проводить инструктаж учащихся по безопасности труда на учебных занятиях, воспитательных мероприятиях с обязательной регистрацией в классном журнале и Журнале инструктажа учащихся по охране и безопасности труда;</w:t>
            </w:r>
            <w:r w:rsidRPr="00210EE2">
              <w:rPr>
                <w:rFonts w:ascii="Times New Roman" w:hAnsi="Times New Roman" w:cs="Times New Roman"/>
                <w:sz w:val="28"/>
                <w:szCs w:val="28"/>
              </w:rPr>
              <w:br/>
              <w:t>- организовывать на уроках изучение учащимися правил по охране труда, дорожного движения, поведения в быту и т.п.;</w:t>
            </w:r>
            <w:r w:rsidRPr="00210EE2">
              <w:rPr>
                <w:rFonts w:ascii="Times New Roman" w:hAnsi="Times New Roman" w:cs="Times New Roman"/>
                <w:sz w:val="28"/>
                <w:szCs w:val="28"/>
              </w:rPr>
              <w:br/>
              <w:t xml:space="preserve">- осуществлять </w:t>
            </w:r>
            <w:proofErr w:type="gramStart"/>
            <w:r w:rsidRPr="00210EE2">
              <w:rPr>
                <w:rFonts w:ascii="Times New Roman" w:hAnsi="Times New Roman" w:cs="Times New Roman"/>
                <w:sz w:val="28"/>
                <w:szCs w:val="28"/>
              </w:rPr>
              <w:t>контроль за</w:t>
            </w:r>
            <w:proofErr w:type="gramEnd"/>
            <w:r w:rsidRPr="00210EE2">
              <w:rPr>
                <w:rFonts w:ascii="Times New Roman" w:hAnsi="Times New Roman" w:cs="Times New Roman"/>
                <w:sz w:val="28"/>
                <w:szCs w:val="28"/>
              </w:rPr>
              <w:t xml:space="preserve"> соблюдением учащимися правил (инструкций) по охране труда;</w:t>
            </w:r>
            <w:r w:rsidRPr="00210EE2">
              <w:rPr>
                <w:rFonts w:ascii="Times New Roman" w:hAnsi="Times New Roman" w:cs="Times New Roman"/>
                <w:sz w:val="28"/>
                <w:szCs w:val="28"/>
              </w:rPr>
              <w:br/>
              <w:t>- осуществлять выезды, экскурсии, походы за пределы школы только с письменного разрешения директора (приказ)</w:t>
            </w:r>
            <w:r w:rsidRPr="00210EE2">
              <w:rPr>
                <w:rFonts w:ascii="Times New Roman" w:hAnsi="Times New Roman" w:cs="Times New Roman"/>
                <w:sz w:val="28"/>
                <w:szCs w:val="28"/>
              </w:rPr>
              <w:br/>
              <w:t xml:space="preserve">2.6. Учитель предоставляет возможность администрации </w:t>
            </w:r>
            <w:proofErr w:type="gramStart"/>
            <w:r w:rsidRPr="00210EE2">
              <w:rPr>
                <w:rFonts w:ascii="Times New Roman" w:hAnsi="Times New Roman" w:cs="Times New Roman"/>
                <w:sz w:val="28"/>
                <w:szCs w:val="28"/>
              </w:rPr>
              <w:t>и(</w:t>
            </w:r>
            <w:proofErr w:type="gramEnd"/>
            <w:r w:rsidRPr="00210EE2">
              <w:rPr>
                <w:rFonts w:ascii="Times New Roman" w:hAnsi="Times New Roman" w:cs="Times New Roman"/>
                <w:sz w:val="28"/>
                <w:szCs w:val="28"/>
              </w:rPr>
              <w:t>или) назначенным ей лицам присутствовать на своих уроках и любых мероприятиях, проводимых с учащимися, при условии предварительного уведомления не позднее чем накануне.</w:t>
            </w:r>
          </w:p>
          <w:p w:rsidR="009E11C8" w:rsidRPr="00210EE2" w:rsidRDefault="009E11C8" w:rsidP="00CA6288">
            <w:pPr>
              <w:tabs>
                <w:tab w:val="left" w:pos="993"/>
              </w:tabs>
              <w:jc w:val="both"/>
              <w:rPr>
                <w:rFonts w:ascii="Times New Roman" w:hAnsi="Times New Roman" w:cs="Times New Roman"/>
                <w:color w:val="333333"/>
                <w:sz w:val="28"/>
                <w:szCs w:val="28"/>
              </w:rPr>
            </w:pPr>
          </w:p>
        </w:tc>
        <w:tc>
          <w:tcPr>
            <w:tcW w:w="2268" w:type="dxa"/>
          </w:tcPr>
          <w:p w:rsidR="009E11C8" w:rsidRPr="00210EE2" w:rsidRDefault="00664984"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lastRenderedPageBreak/>
              <w:t>12/12</w:t>
            </w:r>
          </w:p>
        </w:tc>
        <w:tc>
          <w:tcPr>
            <w:tcW w:w="992" w:type="dxa"/>
          </w:tcPr>
          <w:p w:rsidR="009E11C8" w:rsidRPr="00210EE2" w:rsidRDefault="003009F5"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Высшее – 7,</w:t>
            </w:r>
            <w:r w:rsidRPr="00210EE2">
              <w:rPr>
                <w:rFonts w:ascii="Times New Roman" w:hAnsi="Times New Roman" w:cs="Times New Roman"/>
                <w:sz w:val="28"/>
                <w:szCs w:val="28"/>
              </w:rPr>
              <w:br/>
              <w:t>Среднее с</w:t>
            </w:r>
            <w:r w:rsidR="00664984" w:rsidRPr="00210EE2">
              <w:rPr>
                <w:rFonts w:ascii="Times New Roman" w:hAnsi="Times New Roman" w:cs="Times New Roman"/>
                <w:sz w:val="28"/>
                <w:szCs w:val="28"/>
              </w:rPr>
              <w:t>пециальное – 5</w:t>
            </w:r>
          </w:p>
        </w:tc>
        <w:tc>
          <w:tcPr>
            <w:tcW w:w="1985" w:type="dxa"/>
          </w:tcPr>
          <w:p w:rsidR="009E11C8" w:rsidRPr="00210EE2" w:rsidRDefault="00664984"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Высшая – 1.</w:t>
            </w:r>
            <w:r w:rsidRPr="00210EE2">
              <w:rPr>
                <w:rFonts w:ascii="Times New Roman" w:hAnsi="Times New Roman" w:cs="Times New Roman"/>
                <w:sz w:val="28"/>
                <w:szCs w:val="28"/>
              </w:rPr>
              <w:br/>
              <w:t>Пер</w:t>
            </w:r>
            <w:r w:rsidR="003009F5" w:rsidRPr="00210EE2">
              <w:rPr>
                <w:rFonts w:ascii="Times New Roman" w:hAnsi="Times New Roman" w:cs="Times New Roman"/>
                <w:sz w:val="28"/>
                <w:szCs w:val="28"/>
              </w:rPr>
              <w:t>в</w:t>
            </w:r>
            <w:r w:rsidRPr="00210EE2">
              <w:rPr>
                <w:rFonts w:ascii="Times New Roman" w:hAnsi="Times New Roman" w:cs="Times New Roman"/>
                <w:sz w:val="28"/>
                <w:szCs w:val="28"/>
              </w:rPr>
              <w:t>ая – 5</w:t>
            </w:r>
            <w:r w:rsidR="009E11C8" w:rsidRPr="00210EE2">
              <w:rPr>
                <w:rFonts w:ascii="Times New Roman" w:hAnsi="Times New Roman" w:cs="Times New Roman"/>
                <w:sz w:val="28"/>
                <w:szCs w:val="28"/>
              </w:rPr>
              <w:t>.</w:t>
            </w:r>
            <w:r w:rsidR="009E11C8" w:rsidRPr="00210EE2">
              <w:rPr>
                <w:rFonts w:ascii="Times New Roman" w:hAnsi="Times New Roman" w:cs="Times New Roman"/>
                <w:sz w:val="28"/>
                <w:szCs w:val="28"/>
              </w:rPr>
              <w:br/>
              <w:t>Без ка</w:t>
            </w:r>
            <w:r w:rsidRPr="00210EE2">
              <w:rPr>
                <w:rFonts w:ascii="Times New Roman" w:hAnsi="Times New Roman" w:cs="Times New Roman"/>
                <w:sz w:val="28"/>
                <w:szCs w:val="28"/>
              </w:rPr>
              <w:t>тегории – 6</w:t>
            </w:r>
            <w:r w:rsidR="009E11C8" w:rsidRPr="00210EE2">
              <w:rPr>
                <w:rFonts w:ascii="Times New Roman" w:hAnsi="Times New Roman" w:cs="Times New Roman"/>
                <w:sz w:val="28"/>
                <w:szCs w:val="28"/>
              </w:rPr>
              <w:t>.</w:t>
            </w:r>
          </w:p>
        </w:tc>
      </w:tr>
      <w:tr w:rsidR="009E11C8" w:rsidRPr="00210EE2" w:rsidTr="00664984">
        <w:tc>
          <w:tcPr>
            <w:tcW w:w="1560"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Учитель физической культуры</w:t>
            </w:r>
          </w:p>
        </w:tc>
        <w:tc>
          <w:tcPr>
            <w:tcW w:w="9214" w:type="dxa"/>
            <w:vMerge/>
          </w:tcPr>
          <w:p w:rsidR="009E11C8" w:rsidRPr="00210EE2" w:rsidRDefault="009E11C8" w:rsidP="00CA6288">
            <w:pPr>
              <w:tabs>
                <w:tab w:val="left" w:pos="993"/>
              </w:tabs>
              <w:jc w:val="both"/>
              <w:rPr>
                <w:rFonts w:ascii="Times New Roman" w:hAnsi="Times New Roman" w:cs="Times New Roman"/>
                <w:sz w:val="28"/>
                <w:szCs w:val="28"/>
              </w:rPr>
            </w:pPr>
          </w:p>
        </w:tc>
        <w:tc>
          <w:tcPr>
            <w:tcW w:w="2268"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1</w:t>
            </w:r>
            <w:r w:rsidR="00664984" w:rsidRPr="00210EE2">
              <w:rPr>
                <w:rFonts w:ascii="Times New Roman" w:hAnsi="Times New Roman" w:cs="Times New Roman"/>
                <w:sz w:val="28"/>
                <w:szCs w:val="28"/>
              </w:rPr>
              <w:t>.5</w:t>
            </w:r>
            <w:r w:rsidRPr="00210EE2">
              <w:rPr>
                <w:rFonts w:ascii="Times New Roman" w:hAnsi="Times New Roman" w:cs="Times New Roman"/>
                <w:sz w:val="28"/>
                <w:szCs w:val="28"/>
              </w:rPr>
              <w:t>/1</w:t>
            </w:r>
            <w:r w:rsidR="00664984" w:rsidRPr="00210EE2">
              <w:rPr>
                <w:rFonts w:ascii="Times New Roman" w:hAnsi="Times New Roman" w:cs="Times New Roman"/>
                <w:sz w:val="28"/>
                <w:szCs w:val="28"/>
              </w:rPr>
              <w:t>.5</w:t>
            </w:r>
          </w:p>
        </w:tc>
        <w:tc>
          <w:tcPr>
            <w:tcW w:w="992"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Высшее</w:t>
            </w:r>
          </w:p>
        </w:tc>
        <w:tc>
          <w:tcPr>
            <w:tcW w:w="1985" w:type="dxa"/>
          </w:tcPr>
          <w:p w:rsidR="00664984" w:rsidRPr="00210EE2" w:rsidRDefault="00664984"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высшая</w:t>
            </w:r>
          </w:p>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Первая</w:t>
            </w:r>
          </w:p>
        </w:tc>
      </w:tr>
      <w:tr w:rsidR="009E11C8" w:rsidRPr="00210EE2" w:rsidTr="00664984">
        <w:tc>
          <w:tcPr>
            <w:tcW w:w="1560"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Учитель иностранн</w:t>
            </w:r>
            <w:r w:rsidRPr="00210EE2">
              <w:rPr>
                <w:rFonts w:ascii="Times New Roman" w:hAnsi="Times New Roman" w:cs="Times New Roman"/>
                <w:sz w:val="28"/>
                <w:szCs w:val="28"/>
              </w:rPr>
              <w:lastRenderedPageBreak/>
              <w:t>ого языка</w:t>
            </w:r>
          </w:p>
        </w:tc>
        <w:tc>
          <w:tcPr>
            <w:tcW w:w="9214" w:type="dxa"/>
            <w:vMerge/>
          </w:tcPr>
          <w:p w:rsidR="009E11C8" w:rsidRPr="00210EE2" w:rsidRDefault="009E11C8" w:rsidP="00CA6288">
            <w:pPr>
              <w:tabs>
                <w:tab w:val="left" w:pos="993"/>
              </w:tabs>
              <w:jc w:val="both"/>
              <w:rPr>
                <w:rFonts w:ascii="Times New Roman" w:hAnsi="Times New Roman" w:cs="Times New Roman"/>
                <w:sz w:val="28"/>
                <w:szCs w:val="28"/>
              </w:rPr>
            </w:pPr>
          </w:p>
        </w:tc>
        <w:tc>
          <w:tcPr>
            <w:tcW w:w="2268"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1/1</w:t>
            </w:r>
          </w:p>
        </w:tc>
        <w:tc>
          <w:tcPr>
            <w:tcW w:w="992"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Высшее</w:t>
            </w:r>
          </w:p>
        </w:tc>
        <w:tc>
          <w:tcPr>
            <w:tcW w:w="1985" w:type="dxa"/>
          </w:tcPr>
          <w:p w:rsidR="009E11C8" w:rsidRPr="00210EE2" w:rsidRDefault="00857269"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первая</w:t>
            </w:r>
          </w:p>
        </w:tc>
      </w:tr>
      <w:tr w:rsidR="009E11C8" w:rsidRPr="00210EE2" w:rsidTr="00664984">
        <w:tc>
          <w:tcPr>
            <w:tcW w:w="1560" w:type="dxa"/>
          </w:tcPr>
          <w:p w:rsidR="009E11C8" w:rsidRPr="00210EE2" w:rsidRDefault="009E11C8" w:rsidP="00CA6288">
            <w:pPr>
              <w:tabs>
                <w:tab w:val="left" w:pos="993"/>
              </w:tabs>
              <w:jc w:val="both"/>
              <w:rPr>
                <w:rFonts w:ascii="Times New Roman" w:hAnsi="Times New Roman" w:cs="Times New Roman"/>
                <w:sz w:val="28"/>
                <w:szCs w:val="28"/>
              </w:rPr>
            </w:pPr>
          </w:p>
        </w:tc>
        <w:tc>
          <w:tcPr>
            <w:tcW w:w="9214" w:type="dxa"/>
            <w:vMerge/>
          </w:tcPr>
          <w:p w:rsidR="009E11C8" w:rsidRPr="00210EE2" w:rsidRDefault="009E11C8" w:rsidP="00CA6288">
            <w:pPr>
              <w:tabs>
                <w:tab w:val="left" w:pos="993"/>
              </w:tabs>
              <w:jc w:val="both"/>
              <w:rPr>
                <w:rFonts w:ascii="Times New Roman" w:hAnsi="Times New Roman" w:cs="Times New Roman"/>
                <w:sz w:val="28"/>
                <w:szCs w:val="28"/>
              </w:rPr>
            </w:pPr>
          </w:p>
        </w:tc>
        <w:tc>
          <w:tcPr>
            <w:tcW w:w="2268" w:type="dxa"/>
          </w:tcPr>
          <w:p w:rsidR="009E11C8" w:rsidRPr="00210EE2" w:rsidRDefault="009E11C8" w:rsidP="00CA6288">
            <w:pPr>
              <w:tabs>
                <w:tab w:val="left" w:pos="993"/>
              </w:tabs>
              <w:jc w:val="both"/>
              <w:rPr>
                <w:rFonts w:ascii="Times New Roman" w:hAnsi="Times New Roman" w:cs="Times New Roman"/>
                <w:sz w:val="28"/>
                <w:szCs w:val="28"/>
              </w:rPr>
            </w:pPr>
          </w:p>
        </w:tc>
        <w:tc>
          <w:tcPr>
            <w:tcW w:w="992" w:type="dxa"/>
          </w:tcPr>
          <w:p w:rsidR="009E11C8" w:rsidRPr="00210EE2" w:rsidRDefault="009E11C8" w:rsidP="00CA6288">
            <w:pPr>
              <w:tabs>
                <w:tab w:val="left" w:pos="993"/>
              </w:tabs>
              <w:jc w:val="both"/>
              <w:rPr>
                <w:rFonts w:ascii="Times New Roman" w:hAnsi="Times New Roman" w:cs="Times New Roman"/>
                <w:sz w:val="28"/>
                <w:szCs w:val="28"/>
              </w:rPr>
            </w:pPr>
          </w:p>
        </w:tc>
        <w:tc>
          <w:tcPr>
            <w:tcW w:w="1985" w:type="dxa"/>
          </w:tcPr>
          <w:p w:rsidR="009E11C8" w:rsidRPr="00210EE2" w:rsidRDefault="009E11C8" w:rsidP="00CA6288">
            <w:pPr>
              <w:tabs>
                <w:tab w:val="left" w:pos="993"/>
              </w:tabs>
              <w:jc w:val="both"/>
              <w:rPr>
                <w:rFonts w:ascii="Times New Roman" w:hAnsi="Times New Roman" w:cs="Times New Roman"/>
                <w:sz w:val="28"/>
                <w:szCs w:val="28"/>
              </w:rPr>
            </w:pPr>
          </w:p>
        </w:tc>
      </w:tr>
      <w:tr w:rsidR="009E11C8" w:rsidRPr="00210EE2" w:rsidTr="00664984">
        <w:tc>
          <w:tcPr>
            <w:tcW w:w="1560"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lastRenderedPageBreak/>
              <w:t>Педагог-психолог</w:t>
            </w:r>
          </w:p>
        </w:tc>
        <w:tc>
          <w:tcPr>
            <w:tcW w:w="9214" w:type="dxa"/>
          </w:tcPr>
          <w:p w:rsidR="009E11C8" w:rsidRPr="00210EE2" w:rsidRDefault="009E11C8" w:rsidP="00CA6288">
            <w:pPr>
              <w:shd w:val="clear" w:color="auto" w:fill="FFFFFF"/>
              <w:rPr>
                <w:rFonts w:ascii="Times New Roman" w:hAnsi="Times New Roman" w:cs="Times New Roman"/>
                <w:sz w:val="28"/>
                <w:szCs w:val="28"/>
              </w:rPr>
            </w:pPr>
            <w:proofErr w:type="gramStart"/>
            <w:r w:rsidRPr="00210EE2">
              <w:rPr>
                <w:rFonts w:ascii="Times New Roman" w:hAnsi="Times New Roman" w:cs="Times New Roman"/>
                <w:sz w:val="28"/>
                <w:szCs w:val="28"/>
              </w:rPr>
              <w:t>Педагог-психолог выполняет следующие должностные обязанности:</w:t>
            </w:r>
            <w:r w:rsidRPr="00210EE2">
              <w:rPr>
                <w:rFonts w:ascii="Times New Roman" w:hAnsi="Times New Roman" w:cs="Times New Roman"/>
                <w:sz w:val="28"/>
                <w:szCs w:val="28"/>
              </w:rPr>
              <w:br/>
              <w:t>3.1. 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воспитания и обучения;</w:t>
            </w:r>
            <w:r w:rsidRPr="00210EE2">
              <w:rPr>
                <w:rFonts w:ascii="Times New Roman" w:hAnsi="Times New Roman" w:cs="Times New Roman"/>
                <w:sz w:val="28"/>
                <w:szCs w:val="28"/>
              </w:rPr>
              <w:br/>
              <w:t>3.2. содействует охране прав обучающихся в соответствии с Конвенцией о правах ребенка и законодательством Российской Федерации;</w:t>
            </w:r>
            <w:r w:rsidRPr="00210EE2">
              <w:rPr>
                <w:rFonts w:ascii="Times New Roman" w:hAnsi="Times New Roman" w:cs="Times New Roman"/>
                <w:sz w:val="28"/>
                <w:szCs w:val="28"/>
              </w:rPr>
              <w:br/>
              <w:t>3.3. способствует гармонизации социальной сферы школы и осуществляет превентивные мероприятия по профилактике возникновения социальной дезадаптации;</w:t>
            </w:r>
            <w:proofErr w:type="gramEnd"/>
            <w:r w:rsidRPr="00210EE2">
              <w:rPr>
                <w:rFonts w:ascii="Times New Roman" w:hAnsi="Times New Roman" w:cs="Times New Roman"/>
                <w:sz w:val="28"/>
                <w:szCs w:val="28"/>
              </w:rPr>
              <w:br/>
            </w:r>
            <w:proofErr w:type="gramStart"/>
            <w:r w:rsidRPr="00210EE2">
              <w:rPr>
                <w:rFonts w:ascii="Times New Roman" w:hAnsi="Times New Roman" w:cs="Times New Roman"/>
                <w:sz w:val="28"/>
                <w:szCs w:val="28"/>
              </w:rPr>
              <w:t xml:space="preserve">3.4. определяет факторы, препятствующие развитию личности обучающихся, и принимает меры по оказанию им  различного вида психологической помощи (психокоррекционной, реабилитационной и </w:t>
            </w:r>
            <w:r w:rsidRPr="00210EE2">
              <w:rPr>
                <w:rFonts w:ascii="Times New Roman" w:hAnsi="Times New Roman" w:cs="Times New Roman"/>
                <w:sz w:val="28"/>
                <w:szCs w:val="28"/>
              </w:rPr>
              <w:lastRenderedPageBreak/>
              <w:t>консультативной);</w:t>
            </w:r>
            <w:r w:rsidRPr="00210EE2">
              <w:rPr>
                <w:rFonts w:ascii="Times New Roman" w:hAnsi="Times New Roman" w:cs="Times New Roman"/>
                <w:sz w:val="28"/>
                <w:szCs w:val="28"/>
              </w:rPr>
              <w:br/>
              <w:t>3.5. оказывает помощь обучающимся, родителям (законным представителям), педагогическому коллективу в решении конкретных психолого-педагогических проблем;</w:t>
            </w:r>
            <w:r w:rsidRPr="00210EE2">
              <w:rPr>
                <w:rFonts w:ascii="Times New Roman" w:hAnsi="Times New Roman" w:cs="Times New Roman"/>
                <w:sz w:val="28"/>
                <w:szCs w:val="28"/>
              </w:rPr>
              <w:br/>
              <w:t>3.6.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w:t>
            </w:r>
            <w:proofErr w:type="gramEnd"/>
            <w:r w:rsidRPr="00210EE2">
              <w:rPr>
                <w:rFonts w:ascii="Times New Roman" w:hAnsi="Times New Roman" w:cs="Times New Roman"/>
                <w:sz w:val="28"/>
                <w:szCs w:val="28"/>
              </w:rPr>
              <w:br/>
            </w:r>
            <w:proofErr w:type="gramStart"/>
            <w:r w:rsidRPr="00210EE2">
              <w:rPr>
                <w:rFonts w:ascii="Times New Roman" w:hAnsi="Times New Roman" w:cs="Times New Roman"/>
                <w:sz w:val="28"/>
                <w:szCs w:val="28"/>
              </w:rPr>
              <w:t>3.7.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w:t>
            </w:r>
            <w:r w:rsidRPr="00210EE2">
              <w:rPr>
                <w:rFonts w:ascii="Times New Roman" w:hAnsi="Times New Roman" w:cs="Times New Roman"/>
                <w:sz w:val="28"/>
                <w:szCs w:val="28"/>
              </w:rPr>
              <w:br/>
              <w:t>3.8.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личностного и социального развития обучающихся;</w:t>
            </w:r>
            <w:proofErr w:type="gramEnd"/>
            <w:r w:rsidRPr="00210EE2">
              <w:rPr>
                <w:rFonts w:ascii="Times New Roman" w:hAnsi="Times New Roman" w:cs="Times New Roman"/>
                <w:sz w:val="28"/>
                <w:szCs w:val="28"/>
              </w:rPr>
              <w:br/>
            </w:r>
            <w:proofErr w:type="gramStart"/>
            <w:r w:rsidRPr="00210EE2">
              <w:rPr>
                <w:rFonts w:ascii="Times New Roman" w:hAnsi="Times New Roman" w:cs="Times New Roman"/>
                <w:sz w:val="28"/>
                <w:szCs w:val="28"/>
              </w:rPr>
              <w:t>3.9. ведет документацию по установленной форме и использует ее исключительно в целях профессиональной деятельности;</w:t>
            </w:r>
            <w:r w:rsidRPr="00210EE2">
              <w:rPr>
                <w:rFonts w:ascii="Times New Roman" w:hAnsi="Times New Roman" w:cs="Times New Roman"/>
                <w:sz w:val="28"/>
                <w:szCs w:val="28"/>
              </w:rPr>
              <w:br/>
              <w:t>3.10.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w:t>
            </w:r>
            <w:proofErr w:type="gramEnd"/>
            <w:r w:rsidRPr="00210EE2">
              <w:rPr>
                <w:rFonts w:ascii="Times New Roman" w:hAnsi="Times New Roman" w:cs="Times New Roman"/>
                <w:sz w:val="28"/>
                <w:szCs w:val="28"/>
              </w:rPr>
              <w:br/>
            </w:r>
            <w:proofErr w:type="gramStart"/>
            <w:r w:rsidRPr="00210EE2">
              <w:rPr>
                <w:rFonts w:ascii="Times New Roman" w:hAnsi="Times New Roman" w:cs="Times New Roman"/>
                <w:sz w:val="28"/>
                <w:szCs w:val="28"/>
              </w:rPr>
              <w:t>3.11. способствует развитию у обучающихся, воспитанников готовности к ориентации в различных ситуациях жизненного и профессионального самоопределения;</w:t>
            </w:r>
            <w:r w:rsidRPr="00210EE2">
              <w:rPr>
                <w:rFonts w:ascii="Times New Roman" w:hAnsi="Times New Roman" w:cs="Times New Roman"/>
                <w:sz w:val="28"/>
                <w:szCs w:val="28"/>
              </w:rPr>
              <w:br/>
              <w:t>3.12. 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психолого-педагогическую коррекцию;</w:t>
            </w:r>
            <w:r w:rsidRPr="00210EE2">
              <w:rPr>
                <w:rFonts w:ascii="Times New Roman" w:hAnsi="Times New Roman" w:cs="Times New Roman"/>
                <w:sz w:val="28"/>
                <w:szCs w:val="28"/>
              </w:rPr>
              <w:br/>
            </w:r>
            <w:r w:rsidRPr="00210EE2">
              <w:rPr>
                <w:rFonts w:ascii="Times New Roman" w:hAnsi="Times New Roman" w:cs="Times New Roman"/>
                <w:sz w:val="28"/>
                <w:szCs w:val="28"/>
              </w:rPr>
              <w:lastRenderedPageBreak/>
              <w:t>3.13.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proofErr w:type="gramEnd"/>
            <w:r w:rsidRPr="00210EE2">
              <w:rPr>
                <w:rFonts w:ascii="Times New Roman" w:hAnsi="Times New Roman" w:cs="Times New Roman"/>
                <w:sz w:val="28"/>
                <w:szCs w:val="28"/>
              </w:rPr>
              <w:br/>
            </w:r>
            <w:proofErr w:type="gramStart"/>
            <w:r w:rsidRPr="00210EE2">
              <w:rPr>
                <w:rFonts w:ascii="Times New Roman" w:hAnsi="Times New Roman" w:cs="Times New Roman"/>
                <w:sz w:val="28"/>
                <w:szCs w:val="28"/>
              </w:rPr>
              <w:t>3.14. консультирует работников школы по вопросам практического применения психологии, ориентированной на повышение социально-психологической компетентности обучающихся, педагогических работников, родителей (лиц, их заменяющих);</w:t>
            </w:r>
            <w:r w:rsidRPr="00210EE2">
              <w:rPr>
                <w:rFonts w:ascii="Times New Roman" w:hAnsi="Times New Roman" w:cs="Times New Roman"/>
                <w:sz w:val="28"/>
                <w:szCs w:val="28"/>
              </w:rPr>
              <w:br/>
              <w:t>3.15.  принимает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210EE2">
              <w:rPr>
                <w:rFonts w:ascii="Times New Roman" w:hAnsi="Times New Roman" w:cs="Times New Roman"/>
                <w:sz w:val="28"/>
                <w:szCs w:val="28"/>
              </w:rPr>
              <w:br/>
              <w:t>3.16. знает приоритетные направления развития образоааательной системы РФ;</w:t>
            </w:r>
            <w:proofErr w:type="gramEnd"/>
            <w:r w:rsidRPr="00210EE2">
              <w:rPr>
                <w:rFonts w:ascii="Times New Roman" w:hAnsi="Times New Roman" w:cs="Times New Roman"/>
                <w:sz w:val="28"/>
                <w:szCs w:val="28"/>
              </w:rPr>
              <w:t xml:space="preserve"> законы и иные нормативно-правовые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w:t>
            </w:r>
            <w:proofErr w:type="gramStart"/>
            <w:r w:rsidRPr="00210EE2">
              <w:rPr>
                <w:rFonts w:ascii="Times New Roman" w:hAnsi="Times New Roman" w:cs="Times New Roman"/>
                <w:sz w:val="28"/>
                <w:szCs w:val="28"/>
              </w:rPr>
              <w:t>основы работы с текстовыми редакторами, электронными таблицами, электронной почтой и браузерами, мультимедийным оборудованием и т.п.;</w:t>
            </w:r>
            <w:r w:rsidRPr="00210EE2">
              <w:rPr>
                <w:rFonts w:ascii="Times New Roman" w:hAnsi="Times New Roman" w:cs="Times New Roman"/>
                <w:sz w:val="28"/>
                <w:szCs w:val="28"/>
              </w:rPr>
              <w:br/>
              <w:t>3.17.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210EE2">
              <w:rPr>
                <w:rFonts w:ascii="Times New Roman" w:hAnsi="Times New Roman" w:cs="Times New Roman"/>
                <w:sz w:val="28"/>
                <w:szCs w:val="28"/>
              </w:rPr>
              <w:br/>
              <w:t>3.18. выполняет правила и нормы охраны труда</w:t>
            </w:r>
            <w:proofErr w:type="gramEnd"/>
            <w:r w:rsidRPr="00210EE2">
              <w:rPr>
                <w:rFonts w:ascii="Times New Roman" w:hAnsi="Times New Roman" w:cs="Times New Roman"/>
                <w:sz w:val="28"/>
                <w:szCs w:val="28"/>
              </w:rPr>
              <w:t xml:space="preserve">, </w:t>
            </w:r>
            <w:proofErr w:type="gramStart"/>
            <w:r w:rsidRPr="00210EE2">
              <w:rPr>
                <w:rFonts w:ascii="Times New Roman" w:hAnsi="Times New Roman" w:cs="Times New Roman"/>
                <w:sz w:val="28"/>
                <w:szCs w:val="28"/>
              </w:rPr>
              <w:t>техники безопасности и противопожарной защиты;</w:t>
            </w:r>
            <w:r w:rsidRPr="00210EE2">
              <w:rPr>
                <w:rFonts w:ascii="Times New Roman" w:hAnsi="Times New Roman" w:cs="Times New Roman"/>
                <w:sz w:val="28"/>
                <w:szCs w:val="28"/>
              </w:rPr>
              <w:br/>
              <w:t>3.19. вносит предложения по улучшению и оздоровлению условий проведения образовательного процесса;</w:t>
            </w:r>
            <w:r w:rsidRPr="00210EE2">
              <w:rPr>
                <w:rFonts w:ascii="Times New Roman" w:hAnsi="Times New Roman" w:cs="Times New Roman"/>
                <w:sz w:val="28"/>
                <w:szCs w:val="28"/>
              </w:rPr>
              <w:br/>
              <w:t>3.20. систематически повышает свою профессиональную квалификацию;</w:t>
            </w:r>
            <w:r w:rsidRPr="00210EE2">
              <w:rPr>
                <w:rFonts w:ascii="Times New Roman" w:hAnsi="Times New Roman" w:cs="Times New Roman"/>
                <w:sz w:val="28"/>
                <w:szCs w:val="28"/>
              </w:rPr>
              <w:br/>
              <w:t xml:space="preserve">3.21. участвует в работе педагогического совета школы и совещаниях, </w:t>
            </w:r>
            <w:r w:rsidRPr="00210EE2">
              <w:rPr>
                <w:rFonts w:ascii="Times New Roman" w:hAnsi="Times New Roman" w:cs="Times New Roman"/>
                <w:sz w:val="28"/>
                <w:szCs w:val="28"/>
              </w:rPr>
              <w:lastRenderedPageBreak/>
              <w:t>проводимых администрацией школы;</w:t>
            </w:r>
            <w:r w:rsidRPr="00210EE2">
              <w:rPr>
                <w:rFonts w:ascii="Times New Roman" w:hAnsi="Times New Roman" w:cs="Times New Roman"/>
                <w:sz w:val="28"/>
                <w:szCs w:val="28"/>
              </w:rPr>
              <w:br/>
              <w:t>3.22. соблюдает этические нормы поведения в школе, быту, общественных местах, соответствующие общественному положению педагога;</w:t>
            </w:r>
            <w:r w:rsidRPr="00210EE2">
              <w:rPr>
                <w:rFonts w:ascii="Times New Roman" w:hAnsi="Times New Roman" w:cs="Times New Roman"/>
                <w:sz w:val="28"/>
                <w:szCs w:val="28"/>
              </w:rPr>
              <w:br/>
              <w:t>3.23. использует методы формирования основных составляющих компетентности (профессиональной, коммуникативной, информационной, правовой);</w:t>
            </w:r>
            <w:proofErr w:type="gramEnd"/>
            <w:r w:rsidRPr="00210EE2">
              <w:rPr>
                <w:rFonts w:ascii="Times New Roman" w:hAnsi="Times New Roman" w:cs="Times New Roman"/>
                <w:sz w:val="28"/>
                <w:szCs w:val="28"/>
              </w:rPr>
              <w:br/>
              <w:t>3.24. выполняет правила внутреннего трудового распорядка образовательного учреждения;</w:t>
            </w:r>
          </w:p>
        </w:tc>
        <w:tc>
          <w:tcPr>
            <w:tcW w:w="2268"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lastRenderedPageBreak/>
              <w:t>1/1</w:t>
            </w:r>
          </w:p>
        </w:tc>
        <w:tc>
          <w:tcPr>
            <w:tcW w:w="992"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Высшее</w:t>
            </w:r>
          </w:p>
        </w:tc>
        <w:tc>
          <w:tcPr>
            <w:tcW w:w="1985" w:type="dxa"/>
          </w:tcPr>
          <w:p w:rsidR="009E11C8" w:rsidRPr="00210EE2" w:rsidRDefault="00857269"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высшая</w:t>
            </w:r>
          </w:p>
        </w:tc>
      </w:tr>
      <w:tr w:rsidR="009E11C8" w:rsidRPr="00210EE2" w:rsidTr="00664984">
        <w:tc>
          <w:tcPr>
            <w:tcW w:w="1560"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lastRenderedPageBreak/>
              <w:t>Библиотекарь</w:t>
            </w:r>
          </w:p>
        </w:tc>
        <w:tc>
          <w:tcPr>
            <w:tcW w:w="9214" w:type="dxa"/>
          </w:tcPr>
          <w:p w:rsidR="009E11C8" w:rsidRPr="00210EE2" w:rsidRDefault="009E11C8" w:rsidP="00CA6288">
            <w:pPr>
              <w:tabs>
                <w:tab w:val="left" w:pos="993"/>
              </w:tabs>
              <w:jc w:val="both"/>
              <w:rPr>
                <w:rFonts w:ascii="Times New Roman" w:hAnsi="Times New Roman" w:cs="Times New Roman"/>
                <w:sz w:val="28"/>
                <w:szCs w:val="28"/>
                <w:shd w:val="clear" w:color="auto" w:fill="F2EBE3"/>
              </w:rPr>
            </w:pPr>
            <w:r w:rsidRPr="00210EE2">
              <w:rPr>
                <w:rFonts w:ascii="Times New Roman" w:hAnsi="Times New Roman" w:cs="Times New Roman"/>
                <w:sz w:val="28"/>
                <w:szCs w:val="28"/>
              </w:rPr>
              <w:t xml:space="preserve">обеспечивает доступ </w:t>
            </w:r>
            <w:proofErr w:type="gramStart"/>
            <w:r w:rsidRPr="00210EE2">
              <w:rPr>
                <w:rFonts w:ascii="Times New Roman" w:hAnsi="Times New Roman" w:cs="Times New Roman"/>
                <w:sz w:val="28"/>
                <w:szCs w:val="28"/>
              </w:rPr>
              <w:t>обучающихся</w:t>
            </w:r>
            <w:proofErr w:type="gramEnd"/>
            <w:r w:rsidRPr="00210EE2">
              <w:rPr>
                <w:rFonts w:ascii="Times New Roman" w:hAnsi="Times New Roman" w:cs="Times New Roman"/>
                <w:sz w:val="28"/>
                <w:szCs w:val="28"/>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268"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1/1</w:t>
            </w:r>
          </w:p>
        </w:tc>
        <w:tc>
          <w:tcPr>
            <w:tcW w:w="992" w:type="dxa"/>
          </w:tcPr>
          <w:p w:rsidR="009E11C8" w:rsidRPr="00210EE2" w:rsidRDefault="009E11C8" w:rsidP="00CA6288">
            <w:pPr>
              <w:tabs>
                <w:tab w:val="left" w:pos="993"/>
              </w:tabs>
              <w:jc w:val="both"/>
              <w:rPr>
                <w:rFonts w:ascii="Times New Roman" w:hAnsi="Times New Roman" w:cs="Times New Roman"/>
                <w:sz w:val="28"/>
                <w:szCs w:val="28"/>
              </w:rPr>
            </w:pPr>
            <w:proofErr w:type="gramStart"/>
            <w:r w:rsidRPr="00210EE2">
              <w:rPr>
                <w:rFonts w:ascii="Times New Roman" w:hAnsi="Times New Roman" w:cs="Times New Roman"/>
                <w:sz w:val="28"/>
                <w:szCs w:val="28"/>
              </w:rPr>
              <w:t>Среднее-специальное</w:t>
            </w:r>
            <w:proofErr w:type="gramEnd"/>
          </w:p>
        </w:tc>
        <w:tc>
          <w:tcPr>
            <w:tcW w:w="1985" w:type="dxa"/>
          </w:tcPr>
          <w:p w:rsidR="009E11C8" w:rsidRPr="00210EE2" w:rsidRDefault="009E11C8" w:rsidP="00CA6288">
            <w:pPr>
              <w:tabs>
                <w:tab w:val="left" w:pos="993"/>
              </w:tabs>
              <w:jc w:val="both"/>
              <w:rPr>
                <w:rFonts w:ascii="Times New Roman" w:hAnsi="Times New Roman" w:cs="Times New Roman"/>
                <w:sz w:val="28"/>
                <w:szCs w:val="28"/>
              </w:rPr>
            </w:pPr>
            <w:r w:rsidRPr="00210EE2">
              <w:rPr>
                <w:rFonts w:ascii="Times New Roman" w:hAnsi="Times New Roman" w:cs="Times New Roman"/>
                <w:sz w:val="28"/>
                <w:szCs w:val="28"/>
              </w:rPr>
              <w:t>Без категории</w:t>
            </w:r>
          </w:p>
        </w:tc>
      </w:tr>
    </w:tbl>
    <w:p w:rsidR="00825A62" w:rsidRPr="00210EE2" w:rsidRDefault="00825A62" w:rsidP="00825A62">
      <w:pPr>
        <w:shd w:val="clear" w:color="auto" w:fill="FFFFFF"/>
        <w:tabs>
          <w:tab w:val="left" w:pos="993"/>
        </w:tabs>
        <w:ind w:firstLine="709"/>
        <w:jc w:val="both"/>
        <w:rPr>
          <w:sz w:val="28"/>
          <w:szCs w:val="28"/>
        </w:rPr>
      </w:pPr>
    </w:p>
    <w:p w:rsidR="00CA6288" w:rsidRPr="00210EE2" w:rsidRDefault="00CA6288" w:rsidP="00CA6288">
      <w:pPr>
        <w:pStyle w:val="a3"/>
        <w:spacing w:line="240" w:lineRule="auto"/>
        <w:ind w:firstLine="851"/>
        <w:rPr>
          <w:rFonts w:ascii="Times New Roman" w:hAnsi="Times New Roman"/>
          <w:b/>
          <w:bCs/>
          <w:color w:val="auto"/>
          <w:sz w:val="28"/>
          <w:szCs w:val="28"/>
        </w:rPr>
      </w:pPr>
      <w:r w:rsidRPr="00210EE2">
        <w:rPr>
          <w:rFonts w:ascii="Times New Roman" w:hAnsi="Times New Roman"/>
          <w:b/>
          <w:bCs/>
          <w:color w:val="auto"/>
          <w:sz w:val="28"/>
          <w:szCs w:val="28"/>
        </w:rPr>
        <w:t>Профессиональное развитие и повышение квалификации педагогических работников</w:t>
      </w:r>
    </w:p>
    <w:p w:rsidR="00825A62" w:rsidRPr="00210EE2" w:rsidRDefault="00825A62" w:rsidP="00825A62">
      <w:pPr>
        <w:pStyle w:val="a3"/>
        <w:spacing w:line="240" w:lineRule="auto"/>
        <w:ind w:firstLine="709"/>
        <w:rPr>
          <w:rFonts w:ascii="Times New Roman" w:hAnsi="Times New Roman"/>
          <w:color w:val="auto"/>
          <w:sz w:val="28"/>
          <w:szCs w:val="28"/>
        </w:rPr>
      </w:pPr>
    </w:p>
    <w:tbl>
      <w:tblPr>
        <w:tblStyle w:val="afff1"/>
        <w:tblW w:w="15417" w:type="dxa"/>
        <w:tblLook w:val="04A0" w:firstRow="1" w:lastRow="0" w:firstColumn="1" w:lastColumn="0" w:noHBand="0" w:noVBand="1"/>
      </w:tblPr>
      <w:tblGrid>
        <w:gridCol w:w="770"/>
        <w:gridCol w:w="3166"/>
        <w:gridCol w:w="3118"/>
        <w:gridCol w:w="3402"/>
        <w:gridCol w:w="4961"/>
      </w:tblGrid>
      <w:tr w:rsidR="00CA6288" w:rsidRPr="00210EE2" w:rsidTr="00CA6288">
        <w:tc>
          <w:tcPr>
            <w:tcW w:w="770" w:type="dxa"/>
          </w:tcPr>
          <w:p w:rsidR="00CA6288" w:rsidRPr="00210EE2" w:rsidRDefault="00CA6288" w:rsidP="00CA6288">
            <w:pPr>
              <w:rPr>
                <w:rFonts w:ascii="Times New Roman" w:hAnsi="Times New Roman" w:cs="Times New Roman"/>
                <w:b/>
                <w:sz w:val="28"/>
                <w:szCs w:val="28"/>
              </w:rPr>
            </w:pPr>
            <w:r w:rsidRPr="00210EE2">
              <w:rPr>
                <w:rFonts w:ascii="Times New Roman" w:hAnsi="Times New Roman" w:cs="Times New Roman"/>
                <w:b/>
                <w:sz w:val="28"/>
                <w:szCs w:val="28"/>
              </w:rPr>
              <w:t xml:space="preserve">я№ </w:t>
            </w:r>
            <w:proofErr w:type="gramStart"/>
            <w:r w:rsidRPr="00210EE2">
              <w:rPr>
                <w:rFonts w:ascii="Times New Roman" w:hAnsi="Times New Roman" w:cs="Times New Roman"/>
                <w:b/>
                <w:sz w:val="28"/>
                <w:szCs w:val="28"/>
              </w:rPr>
              <w:t>п</w:t>
            </w:r>
            <w:proofErr w:type="gramEnd"/>
            <w:r w:rsidRPr="00210EE2">
              <w:rPr>
                <w:rFonts w:ascii="Times New Roman" w:hAnsi="Times New Roman" w:cs="Times New Roman"/>
                <w:b/>
                <w:sz w:val="28"/>
                <w:szCs w:val="28"/>
              </w:rPr>
              <w:t>/п</w:t>
            </w:r>
          </w:p>
        </w:tc>
        <w:tc>
          <w:tcPr>
            <w:tcW w:w="3166" w:type="dxa"/>
          </w:tcPr>
          <w:p w:rsidR="00CA6288" w:rsidRPr="00210EE2" w:rsidRDefault="00CA6288" w:rsidP="00CA6288">
            <w:pPr>
              <w:rPr>
                <w:rFonts w:ascii="Times New Roman" w:hAnsi="Times New Roman" w:cs="Times New Roman"/>
                <w:b/>
                <w:sz w:val="28"/>
                <w:szCs w:val="28"/>
              </w:rPr>
            </w:pPr>
            <w:r w:rsidRPr="00210EE2">
              <w:rPr>
                <w:rFonts w:ascii="Times New Roman" w:hAnsi="Times New Roman" w:cs="Times New Roman"/>
                <w:b/>
                <w:sz w:val="28"/>
                <w:szCs w:val="28"/>
              </w:rPr>
              <w:t>Фамилия, имя, отчество учителя</w:t>
            </w:r>
          </w:p>
        </w:tc>
        <w:tc>
          <w:tcPr>
            <w:tcW w:w="3118" w:type="dxa"/>
          </w:tcPr>
          <w:p w:rsidR="00CA6288" w:rsidRPr="00210EE2" w:rsidRDefault="00CA6288" w:rsidP="00CA6288">
            <w:pPr>
              <w:rPr>
                <w:rFonts w:ascii="Times New Roman" w:hAnsi="Times New Roman" w:cs="Times New Roman"/>
                <w:b/>
                <w:sz w:val="28"/>
                <w:szCs w:val="28"/>
              </w:rPr>
            </w:pPr>
            <w:r w:rsidRPr="00210EE2">
              <w:rPr>
                <w:rFonts w:ascii="Times New Roman" w:hAnsi="Times New Roman" w:cs="Times New Roman"/>
                <w:b/>
                <w:sz w:val="28"/>
                <w:szCs w:val="28"/>
              </w:rPr>
              <w:t>Образование  (когда и какие учебные заведения окончил)</w:t>
            </w:r>
          </w:p>
        </w:tc>
        <w:tc>
          <w:tcPr>
            <w:tcW w:w="3402" w:type="dxa"/>
          </w:tcPr>
          <w:p w:rsidR="00CA6288" w:rsidRPr="00210EE2" w:rsidRDefault="00CA6288" w:rsidP="00CA6288">
            <w:pPr>
              <w:rPr>
                <w:rFonts w:ascii="Times New Roman" w:hAnsi="Times New Roman" w:cs="Times New Roman"/>
                <w:b/>
                <w:sz w:val="28"/>
                <w:szCs w:val="28"/>
              </w:rPr>
            </w:pPr>
            <w:r w:rsidRPr="00210EE2">
              <w:rPr>
                <w:rFonts w:ascii="Times New Roman" w:hAnsi="Times New Roman" w:cs="Times New Roman"/>
                <w:b/>
                <w:sz w:val="28"/>
                <w:szCs w:val="28"/>
              </w:rPr>
              <w:t>Направление подготовки  или специальность по диплому (ам)</w:t>
            </w:r>
          </w:p>
        </w:tc>
        <w:tc>
          <w:tcPr>
            <w:tcW w:w="4961" w:type="dxa"/>
          </w:tcPr>
          <w:p w:rsidR="00CA6288" w:rsidRPr="00210EE2" w:rsidRDefault="00CA6288" w:rsidP="00CA6288">
            <w:pPr>
              <w:rPr>
                <w:rFonts w:ascii="Times New Roman" w:hAnsi="Times New Roman" w:cs="Times New Roman"/>
                <w:b/>
                <w:sz w:val="28"/>
                <w:szCs w:val="28"/>
              </w:rPr>
            </w:pPr>
            <w:r w:rsidRPr="00210EE2">
              <w:rPr>
                <w:rFonts w:ascii="Times New Roman" w:hAnsi="Times New Roman" w:cs="Times New Roman"/>
                <w:b/>
                <w:sz w:val="28"/>
                <w:szCs w:val="28"/>
              </w:rPr>
              <w:t>Данные о повышении квалификации, профессиональной переподготовке (учреждение, направление подготовки, год)</w:t>
            </w: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Брылёва Елена Карповна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1997 г., Таганрогский государственный педагогический институт</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 специальности «Педагогика и методика начального образования». Присвоена квалификация – учитель начальных классов.</w:t>
            </w:r>
          </w:p>
        </w:tc>
        <w:tc>
          <w:tcPr>
            <w:tcW w:w="4961" w:type="dxa"/>
          </w:tcPr>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ГБОУ ДПО РО «Ростовский ИПК и </w:t>
            </w:r>
          </w:p>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ППРО»  по программе «Педагогика и методика начального </w:t>
            </w:r>
            <w:r w:rsidRPr="00210EE2">
              <w:rPr>
                <w:rFonts w:ascii="Times New Roman" w:hAnsi="Times New Roman" w:cs="Times New Roman"/>
                <w:sz w:val="28"/>
                <w:szCs w:val="28"/>
              </w:rPr>
              <w:t>образования», по проблеме «Современные программы и технологии образования младшего школьника, обеспечивающие реализацию ФГОС НОО», 72 ч, 2015 г.</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ООО «Западно-Сибирский межрегиональный образовательный центр»</w:t>
            </w:r>
            <w:r w:rsidRPr="00210EE2">
              <w:rPr>
                <w:rFonts w:ascii="Times New Roman" w:hAnsi="Times New Roman" w:cs="Times New Roman"/>
                <w:sz w:val="28"/>
                <w:szCs w:val="28"/>
              </w:rPr>
              <w:t xml:space="preserve"> г. Бийск по программе «Инклюзивное образование детей-</w:t>
            </w:r>
            <w:r w:rsidRPr="00210EE2">
              <w:rPr>
                <w:rFonts w:ascii="Times New Roman" w:hAnsi="Times New Roman" w:cs="Times New Roman"/>
                <w:sz w:val="28"/>
                <w:szCs w:val="28"/>
              </w:rPr>
              <w:lastRenderedPageBreak/>
              <w:t>инвалидов и детей с ограниченными возможностями здоровья в начальной школе в условиях реализации ФГОС», 108 ч, 2016 г.</w:t>
            </w:r>
          </w:p>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ГБОУ ДПО РО «Ростовский ИПК и </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ППРО»</w:t>
            </w:r>
            <w:r w:rsidRPr="00210EE2">
              <w:rPr>
                <w:rFonts w:ascii="Times New Roman" w:hAnsi="Times New Roman" w:cs="Times New Roman"/>
                <w:sz w:val="28"/>
                <w:szCs w:val="28"/>
              </w:rPr>
              <w:t xml:space="preserve">  по программе «Управление образованием», по проблеме</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«Экспертиза профессиональной деятельности и оценка уровня профессиональной компетентности педагогических работников», 72 ч, 2016 г.</w:t>
            </w:r>
          </w:p>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ГБУ ДПО РО «Ростовский ИПК и </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ППРО»</w:t>
            </w:r>
            <w:r w:rsidRPr="00210EE2">
              <w:rPr>
                <w:rFonts w:ascii="Times New Roman" w:hAnsi="Times New Roman" w:cs="Times New Roman"/>
                <w:sz w:val="28"/>
                <w:szCs w:val="28"/>
              </w:rPr>
              <w:t xml:space="preserve">  по программе «Тьюторское сопровождение реализации федеральной целевой программы «Русский язык», по проблеме «Деятельность тьютора по обеспечению качества преподавания русского языка в условиях реализации ФГОС НОО» 72 ч, 2017 г.</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ЧОУ ДПО «Институт переподготовки и повышения квалификации», г. Новочеркасск, по программе «Реализация ФГОС начального общего образования», 108 ч, 2018 г.</w:t>
            </w: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lastRenderedPageBreak/>
              <w:t>2</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Богомолова Любовь Ивановна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1976 год, Каменское педагогическое училище</w:t>
            </w:r>
          </w:p>
          <w:p w:rsidR="00CA6288" w:rsidRPr="00210EE2" w:rsidRDefault="00CA6288" w:rsidP="00CA6288">
            <w:pPr>
              <w:rPr>
                <w:rFonts w:ascii="Times New Roman" w:hAnsi="Times New Roman" w:cs="Times New Roman"/>
                <w:sz w:val="28"/>
                <w:szCs w:val="28"/>
              </w:rPr>
            </w:pPr>
          </w:p>
          <w:p w:rsidR="00CA6288" w:rsidRPr="00210EE2" w:rsidRDefault="00CA6288" w:rsidP="00CA6288">
            <w:pPr>
              <w:rPr>
                <w:rFonts w:ascii="Times New Roman" w:hAnsi="Times New Roman" w:cs="Times New Roman"/>
                <w:sz w:val="28"/>
                <w:szCs w:val="28"/>
              </w:rPr>
            </w:pPr>
          </w:p>
          <w:p w:rsidR="00CA6288" w:rsidRPr="00210EE2" w:rsidRDefault="00CA6288" w:rsidP="00CA6288">
            <w:pPr>
              <w:rPr>
                <w:rFonts w:ascii="Times New Roman" w:hAnsi="Times New Roman" w:cs="Times New Roman"/>
                <w:sz w:val="28"/>
                <w:szCs w:val="28"/>
              </w:rPr>
            </w:pPr>
          </w:p>
          <w:p w:rsidR="00CA6288" w:rsidRPr="00210EE2" w:rsidRDefault="00CA6288" w:rsidP="00CA6288">
            <w:pPr>
              <w:rPr>
                <w:rFonts w:ascii="Times New Roman" w:hAnsi="Times New Roman" w:cs="Times New Roman"/>
                <w:sz w:val="28"/>
                <w:szCs w:val="28"/>
              </w:rPr>
            </w:pPr>
          </w:p>
          <w:p w:rsidR="00CA6288" w:rsidRPr="00210EE2" w:rsidRDefault="00CA6288" w:rsidP="00CA6288">
            <w:pPr>
              <w:rPr>
                <w:rFonts w:ascii="Times New Roman" w:hAnsi="Times New Roman" w:cs="Times New Roman"/>
                <w:sz w:val="28"/>
                <w:szCs w:val="28"/>
              </w:rPr>
            </w:pP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1992 год, Таганрогский государственный  педагогический институт.</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lastRenderedPageBreak/>
              <w:t xml:space="preserve">По специальности «Преподавание в начальных классах общеобразовательной школы ». Присвоена </w:t>
            </w:r>
            <w:r w:rsidRPr="00210EE2">
              <w:rPr>
                <w:rFonts w:ascii="Times New Roman" w:hAnsi="Times New Roman" w:cs="Times New Roman"/>
                <w:sz w:val="28"/>
                <w:szCs w:val="28"/>
              </w:rPr>
              <w:lastRenderedPageBreak/>
              <w:t>квалификация - учитель начальных классов.</w:t>
            </w:r>
          </w:p>
          <w:p w:rsidR="00CA6288" w:rsidRPr="00210EE2" w:rsidRDefault="00CA6288" w:rsidP="00CA6288">
            <w:pPr>
              <w:rPr>
                <w:rFonts w:ascii="Times New Roman" w:hAnsi="Times New Roman" w:cs="Times New Roman"/>
                <w:sz w:val="28"/>
                <w:szCs w:val="28"/>
              </w:rPr>
            </w:pP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 специальности «Педагогика и методика начального обучения», присвоена квалификация - учитель  начальных классов.</w:t>
            </w:r>
          </w:p>
        </w:tc>
        <w:tc>
          <w:tcPr>
            <w:tcW w:w="4961"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lastRenderedPageBreak/>
              <w:t>АНО «Санкт-Петербургский центр дополнительного профессионального образования»</w:t>
            </w:r>
            <w:r w:rsidRPr="00210EE2">
              <w:rPr>
                <w:rFonts w:ascii="Times New Roman" w:hAnsi="Times New Roman" w:cs="Times New Roman"/>
                <w:sz w:val="28"/>
                <w:szCs w:val="28"/>
              </w:rPr>
              <w:t xml:space="preserve"> по программе «Теория, методика и современные образовательные технологии </w:t>
            </w:r>
            <w:r w:rsidRPr="00210EE2">
              <w:rPr>
                <w:rFonts w:ascii="Times New Roman" w:hAnsi="Times New Roman" w:cs="Times New Roman"/>
                <w:sz w:val="28"/>
                <w:szCs w:val="28"/>
              </w:rPr>
              <w:lastRenderedPageBreak/>
              <w:t>начального, основного общего и среднего (полного) общего образования», по теме «Новые требования к образовательным результатам в условиях реализации ФГОС НОО. Формирование ключевых компетенций и универсальных учебных действий на уроках в начальных классах», 108 ч, 2015 г.</w:t>
            </w: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lastRenderedPageBreak/>
              <w:t>3</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Марфина Татьяна Анатольевна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1988 г.</w:t>
            </w:r>
            <w:proofErr w:type="gramStart"/>
            <w:r w:rsidRPr="00210EE2">
              <w:rPr>
                <w:rFonts w:ascii="Times New Roman" w:hAnsi="Times New Roman" w:cs="Times New Roman"/>
                <w:sz w:val="28"/>
                <w:szCs w:val="28"/>
              </w:rPr>
              <w:t>,В</w:t>
            </w:r>
            <w:proofErr w:type="gramEnd"/>
            <w:r w:rsidRPr="00210EE2">
              <w:rPr>
                <w:rFonts w:ascii="Times New Roman" w:hAnsi="Times New Roman" w:cs="Times New Roman"/>
                <w:sz w:val="28"/>
                <w:szCs w:val="28"/>
              </w:rPr>
              <w:t>ёшенское педагогическое училище им. М.А. Шолохова</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 xml:space="preserve"> По специальности «Преподавание в начальных классах общеобразовательной школы». Присвоена квалификация – учитель начальных классов, воспитатель ГПД.</w:t>
            </w:r>
          </w:p>
        </w:tc>
        <w:tc>
          <w:tcPr>
            <w:tcW w:w="4961"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АНО «Санкт-Петербургский центр дополнительного профессионального образования»</w:t>
            </w:r>
            <w:r w:rsidRPr="00210EE2">
              <w:rPr>
                <w:rFonts w:ascii="Times New Roman" w:hAnsi="Times New Roman" w:cs="Times New Roman"/>
                <w:sz w:val="28"/>
                <w:szCs w:val="28"/>
              </w:rPr>
              <w:t xml:space="preserve"> по программе «Теория, методика и современные образовательные технологии начального, основного общего и среднего (полного) общего образования», по теме «Новые требования к образовательным результатам в условиях реализации ФГОС НОО. Формирование ключевых компетенций и универсальных учебных действий на уроках в начальных классах», 108 ч, 2015 г.</w:t>
            </w:r>
          </w:p>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ГБУ ДПО РО «Ростовский ИПК и </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 xml:space="preserve">ППРО» </w:t>
            </w:r>
            <w:r w:rsidRPr="00210EE2">
              <w:rPr>
                <w:rFonts w:ascii="Times New Roman" w:hAnsi="Times New Roman" w:cs="Times New Roman"/>
                <w:sz w:val="28"/>
                <w:szCs w:val="28"/>
              </w:rPr>
              <w:t xml:space="preserve">по программе «Обеспечение эффективности и доступности системы обучения русскому языку в поликультурной образовательной среде НОО», по проблеме «Проектирование содержания обучения русскому языку в </w:t>
            </w:r>
            <w:r w:rsidRPr="00210EE2">
              <w:rPr>
                <w:rFonts w:ascii="Times New Roman" w:hAnsi="Times New Roman" w:cs="Times New Roman"/>
                <w:sz w:val="28"/>
                <w:szCs w:val="28"/>
              </w:rPr>
              <w:lastRenderedPageBreak/>
              <w:t>поликультурном образовательном пространстве в условиях реализации ФГОС НОО», 108 ч, 2017 г.</w:t>
            </w:r>
          </w:p>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ЧОУ </w:t>
            </w:r>
            <w:proofErr w:type="gramStart"/>
            <w:r w:rsidRPr="00210EE2">
              <w:rPr>
                <w:rFonts w:ascii="Times New Roman" w:hAnsi="Times New Roman" w:cs="Times New Roman"/>
                <w:sz w:val="28"/>
                <w:szCs w:val="28"/>
                <w:u w:val="single"/>
              </w:rPr>
              <w:t>ВО</w:t>
            </w:r>
            <w:proofErr w:type="gramEnd"/>
            <w:r w:rsidRPr="00210EE2">
              <w:rPr>
                <w:rFonts w:ascii="Times New Roman" w:hAnsi="Times New Roman" w:cs="Times New Roman"/>
                <w:sz w:val="28"/>
                <w:szCs w:val="28"/>
                <w:u w:val="single"/>
              </w:rPr>
              <w:t xml:space="preserve"> «Ростовский институт защиты предпринимателя</w:t>
            </w:r>
            <w:r w:rsidRPr="00210EE2">
              <w:rPr>
                <w:rFonts w:ascii="Times New Roman" w:hAnsi="Times New Roman" w:cs="Times New Roman"/>
                <w:sz w:val="28"/>
                <w:szCs w:val="28"/>
              </w:rPr>
              <w:t>» по программе «Подготовка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 18ч, 2017 г</w:t>
            </w:r>
            <w:r w:rsidRPr="00210EE2">
              <w:rPr>
                <w:rFonts w:ascii="Times New Roman" w:hAnsi="Times New Roman" w:cs="Times New Roman"/>
                <w:sz w:val="28"/>
                <w:szCs w:val="28"/>
                <w:u w:val="single"/>
              </w:rPr>
              <w:t>.</w:t>
            </w: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lastRenderedPageBreak/>
              <w:t>4</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Савватеева Татьяна Владимировна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1990 г., Вёшенское педагогическое училище им. М.А. Шолохова</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 специальности «Преподавание в начальных классах общеобразовательной школы». Присвоена квалификация – учитель начальных классов, старший пионервожатый.</w:t>
            </w:r>
          </w:p>
        </w:tc>
        <w:tc>
          <w:tcPr>
            <w:tcW w:w="4961" w:type="dxa"/>
          </w:tcPr>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ГБОУ ДПО РО «Ростовский ИПК и </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ППРО»</w:t>
            </w:r>
            <w:r w:rsidRPr="00210EE2">
              <w:rPr>
                <w:rFonts w:ascii="Times New Roman" w:hAnsi="Times New Roman" w:cs="Times New Roman"/>
                <w:sz w:val="28"/>
                <w:szCs w:val="28"/>
              </w:rPr>
              <w:t xml:space="preserve">  по программе «Педагогика и методика начального образования», по проблеме «Деятельностный подход в обучении младших школьников в условиях реализации ФГОС НОО», 144 ч, 2015 г.</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ООО «Западно-Сибирский межрегиональный образовательный центр»</w:t>
            </w:r>
            <w:r w:rsidRPr="00210EE2">
              <w:rPr>
                <w:rFonts w:ascii="Times New Roman" w:hAnsi="Times New Roman" w:cs="Times New Roman"/>
                <w:sz w:val="28"/>
                <w:szCs w:val="28"/>
              </w:rPr>
              <w:t xml:space="preserve"> г. Бийск по программе «Инклюзивное образование детей-инвалидов и детей с ограниченными возможностями здоровья в начальной школе в условиях реализации ФГОС», 108 ч, 2016 г.</w:t>
            </w: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5</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Фролова Елена Михайловна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2004 г., Ростовский государственный педагогический университет</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 специальности «Педагогика и методика начального образования»</w:t>
            </w:r>
            <w:proofErr w:type="gramStart"/>
            <w:r w:rsidRPr="00210EE2">
              <w:rPr>
                <w:rFonts w:ascii="Times New Roman" w:hAnsi="Times New Roman" w:cs="Times New Roman"/>
                <w:sz w:val="28"/>
                <w:szCs w:val="28"/>
              </w:rPr>
              <w:t>.</w:t>
            </w:r>
            <w:proofErr w:type="gramEnd"/>
            <w:r w:rsidRPr="00210EE2">
              <w:rPr>
                <w:rFonts w:ascii="Times New Roman" w:hAnsi="Times New Roman" w:cs="Times New Roman"/>
                <w:sz w:val="28"/>
                <w:szCs w:val="28"/>
              </w:rPr>
              <w:t xml:space="preserve"> </w:t>
            </w:r>
            <w:proofErr w:type="gramStart"/>
            <w:r w:rsidRPr="00210EE2">
              <w:rPr>
                <w:rFonts w:ascii="Times New Roman" w:hAnsi="Times New Roman" w:cs="Times New Roman"/>
                <w:sz w:val="28"/>
                <w:szCs w:val="28"/>
              </w:rPr>
              <w:t>п</w:t>
            </w:r>
            <w:proofErr w:type="gramEnd"/>
            <w:r w:rsidRPr="00210EE2">
              <w:rPr>
                <w:rFonts w:ascii="Times New Roman" w:hAnsi="Times New Roman" w:cs="Times New Roman"/>
                <w:sz w:val="28"/>
                <w:szCs w:val="28"/>
              </w:rPr>
              <w:t xml:space="preserve">рисвоена квалификация </w:t>
            </w:r>
            <w:r w:rsidRPr="00210EE2">
              <w:rPr>
                <w:rFonts w:ascii="Times New Roman" w:hAnsi="Times New Roman" w:cs="Times New Roman"/>
                <w:sz w:val="28"/>
                <w:szCs w:val="28"/>
              </w:rPr>
              <w:lastRenderedPageBreak/>
              <w:t>– учитель начальных классов.</w:t>
            </w:r>
          </w:p>
        </w:tc>
        <w:tc>
          <w:tcPr>
            <w:tcW w:w="4961"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lastRenderedPageBreak/>
              <w:t xml:space="preserve">ООО «Западно-Сибирский межрегиональный образовательный центр» г. Бийск по программе </w:t>
            </w:r>
            <w:r w:rsidRPr="00210EE2">
              <w:rPr>
                <w:rFonts w:ascii="Times New Roman" w:hAnsi="Times New Roman" w:cs="Times New Roman"/>
                <w:sz w:val="28"/>
                <w:szCs w:val="28"/>
              </w:rPr>
              <w:t>«Инклюзивное образование</w:t>
            </w:r>
            <w:r w:rsidRPr="00210EE2">
              <w:rPr>
                <w:rFonts w:ascii="Times New Roman" w:hAnsi="Times New Roman" w:cs="Times New Roman"/>
                <w:sz w:val="28"/>
                <w:szCs w:val="28"/>
                <w:u w:val="single"/>
              </w:rPr>
              <w:t xml:space="preserve"> </w:t>
            </w:r>
            <w:r w:rsidRPr="00210EE2">
              <w:rPr>
                <w:rFonts w:ascii="Times New Roman" w:hAnsi="Times New Roman" w:cs="Times New Roman"/>
                <w:sz w:val="28"/>
                <w:szCs w:val="28"/>
              </w:rPr>
              <w:t>детей-</w:t>
            </w:r>
            <w:r w:rsidRPr="00210EE2">
              <w:rPr>
                <w:rFonts w:ascii="Times New Roman" w:hAnsi="Times New Roman" w:cs="Times New Roman"/>
                <w:sz w:val="28"/>
                <w:szCs w:val="28"/>
              </w:rPr>
              <w:lastRenderedPageBreak/>
              <w:t>инвалидов и детей с ограниченными возможностями здоровья в начальной школе в условиях реализации ФГОС», 108 ч, 2016 г.</w:t>
            </w:r>
          </w:p>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ГБУ ДПО РО «Ростовский ИПК и </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 xml:space="preserve">ППРО» </w:t>
            </w:r>
            <w:r w:rsidRPr="00210EE2">
              <w:rPr>
                <w:rFonts w:ascii="Times New Roman" w:hAnsi="Times New Roman" w:cs="Times New Roman"/>
                <w:sz w:val="28"/>
                <w:szCs w:val="28"/>
              </w:rPr>
              <w:t>по программе «Обеспечение эффективности и доступности системы обучения русскому языку в поликультурной образовательной среде НОО», 72 ч, 2016 г.</w:t>
            </w:r>
          </w:p>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ГБУ ДПО РО «Ростовский ИПК и </w:t>
            </w:r>
          </w:p>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ППРО» </w:t>
            </w:r>
            <w:r w:rsidRPr="00210EE2">
              <w:rPr>
                <w:rFonts w:ascii="Times New Roman" w:hAnsi="Times New Roman" w:cs="Times New Roman"/>
                <w:sz w:val="28"/>
                <w:szCs w:val="28"/>
              </w:rPr>
              <w:t xml:space="preserve"> по программе «Педагогика и методика начального образования»,144 ч, 2017 г.</w:t>
            </w: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lastRenderedPageBreak/>
              <w:t>6</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Щеголева Елена Алексеевна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2010 г., Федеральное государственное образовательное учреждение высшего профессионального образования «ЮФУ»</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 специальности «Педагогика и методика начального образования». Присвоена квалификация – учитель начальных классов.</w:t>
            </w:r>
          </w:p>
        </w:tc>
        <w:tc>
          <w:tcPr>
            <w:tcW w:w="4961" w:type="dxa"/>
          </w:tcPr>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ГБОУ ДПО РО «Ростовский ИПК и </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 xml:space="preserve">ППРО»  по программе </w:t>
            </w:r>
            <w:r w:rsidRPr="00210EE2">
              <w:rPr>
                <w:rFonts w:ascii="Times New Roman" w:hAnsi="Times New Roman" w:cs="Times New Roman"/>
                <w:sz w:val="28"/>
                <w:szCs w:val="28"/>
              </w:rPr>
              <w:t>«Педагогика и методика начального образования», по проблеме «Современные программы и технологии образования младшего школьника, обеспечивающие реализацию ФГОС НОО», 72 ч, 2015 г.</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 xml:space="preserve">ООО «Западно-Сибирский межрегиональный образовательный центр» г. Бийск  по </w:t>
            </w:r>
            <w:r w:rsidRPr="00210EE2">
              <w:rPr>
                <w:rFonts w:ascii="Times New Roman" w:hAnsi="Times New Roman" w:cs="Times New Roman"/>
                <w:sz w:val="28"/>
                <w:szCs w:val="28"/>
              </w:rPr>
              <w:t>программе «Инклюзивное образование детей-инвалидов и детей с ограниченными возможностями здоровья в начальной школе в условиях реализации ФГОС», 108 ч, 2016 г.</w:t>
            </w:r>
          </w:p>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ГБУ ДПО РО «Ростовский ИПК и </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ППРО»</w:t>
            </w:r>
            <w:r w:rsidRPr="00210EE2">
              <w:rPr>
                <w:rFonts w:ascii="Times New Roman" w:hAnsi="Times New Roman" w:cs="Times New Roman"/>
                <w:sz w:val="28"/>
                <w:szCs w:val="28"/>
              </w:rPr>
              <w:t xml:space="preserve">  по программе «Обеспечение </w:t>
            </w:r>
            <w:r w:rsidRPr="00210EE2">
              <w:rPr>
                <w:rFonts w:ascii="Times New Roman" w:hAnsi="Times New Roman" w:cs="Times New Roman"/>
                <w:sz w:val="28"/>
                <w:szCs w:val="28"/>
              </w:rPr>
              <w:lastRenderedPageBreak/>
              <w:t>эффективности и доступности системы обучения  русскому языку в поликультурной образовательной среде НОО», 108 ч, 2018 г.</w:t>
            </w: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lastRenderedPageBreak/>
              <w:t>7</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Лесникова Наталья Владимировна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2000 г., Таганрогский государственный педагогический институт</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 специальности «Педагогика и методика начального образования». Присвоена квалификация – учитель начальных классов.</w:t>
            </w:r>
          </w:p>
        </w:tc>
        <w:tc>
          <w:tcPr>
            <w:tcW w:w="4961" w:type="dxa"/>
          </w:tcPr>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АНО «Санкт-Петербургский центр дополнительного профессионального образования» </w:t>
            </w:r>
            <w:r w:rsidRPr="00210EE2">
              <w:rPr>
                <w:rFonts w:ascii="Times New Roman" w:hAnsi="Times New Roman" w:cs="Times New Roman"/>
                <w:sz w:val="28"/>
                <w:szCs w:val="28"/>
              </w:rPr>
              <w:t>по программе «Теория, методика и современные образовательные технологии начального, основного общего и среднего (полного) общего образования», по теме «Новые требования к образовательным результатам в условиях реализации ФГОС НОО. Формирование ключевых компетенций и универсальных учебных действий на уроках в начальных классах», 108 ч, 2015 г.</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 xml:space="preserve">ООО «Западно-Сибирский межрегиональный образовательный центр» г. Бийск по </w:t>
            </w:r>
            <w:r w:rsidRPr="00210EE2">
              <w:rPr>
                <w:rFonts w:ascii="Times New Roman" w:hAnsi="Times New Roman" w:cs="Times New Roman"/>
                <w:sz w:val="28"/>
                <w:szCs w:val="28"/>
              </w:rPr>
              <w:t>программе «Инклюзивное образование детей-инвалидов и детей с ограниченными возможностями здоровья в начальной школе в условиях реализации ФГОС», 108 ч, 2016 г.</w:t>
            </w: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8</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Караблина Нелли Дмитриевна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1990 г., Каменское педагогическое училище Ростовской области</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 xml:space="preserve">По специальности «Преподавание в начальных классах общеобразовательной школы». Присвоена </w:t>
            </w:r>
            <w:r w:rsidRPr="00210EE2">
              <w:rPr>
                <w:rFonts w:ascii="Times New Roman" w:hAnsi="Times New Roman" w:cs="Times New Roman"/>
                <w:sz w:val="28"/>
                <w:szCs w:val="28"/>
              </w:rPr>
              <w:lastRenderedPageBreak/>
              <w:t>квалификация – учитель начальных классов, старший пионервожатый.</w:t>
            </w:r>
          </w:p>
        </w:tc>
        <w:tc>
          <w:tcPr>
            <w:tcW w:w="4961" w:type="dxa"/>
          </w:tcPr>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lastRenderedPageBreak/>
              <w:t xml:space="preserve">ГБОУ ДПО РО «Ростовский ИПК и </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ППРО»</w:t>
            </w:r>
            <w:r w:rsidRPr="00210EE2">
              <w:rPr>
                <w:rFonts w:ascii="Times New Roman" w:hAnsi="Times New Roman" w:cs="Times New Roman"/>
                <w:sz w:val="28"/>
                <w:szCs w:val="28"/>
              </w:rPr>
              <w:t xml:space="preserve">  по программе «Педагогика и методика начального образования», по проблеме «Современные программы и технологии образования младшего </w:t>
            </w:r>
            <w:r w:rsidRPr="00210EE2">
              <w:rPr>
                <w:rFonts w:ascii="Times New Roman" w:hAnsi="Times New Roman" w:cs="Times New Roman"/>
                <w:sz w:val="28"/>
                <w:szCs w:val="28"/>
              </w:rPr>
              <w:lastRenderedPageBreak/>
              <w:t>школьника, обеспечивающие реализацию ФГОС НОО», 72 ч, 2015 г.</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 xml:space="preserve">ЧОУ </w:t>
            </w:r>
            <w:proofErr w:type="gramStart"/>
            <w:r w:rsidRPr="00210EE2">
              <w:rPr>
                <w:rFonts w:ascii="Times New Roman" w:hAnsi="Times New Roman" w:cs="Times New Roman"/>
                <w:sz w:val="28"/>
                <w:szCs w:val="28"/>
                <w:u w:val="single"/>
              </w:rPr>
              <w:t>ВО</w:t>
            </w:r>
            <w:proofErr w:type="gramEnd"/>
            <w:r w:rsidRPr="00210EE2">
              <w:rPr>
                <w:rFonts w:ascii="Times New Roman" w:hAnsi="Times New Roman" w:cs="Times New Roman"/>
                <w:sz w:val="28"/>
                <w:szCs w:val="28"/>
                <w:u w:val="single"/>
              </w:rPr>
              <w:t xml:space="preserve"> «Ростовский институт защиты предпринимателя»</w:t>
            </w:r>
            <w:r w:rsidRPr="00210EE2">
              <w:rPr>
                <w:rFonts w:ascii="Times New Roman" w:hAnsi="Times New Roman" w:cs="Times New Roman"/>
                <w:sz w:val="28"/>
                <w:szCs w:val="28"/>
              </w:rPr>
              <w:t xml:space="preserve"> по программе «Подготовка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 18ч, 2017 г.</w:t>
            </w:r>
          </w:p>
          <w:p w:rsidR="00CA6288" w:rsidRPr="00210EE2" w:rsidRDefault="00CA6288" w:rsidP="00CA6288">
            <w:pPr>
              <w:rPr>
                <w:rFonts w:ascii="Times New Roman" w:hAnsi="Times New Roman" w:cs="Times New Roman"/>
                <w:sz w:val="28"/>
                <w:szCs w:val="28"/>
              </w:rPr>
            </w:pP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lastRenderedPageBreak/>
              <w:t>9</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Лепехина Татьяна Владимировна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1998 г., Таганрогский государственный педагогический институт</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 специальности «Педагогика и методика начального образования». Присвоена квалификация – учитель начальных классов.</w:t>
            </w:r>
          </w:p>
        </w:tc>
        <w:tc>
          <w:tcPr>
            <w:tcW w:w="4961" w:type="dxa"/>
          </w:tcPr>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t xml:space="preserve">ГБУ ДПО РО «Ростовский ИПК и </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ППРО»</w:t>
            </w:r>
            <w:r w:rsidRPr="00210EE2">
              <w:rPr>
                <w:rFonts w:ascii="Times New Roman" w:hAnsi="Times New Roman" w:cs="Times New Roman"/>
                <w:sz w:val="28"/>
                <w:szCs w:val="28"/>
              </w:rPr>
              <w:t xml:space="preserve">  по программе «Обеспечение эффективности и доступности системы обучения русскому языку в поликультурной образовательной среде НОО» по проблеме: «Проектирование содержания обучения русскому языку в поликультурном образовательном пространстве в условиях реализации ФГОС НОО» 72 ч,  2016 г.</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r w:rsidRPr="00210EE2">
              <w:rPr>
                <w:rFonts w:ascii="Times New Roman" w:hAnsi="Times New Roman" w:cs="Times New Roman"/>
                <w:sz w:val="28"/>
                <w:szCs w:val="28"/>
              </w:rPr>
              <w:t xml:space="preserve">по программе «Содержание и методика </w:t>
            </w:r>
            <w:r w:rsidRPr="00210EE2">
              <w:rPr>
                <w:rFonts w:ascii="Times New Roman" w:hAnsi="Times New Roman" w:cs="Times New Roman"/>
                <w:sz w:val="28"/>
                <w:szCs w:val="28"/>
              </w:rPr>
              <w:lastRenderedPageBreak/>
              <w:t>преподавания курса финансовой грамотности различным категориям обучающихся», 72 ч, 2017 г.</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 xml:space="preserve">ЧОУ </w:t>
            </w:r>
            <w:proofErr w:type="gramStart"/>
            <w:r w:rsidRPr="00210EE2">
              <w:rPr>
                <w:rFonts w:ascii="Times New Roman" w:hAnsi="Times New Roman" w:cs="Times New Roman"/>
                <w:sz w:val="28"/>
                <w:szCs w:val="28"/>
                <w:u w:val="single"/>
              </w:rPr>
              <w:t>ВО</w:t>
            </w:r>
            <w:proofErr w:type="gramEnd"/>
            <w:r w:rsidRPr="00210EE2">
              <w:rPr>
                <w:rFonts w:ascii="Times New Roman" w:hAnsi="Times New Roman" w:cs="Times New Roman"/>
                <w:sz w:val="28"/>
                <w:szCs w:val="28"/>
                <w:u w:val="single"/>
              </w:rPr>
              <w:t xml:space="preserve"> «Ростовский институт защиты предпринимателя»</w:t>
            </w:r>
            <w:r w:rsidRPr="00210EE2">
              <w:rPr>
                <w:rFonts w:ascii="Times New Roman" w:hAnsi="Times New Roman" w:cs="Times New Roman"/>
                <w:sz w:val="28"/>
                <w:szCs w:val="28"/>
              </w:rPr>
              <w:t xml:space="preserve"> по программе «Подготовка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 18ч, 2017 г.</w:t>
            </w:r>
          </w:p>
          <w:p w:rsidR="00CA6288" w:rsidRPr="00210EE2" w:rsidRDefault="00CA6288" w:rsidP="00CA6288">
            <w:pPr>
              <w:rPr>
                <w:rFonts w:ascii="Times New Roman" w:hAnsi="Times New Roman" w:cs="Times New Roman"/>
                <w:sz w:val="28"/>
                <w:szCs w:val="28"/>
              </w:rPr>
            </w:pP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lastRenderedPageBreak/>
              <w:t>10</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Шинкарева Марина Владимировна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2013 г.</w:t>
            </w:r>
            <w:proofErr w:type="gramStart"/>
            <w:r w:rsidRPr="00210EE2">
              <w:rPr>
                <w:rFonts w:ascii="Times New Roman" w:hAnsi="Times New Roman" w:cs="Times New Roman"/>
                <w:sz w:val="28"/>
                <w:szCs w:val="28"/>
              </w:rPr>
              <w:t>,К</w:t>
            </w:r>
            <w:proofErr w:type="gramEnd"/>
            <w:r w:rsidRPr="00210EE2">
              <w:rPr>
                <w:rFonts w:ascii="Times New Roman" w:hAnsi="Times New Roman" w:cs="Times New Roman"/>
                <w:sz w:val="28"/>
                <w:szCs w:val="28"/>
              </w:rPr>
              <w:t>аменский педагогический колледж</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 специальности «Преподавание в начальных классах». Присвоена квалификация – учитель начальных классов.</w:t>
            </w:r>
          </w:p>
        </w:tc>
        <w:tc>
          <w:tcPr>
            <w:tcW w:w="4961" w:type="dxa"/>
          </w:tcPr>
          <w:p w:rsidR="00CA6288" w:rsidRPr="00210EE2" w:rsidRDefault="00CA6288" w:rsidP="00CA6288">
            <w:pPr>
              <w:rPr>
                <w:rFonts w:ascii="Times New Roman" w:hAnsi="Times New Roman" w:cs="Times New Roman"/>
                <w:sz w:val="28"/>
                <w:szCs w:val="28"/>
              </w:rPr>
            </w:pP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11</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Колтовская Елена Петровна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2003 г., Каменский педагогический колледж</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 специальности «Преподавание в начальных кассах». Присвоена квалификация – учитель начальных классов.</w:t>
            </w:r>
          </w:p>
        </w:tc>
        <w:tc>
          <w:tcPr>
            <w:tcW w:w="4961"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 xml:space="preserve">ГБОУ ДПО РО «Ростовский ИПК и </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ППРО»  по программе «Педагогика и методика начального образования», по проблеме «Современные программы и технологии образования младшего школьника, обеспечивающие реализацию ФГОС НОО», 72 ч, 2015 г.</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 xml:space="preserve"> </w:t>
            </w:r>
            <w:r w:rsidRPr="00210EE2">
              <w:rPr>
                <w:rFonts w:ascii="Times New Roman" w:hAnsi="Times New Roman" w:cs="Times New Roman"/>
                <w:sz w:val="28"/>
                <w:szCs w:val="28"/>
                <w:u w:val="single"/>
              </w:rPr>
              <w:t>ООО «Западно-Сибирский межрегиональный образовательный центр»</w:t>
            </w:r>
            <w:r w:rsidRPr="00210EE2">
              <w:rPr>
                <w:rFonts w:ascii="Times New Roman" w:hAnsi="Times New Roman" w:cs="Times New Roman"/>
                <w:sz w:val="28"/>
                <w:szCs w:val="28"/>
              </w:rPr>
              <w:t xml:space="preserve"> г. Бийск  по программе «Инклюзивное образование детей-инвалидов и детей с ограниченными </w:t>
            </w:r>
            <w:r w:rsidRPr="00210EE2">
              <w:rPr>
                <w:rFonts w:ascii="Times New Roman" w:hAnsi="Times New Roman" w:cs="Times New Roman"/>
                <w:sz w:val="28"/>
                <w:szCs w:val="28"/>
              </w:rPr>
              <w:lastRenderedPageBreak/>
              <w:t>возможностями здоровья в начальной школе в условиях реализации ФГОС», 108 ч, 2016 г.</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 xml:space="preserve">ГБУ ДПО РО «Ростовский ИПК и </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ППРО»  по программе «Обеспечение эффективности и доступности системы обучения  русскому языку в поликультурной образовательной среде НОО»</w:t>
            </w:r>
            <w:proofErr w:type="gramStart"/>
            <w:r w:rsidRPr="00210EE2">
              <w:rPr>
                <w:rFonts w:ascii="Times New Roman" w:hAnsi="Times New Roman" w:cs="Times New Roman"/>
                <w:sz w:val="28"/>
                <w:szCs w:val="28"/>
              </w:rPr>
              <w:t xml:space="preserve"> ,</w:t>
            </w:r>
            <w:proofErr w:type="gramEnd"/>
            <w:r w:rsidRPr="00210EE2">
              <w:rPr>
                <w:rFonts w:ascii="Times New Roman" w:hAnsi="Times New Roman" w:cs="Times New Roman"/>
                <w:sz w:val="28"/>
                <w:szCs w:val="28"/>
              </w:rPr>
              <w:t xml:space="preserve"> по проблеме «Проектирование содержания обучения русскому языку в поликультурном образовательном пространстве в условиях реализации ФГОС НОО», 108 ч, 2017 г.</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 xml:space="preserve">ЧОУ </w:t>
            </w:r>
            <w:proofErr w:type="gramStart"/>
            <w:r w:rsidRPr="00210EE2">
              <w:rPr>
                <w:rFonts w:ascii="Times New Roman" w:hAnsi="Times New Roman" w:cs="Times New Roman"/>
                <w:sz w:val="28"/>
                <w:szCs w:val="28"/>
                <w:u w:val="single"/>
              </w:rPr>
              <w:t>ВО</w:t>
            </w:r>
            <w:proofErr w:type="gramEnd"/>
            <w:r w:rsidRPr="00210EE2">
              <w:rPr>
                <w:rFonts w:ascii="Times New Roman" w:hAnsi="Times New Roman" w:cs="Times New Roman"/>
                <w:sz w:val="28"/>
                <w:szCs w:val="28"/>
                <w:u w:val="single"/>
              </w:rPr>
              <w:t xml:space="preserve"> «Ростовский институт защиты предпринимателя» </w:t>
            </w:r>
            <w:r w:rsidRPr="00210EE2">
              <w:rPr>
                <w:rFonts w:ascii="Times New Roman" w:hAnsi="Times New Roman" w:cs="Times New Roman"/>
                <w:sz w:val="28"/>
                <w:szCs w:val="28"/>
              </w:rPr>
              <w:t>по программе «Подготовка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 18ч, 2017 г.</w:t>
            </w:r>
          </w:p>
          <w:p w:rsidR="00CA6288" w:rsidRPr="00210EE2" w:rsidRDefault="00CA6288" w:rsidP="00CA6288">
            <w:pPr>
              <w:rPr>
                <w:rFonts w:ascii="Times New Roman" w:hAnsi="Times New Roman" w:cs="Times New Roman"/>
                <w:sz w:val="28"/>
                <w:szCs w:val="28"/>
              </w:rPr>
            </w:pP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lastRenderedPageBreak/>
              <w:t>12</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Николаева Наталья Ивановна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1986 г., Каменское педагогическое училище Ростовской области</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 xml:space="preserve">По специальности «Преподавание в начальных классах общеобразовательной школы». Присвоена квалификация – учитель начальных классов, </w:t>
            </w:r>
            <w:r w:rsidRPr="00210EE2">
              <w:rPr>
                <w:rFonts w:ascii="Times New Roman" w:hAnsi="Times New Roman" w:cs="Times New Roman"/>
                <w:sz w:val="28"/>
                <w:szCs w:val="28"/>
              </w:rPr>
              <w:lastRenderedPageBreak/>
              <w:t>воспитатель ГПД.</w:t>
            </w:r>
          </w:p>
        </w:tc>
        <w:tc>
          <w:tcPr>
            <w:tcW w:w="4961" w:type="dxa"/>
          </w:tcPr>
          <w:p w:rsidR="00CA6288" w:rsidRPr="00210EE2" w:rsidRDefault="00CA6288" w:rsidP="00CA6288">
            <w:pPr>
              <w:rPr>
                <w:rFonts w:ascii="Times New Roman" w:hAnsi="Times New Roman" w:cs="Times New Roman"/>
                <w:sz w:val="28"/>
                <w:szCs w:val="28"/>
                <w:u w:val="single"/>
              </w:rPr>
            </w:pPr>
            <w:r w:rsidRPr="00210EE2">
              <w:rPr>
                <w:rFonts w:ascii="Times New Roman" w:hAnsi="Times New Roman" w:cs="Times New Roman"/>
                <w:sz w:val="28"/>
                <w:szCs w:val="28"/>
                <w:u w:val="single"/>
              </w:rPr>
              <w:lastRenderedPageBreak/>
              <w:t xml:space="preserve">ГБОУ ДПО РО «Ростовский ИПК и </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ППРО»</w:t>
            </w:r>
            <w:r w:rsidRPr="00210EE2">
              <w:rPr>
                <w:rFonts w:ascii="Times New Roman" w:hAnsi="Times New Roman" w:cs="Times New Roman"/>
                <w:sz w:val="28"/>
                <w:szCs w:val="28"/>
              </w:rPr>
              <w:t xml:space="preserve">  по программе «Педагогика и методика начального образования», по проблеме «Деятельностный подход  в обучении младших школьников в условиях реализации ФГОС НОО», 144 ч, 2015 г.</w:t>
            </w:r>
          </w:p>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lastRenderedPageBreak/>
              <w:t>ООО «Западно-Сибирский межрегиональный образовательный центр»</w:t>
            </w:r>
            <w:r w:rsidRPr="00210EE2">
              <w:rPr>
                <w:rFonts w:ascii="Times New Roman" w:hAnsi="Times New Roman" w:cs="Times New Roman"/>
                <w:sz w:val="28"/>
                <w:szCs w:val="28"/>
              </w:rPr>
              <w:t xml:space="preserve"> г. Бийск по программе «Инклюзивное образование детей-инвалидов и детей с ограниченными возможностями здоровья в начальной школе в условиях реализации ФГОС», 108 ч, 2016 г.</w:t>
            </w: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lastRenderedPageBreak/>
              <w:t>13</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Подгорнова Надежда Григорьевна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2003 г., Каменский педагогический колледж</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 специальности «Преподавание в начальных классах». Присвоена квалификация – учитель начальных классов.</w:t>
            </w:r>
          </w:p>
        </w:tc>
        <w:tc>
          <w:tcPr>
            <w:tcW w:w="4961"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АНО «Санкт-Петербургский центр дополнительного профессионального образования»</w:t>
            </w:r>
            <w:r w:rsidRPr="00210EE2">
              <w:rPr>
                <w:rFonts w:ascii="Times New Roman" w:hAnsi="Times New Roman" w:cs="Times New Roman"/>
                <w:sz w:val="28"/>
                <w:szCs w:val="28"/>
              </w:rPr>
              <w:t xml:space="preserve"> по программе «Теория, методика и современные образовательные технологии начального, основного общего и среднего (полного) общего образования», по теме «Новые требования к образовательным результатам в условиях реализации ФГОС ООО. Формирование ключевых компетенций и универсальных учебных действий на уроках истории и обществознания», 108 ч, 2016 г.</w:t>
            </w: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14</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Клочкова Людмила Петровна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1993 г., Вёшенское педагогическое училище им. М.А. Шолохова</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 специальности «Преподавание в начальных классах общеобразовательной школы». Присвоена квалификация – учитель начальных классов, учитель обслуживающего труда.</w:t>
            </w:r>
          </w:p>
        </w:tc>
        <w:tc>
          <w:tcPr>
            <w:tcW w:w="4961"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Центр дополнительного образования «Кириллица» г. Ростов-на-Дону</w:t>
            </w:r>
            <w:r w:rsidRPr="00210EE2">
              <w:rPr>
                <w:rFonts w:ascii="Times New Roman" w:hAnsi="Times New Roman" w:cs="Times New Roman"/>
                <w:sz w:val="28"/>
                <w:szCs w:val="28"/>
              </w:rPr>
              <w:t xml:space="preserve"> «Преподавание курса ОРКСЭ (модули «ОПК», «Основы светской этики», «Основы мировых религиозных культур»), 72 ч, 2014 г.</w:t>
            </w:r>
          </w:p>
        </w:tc>
      </w:tr>
      <w:tr w:rsidR="00CA6288" w:rsidRPr="00210EE2" w:rsidTr="00CA6288">
        <w:tc>
          <w:tcPr>
            <w:tcW w:w="770"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lastRenderedPageBreak/>
              <w:t>15</w:t>
            </w:r>
          </w:p>
        </w:tc>
        <w:tc>
          <w:tcPr>
            <w:tcW w:w="3166"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Курочкина Инесса Максимовна</w:t>
            </w:r>
          </w:p>
        </w:tc>
        <w:tc>
          <w:tcPr>
            <w:tcW w:w="3118"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1967 г., Азовское педагогическое училище</w:t>
            </w:r>
          </w:p>
        </w:tc>
        <w:tc>
          <w:tcPr>
            <w:tcW w:w="3402"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rPr>
              <w:t>По специальности «Преподавание в начальных классах общеобразовательной школы». Присвоена квалификация – учитель начальных классов.</w:t>
            </w:r>
          </w:p>
        </w:tc>
        <w:tc>
          <w:tcPr>
            <w:tcW w:w="4961" w:type="dxa"/>
          </w:tcPr>
          <w:p w:rsidR="00CA6288" w:rsidRPr="00210EE2" w:rsidRDefault="00CA6288" w:rsidP="00CA6288">
            <w:pPr>
              <w:rPr>
                <w:rFonts w:ascii="Times New Roman" w:hAnsi="Times New Roman" w:cs="Times New Roman"/>
                <w:sz w:val="28"/>
                <w:szCs w:val="28"/>
              </w:rPr>
            </w:pPr>
            <w:r w:rsidRPr="00210EE2">
              <w:rPr>
                <w:rFonts w:ascii="Times New Roman" w:hAnsi="Times New Roman" w:cs="Times New Roman"/>
                <w:sz w:val="28"/>
                <w:szCs w:val="28"/>
                <w:u w:val="single"/>
              </w:rPr>
              <w:t>АНО «Санкт-Петербургский центр дополнительного профессионального образования»</w:t>
            </w:r>
            <w:r w:rsidRPr="00210EE2">
              <w:rPr>
                <w:rFonts w:ascii="Times New Roman" w:hAnsi="Times New Roman" w:cs="Times New Roman"/>
                <w:sz w:val="28"/>
                <w:szCs w:val="28"/>
              </w:rPr>
              <w:t xml:space="preserve"> по программе «Теория, методика и современные образовательные технологии начального, основного общего и среднего (полного) общего образования», по теме «Новые требования к образовательным результатам в условиях реализации ФГОС НОО. Формирование ключевых компетенций и универсальных учебных действий на уроках в начальных классах», 108 ч, 2015 г.</w:t>
            </w:r>
          </w:p>
        </w:tc>
      </w:tr>
    </w:tbl>
    <w:p w:rsidR="00CA6288" w:rsidRPr="00210EE2" w:rsidRDefault="00CA6288" w:rsidP="00CA6288">
      <w:pPr>
        <w:rPr>
          <w:sz w:val="28"/>
          <w:szCs w:val="28"/>
        </w:rPr>
      </w:pPr>
    </w:p>
    <w:p w:rsidR="00825A62" w:rsidRPr="00210EE2" w:rsidRDefault="00825A62" w:rsidP="00E33E7E">
      <w:pPr>
        <w:autoSpaceDE w:val="0"/>
        <w:autoSpaceDN w:val="0"/>
        <w:adjustRightInd w:val="0"/>
        <w:spacing w:line="360" w:lineRule="auto"/>
        <w:ind w:firstLine="709"/>
        <w:jc w:val="both"/>
        <w:textAlignment w:val="center"/>
        <w:rPr>
          <w:rFonts w:eastAsia="Times New Roman"/>
          <w:b/>
          <w:bCs/>
          <w:sz w:val="28"/>
          <w:szCs w:val="28"/>
          <w:lang w:eastAsia="ru-RU"/>
        </w:rPr>
        <w:sectPr w:rsidR="00825A62" w:rsidRPr="00210EE2" w:rsidSect="009E11C8">
          <w:pgSz w:w="16838" w:h="11906" w:orient="landscape" w:code="9"/>
          <w:pgMar w:top="720" w:right="720" w:bottom="720" w:left="720" w:header="720" w:footer="720" w:gutter="0"/>
          <w:cols w:space="720"/>
          <w:noEndnote/>
          <w:docGrid w:linePitch="299"/>
        </w:sectPr>
      </w:pPr>
    </w:p>
    <w:p w:rsidR="00825A62" w:rsidRPr="00210EE2" w:rsidRDefault="00825A62" w:rsidP="00E33E7E">
      <w:pPr>
        <w:autoSpaceDE w:val="0"/>
        <w:autoSpaceDN w:val="0"/>
        <w:adjustRightInd w:val="0"/>
        <w:spacing w:line="360" w:lineRule="auto"/>
        <w:ind w:firstLine="709"/>
        <w:jc w:val="both"/>
        <w:textAlignment w:val="center"/>
        <w:rPr>
          <w:rFonts w:eastAsia="Times New Roman"/>
          <w:b/>
          <w:bCs/>
          <w:sz w:val="28"/>
          <w:szCs w:val="28"/>
          <w:lang w:eastAsia="ru-RU"/>
        </w:rPr>
      </w:pP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b/>
          <w:bCs/>
          <w:spacing w:val="-4"/>
          <w:sz w:val="28"/>
          <w:szCs w:val="28"/>
          <w:lang w:eastAsia="ru-RU"/>
        </w:rPr>
        <w:t>Ожидаемый результат повышения квалификации — про</w:t>
      </w:r>
      <w:r w:rsidRPr="00210EE2">
        <w:rPr>
          <w:rFonts w:eastAsia="Times New Roman"/>
          <w:b/>
          <w:bCs/>
          <w:sz w:val="28"/>
          <w:szCs w:val="28"/>
          <w:lang w:eastAsia="ru-RU"/>
        </w:rPr>
        <w:t>фессиональная готовность работников образования к реализации ФГОС НОО:</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b/>
          <w:bCs/>
          <w:sz w:val="28"/>
          <w:szCs w:val="28"/>
          <w:lang w:eastAsia="ru-RU"/>
        </w:rPr>
        <w:t>обеспечение</w:t>
      </w:r>
      <w:r w:rsidRPr="00210EE2">
        <w:rPr>
          <w:rFonts w:eastAsia="Times New Roman"/>
          <w:sz w:val="28"/>
          <w:szCs w:val="28"/>
          <w:lang w:eastAsia="ru-RU"/>
        </w:rPr>
        <w:t xml:space="preserve"> оптимального вхождения работников образования в систему ценностей современного образования;</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b/>
          <w:bCs/>
          <w:sz w:val="28"/>
          <w:szCs w:val="28"/>
          <w:lang w:eastAsia="ru-RU"/>
        </w:rPr>
        <w:t xml:space="preserve">принятие </w:t>
      </w:r>
      <w:r w:rsidRPr="00210EE2">
        <w:rPr>
          <w:rFonts w:eastAsia="Times New Roman"/>
          <w:sz w:val="28"/>
          <w:szCs w:val="28"/>
          <w:lang w:eastAsia="ru-RU"/>
        </w:rPr>
        <w:t>идеологии ФГОС НОО;</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b/>
          <w:bCs/>
          <w:sz w:val="28"/>
          <w:szCs w:val="28"/>
          <w:lang w:eastAsia="ru-RU"/>
        </w:rPr>
        <w:t>освоение</w:t>
      </w:r>
      <w:r w:rsidRPr="00210EE2">
        <w:rPr>
          <w:rFonts w:eastAsia="Times New Roman"/>
          <w:sz w:val="28"/>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b/>
          <w:bCs/>
          <w:spacing w:val="2"/>
          <w:sz w:val="28"/>
          <w:szCs w:val="28"/>
          <w:lang w:eastAsia="ru-RU"/>
        </w:rPr>
        <w:t>овладение</w:t>
      </w:r>
      <w:r w:rsidRPr="00210EE2">
        <w:rPr>
          <w:rFonts w:eastAsia="Times New Roman"/>
          <w:spacing w:val="2"/>
          <w:sz w:val="28"/>
          <w:szCs w:val="28"/>
          <w:lang w:eastAsia="ru-RU"/>
        </w:rPr>
        <w:t xml:space="preserve"> учебно­методическими и информационно­</w:t>
      </w:r>
      <w:r w:rsidRPr="00210EE2">
        <w:rPr>
          <w:rFonts w:eastAsia="Times New Roman"/>
          <w:sz w:val="28"/>
          <w:szCs w:val="28"/>
          <w:lang w:eastAsia="ru-RU"/>
        </w:rPr>
        <w:t>методическими ресурсами, необходимыми для успешного решения задач ФГОС НОО.</w:t>
      </w:r>
    </w:p>
    <w:p w:rsidR="00E33E7E" w:rsidRPr="00210EE2" w:rsidRDefault="00E33E7E" w:rsidP="00E33E7E">
      <w:pPr>
        <w:autoSpaceDE w:val="0"/>
        <w:autoSpaceDN w:val="0"/>
        <w:adjustRightInd w:val="0"/>
        <w:spacing w:line="360" w:lineRule="auto"/>
        <w:ind w:firstLine="851"/>
        <w:jc w:val="both"/>
        <w:textAlignment w:val="center"/>
        <w:rPr>
          <w:rFonts w:eastAsia="Times New Roman"/>
          <w:b/>
          <w:bCs/>
          <w:sz w:val="28"/>
          <w:szCs w:val="28"/>
          <w:lang w:eastAsia="ru-RU"/>
        </w:rPr>
      </w:pPr>
      <w:r w:rsidRPr="00210EE2">
        <w:rPr>
          <w:rFonts w:eastAsia="Times New Roman"/>
          <w:sz w:val="28"/>
          <w:szCs w:val="28"/>
          <w:lang w:eastAsia="ru-RU"/>
        </w:rPr>
        <w:t xml:space="preserve">Одним из условий готовности  </w:t>
      </w:r>
      <w:r w:rsidR="00CA6288" w:rsidRPr="00210EE2">
        <w:rPr>
          <w:rFonts w:eastAsia="Times New Roman"/>
          <w:sz w:val="28"/>
          <w:szCs w:val="28"/>
          <w:lang w:eastAsia="ru-RU"/>
        </w:rPr>
        <w:t xml:space="preserve">МБОУ ТСОШ№1 </w:t>
      </w:r>
      <w:r w:rsidRPr="00210EE2">
        <w:rPr>
          <w:rFonts w:eastAsia="Times New Roman"/>
          <w:sz w:val="28"/>
          <w:szCs w:val="28"/>
          <w:lang w:eastAsia="ru-RU"/>
        </w:rPr>
        <w:t>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33E7E" w:rsidRPr="00210EE2" w:rsidRDefault="00E33E7E" w:rsidP="00E33E7E">
      <w:pPr>
        <w:autoSpaceDE w:val="0"/>
        <w:autoSpaceDN w:val="0"/>
        <w:adjustRightInd w:val="0"/>
        <w:spacing w:line="360" w:lineRule="auto"/>
        <w:ind w:firstLine="851"/>
        <w:jc w:val="both"/>
        <w:textAlignment w:val="center"/>
        <w:rPr>
          <w:rFonts w:eastAsia="Times New Roman"/>
          <w:b/>
          <w:bCs/>
          <w:sz w:val="28"/>
          <w:szCs w:val="28"/>
          <w:lang w:eastAsia="ru-RU"/>
        </w:rPr>
      </w:pPr>
      <w:r w:rsidRPr="00210EE2">
        <w:rPr>
          <w:rFonts w:eastAsia="Times New Roman"/>
          <w:b/>
          <w:bCs/>
          <w:sz w:val="28"/>
          <w:szCs w:val="28"/>
          <w:lang w:eastAsia="ru-RU"/>
        </w:rPr>
        <w:t>План методической работы может включать следующие мероприятия:</w:t>
      </w: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t>1.</w:t>
      </w:r>
      <w:r w:rsidRPr="00210EE2">
        <w:rPr>
          <w:rFonts w:eastAsia="Times New Roman"/>
          <w:sz w:val="28"/>
          <w:szCs w:val="28"/>
          <w:lang w:eastAsia="ru-RU"/>
        </w:rPr>
        <w:t> </w:t>
      </w:r>
      <w:r w:rsidRPr="00210EE2">
        <w:rPr>
          <w:rFonts w:eastAsia="Times New Roman"/>
          <w:sz w:val="28"/>
          <w:szCs w:val="28"/>
          <w:lang w:eastAsia="ru-RU"/>
        </w:rPr>
        <w:t>Семинары, посвящённые содержанию и ключевым особенностям ФГОС НОО.</w:t>
      </w: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t>2.</w:t>
      </w:r>
      <w:r w:rsidRPr="00210EE2">
        <w:rPr>
          <w:rFonts w:eastAsia="Times New Roman"/>
          <w:sz w:val="28"/>
          <w:szCs w:val="28"/>
          <w:lang w:eastAsia="ru-RU"/>
        </w:rPr>
        <w:t> </w:t>
      </w:r>
      <w:r w:rsidRPr="00210EE2">
        <w:rPr>
          <w:rFonts w:eastAsia="Times New Roman"/>
          <w:sz w:val="28"/>
          <w:szCs w:val="28"/>
          <w:lang w:eastAsia="ru-RU"/>
        </w:rPr>
        <w:t>Тренинги для педагогов с целью выявления и соотнесения собственной профессиональной позиции с целями и задачами ФГОС НОО.</w:t>
      </w: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t>3.</w:t>
      </w:r>
      <w:r w:rsidRPr="00210EE2">
        <w:rPr>
          <w:rFonts w:eastAsia="Times New Roman"/>
          <w:sz w:val="28"/>
          <w:szCs w:val="28"/>
          <w:lang w:eastAsia="ru-RU"/>
        </w:rPr>
        <w:t> </w:t>
      </w:r>
      <w:r w:rsidRPr="00210EE2">
        <w:rPr>
          <w:rFonts w:eastAsia="Times New Roman"/>
          <w:sz w:val="28"/>
          <w:szCs w:val="28"/>
          <w:lang w:eastAsia="ru-RU"/>
        </w:rPr>
        <w:t>Заседания методических объединений учителей, воспитателей по проблемам введения ФГОС НОО.</w:t>
      </w: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t>4.</w:t>
      </w:r>
      <w:r w:rsidRPr="00210EE2">
        <w:rPr>
          <w:rFonts w:eastAsia="Times New Roman"/>
          <w:sz w:val="28"/>
          <w:szCs w:val="28"/>
          <w:lang w:eastAsia="ru-RU"/>
        </w:rPr>
        <w:t> </w:t>
      </w:r>
      <w:r w:rsidRPr="00210EE2">
        <w:rPr>
          <w:rFonts w:eastAsia="Times New Roman"/>
          <w:sz w:val="28"/>
          <w:szCs w:val="28"/>
          <w:lang w:eastAsia="ru-RU"/>
        </w:rPr>
        <w:t>Конференции участников образовательных отношений</w:t>
      </w:r>
      <w:r w:rsidRPr="00210EE2" w:rsidDel="00AD64C6">
        <w:rPr>
          <w:rFonts w:eastAsia="Times New Roman"/>
          <w:sz w:val="28"/>
          <w:szCs w:val="28"/>
          <w:lang w:eastAsia="ru-RU"/>
        </w:rPr>
        <w:t xml:space="preserve"> </w:t>
      </w:r>
      <w:r w:rsidRPr="00210EE2">
        <w:rPr>
          <w:rFonts w:eastAsia="Times New Roman"/>
          <w:sz w:val="28"/>
          <w:szCs w:val="28"/>
          <w:lang w:eastAsia="ru-RU"/>
        </w:rPr>
        <w:t xml:space="preserve"> и </w:t>
      </w:r>
      <w:r w:rsidRPr="00210EE2">
        <w:rPr>
          <w:rFonts w:eastAsia="Times New Roman"/>
          <w:spacing w:val="2"/>
          <w:sz w:val="28"/>
          <w:szCs w:val="28"/>
          <w:lang w:eastAsia="ru-RU"/>
        </w:rPr>
        <w:t xml:space="preserve">социальных партнёров ОО по итогам разработки основной </w:t>
      </w:r>
      <w:r w:rsidRPr="00210EE2">
        <w:rPr>
          <w:rFonts w:eastAsia="Times New Roman"/>
          <w:sz w:val="28"/>
          <w:szCs w:val="28"/>
          <w:lang w:eastAsia="ru-RU"/>
        </w:rPr>
        <w:t>образовательной программы, её отдельных разделов, проблемам апробации и введения ФГОС НОО.</w:t>
      </w: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t>5.</w:t>
      </w:r>
      <w:r w:rsidRPr="00210EE2">
        <w:rPr>
          <w:rFonts w:eastAsia="Times New Roman"/>
          <w:sz w:val="28"/>
          <w:szCs w:val="28"/>
          <w:lang w:eastAsia="ru-RU"/>
        </w:rPr>
        <w:t> </w:t>
      </w:r>
      <w:r w:rsidRPr="00210EE2">
        <w:rPr>
          <w:rFonts w:eastAsia="Times New Roman"/>
          <w:sz w:val="28"/>
          <w:szCs w:val="28"/>
          <w:lang w:eastAsia="ru-RU"/>
        </w:rPr>
        <w:t xml:space="preserve">Участие педагогов в разработке разделов и компонентов основной образовательной программы  </w:t>
      </w:r>
      <w:r w:rsidR="00CA6288" w:rsidRPr="00210EE2">
        <w:rPr>
          <w:rFonts w:eastAsia="Times New Roman"/>
          <w:sz w:val="28"/>
          <w:szCs w:val="28"/>
          <w:lang w:eastAsia="ru-RU"/>
        </w:rPr>
        <w:t>МБОУ ТСОШ №1</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pacing w:val="2"/>
          <w:sz w:val="28"/>
          <w:szCs w:val="28"/>
          <w:lang w:eastAsia="ru-RU"/>
        </w:rPr>
        <w:t>6.</w:t>
      </w:r>
      <w:r w:rsidRPr="00210EE2">
        <w:rPr>
          <w:rFonts w:eastAsia="Times New Roman"/>
          <w:spacing w:val="2"/>
          <w:sz w:val="28"/>
          <w:szCs w:val="28"/>
          <w:lang w:eastAsia="ru-RU"/>
        </w:rPr>
        <w:t> </w:t>
      </w:r>
      <w:r w:rsidRPr="00210EE2">
        <w:rPr>
          <w:rFonts w:eastAsia="Times New Roman"/>
          <w:spacing w:val="2"/>
          <w:sz w:val="28"/>
          <w:szCs w:val="28"/>
          <w:lang w:eastAsia="ru-RU"/>
        </w:rPr>
        <w:t xml:space="preserve">Участие педагогов в разработке и апробации оценки эффективности работы в условиях внедрения ФГОС НОО и </w:t>
      </w:r>
      <w:r w:rsidRPr="00210EE2">
        <w:rPr>
          <w:rFonts w:eastAsia="Times New Roman"/>
          <w:sz w:val="28"/>
          <w:szCs w:val="28"/>
          <w:lang w:eastAsia="ru-RU"/>
        </w:rPr>
        <w:t>новой системы оплаты труда.</w:t>
      </w: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pacing w:val="2"/>
          <w:sz w:val="28"/>
          <w:szCs w:val="28"/>
          <w:lang w:eastAsia="ru-RU"/>
        </w:rPr>
        <w:lastRenderedPageBreak/>
        <w:t>7.</w:t>
      </w:r>
      <w:r w:rsidRPr="00210EE2">
        <w:rPr>
          <w:rFonts w:eastAsia="Times New Roman"/>
          <w:spacing w:val="2"/>
          <w:sz w:val="28"/>
          <w:szCs w:val="28"/>
          <w:lang w:eastAsia="ru-RU"/>
        </w:rPr>
        <w:t> </w:t>
      </w:r>
      <w:r w:rsidRPr="00210EE2">
        <w:rPr>
          <w:rFonts w:eastAsia="Times New Roman"/>
          <w:spacing w:val="2"/>
          <w:sz w:val="28"/>
          <w:szCs w:val="28"/>
          <w:lang w:eastAsia="ru-RU"/>
        </w:rPr>
        <w:t>Участие педагогов в проведении мастер­классов, кру</w:t>
      </w:r>
      <w:r w:rsidRPr="00210EE2">
        <w:rPr>
          <w:rFonts w:eastAsia="Times New Roman"/>
          <w:sz w:val="28"/>
          <w:szCs w:val="28"/>
          <w:lang w:eastAsia="ru-RU"/>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b/>
          <w:bCs/>
          <w:sz w:val="28"/>
          <w:szCs w:val="28"/>
          <w:lang w:eastAsia="ru-RU"/>
        </w:rPr>
        <w:t>Подведение итогов и обсуждение результатов мероприятий</w:t>
      </w:r>
      <w:r w:rsidRPr="00210EE2">
        <w:rPr>
          <w:rFonts w:eastAsia="Times New Roman"/>
          <w:sz w:val="28"/>
          <w:szCs w:val="28"/>
          <w:lang w:eastAsia="ru-RU"/>
        </w:rPr>
        <w:t xml:space="preserve"> могут осуществляться в разных формах: совещания при директоре, заседания педагогического и методического сове</w:t>
      </w:r>
      <w:r w:rsidRPr="00210EE2">
        <w:rPr>
          <w:rFonts w:eastAsia="Times New Roman"/>
          <w:spacing w:val="2"/>
          <w:sz w:val="28"/>
          <w:szCs w:val="28"/>
          <w:lang w:eastAsia="ru-RU"/>
        </w:rPr>
        <w:t xml:space="preserve">тов, в виде решений педагогического совета, размещённых </w:t>
      </w:r>
      <w:r w:rsidRPr="00210EE2">
        <w:rPr>
          <w:rFonts w:eastAsia="Times New Roman"/>
          <w:sz w:val="28"/>
          <w:szCs w:val="28"/>
          <w:lang w:eastAsia="ru-RU"/>
        </w:rPr>
        <w:t>на сайте презентаций, приказов, инструкций, рекомендаций, резолюций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w:t>
      </w: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p>
    <w:p w:rsidR="00E33E7E" w:rsidRPr="00210EE2" w:rsidRDefault="00E33E7E" w:rsidP="00A7648D">
      <w:pPr>
        <w:numPr>
          <w:ilvl w:val="2"/>
          <w:numId w:val="77"/>
        </w:numPr>
        <w:spacing w:line="360" w:lineRule="auto"/>
        <w:ind w:firstLine="851"/>
        <w:outlineLvl w:val="1"/>
        <w:rPr>
          <w:rFonts w:eastAsia="MS Gothic"/>
          <w:b/>
          <w:sz w:val="28"/>
          <w:szCs w:val="28"/>
          <w:lang w:eastAsia="ru-RU"/>
        </w:rPr>
      </w:pPr>
      <w:bookmarkStart w:id="228" w:name="_Toc288394111"/>
      <w:bookmarkStart w:id="229" w:name="_Toc288410578"/>
      <w:bookmarkStart w:id="230" w:name="_Toc288410707"/>
      <w:bookmarkStart w:id="231" w:name="_Toc418108341"/>
      <w:r w:rsidRPr="00210EE2">
        <w:rPr>
          <w:rFonts w:eastAsia="MS Gothic"/>
          <w:b/>
          <w:sz w:val="28"/>
          <w:szCs w:val="28"/>
          <w:lang w:eastAsia="ru-RU"/>
        </w:rPr>
        <w:t>Психолого­педагогические условия реализации основной образовательной программы</w:t>
      </w:r>
      <w:bookmarkEnd w:id="228"/>
      <w:bookmarkEnd w:id="229"/>
      <w:bookmarkEnd w:id="230"/>
      <w:bookmarkEnd w:id="231"/>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E33E7E" w:rsidRPr="00210EE2" w:rsidRDefault="00E33E7E" w:rsidP="00E33E7E">
      <w:pPr>
        <w:spacing w:line="360" w:lineRule="auto"/>
        <w:ind w:firstLine="851"/>
        <w:contextualSpacing/>
        <w:jc w:val="both"/>
        <w:outlineLvl w:val="1"/>
        <w:rPr>
          <w:rFonts w:eastAsia="Times New Roman"/>
          <w:b/>
          <w:bCs/>
          <w:sz w:val="28"/>
          <w:szCs w:val="28"/>
          <w:lang w:eastAsia="ru-RU"/>
        </w:rPr>
      </w:pPr>
      <w:r w:rsidRPr="00210EE2">
        <w:rPr>
          <w:rFonts w:eastAsia="Times New Roman"/>
          <w:spacing w:val="-2"/>
          <w:sz w:val="28"/>
          <w:szCs w:val="28"/>
          <w:lang w:eastAsia="ru-RU"/>
        </w:rPr>
        <w:t>формирование и развитие психолого­педагогической ком</w:t>
      </w:r>
      <w:r w:rsidRPr="00210EE2">
        <w:rPr>
          <w:rFonts w:eastAsia="Times New Roman"/>
          <w:sz w:val="28"/>
          <w:szCs w:val="28"/>
          <w:lang w:eastAsia="ru-RU"/>
        </w:rPr>
        <w:t>петентности участников образовательных отношений;</w:t>
      </w:r>
      <w:r w:rsidRPr="00210EE2">
        <w:rPr>
          <w:rFonts w:eastAsia="Times New Roman"/>
          <w:b/>
          <w:bCs/>
          <w:sz w:val="28"/>
          <w:szCs w:val="28"/>
          <w:lang w:eastAsia="ru-RU"/>
        </w:rPr>
        <w:t> </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вариативность направлений и форм, а также диверси</w:t>
      </w:r>
      <w:r w:rsidRPr="00210EE2">
        <w:rPr>
          <w:rFonts w:eastAsia="Times New Roman"/>
          <w:sz w:val="28"/>
          <w:szCs w:val="28"/>
          <w:lang w:eastAsia="ru-RU"/>
        </w:rPr>
        <w:t>фикацию уровней психолого­педагогического сопровождения участников образовательных отношений;</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дифференциацию и индивидуализацию обучения.</w:t>
      </w:r>
    </w:p>
    <w:p w:rsidR="00E33E7E" w:rsidRPr="00210EE2" w:rsidRDefault="00E33E7E" w:rsidP="00E33E7E">
      <w:pPr>
        <w:autoSpaceDE w:val="0"/>
        <w:autoSpaceDN w:val="0"/>
        <w:adjustRightInd w:val="0"/>
        <w:spacing w:line="360" w:lineRule="auto"/>
        <w:ind w:firstLine="851"/>
        <w:jc w:val="both"/>
        <w:textAlignment w:val="center"/>
        <w:rPr>
          <w:rFonts w:eastAsia="Times New Roman"/>
          <w:b/>
          <w:bCs/>
          <w:sz w:val="28"/>
          <w:szCs w:val="28"/>
          <w:lang w:eastAsia="ru-RU"/>
        </w:rPr>
      </w:pPr>
      <w:r w:rsidRPr="00210EE2">
        <w:rPr>
          <w:rFonts w:eastAsia="Times New Roman"/>
          <w:b/>
          <w:bCs/>
          <w:spacing w:val="2"/>
          <w:sz w:val="28"/>
          <w:szCs w:val="28"/>
          <w:lang w:eastAsia="ru-RU"/>
        </w:rPr>
        <w:t xml:space="preserve">Психолого­педагогическое сопровождение участников </w:t>
      </w:r>
      <w:r w:rsidRPr="00210EE2">
        <w:rPr>
          <w:rFonts w:eastAsia="Times New Roman"/>
          <w:b/>
          <w:sz w:val="28"/>
          <w:szCs w:val="28"/>
          <w:lang w:eastAsia="ru-RU"/>
        </w:rPr>
        <w:t>образовательных отношений</w:t>
      </w:r>
      <w:r w:rsidRPr="00210EE2" w:rsidDel="00AD64C6">
        <w:rPr>
          <w:rFonts w:eastAsia="Times New Roman"/>
          <w:b/>
          <w:bCs/>
          <w:sz w:val="28"/>
          <w:szCs w:val="28"/>
          <w:lang w:eastAsia="ru-RU"/>
        </w:rPr>
        <w:t xml:space="preserve"> </w:t>
      </w:r>
      <w:r w:rsidRPr="00210EE2">
        <w:rPr>
          <w:rFonts w:eastAsia="Times New Roman"/>
          <w:b/>
          <w:bCs/>
          <w:sz w:val="28"/>
          <w:szCs w:val="28"/>
          <w:lang w:eastAsia="ru-RU"/>
        </w:rPr>
        <w:t>на уровне  начального общего образования</w:t>
      </w: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pacing w:val="2"/>
          <w:sz w:val="28"/>
          <w:szCs w:val="28"/>
          <w:lang w:eastAsia="ru-RU"/>
        </w:rPr>
        <w:t>Можно выделить следующие уровни психолого­педагоги</w:t>
      </w:r>
      <w:r w:rsidRPr="00210EE2">
        <w:rPr>
          <w:rFonts w:eastAsia="Times New Roman"/>
          <w:sz w:val="28"/>
          <w:szCs w:val="28"/>
          <w:lang w:eastAsia="ru-RU"/>
        </w:rPr>
        <w:t xml:space="preserve">ческого сопровождения: </w:t>
      </w:r>
      <w:proofErr w:type="gramStart"/>
      <w:r w:rsidRPr="00210EE2">
        <w:rPr>
          <w:rFonts w:eastAsia="Times New Roman"/>
          <w:sz w:val="28"/>
          <w:szCs w:val="28"/>
          <w:lang w:eastAsia="ru-RU"/>
        </w:rPr>
        <w:t>индивидуальное</w:t>
      </w:r>
      <w:proofErr w:type="gramEnd"/>
      <w:r w:rsidRPr="00210EE2">
        <w:rPr>
          <w:rFonts w:eastAsia="Times New Roman"/>
          <w:sz w:val="28"/>
          <w:szCs w:val="28"/>
          <w:lang w:eastAsia="ru-RU"/>
        </w:rPr>
        <w:t xml:space="preserve">, групповое, на уровне класса, на уровне  </w:t>
      </w:r>
      <w:r w:rsidR="00CA6288" w:rsidRPr="00210EE2">
        <w:rPr>
          <w:rFonts w:eastAsia="Times New Roman"/>
          <w:sz w:val="28"/>
          <w:szCs w:val="28"/>
          <w:lang w:eastAsia="ru-RU"/>
        </w:rPr>
        <w:t>МБОУ ТСОШ №1</w:t>
      </w:r>
      <w:r w:rsidRPr="00210EE2">
        <w:rPr>
          <w:rFonts w:eastAsia="Times New Roman"/>
          <w:sz w:val="28"/>
          <w:szCs w:val="28"/>
          <w:lang w:eastAsia="ru-RU"/>
        </w:rPr>
        <w:t>.</w:t>
      </w: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t xml:space="preserve">Основными формами психолого­педагогического сопровождения являются: </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lastRenderedPageBreak/>
        <w:t xml:space="preserve">диагностика, направленная на выявление особенностей </w:t>
      </w:r>
      <w:r w:rsidRPr="00210EE2">
        <w:rPr>
          <w:rFonts w:eastAsia="Times New Roman"/>
          <w:sz w:val="28"/>
          <w:szCs w:val="28"/>
          <w:lang w:eastAsia="ru-RU"/>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консультирование педагогов и родителей, которое осу</w:t>
      </w:r>
      <w:r w:rsidRPr="00210EE2">
        <w:rPr>
          <w:rFonts w:eastAsia="Times New Roman"/>
          <w:spacing w:val="-2"/>
          <w:sz w:val="28"/>
          <w:szCs w:val="28"/>
          <w:lang w:eastAsia="ru-RU"/>
        </w:rPr>
        <w:t>ществляется учителем и психологом с учётом результатов диа</w:t>
      </w:r>
      <w:r w:rsidRPr="00210EE2">
        <w:rPr>
          <w:rFonts w:eastAsia="Times New Roman"/>
          <w:sz w:val="28"/>
          <w:szCs w:val="28"/>
          <w:lang w:eastAsia="ru-RU"/>
        </w:rPr>
        <w:t>гностики, а также администрац</w:t>
      </w:r>
      <w:r w:rsidR="00CA6288" w:rsidRPr="00210EE2">
        <w:rPr>
          <w:rFonts w:eastAsia="Times New Roman"/>
          <w:sz w:val="28"/>
          <w:szCs w:val="28"/>
          <w:lang w:eastAsia="ru-RU"/>
        </w:rPr>
        <w:t>ией  МБОУ ТСОШ №1</w:t>
      </w:r>
      <w:r w:rsidRPr="00210EE2">
        <w:rPr>
          <w:rFonts w:eastAsia="Times New Roman"/>
          <w:sz w:val="28"/>
          <w:szCs w:val="28"/>
          <w:lang w:eastAsia="ru-RU"/>
        </w:rPr>
        <w:t>;</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профилактика, экспертиза, развивающая работа, просве</w:t>
      </w:r>
      <w:r w:rsidRPr="00210EE2">
        <w:rPr>
          <w:rFonts w:eastAsia="Times New Roman"/>
          <w:spacing w:val="-2"/>
          <w:sz w:val="28"/>
          <w:szCs w:val="28"/>
          <w:lang w:eastAsia="ru-RU"/>
        </w:rPr>
        <w:t>щение, коррекционная работа, осуществляемая в течение все</w:t>
      </w:r>
      <w:r w:rsidRPr="00210EE2">
        <w:rPr>
          <w:rFonts w:eastAsia="Times New Roman"/>
          <w:sz w:val="28"/>
          <w:szCs w:val="28"/>
          <w:lang w:eastAsia="ru-RU"/>
        </w:rPr>
        <w:t>го учебного времени.</w:t>
      </w:r>
    </w:p>
    <w:p w:rsidR="00E33E7E" w:rsidRPr="00210EE2" w:rsidRDefault="00E33E7E" w:rsidP="00E33E7E">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t xml:space="preserve">К основным направлениям психолого­педагогического сопровождения можно отнести: </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 xml:space="preserve">сохранение и укрепление психологического здоровья; </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 xml:space="preserve">мониторинг возможностей и способностей обучающихся; </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психолого­педагогическую поддержку участников олим</w:t>
      </w:r>
      <w:r w:rsidRPr="00210EE2">
        <w:rPr>
          <w:rFonts w:eastAsia="Times New Roman"/>
          <w:sz w:val="28"/>
          <w:szCs w:val="28"/>
          <w:lang w:eastAsia="ru-RU"/>
        </w:rPr>
        <w:t xml:space="preserve">пиадного движения; </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 xml:space="preserve">формирование у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 xml:space="preserve"> ценности здоровья и безопасного образа жизни; </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 xml:space="preserve">развитие экологической культуры; </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выявление и поддержку детей с особыми образовательными потребностями;</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формирование коммуникативных навыков в разновоз</w:t>
      </w:r>
      <w:r w:rsidRPr="00210EE2">
        <w:rPr>
          <w:rFonts w:eastAsia="Times New Roman"/>
          <w:sz w:val="28"/>
          <w:szCs w:val="28"/>
          <w:lang w:eastAsia="ru-RU"/>
        </w:rPr>
        <w:t xml:space="preserve">растной среде и среде сверстников; </w:t>
      </w:r>
    </w:p>
    <w:p w:rsidR="00E33E7E" w:rsidRPr="00210EE2" w:rsidRDefault="00E33E7E" w:rsidP="00E33E7E">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 xml:space="preserve">поддержку детских объединений и ученического самоуправления; </w:t>
      </w:r>
    </w:p>
    <w:p w:rsidR="00E33E7E" w:rsidRPr="00210EE2" w:rsidRDefault="00E33E7E" w:rsidP="00E33E7E">
      <w:pPr>
        <w:spacing w:line="360" w:lineRule="auto"/>
        <w:ind w:firstLine="851"/>
        <w:contextualSpacing/>
        <w:jc w:val="both"/>
        <w:outlineLvl w:val="1"/>
        <w:rPr>
          <w:rFonts w:eastAsia="Times New Roman"/>
          <w:sz w:val="28"/>
          <w:szCs w:val="28"/>
          <w:lang w:eastAsia="ru-RU"/>
        </w:rPr>
        <w:sectPr w:rsidR="00E33E7E" w:rsidRPr="00210EE2" w:rsidSect="00A468BB">
          <w:pgSz w:w="11906" w:h="16838" w:code="9"/>
          <w:pgMar w:top="1134" w:right="567" w:bottom="1134" w:left="1276" w:header="720" w:footer="720" w:gutter="0"/>
          <w:cols w:space="720"/>
          <w:noEndnote/>
        </w:sectPr>
      </w:pPr>
      <w:r w:rsidRPr="00210EE2">
        <w:rPr>
          <w:rFonts w:eastAsia="Times New Roman"/>
          <w:sz w:val="28"/>
          <w:szCs w:val="28"/>
          <w:lang w:eastAsia="ru-RU"/>
        </w:rPr>
        <w:t xml:space="preserve">выявление и поддержку лиц, проявивших  выдающиеся способности. </w:t>
      </w:r>
    </w:p>
    <w:p w:rsidR="00E33E7E" w:rsidRPr="00210EE2" w:rsidRDefault="00E33E7E" w:rsidP="00E33E7E">
      <w:pPr>
        <w:autoSpaceDE w:val="0"/>
        <w:autoSpaceDN w:val="0"/>
        <w:adjustRightInd w:val="0"/>
        <w:spacing w:line="360" w:lineRule="auto"/>
        <w:jc w:val="both"/>
        <w:textAlignment w:val="center"/>
        <w:rPr>
          <w:rFonts w:eastAsia="Times New Roman"/>
          <w:sz w:val="28"/>
          <w:szCs w:val="28"/>
          <w:lang w:eastAsia="ru-RU"/>
        </w:rPr>
      </w:pPr>
    </w:p>
    <w:p w:rsidR="00E33E7E" w:rsidRPr="00210EE2" w:rsidRDefault="00E33E7E" w:rsidP="00A7648D">
      <w:pPr>
        <w:numPr>
          <w:ilvl w:val="2"/>
          <w:numId w:val="77"/>
        </w:numPr>
        <w:spacing w:line="360" w:lineRule="auto"/>
        <w:outlineLvl w:val="1"/>
        <w:rPr>
          <w:rFonts w:eastAsia="MS Gothic"/>
          <w:b/>
          <w:sz w:val="28"/>
          <w:szCs w:val="28"/>
          <w:lang w:eastAsia="ru-RU"/>
        </w:rPr>
      </w:pPr>
      <w:bookmarkStart w:id="232" w:name="_Toc288394112"/>
      <w:bookmarkStart w:id="233" w:name="_Toc288410579"/>
      <w:bookmarkStart w:id="234" w:name="_Toc288410708"/>
      <w:bookmarkStart w:id="235" w:name="_Toc418108342"/>
      <w:r w:rsidRPr="00210EE2">
        <w:rPr>
          <w:rFonts w:eastAsia="MS Gothic"/>
          <w:b/>
          <w:sz w:val="28"/>
          <w:szCs w:val="28"/>
          <w:lang w:eastAsia="ru-RU"/>
        </w:rPr>
        <w:t>Финансовое обеспечение реализации основной образовательной программы</w:t>
      </w:r>
      <w:bookmarkEnd w:id="232"/>
      <w:bookmarkEnd w:id="233"/>
      <w:bookmarkEnd w:id="234"/>
      <w:bookmarkEnd w:id="235"/>
      <w:r w:rsidRPr="00210EE2">
        <w:rPr>
          <w:rFonts w:eastAsia="MS Gothic"/>
          <w:b/>
          <w:sz w:val="28"/>
          <w:szCs w:val="28"/>
          <w:lang w:eastAsia="ru-RU"/>
        </w:rPr>
        <w:t xml:space="preserve"> </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proofErr w:type="gramStart"/>
      <w:r w:rsidRPr="00210EE2">
        <w:rPr>
          <w:rFonts w:eastAsia="Times New Roman"/>
          <w:sz w:val="28"/>
          <w:szCs w:val="28"/>
          <w:lang w:eastAsia="ru-RU"/>
        </w:rPr>
        <w:t>государственном</w:t>
      </w:r>
      <w:proofErr w:type="gramEnd"/>
      <w:r w:rsidRPr="00210EE2">
        <w:rPr>
          <w:rFonts w:eastAsia="Times New Roman"/>
          <w:sz w:val="28"/>
          <w:szCs w:val="28"/>
          <w:lang w:eastAsia="ru-RU"/>
        </w:rPr>
        <w:t xml:space="preserve"> задании</w:t>
      </w:r>
      <w:r w:rsidR="00F97F39" w:rsidRPr="00210EE2">
        <w:rPr>
          <w:rFonts w:eastAsia="Times New Roman"/>
          <w:sz w:val="28"/>
          <w:szCs w:val="28"/>
          <w:lang w:eastAsia="ru-RU"/>
        </w:rPr>
        <w:t>МБОУ ТСОШ №1</w:t>
      </w:r>
      <w:r w:rsidRPr="00210EE2">
        <w:rPr>
          <w:rFonts w:eastAsia="Times New Roman"/>
          <w:sz w:val="28"/>
          <w:szCs w:val="28"/>
          <w:lang w:eastAsia="ru-RU"/>
        </w:rPr>
        <w:t xml:space="preserve">. </w:t>
      </w:r>
    </w:p>
    <w:p w:rsidR="00E33E7E" w:rsidRPr="00210EE2" w:rsidRDefault="00E33E7E" w:rsidP="00E33E7E">
      <w:pPr>
        <w:spacing w:line="360" w:lineRule="auto"/>
        <w:ind w:firstLine="851"/>
        <w:jc w:val="both"/>
        <w:rPr>
          <w:rFonts w:eastAsia="Times New Roman"/>
          <w:sz w:val="28"/>
          <w:szCs w:val="28"/>
          <w:lang w:eastAsia="ru-RU"/>
        </w:rPr>
      </w:pPr>
      <w:proofErr w:type="gramStart"/>
      <w:r w:rsidRPr="00210EE2">
        <w:rPr>
          <w:rFonts w:eastAsia="Times New Roman"/>
          <w:sz w:val="28"/>
          <w:szCs w:val="28"/>
          <w:lang w:eastAsia="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Финансовое обеспечение реализации образовательной программы основного</w:t>
      </w:r>
      <w:r w:rsidR="00F97F39" w:rsidRPr="00210EE2">
        <w:rPr>
          <w:rFonts w:eastAsia="Times New Roman"/>
          <w:sz w:val="28"/>
          <w:szCs w:val="28"/>
          <w:lang w:eastAsia="ru-RU"/>
        </w:rPr>
        <w:t xml:space="preserve"> общего образования бюджетного </w:t>
      </w:r>
      <w:r w:rsidRPr="00210EE2">
        <w:rPr>
          <w:rFonts w:eastAsia="Times New Roman"/>
          <w:sz w:val="28"/>
          <w:szCs w:val="28"/>
          <w:lang w:eastAsia="ru-RU"/>
        </w:rPr>
        <w:t>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Обеспечение государственных гарантий реализации прав на получение общедоступного и бесплатного основного общего образования в </w:t>
      </w:r>
      <w:r w:rsidR="00F97F39" w:rsidRPr="00210EE2">
        <w:rPr>
          <w:rFonts w:eastAsia="Times New Roman"/>
          <w:sz w:val="28"/>
          <w:szCs w:val="28"/>
          <w:lang w:eastAsia="ru-RU"/>
        </w:rPr>
        <w:t xml:space="preserve">МБОУ ТСОШ №1 </w:t>
      </w:r>
      <w:r w:rsidRPr="00210EE2">
        <w:rPr>
          <w:rFonts w:eastAsia="Times New Roman"/>
          <w:sz w:val="28"/>
          <w:szCs w:val="28"/>
          <w:lang w:eastAsia="ru-RU"/>
        </w:rPr>
        <w:t xml:space="preserve">осуществляется в соответствии с нормативами, определяемыми органами государственной власти субъектов Российской Федерации. </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210EE2">
        <w:rPr>
          <w:rFonts w:eastAsia="Times New Roman"/>
          <w:sz w:val="28"/>
          <w:szCs w:val="28"/>
          <w:lang w:eastAsia="ru-RU"/>
        </w:rPr>
        <w:t>дств в г</w:t>
      </w:r>
      <w:proofErr w:type="gramEnd"/>
      <w:r w:rsidRPr="00210EE2">
        <w:rPr>
          <w:rFonts w:eastAsia="Times New Roman"/>
          <w:sz w:val="28"/>
          <w:szCs w:val="28"/>
          <w:lang w:eastAsia="ru-RU"/>
        </w:rPr>
        <w:t>од в расчете на одного обучающегося, необходимый для реализации образовательной программы основного общего образования, включая:</w:t>
      </w:r>
    </w:p>
    <w:p w:rsidR="00E33E7E" w:rsidRPr="00210EE2" w:rsidRDefault="00E33E7E" w:rsidP="009E1661">
      <w:pPr>
        <w:numPr>
          <w:ilvl w:val="0"/>
          <w:numId w:val="40"/>
        </w:numPr>
        <w:tabs>
          <w:tab w:val="left" w:pos="993"/>
        </w:tabs>
        <w:spacing w:line="360" w:lineRule="auto"/>
        <w:ind w:firstLine="851"/>
        <w:jc w:val="both"/>
        <w:rPr>
          <w:rFonts w:eastAsia="Times New Roman"/>
          <w:sz w:val="28"/>
          <w:szCs w:val="28"/>
          <w:lang w:eastAsia="ru-RU"/>
        </w:rPr>
      </w:pPr>
      <w:r w:rsidRPr="00210EE2">
        <w:rPr>
          <w:rFonts w:eastAsia="Times New Roman"/>
          <w:sz w:val="28"/>
          <w:szCs w:val="28"/>
          <w:lang w:eastAsia="ru-RU"/>
        </w:rPr>
        <w:t>расходы на оплату труда работников, реализующих образовательную программу основного общего образования;</w:t>
      </w:r>
    </w:p>
    <w:p w:rsidR="00E33E7E" w:rsidRPr="00210EE2" w:rsidRDefault="00E33E7E" w:rsidP="009E1661">
      <w:pPr>
        <w:numPr>
          <w:ilvl w:val="0"/>
          <w:numId w:val="40"/>
        </w:numPr>
        <w:tabs>
          <w:tab w:val="left" w:pos="993"/>
        </w:tabs>
        <w:spacing w:line="360" w:lineRule="auto"/>
        <w:ind w:firstLine="851"/>
        <w:jc w:val="both"/>
        <w:rPr>
          <w:rFonts w:eastAsia="Times New Roman"/>
          <w:sz w:val="28"/>
          <w:szCs w:val="28"/>
          <w:lang w:eastAsia="ru-RU"/>
        </w:rPr>
      </w:pPr>
      <w:r w:rsidRPr="00210EE2">
        <w:rPr>
          <w:rFonts w:eastAsia="Times New Roman"/>
          <w:sz w:val="28"/>
          <w:szCs w:val="28"/>
          <w:lang w:eastAsia="ru-RU"/>
        </w:rPr>
        <w:t>расходы на приобретение учебников и учебных пособий, средств обучения, игр, игрушек;</w:t>
      </w:r>
    </w:p>
    <w:p w:rsidR="00E33E7E" w:rsidRPr="00210EE2" w:rsidRDefault="00E33E7E" w:rsidP="009E1661">
      <w:pPr>
        <w:numPr>
          <w:ilvl w:val="0"/>
          <w:numId w:val="40"/>
        </w:numPr>
        <w:tabs>
          <w:tab w:val="left" w:pos="993"/>
        </w:tabs>
        <w:spacing w:line="360" w:lineRule="auto"/>
        <w:ind w:firstLine="851"/>
        <w:jc w:val="both"/>
        <w:rPr>
          <w:rFonts w:eastAsia="Times New Roman"/>
          <w:sz w:val="28"/>
          <w:szCs w:val="28"/>
          <w:lang w:eastAsia="ru-RU"/>
        </w:rPr>
      </w:pPr>
      <w:r w:rsidRPr="00210EE2">
        <w:rPr>
          <w:rFonts w:eastAsia="Times New Roman"/>
          <w:sz w:val="28"/>
          <w:szCs w:val="28"/>
          <w:lang w:eastAsia="ru-RU"/>
        </w:rPr>
        <w:t>прочие расходы (за исключением расходов на содержание зданий и оплату коммунальных услуг, осуществляемых из местных бюджетов).</w:t>
      </w:r>
    </w:p>
    <w:p w:rsidR="00E33E7E" w:rsidRPr="00210EE2" w:rsidRDefault="00E33E7E" w:rsidP="00E33E7E">
      <w:pPr>
        <w:spacing w:line="360" w:lineRule="auto"/>
        <w:ind w:firstLine="851"/>
        <w:jc w:val="both"/>
        <w:rPr>
          <w:rFonts w:eastAsia="Times New Roman"/>
          <w:sz w:val="28"/>
          <w:szCs w:val="28"/>
          <w:lang w:eastAsia="ru-RU"/>
        </w:rPr>
      </w:pPr>
      <w:proofErr w:type="gramStart"/>
      <w:r w:rsidRPr="00210EE2">
        <w:rPr>
          <w:rFonts w:eastAsia="Times New Roman"/>
          <w:sz w:val="28"/>
          <w:szCs w:val="28"/>
          <w:lang w:eastAsia="ru-RU"/>
        </w:rP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210EE2">
        <w:rPr>
          <w:rFonts w:eastAsia="Times New Roman"/>
          <w:sz w:val="28"/>
          <w:szCs w:val="28"/>
          <w:lang w:eastAsia="ru-RU"/>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210EE2">
        <w:rPr>
          <w:rFonts w:eastAsia="Times New Roman"/>
          <w:sz w:val="28"/>
          <w:szCs w:val="28"/>
          <w:lang w:eastAsia="ru-RU"/>
        </w:rPr>
        <w:t>категорий</w:t>
      </w:r>
      <w:proofErr w:type="gramEnd"/>
      <w:r w:rsidRPr="00210EE2">
        <w:rPr>
          <w:rFonts w:eastAsia="Times New Roman"/>
          <w:sz w:val="28"/>
          <w:szCs w:val="28"/>
          <w:lang w:eastAsia="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33E7E" w:rsidRPr="00210EE2" w:rsidRDefault="00E33E7E" w:rsidP="00E33E7E">
      <w:pPr>
        <w:spacing w:line="360" w:lineRule="auto"/>
        <w:ind w:firstLine="851"/>
        <w:jc w:val="both"/>
        <w:rPr>
          <w:rFonts w:eastAsia="Times New Roman"/>
          <w:sz w:val="28"/>
          <w:szCs w:val="28"/>
          <w:lang w:eastAsia="ru-RU"/>
        </w:rPr>
      </w:pPr>
      <w:proofErr w:type="gramStart"/>
      <w:r w:rsidRPr="00210EE2">
        <w:rPr>
          <w:rFonts w:eastAsia="Times New Roman"/>
          <w:sz w:val="28"/>
          <w:szCs w:val="28"/>
          <w:lang w:eastAsia="ru-RU"/>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w:t>
      </w:r>
      <w:r w:rsidR="007F12FD" w:rsidRPr="00210EE2">
        <w:rPr>
          <w:rFonts w:eastAsia="Times New Roman"/>
          <w:sz w:val="28"/>
          <w:szCs w:val="28"/>
          <w:lang w:eastAsia="ru-RU"/>
        </w:rPr>
        <w:t xml:space="preserve">МБОУ ТСОШ №1 </w:t>
      </w:r>
      <w:r w:rsidRPr="00210EE2">
        <w:rPr>
          <w:rFonts w:eastAsia="Times New Roman"/>
          <w:sz w:val="28"/>
          <w:szCs w:val="28"/>
          <w:lang w:eastAsia="ru-RU"/>
        </w:rPr>
        <w:t>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w:t>
      </w:r>
      <w:r w:rsidR="007F12FD" w:rsidRPr="00210EE2">
        <w:rPr>
          <w:rFonts w:eastAsia="Times New Roman"/>
          <w:sz w:val="28"/>
          <w:szCs w:val="28"/>
          <w:lang w:eastAsia="ru-RU"/>
        </w:rPr>
        <w:t xml:space="preserve">МБОУ ТСОШ №1 </w:t>
      </w:r>
      <w:r w:rsidRPr="00210EE2">
        <w:rPr>
          <w:rFonts w:eastAsia="Times New Roman"/>
          <w:sz w:val="28"/>
          <w:szCs w:val="28"/>
          <w:lang w:eastAsia="ru-RU"/>
        </w:rPr>
        <w:t>и развитием сетевого взаимодействия для реализации основной образовательной программы общего образования.</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Реализация подхода нормативного финансирования в расчете на одного обучающегося осуществляется на трех следующих уровнях:</w:t>
      </w:r>
    </w:p>
    <w:p w:rsidR="00E33E7E" w:rsidRPr="00210EE2" w:rsidRDefault="00E33E7E" w:rsidP="009E1661">
      <w:pPr>
        <w:numPr>
          <w:ilvl w:val="0"/>
          <w:numId w:val="39"/>
        </w:numPr>
        <w:tabs>
          <w:tab w:val="left" w:pos="1134"/>
        </w:tabs>
        <w:spacing w:line="360" w:lineRule="auto"/>
        <w:ind w:firstLine="851"/>
        <w:jc w:val="both"/>
        <w:rPr>
          <w:rFonts w:eastAsia="Times New Roman"/>
          <w:sz w:val="28"/>
          <w:szCs w:val="28"/>
          <w:lang w:eastAsia="ru-RU"/>
        </w:rPr>
      </w:pPr>
      <w:r w:rsidRPr="00210EE2">
        <w:rPr>
          <w:rFonts w:eastAsia="Times New Roman"/>
          <w:sz w:val="28"/>
          <w:szCs w:val="28"/>
          <w:lang w:eastAsia="ru-RU"/>
        </w:rPr>
        <w:t>межбюджетные отношения (бюджет субъекта Российской Федерации – местный бюджет);</w:t>
      </w:r>
    </w:p>
    <w:p w:rsidR="00E33E7E" w:rsidRPr="00210EE2" w:rsidRDefault="00E33E7E" w:rsidP="009E1661">
      <w:pPr>
        <w:numPr>
          <w:ilvl w:val="0"/>
          <w:numId w:val="39"/>
        </w:numPr>
        <w:tabs>
          <w:tab w:val="left" w:pos="1134"/>
        </w:tabs>
        <w:spacing w:line="360" w:lineRule="auto"/>
        <w:ind w:firstLine="851"/>
        <w:jc w:val="both"/>
        <w:rPr>
          <w:rFonts w:eastAsia="Times New Roman"/>
          <w:sz w:val="28"/>
          <w:szCs w:val="28"/>
          <w:lang w:eastAsia="ru-RU"/>
        </w:rPr>
      </w:pPr>
      <w:r w:rsidRPr="00210EE2">
        <w:rPr>
          <w:rFonts w:eastAsia="Times New Roman"/>
          <w:sz w:val="28"/>
          <w:szCs w:val="28"/>
          <w:lang w:eastAsia="ru-RU"/>
        </w:rPr>
        <w:lastRenderedPageBreak/>
        <w:t>внутрибюджетные отношения (местный бюджет – муниципальная общеобразовательная организация);</w:t>
      </w:r>
    </w:p>
    <w:p w:rsidR="00E33E7E" w:rsidRPr="00210EE2" w:rsidRDefault="007F12FD" w:rsidP="009E1661">
      <w:pPr>
        <w:numPr>
          <w:ilvl w:val="0"/>
          <w:numId w:val="39"/>
        </w:numPr>
        <w:tabs>
          <w:tab w:val="left" w:pos="1134"/>
        </w:tabs>
        <w:spacing w:line="360" w:lineRule="auto"/>
        <w:ind w:firstLine="851"/>
        <w:jc w:val="both"/>
        <w:rPr>
          <w:rFonts w:eastAsia="Times New Roman"/>
          <w:sz w:val="28"/>
          <w:szCs w:val="28"/>
          <w:lang w:eastAsia="ru-RU"/>
        </w:rPr>
      </w:pPr>
      <w:r w:rsidRPr="00210EE2">
        <w:rPr>
          <w:rFonts w:eastAsia="Times New Roman"/>
          <w:sz w:val="28"/>
          <w:szCs w:val="28"/>
          <w:lang w:eastAsia="ru-RU"/>
        </w:rPr>
        <w:t>МБОУ ТСОШ №1</w:t>
      </w:r>
      <w:r w:rsidR="00E33E7E" w:rsidRPr="00210EE2">
        <w:rPr>
          <w:rFonts w:eastAsia="Times New Roman"/>
          <w:sz w:val="28"/>
          <w:szCs w:val="28"/>
          <w:lang w:eastAsia="ru-RU"/>
        </w:rPr>
        <w:t>.</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Порядок определения и доведения до </w:t>
      </w:r>
      <w:r w:rsidR="007F12FD" w:rsidRPr="00210EE2">
        <w:rPr>
          <w:rFonts w:eastAsia="Times New Roman"/>
          <w:sz w:val="28"/>
          <w:szCs w:val="28"/>
          <w:lang w:eastAsia="ru-RU"/>
        </w:rPr>
        <w:t xml:space="preserve">МБОУ ТСОШ №1 </w:t>
      </w:r>
      <w:r w:rsidRPr="00210EE2">
        <w:rPr>
          <w:rFonts w:eastAsia="Times New Roman"/>
          <w:sz w:val="28"/>
          <w:szCs w:val="28"/>
          <w:lang w:eastAsia="ru-RU"/>
        </w:rPr>
        <w:t>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E33E7E" w:rsidRPr="00210EE2" w:rsidRDefault="00E33E7E" w:rsidP="009E1661">
      <w:pPr>
        <w:numPr>
          <w:ilvl w:val="0"/>
          <w:numId w:val="41"/>
        </w:numPr>
        <w:tabs>
          <w:tab w:val="left" w:pos="1134"/>
        </w:tabs>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w:t>
      </w:r>
      <w:proofErr w:type="gramStart"/>
      <w:r w:rsidRPr="00210EE2">
        <w:rPr>
          <w:rFonts w:eastAsia="Times New Roman"/>
          <w:sz w:val="28"/>
          <w:szCs w:val="28"/>
          <w:lang w:eastAsia="ru-RU"/>
        </w:rPr>
        <w:t>с</w:t>
      </w:r>
      <w:proofErr w:type="gramEnd"/>
      <w:r w:rsidRPr="00210EE2">
        <w:rPr>
          <w:rFonts w:eastAsia="Times New Roman"/>
          <w:sz w:val="28"/>
          <w:szCs w:val="28"/>
          <w:lang w:eastAsia="ru-RU"/>
        </w:rPr>
        <w:t xml:space="preserve"> учебной деятельностью</w:t>
      </w:r>
      <w:r w:rsidR="007F12FD" w:rsidRPr="00210EE2">
        <w:rPr>
          <w:rFonts w:eastAsia="Times New Roman"/>
          <w:sz w:val="28"/>
          <w:szCs w:val="28"/>
          <w:lang w:eastAsia="ru-RU"/>
        </w:rPr>
        <w:t>МБОУ ТСОШ №1</w:t>
      </w:r>
      <w:r w:rsidRPr="00210EE2">
        <w:rPr>
          <w:rFonts w:eastAsia="Times New Roman"/>
          <w:sz w:val="28"/>
          <w:szCs w:val="28"/>
          <w:lang w:eastAsia="ru-RU"/>
        </w:rPr>
        <w:t>);</w:t>
      </w:r>
    </w:p>
    <w:p w:rsidR="00E33E7E" w:rsidRPr="00210EE2" w:rsidRDefault="00E33E7E" w:rsidP="009E1661">
      <w:pPr>
        <w:numPr>
          <w:ilvl w:val="0"/>
          <w:numId w:val="41"/>
        </w:numPr>
        <w:tabs>
          <w:tab w:val="left" w:pos="1134"/>
        </w:tabs>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w:t>
      </w:r>
      <w:proofErr w:type="gramStart"/>
      <w:r w:rsidRPr="00210EE2">
        <w:rPr>
          <w:rFonts w:eastAsia="Times New Roman"/>
          <w:sz w:val="28"/>
          <w:szCs w:val="28"/>
          <w:lang w:eastAsia="ru-RU"/>
        </w:rPr>
        <w:t>–</w:t>
      </w:r>
      <w:r w:rsidR="007F12FD" w:rsidRPr="00210EE2">
        <w:rPr>
          <w:rFonts w:eastAsia="Times New Roman"/>
          <w:sz w:val="28"/>
          <w:szCs w:val="28"/>
          <w:lang w:eastAsia="ru-RU"/>
        </w:rPr>
        <w:t>М</w:t>
      </w:r>
      <w:proofErr w:type="gramEnd"/>
      <w:r w:rsidR="007F12FD" w:rsidRPr="00210EE2">
        <w:rPr>
          <w:rFonts w:eastAsia="Times New Roman"/>
          <w:sz w:val="28"/>
          <w:szCs w:val="28"/>
          <w:lang w:eastAsia="ru-RU"/>
        </w:rPr>
        <w:t>БОУ ТСОШ №1</w:t>
      </w:r>
      <w:r w:rsidRPr="00210EE2">
        <w:rPr>
          <w:rFonts w:eastAsia="Times New Roman"/>
          <w:sz w:val="28"/>
          <w:szCs w:val="28"/>
          <w:lang w:eastAsia="ru-RU"/>
        </w:rPr>
        <w:t xml:space="preserve">) и </w:t>
      </w:r>
      <w:r w:rsidR="007F12FD" w:rsidRPr="00210EE2">
        <w:rPr>
          <w:rFonts w:eastAsia="Times New Roman"/>
          <w:sz w:val="28"/>
          <w:szCs w:val="28"/>
          <w:lang w:eastAsia="ru-RU"/>
        </w:rPr>
        <w:t>МБОУ ТСОШ №1.</w:t>
      </w:r>
    </w:p>
    <w:p w:rsidR="00E33E7E" w:rsidRPr="00210EE2" w:rsidRDefault="007F12FD"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МБОУ ТСОШ №1 </w:t>
      </w:r>
      <w:r w:rsidR="00E33E7E" w:rsidRPr="00210EE2">
        <w:rPr>
          <w:rFonts w:eastAsia="Times New Roman"/>
          <w:sz w:val="28"/>
          <w:szCs w:val="28"/>
          <w:lang w:eastAsia="ru-RU"/>
        </w:rPr>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При разработке программы </w:t>
      </w:r>
      <w:r w:rsidR="007F12FD" w:rsidRPr="00210EE2">
        <w:rPr>
          <w:rFonts w:eastAsia="Times New Roman"/>
          <w:sz w:val="28"/>
          <w:szCs w:val="28"/>
          <w:lang w:eastAsia="ru-RU"/>
        </w:rPr>
        <w:t xml:space="preserve">МБОУ ТСОШ №1 </w:t>
      </w:r>
      <w:r w:rsidRPr="00210EE2">
        <w:rPr>
          <w:rFonts w:eastAsia="Times New Roman"/>
          <w:sz w:val="28"/>
          <w:szCs w:val="28"/>
          <w:lang w:eastAsia="ru-RU"/>
        </w:rPr>
        <w:t>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E33E7E" w:rsidRPr="00210EE2" w:rsidRDefault="00E33E7E" w:rsidP="00E33E7E">
      <w:pPr>
        <w:spacing w:line="360" w:lineRule="auto"/>
        <w:ind w:firstLine="851"/>
        <w:jc w:val="both"/>
        <w:rPr>
          <w:rFonts w:eastAsia="Times New Roman"/>
          <w:sz w:val="28"/>
          <w:szCs w:val="28"/>
          <w:lang w:eastAsia="ru-RU"/>
        </w:rPr>
      </w:pPr>
      <w:proofErr w:type="gramStart"/>
      <w:r w:rsidRPr="00210EE2">
        <w:rPr>
          <w:rFonts w:eastAsia="Times New Roman"/>
          <w:sz w:val="28"/>
          <w:szCs w:val="28"/>
          <w:lang w:eastAsia="ru-RU"/>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w:t>
      </w:r>
      <w:r w:rsidRPr="00210EE2">
        <w:rPr>
          <w:rFonts w:eastAsia="Times New Roman"/>
          <w:sz w:val="28"/>
          <w:szCs w:val="28"/>
          <w:lang w:eastAsia="ru-RU"/>
        </w:rPr>
        <w:lastRenderedPageBreak/>
        <w:t>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210EE2">
        <w:rPr>
          <w:rFonts w:eastAsia="Times New Roman"/>
          <w:sz w:val="28"/>
          <w:szCs w:val="28"/>
          <w:lang w:eastAsia="ru-RU"/>
        </w:rPr>
        <w:t xml:space="preserve"> </w:t>
      </w:r>
      <w:proofErr w:type="gramStart"/>
      <w:r w:rsidRPr="00210EE2">
        <w:rPr>
          <w:rFonts w:eastAsia="Times New Roman"/>
          <w:sz w:val="28"/>
          <w:szCs w:val="28"/>
          <w:lang w:eastAsia="ru-RU"/>
        </w:rPr>
        <w:t>Расходы на оплату труда педагогических работников</w:t>
      </w:r>
      <w:r w:rsidR="007F12FD" w:rsidRPr="00210EE2">
        <w:rPr>
          <w:rFonts w:eastAsia="Times New Roman"/>
          <w:sz w:val="28"/>
          <w:szCs w:val="28"/>
          <w:lang w:eastAsia="ru-RU"/>
        </w:rPr>
        <w:t>МБОУ ТСОШ №1</w:t>
      </w:r>
      <w:r w:rsidRPr="00210EE2">
        <w:rPr>
          <w:rFonts w:eastAsia="Times New Roman"/>
          <w:sz w:val="28"/>
          <w:szCs w:val="28"/>
          <w:lang w:eastAsia="ru-RU"/>
        </w:rPr>
        <w:t xml:space="preserve">, </w:t>
      </w:r>
      <w:r w:rsidR="007F12FD" w:rsidRPr="00210EE2">
        <w:rPr>
          <w:rFonts w:eastAsia="Times New Roman"/>
          <w:sz w:val="28"/>
          <w:szCs w:val="28"/>
          <w:lang w:eastAsia="ru-RU"/>
        </w:rPr>
        <w:t xml:space="preserve"> </w:t>
      </w:r>
      <w:r w:rsidRPr="00210EE2">
        <w:rPr>
          <w:rFonts w:eastAsia="Times New Roman"/>
          <w:sz w:val="28"/>
          <w:szCs w:val="28"/>
          <w:lang w:eastAsia="ru-RU"/>
        </w:rPr>
        <w:t>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w:t>
      </w:r>
      <w:r w:rsidR="007F12FD" w:rsidRPr="00210EE2">
        <w:rPr>
          <w:rFonts w:eastAsia="Times New Roman"/>
          <w:sz w:val="28"/>
          <w:szCs w:val="28"/>
          <w:lang w:eastAsia="ru-RU"/>
        </w:rPr>
        <w:t xml:space="preserve"> территории которого расположена МБОУ ТСОШ №1</w:t>
      </w:r>
      <w:r w:rsidRPr="00210EE2">
        <w:rPr>
          <w:rFonts w:eastAsia="Times New Roman"/>
          <w:sz w:val="28"/>
          <w:szCs w:val="28"/>
          <w:lang w:eastAsia="ru-RU"/>
        </w:rPr>
        <w:t>.</w:t>
      </w:r>
      <w:proofErr w:type="gramEnd"/>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В связи с требованиями ФГОС ООО при расчете регионального норматива должны учитываться затраты рабочего времени педагогических работников </w:t>
      </w:r>
      <w:r w:rsidR="007F12FD" w:rsidRPr="00210EE2">
        <w:rPr>
          <w:rFonts w:eastAsia="Times New Roman"/>
          <w:sz w:val="28"/>
          <w:szCs w:val="28"/>
          <w:lang w:eastAsia="ru-RU"/>
        </w:rPr>
        <w:t xml:space="preserve">МБОУ ТСОШ №1 </w:t>
      </w:r>
      <w:r w:rsidRPr="00210EE2">
        <w:rPr>
          <w:rFonts w:eastAsia="Times New Roman"/>
          <w:sz w:val="28"/>
          <w:szCs w:val="28"/>
          <w:lang w:eastAsia="ru-RU"/>
        </w:rPr>
        <w:t>на урочную и внеурочную деятельность</w:t>
      </w:r>
    </w:p>
    <w:p w:rsidR="00E33E7E" w:rsidRPr="00210EE2" w:rsidRDefault="00E33E7E" w:rsidP="00E33E7E">
      <w:pPr>
        <w:spacing w:line="360" w:lineRule="auto"/>
        <w:ind w:firstLine="851"/>
        <w:jc w:val="both"/>
        <w:rPr>
          <w:rFonts w:eastAsia="Times New Roman"/>
          <w:sz w:val="28"/>
          <w:szCs w:val="28"/>
          <w:lang w:eastAsia="ru-RU"/>
        </w:rPr>
      </w:pPr>
      <w:proofErr w:type="gramStart"/>
      <w:r w:rsidRPr="00210EE2">
        <w:rPr>
          <w:rFonts w:eastAsia="Times New Roman"/>
          <w:sz w:val="28"/>
          <w:szCs w:val="28"/>
          <w:lang w:eastAsia="ru-RU"/>
        </w:rPr>
        <w:t xml:space="preserve">Формирование фонда оплаты труда </w:t>
      </w:r>
      <w:r w:rsidR="007F12FD" w:rsidRPr="00210EE2">
        <w:rPr>
          <w:rFonts w:eastAsia="Times New Roman"/>
          <w:sz w:val="28"/>
          <w:szCs w:val="28"/>
          <w:lang w:eastAsia="ru-RU"/>
        </w:rPr>
        <w:t xml:space="preserve">МБОУ ТСОШ №1 </w:t>
      </w:r>
      <w:r w:rsidRPr="00210EE2">
        <w:rPr>
          <w:rFonts w:eastAsia="Times New Roman"/>
          <w:sz w:val="28"/>
          <w:szCs w:val="28"/>
          <w:lang w:eastAsia="ru-RU"/>
        </w:rPr>
        <w:t xml:space="preserve">осуществляется в пределах объема средств </w:t>
      </w:r>
      <w:r w:rsidR="007F12FD" w:rsidRPr="00210EE2">
        <w:rPr>
          <w:rFonts w:eastAsia="Times New Roman"/>
          <w:sz w:val="28"/>
          <w:szCs w:val="28"/>
          <w:lang w:eastAsia="ru-RU"/>
        </w:rPr>
        <w:t xml:space="preserve">МБОУ ТСОШ №1 </w:t>
      </w:r>
      <w:r w:rsidRPr="00210EE2">
        <w:rPr>
          <w:rFonts w:eastAsia="Times New Roman"/>
          <w:sz w:val="28"/>
          <w:szCs w:val="28"/>
          <w:lang w:eastAsia="ru-RU"/>
        </w:rPr>
        <w:t>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w:t>
      </w:r>
      <w:r w:rsidR="007F12FD" w:rsidRPr="00210EE2">
        <w:rPr>
          <w:rFonts w:eastAsia="Times New Roman"/>
          <w:sz w:val="28"/>
          <w:szCs w:val="28"/>
          <w:lang w:eastAsia="ru-RU"/>
        </w:rPr>
        <w:t xml:space="preserve"> МБОУ ТСОШ №1</w:t>
      </w:r>
      <w:r w:rsidRPr="00210EE2">
        <w:rPr>
          <w:rFonts w:eastAsia="Times New Roman"/>
          <w:sz w:val="28"/>
          <w:szCs w:val="28"/>
          <w:lang w:eastAsia="ru-RU"/>
        </w:rPr>
        <w:t>, устанавливающим положение об оплате труда работников</w:t>
      </w:r>
      <w:r w:rsidR="007F12FD" w:rsidRPr="00210EE2">
        <w:rPr>
          <w:rFonts w:eastAsia="Times New Roman"/>
          <w:sz w:val="28"/>
          <w:szCs w:val="28"/>
          <w:lang w:eastAsia="ru-RU"/>
        </w:rPr>
        <w:t xml:space="preserve"> МБОУ ТСОШ №1</w:t>
      </w:r>
      <w:r w:rsidRPr="00210EE2">
        <w:rPr>
          <w:rFonts w:eastAsia="Times New Roman"/>
          <w:sz w:val="28"/>
          <w:szCs w:val="28"/>
          <w:lang w:eastAsia="ru-RU"/>
        </w:rPr>
        <w:t>.</w:t>
      </w:r>
      <w:proofErr w:type="gramEnd"/>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Справочно: в соответствии с установленным порядком финансирования оплаты труда работников</w:t>
      </w:r>
      <w:r w:rsidR="007F12FD" w:rsidRPr="00210EE2">
        <w:rPr>
          <w:rFonts w:eastAsia="Times New Roman"/>
          <w:sz w:val="28"/>
          <w:szCs w:val="28"/>
          <w:lang w:eastAsia="ru-RU"/>
        </w:rPr>
        <w:t xml:space="preserve"> МБОУ ТСОШ №1</w:t>
      </w:r>
      <w:r w:rsidRPr="00210EE2">
        <w:rPr>
          <w:rFonts w:eastAsia="Times New Roman"/>
          <w:sz w:val="28"/>
          <w:szCs w:val="28"/>
          <w:lang w:eastAsia="ru-RU"/>
        </w:rPr>
        <w:t>:</w:t>
      </w:r>
    </w:p>
    <w:p w:rsidR="00E33E7E" w:rsidRPr="00210EE2" w:rsidRDefault="00E33E7E" w:rsidP="009E1661">
      <w:pPr>
        <w:numPr>
          <w:ilvl w:val="0"/>
          <w:numId w:val="42"/>
        </w:numPr>
        <w:tabs>
          <w:tab w:val="left" w:pos="1134"/>
        </w:tabs>
        <w:spacing w:line="360" w:lineRule="auto"/>
        <w:ind w:firstLine="851"/>
        <w:jc w:val="both"/>
        <w:rPr>
          <w:rFonts w:eastAsia="Times New Roman"/>
          <w:sz w:val="28"/>
          <w:szCs w:val="28"/>
          <w:lang w:eastAsia="ru-RU"/>
        </w:rPr>
      </w:pPr>
      <w:proofErr w:type="gramStart"/>
      <w:r w:rsidRPr="00210EE2">
        <w:rPr>
          <w:rFonts w:eastAsia="Times New Roman"/>
          <w:sz w:val="28"/>
          <w:szCs w:val="28"/>
          <w:lang w:eastAsia="ru-RU"/>
        </w:rPr>
        <w:t xml:space="preserve">фонд оплаты труда </w:t>
      </w:r>
      <w:r w:rsidR="007F12FD" w:rsidRPr="00210EE2">
        <w:rPr>
          <w:rFonts w:eastAsia="Times New Roman"/>
          <w:sz w:val="28"/>
          <w:szCs w:val="28"/>
          <w:lang w:eastAsia="ru-RU"/>
        </w:rPr>
        <w:t xml:space="preserve">МБОУ ТСОШ №1 </w:t>
      </w:r>
      <w:r w:rsidRPr="00210EE2">
        <w:rPr>
          <w:rFonts w:eastAsia="Times New Roman"/>
          <w:sz w:val="28"/>
          <w:szCs w:val="28"/>
          <w:lang w:eastAsia="ru-RU"/>
        </w:rPr>
        <w:t>состоит из базовой и стимулирующей частей.</w:t>
      </w:r>
      <w:proofErr w:type="gramEnd"/>
      <w:r w:rsidRPr="00210EE2">
        <w:rPr>
          <w:rFonts w:eastAsia="Times New Roman"/>
          <w:sz w:val="28"/>
          <w:szCs w:val="28"/>
          <w:lang w:eastAsia="ru-RU"/>
        </w:rPr>
        <w:t xml:space="preserve"> Рекомендуемый диапазон стимулирующей доли фонда оплаты труда – от 20 до 40 %. Значение стимулирующей части определяется </w:t>
      </w:r>
      <w:r w:rsidR="007F12FD" w:rsidRPr="00210EE2">
        <w:rPr>
          <w:rFonts w:eastAsia="Times New Roman"/>
          <w:sz w:val="28"/>
          <w:szCs w:val="28"/>
          <w:lang w:eastAsia="ru-RU"/>
        </w:rPr>
        <w:t xml:space="preserve">МБОУ ТСОШ №1 </w:t>
      </w:r>
      <w:r w:rsidRPr="00210EE2">
        <w:rPr>
          <w:rFonts w:eastAsia="Times New Roman"/>
          <w:sz w:val="28"/>
          <w:szCs w:val="28"/>
          <w:lang w:eastAsia="ru-RU"/>
        </w:rPr>
        <w:t>самостоятельно;</w:t>
      </w:r>
    </w:p>
    <w:p w:rsidR="00E33E7E" w:rsidRPr="00210EE2" w:rsidRDefault="00E33E7E" w:rsidP="009E1661">
      <w:pPr>
        <w:numPr>
          <w:ilvl w:val="0"/>
          <w:numId w:val="42"/>
        </w:numPr>
        <w:tabs>
          <w:tab w:val="left" w:pos="1134"/>
        </w:tabs>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базовая часть фонда оплаты труда обеспечивает гарантированную заработную плату работников; </w:t>
      </w:r>
    </w:p>
    <w:p w:rsidR="00E33E7E" w:rsidRPr="00210EE2" w:rsidRDefault="00E33E7E" w:rsidP="009E1661">
      <w:pPr>
        <w:numPr>
          <w:ilvl w:val="0"/>
          <w:numId w:val="42"/>
        </w:numPr>
        <w:tabs>
          <w:tab w:val="left" w:pos="1134"/>
        </w:tabs>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210EE2">
        <w:rPr>
          <w:rFonts w:eastAsia="Times New Roman"/>
          <w:sz w:val="28"/>
          <w:szCs w:val="28"/>
          <w:lang w:eastAsia="ru-RU"/>
        </w:rPr>
        <w:t xml:space="preserve">Значение или диапазон фонда оплаты труда </w:t>
      </w:r>
      <w:r w:rsidRPr="00210EE2">
        <w:rPr>
          <w:rFonts w:eastAsia="Times New Roman"/>
          <w:sz w:val="28"/>
          <w:szCs w:val="28"/>
          <w:lang w:eastAsia="ru-RU"/>
        </w:rPr>
        <w:lastRenderedPageBreak/>
        <w:t>педагогического персонала определяется самостоятельно</w:t>
      </w:r>
      <w:r w:rsidR="002A48BF" w:rsidRPr="00210EE2">
        <w:rPr>
          <w:rFonts w:eastAsia="Times New Roman"/>
          <w:sz w:val="28"/>
          <w:szCs w:val="28"/>
          <w:lang w:eastAsia="ru-RU"/>
        </w:rPr>
        <w:t xml:space="preserve"> МБОУ ТСОШ №1</w:t>
      </w:r>
      <w:r w:rsidRPr="00210EE2">
        <w:rPr>
          <w:rFonts w:eastAsia="Times New Roman"/>
          <w:sz w:val="28"/>
          <w:szCs w:val="28"/>
          <w:lang w:eastAsia="ru-RU"/>
        </w:rPr>
        <w:t>;</w:t>
      </w:r>
      <w:proofErr w:type="gramEnd"/>
    </w:p>
    <w:p w:rsidR="00E33E7E" w:rsidRPr="00210EE2" w:rsidRDefault="00E33E7E" w:rsidP="009E1661">
      <w:pPr>
        <w:numPr>
          <w:ilvl w:val="0"/>
          <w:numId w:val="42"/>
        </w:numPr>
        <w:tabs>
          <w:tab w:val="left" w:pos="1134"/>
        </w:tabs>
        <w:spacing w:line="360" w:lineRule="auto"/>
        <w:ind w:firstLine="851"/>
        <w:jc w:val="both"/>
        <w:rPr>
          <w:rFonts w:eastAsia="Times New Roman"/>
          <w:sz w:val="28"/>
          <w:szCs w:val="28"/>
          <w:lang w:eastAsia="ru-RU"/>
        </w:rPr>
      </w:pPr>
      <w:proofErr w:type="gramStart"/>
      <w:r w:rsidRPr="00210EE2">
        <w:rPr>
          <w:rFonts w:eastAsia="Times New Roman"/>
          <w:sz w:val="28"/>
          <w:szCs w:val="28"/>
          <w:lang w:eastAsia="ru-RU"/>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E33E7E" w:rsidRPr="00210EE2" w:rsidRDefault="00E33E7E" w:rsidP="009E1661">
      <w:pPr>
        <w:numPr>
          <w:ilvl w:val="0"/>
          <w:numId w:val="42"/>
        </w:numPr>
        <w:tabs>
          <w:tab w:val="left" w:pos="1134"/>
        </w:tabs>
        <w:spacing w:line="360" w:lineRule="auto"/>
        <w:ind w:firstLine="851"/>
        <w:jc w:val="both"/>
        <w:rPr>
          <w:rFonts w:eastAsia="Times New Roman"/>
          <w:sz w:val="28"/>
          <w:szCs w:val="28"/>
          <w:lang w:eastAsia="ru-RU"/>
        </w:rPr>
      </w:pPr>
      <w:r w:rsidRPr="00210EE2">
        <w:rPr>
          <w:rFonts w:eastAsia="Times New Roman"/>
          <w:sz w:val="28"/>
          <w:szCs w:val="28"/>
          <w:lang w:eastAsia="ru-RU"/>
        </w:rPr>
        <w:t>общая часть фонда оплаты труда обеспечивает гарантированную оплату труда педагогического работника.</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Размеры, порядок и условия осуществления стимулирующих выплат определяются локальными нормативными актами</w:t>
      </w:r>
      <w:r w:rsidR="002A48BF" w:rsidRPr="00210EE2">
        <w:rPr>
          <w:rFonts w:eastAsia="Times New Roman"/>
          <w:sz w:val="28"/>
          <w:szCs w:val="28"/>
          <w:lang w:eastAsia="ru-RU"/>
        </w:rPr>
        <w:t xml:space="preserve"> МБОУ ТСОШ №1</w:t>
      </w:r>
      <w:r w:rsidRPr="00210EE2">
        <w:rPr>
          <w:rFonts w:eastAsia="Times New Roman"/>
          <w:sz w:val="28"/>
          <w:szCs w:val="28"/>
          <w:lang w:eastAsia="ru-RU"/>
        </w:rPr>
        <w:t xml:space="preserve">.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E33E7E" w:rsidRPr="00210EE2" w:rsidRDefault="002A48BF"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МБОУ ТСОШ №1 </w:t>
      </w:r>
      <w:r w:rsidR="00E33E7E" w:rsidRPr="00210EE2">
        <w:rPr>
          <w:rFonts w:eastAsia="Times New Roman"/>
          <w:sz w:val="28"/>
          <w:szCs w:val="28"/>
          <w:lang w:eastAsia="ru-RU"/>
        </w:rPr>
        <w:t>самостоятельно определяет:</w:t>
      </w:r>
    </w:p>
    <w:p w:rsidR="00E33E7E" w:rsidRPr="00210EE2" w:rsidRDefault="00E33E7E" w:rsidP="009E1661">
      <w:pPr>
        <w:numPr>
          <w:ilvl w:val="0"/>
          <w:numId w:val="43"/>
        </w:numPr>
        <w:tabs>
          <w:tab w:val="left" w:pos="1134"/>
        </w:tabs>
        <w:spacing w:line="360" w:lineRule="auto"/>
        <w:ind w:firstLine="851"/>
        <w:jc w:val="both"/>
        <w:rPr>
          <w:rFonts w:eastAsia="Times New Roman"/>
          <w:sz w:val="28"/>
          <w:szCs w:val="28"/>
          <w:lang w:eastAsia="ru-RU"/>
        </w:rPr>
      </w:pPr>
      <w:r w:rsidRPr="00210EE2">
        <w:rPr>
          <w:rFonts w:eastAsia="Times New Roman"/>
          <w:sz w:val="28"/>
          <w:szCs w:val="28"/>
          <w:lang w:eastAsia="ru-RU"/>
        </w:rPr>
        <w:t>соотношение базовой и стимулирующей части фонда оплаты труда;</w:t>
      </w:r>
    </w:p>
    <w:p w:rsidR="00E33E7E" w:rsidRPr="00210EE2" w:rsidRDefault="00E33E7E" w:rsidP="009E1661">
      <w:pPr>
        <w:numPr>
          <w:ilvl w:val="0"/>
          <w:numId w:val="43"/>
        </w:numPr>
        <w:tabs>
          <w:tab w:val="left" w:pos="1134"/>
        </w:tabs>
        <w:spacing w:line="360" w:lineRule="auto"/>
        <w:ind w:firstLine="851"/>
        <w:jc w:val="both"/>
        <w:rPr>
          <w:rFonts w:eastAsia="Times New Roman"/>
          <w:sz w:val="28"/>
          <w:szCs w:val="28"/>
          <w:lang w:eastAsia="ru-RU"/>
        </w:rPr>
      </w:pPr>
      <w:r w:rsidRPr="00210EE2">
        <w:rPr>
          <w:rFonts w:eastAsia="Times New Roman"/>
          <w:spacing w:val="-4"/>
          <w:sz w:val="28"/>
          <w:szCs w:val="28"/>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210EE2">
        <w:rPr>
          <w:rFonts w:eastAsia="Times New Roman"/>
          <w:sz w:val="28"/>
          <w:szCs w:val="28"/>
          <w:lang w:eastAsia="ru-RU"/>
        </w:rPr>
        <w:t xml:space="preserve"> персонала;</w:t>
      </w:r>
    </w:p>
    <w:p w:rsidR="00E33E7E" w:rsidRPr="00210EE2" w:rsidRDefault="00E33E7E" w:rsidP="009E1661">
      <w:pPr>
        <w:numPr>
          <w:ilvl w:val="0"/>
          <w:numId w:val="43"/>
        </w:numPr>
        <w:tabs>
          <w:tab w:val="left" w:pos="1134"/>
        </w:tabs>
        <w:spacing w:line="360" w:lineRule="auto"/>
        <w:ind w:firstLine="851"/>
        <w:jc w:val="both"/>
        <w:rPr>
          <w:rFonts w:eastAsia="Times New Roman"/>
          <w:sz w:val="28"/>
          <w:szCs w:val="28"/>
          <w:lang w:eastAsia="ru-RU"/>
        </w:rPr>
      </w:pPr>
      <w:r w:rsidRPr="00210EE2">
        <w:rPr>
          <w:rFonts w:eastAsia="Times New Roman"/>
          <w:sz w:val="28"/>
          <w:szCs w:val="28"/>
          <w:lang w:eastAsia="ru-RU"/>
        </w:rPr>
        <w:t>соотношение общей и специальной частей внутри базовой части фонда оплаты труда;</w:t>
      </w:r>
    </w:p>
    <w:p w:rsidR="00E33E7E" w:rsidRPr="00210EE2" w:rsidRDefault="00E33E7E" w:rsidP="009E1661">
      <w:pPr>
        <w:numPr>
          <w:ilvl w:val="0"/>
          <w:numId w:val="43"/>
        </w:numPr>
        <w:tabs>
          <w:tab w:val="left" w:pos="1134"/>
        </w:tabs>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порядок </w:t>
      </w:r>
      <w:proofErr w:type="gramStart"/>
      <w:r w:rsidRPr="00210EE2">
        <w:rPr>
          <w:rFonts w:eastAsia="Times New Roman"/>
          <w:sz w:val="28"/>
          <w:szCs w:val="28"/>
          <w:lang w:eastAsia="ru-RU"/>
        </w:rPr>
        <w:t>распределения стимулирующей части фонда оплаты труда</w:t>
      </w:r>
      <w:proofErr w:type="gramEnd"/>
      <w:r w:rsidRPr="00210EE2">
        <w:rPr>
          <w:rFonts w:eastAsia="Times New Roman"/>
          <w:sz w:val="28"/>
          <w:szCs w:val="28"/>
          <w:lang w:eastAsia="ru-RU"/>
        </w:rPr>
        <w:t xml:space="preserve"> в соответствии с региональными и муниципальными нормативными правовыми актами.</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lastRenderedPageBreak/>
        <w:t xml:space="preserve">В распределении стимулирующей части фонда оплаты труда учитывается мнение коллегиальных органов управления </w:t>
      </w:r>
      <w:r w:rsidR="002A48BF" w:rsidRPr="00210EE2">
        <w:rPr>
          <w:rFonts w:eastAsia="Times New Roman"/>
          <w:sz w:val="28"/>
          <w:szCs w:val="28"/>
          <w:lang w:eastAsia="ru-RU"/>
        </w:rPr>
        <w:t xml:space="preserve">МБОУ ТСОШ №1 </w:t>
      </w:r>
      <w:r w:rsidRPr="00210EE2">
        <w:rPr>
          <w:rFonts w:eastAsia="Times New Roman"/>
          <w:sz w:val="28"/>
          <w:szCs w:val="28"/>
          <w:lang w:eastAsia="ru-RU"/>
        </w:rPr>
        <w:t>(например, Общественного совета образовательной организации), выборного органа первичной профсоюзной организации.</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Для обеспечения требований ФГОС на основе проведенного </w:t>
      </w:r>
      <w:proofErr w:type="gramStart"/>
      <w:r w:rsidRPr="00210EE2">
        <w:rPr>
          <w:rFonts w:eastAsia="Times New Roman"/>
          <w:sz w:val="28"/>
          <w:szCs w:val="28"/>
          <w:lang w:eastAsia="ru-RU"/>
        </w:rPr>
        <w:t>анализа материально-технических условий реализации образовательной программы основного общего образования</w:t>
      </w:r>
      <w:proofErr w:type="gramEnd"/>
      <w:r w:rsidRPr="00210EE2">
        <w:rPr>
          <w:rFonts w:eastAsia="Times New Roman"/>
          <w:sz w:val="28"/>
          <w:szCs w:val="28"/>
          <w:lang w:eastAsia="ru-RU"/>
        </w:rPr>
        <w:t xml:space="preserve"> </w:t>
      </w:r>
      <w:r w:rsidR="002A48BF" w:rsidRPr="00210EE2">
        <w:rPr>
          <w:rFonts w:eastAsia="Times New Roman"/>
          <w:sz w:val="28"/>
          <w:szCs w:val="28"/>
          <w:lang w:eastAsia="ru-RU"/>
        </w:rPr>
        <w:t>МБОУ ТСОШ №1</w:t>
      </w:r>
      <w:r w:rsidRPr="00210EE2">
        <w:rPr>
          <w:rFonts w:eastAsia="Times New Roman"/>
          <w:sz w:val="28"/>
          <w:szCs w:val="28"/>
          <w:lang w:eastAsia="ru-RU"/>
        </w:rPr>
        <w:t>:</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1) проводит экономический расчет стоимости обеспечения требований ФГОС;</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3) определяет величину затрат на обеспечение требований к условиям реализации образовательной программы основного общего образования;</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E33E7E" w:rsidRPr="00210EE2" w:rsidRDefault="00E33E7E" w:rsidP="00E33E7E">
      <w:pPr>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5) разрабатывает финансовый механизм взаимодействия между </w:t>
      </w:r>
      <w:r w:rsidR="002A48BF" w:rsidRPr="00210EE2">
        <w:rPr>
          <w:rFonts w:eastAsia="Times New Roman"/>
          <w:sz w:val="28"/>
          <w:szCs w:val="28"/>
          <w:lang w:eastAsia="ru-RU"/>
        </w:rPr>
        <w:t xml:space="preserve">МБОУ ТСОШ №1 </w:t>
      </w:r>
      <w:r w:rsidRPr="00210EE2">
        <w:rPr>
          <w:rFonts w:eastAsia="Times New Roman"/>
          <w:sz w:val="28"/>
          <w:szCs w:val="28"/>
          <w:lang w:eastAsia="ru-RU"/>
        </w:rPr>
        <w:t>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E33E7E" w:rsidRPr="00210EE2" w:rsidRDefault="00E33E7E" w:rsidP="000D23E3">
      <w:pPr>
        <w:numPr>
          <w:ilvl w:val="0"/>
          <w:numId w:val="38"/>
        </w:numPr>
        <w:tabs>
          <w:tab w:val="left" w:pos="993"/>
        </w:tabs>
        <w:spacing w:line="360" w:lineRule="auto"/>
        <w:ind w:firstLine="851"/>
        <w:contextualSpacing/>
        <w:jc w:val="both"/>
        <w:rPr>
          <w:rFonts w:eastAsia="Calibri"/>
          <w:sz w:val="28"/>
          <w:szCs w:val="28"/>
          <w:lang w:eastAsia="ru-RU"/>
        </w:rPr>
      </w:pPr>
      <w:proofErr w:type="gramStart"/>
      <w:r w:rsidRPr="00210EE2">
        <w:rPr>
          <w:rFonts w:eastAsia="Calibri"/>
          <w:sz w:val="28"/>
          <w:szCs w:val="28"/>
          <w:lang w:eastAsia="ru-RU"/>
        </w:rPr>
        <w:t xml:space="preserve">на основе договоров о сетевой форме реализации образовательных программ на проведение занятий в рамках секций, клубов и др. по различным направлениям внеурочной деятельности на базе </w:t>
      </w:r>
      <w:r w:rsidR="002A48BF" w:rsidRPr="00210EE2">
        <w:rPr>
          <w:rFonts w:eastAsia="Times New Roman"/>
          <w:sz w:val="28"/>
          <w:szCs w:val="28"/>
          <w:lang w:eastAsia="ru-RU"/>
        </w:rPr>
        <w:t xml:space="preserve">МБОУ ТСОШ №1 </w:t>
      </w:r>
      <w:r w:rsidRPr="00210EE2">
        <w:rPr>
          <w:rFonts w:eastAsia="Calibri"/>
          <w:sz w:val="28"/>
          <w:szCs w:val="28"/>
          <w:lang w:eastAsia="ru-RU"/>
        </w:rPr>
        <w:t>(организации дополнительного образования, клуба, спортивного комплекса и др.);</w:t>
      </w:r>
      <w:proofErr w:type="gramEnd"/>
    </w:p>
    <w:p w:rsidR="00E33E7E" w:rsidRPr="00210EE2" w:rsidRDefault="00E33E7E" w:rsidP="000D23E3">
      <w:pPr>
        <w:widowControl w:val="0"/>
        <w:numPr>
          <w:ilvl w:val="0"/>
          <w:numId w:val="38"/>
        </w:numPr>
        <w:tabs>
          <w:tab w:val="left" w:pos="993"/>
        </w:tabs>
        <w:spacing w:line="360" w:lineRule="auto"/>
        <w:ind w:firstLine="851"/>
        <w:contextualSpacing/>
        <w:jc w:val="both"/>
        <w:rPr>
          <w:rFonts w:eastAsia="Calibri"/>
          <w:sz w:val="28"/>
          <w:szCs w:val="28"/>
          <w:lang w:eastAsia="ru-RU"/>
        </w:rPr>
      </w:pPr>
      <w:r w:rsidRPr="00210EE2">
        <w:rPr>
          <w:rFonts w:eastAsia="Calibri"/>
          <w:sz w:val="28"/>
          <w:szCs w:val="28"/>
          <w:lang w:eastAsia="ru-RU"/>
        </w:rPr>
        <w:t xml:space="preserve">за счет выделения ставок педагогов дополнительного образования, которые обеспечивают реализацию для обучающихся </w:t>
      </w:r>
      <w:r w:rsidR="002A48BF" w:rsidRPr="00210EE2">
        <w:rPr>
          <w:rFonts w:eastAsia="Times New Roman"/>
          <w:sz w:val="28"/>
          <w:szCs w:val="28"/>
          <w:lang w:eastAsia="ru-RU"/>
        </w:rPr>
        <w:lastRenderedPageBreak/>
        <w:t xml:space="preserve">МБОУ ТСОШ №1 </w:t>
      </w:r>
      <w:r w:rsidRPr="00210EE2">
        <w:rPr>
          <w:rFonts w:eastAsia="Calibri"/>
          <w:sz w:val="28"/>
          <w:szCs w:val="28"/>
          <w:lang w:eastAsia="ru-RU"/>
        </w:rPr>
        <w:t>широкого спектра программ внеурочной деятельности.</w:t>
      </w:r>
    </w:p>
    <w:p w:rsidR="00E33E7E" w:rsidRPr="00210EE2" w:rsidRDefault="002A48BF" w:rsidP="00E33E7E">
      <w:pPr>
        <w:widowControl w:val="0"/>
        <w:spacing w:line="360" w:lineRule="auto"/>
        <w:ind w:firstLine="851"/>
        <w:jc w:val="both"/>
        <w:rPr>
          <w:rFonts w:eastAsia="Times New Roman"/>
          <w:sz w:val="28"/>
          <w:szCs w:val="28"/>
          <w:lang w:eastAsia="ru-RU"/>
        </w:rPr>
      </w:pPr>
      <w:r w:rsidRPr="00210EE2">
        <w:rPr>
          <w:rFonts w:eastAsia="Times New Roman"/>
          <w:sz w:val="28"/>
          <w:szCs w:val="28"/>
          <w:lang w:eastAsia="ru-RU"/>
        </w:rPr>
        <w:t>К</w:t>
      </w:r>
      <w:r w:rsidR="00E33E7E" w:rsidRPr="00210EE2">
        <w:rPr>
          <w:rFonts w:eastAsia="Times New Roman"/>
          <w:sz w:val="28"/>
          <w:szCs w:val="28"/>
          <w:lang w:eastAsia="ru-RU"/>
        </w:rPr>
        <w:t>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E33E7E" w:rsidRPr="00210EE2" w:rsidRDefault="002A48BF" w:rsidP="00E33E7E">
      <w:pPr>
        <w:widowControl w:val="0"/>
        <w:spacing w:line="360" w:lineRule="auto"/>
        <w:ind w:firstLine="851"/>
        <w:jc w:val="both"/>
        <w:rPr>
          <w:rFonts w:eastAsia="Times New Roman"/>
          <w:sz w:val="28"/>
          <w:szCs w:val="28"/>
          <w:lang w:eastAsia="ru-RU"/>
        </w:rPr>
      </w:pPr>
      <w:r w:rsidRPr="00210EE2">
        <w:rPr>
          <w:rFonts w:eastAsia="Times New Roman"/>
          <w:sz w:val="28"/>
          <w:szCs w:val="28"/>
          <w:lang w:eastAsia="ru-RU"/>
        </w:rPr>
        <w:t>Р</w:t>
      </w:r>
      <w:r w:rsidR="00E33E7E" w:rsidRPr="00210EE2">
        <w:rPr>
          <w:rFonts w:eastAsia="Times New Roman"/>
          <w:sz w:val="28"/>
          <w:szCs w:val="28"/>
          <w:lang w:eastAsia="ru-RU"/>
        </w:rPr>
        <w:t xml:space="preserve">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00E33E7E" w:rsidRPr="00210EE2">
        <w:rPr>
          <w:rFonts w:eastAsia="Times New Roman"/>
          <w:sz w:val="28"/>
          <w:szCs w:val="28"/>
          <w:lang w:eastAsia="ru-RU"/>
        </w:rPr>
        <w:t>в</w:t>
      </w:r>
      <w:proofErr w:type="gramEnd"/>
      <w:r w:rsidR="00E33E7E" w:rsidRPr="00210EE2">
        <w:rPr>
          <w:rFonts w:eastAsia="Times New Roman"/>
          <w:sz w:val="28"/>
          <w:szCs w:val="28"/>
          <w:lang w:eastAsia="ru-RU"/>
        </w:rPr>
        <w:t xml:space="preserve"> соответствии с законом «Об образовании в Российской Федерации» (п. 10, ст. 2).</w:t>
      </w:r>
    </w:p>
    <w:p w:rsidR="00E33E7E" w:rsidRPr="00210EE2" w:rsidRDefault="00E33E7E" w:rsidP="00E33E7E">
      <w:pPr>
        <w:shd w:val="clear" w:color="auto" w:fill="FFFFFF"/>
        <w:tabs>
          <w:tab w:val="left" w:pos="1238"/>
        </w:tabs>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Финансовое обеспечение оказания государственных услуг </w:t>
      </w:r>
      <w:r w:rsidRPr="00210EE2">
        <w:rPr>
          <w:rFonts w:eastAsia="Times New Roman"/>
          <w:spacing w:val="-3"/>
          <w:sz w:val="28"/>
          <w:szCs w:val="28"/>
          <w:lang w:eastAsia="ru-RU"/>
        </w:rPr>
        <w:t xml:space="preserve">осуществляется в пределах бюджетных ассигнований, предусмотренных </w:t>
      </w:r>
      <w:r w:rsidRPr="00210EE2">
        <w:rPr>
          <w:rFonts w:eastAsia="Times New Roman"/>
          <w:sz w:val="28"/>
          <w:szCs w:val="28"/>
          <w:lang w:eastAsia="ru-RU"/>
        </w:rPr>
        <w:t>организации на очередной финансовый год.</w:t>
      </w:r>
    </w:p>
    <w:p w:rsidR="009F385B" w:rsidRPr="00210EE2" w:rsidRDefault="009F385B" w:rsidP="009F385B">
      <w:pPr>
        <w:shd w:val="clear" w:color="auto" w:fill="FFFFFF"/>
        <w:spacing w:line="360" w:lineRule="auto"/>
        <w:ind w:firstLine="851"/>
        <w:rPr>
          <w:rFonts w:eastAsia="Times New Roman"/>
          <w:b/>
          <w:bCs/>
          <w:spacing w:val="-3"/>
          <w:sz w:val="28"/>
          <w:szCs w:val="28"/>
          <w:lang w:eastAsia="ru-RU"/>
        </w:rPr>
      </w:pPr>
      <w:r w:rsidRPr="00210EE2">
        <w:rPr>
          <w:rFonts w:eastAsia="Times New Roman"/>
          <w:b/>
          <w:bCs/>
          <w:spacing w:val="-3"/>
          <w:sz w:val="28"/>
          <w:szCs w:val="28"/>
          <w:lang w:eastAsia="ru-RU"/>
        </w:rPr>
        <w:t>Определение нормативных затрат на оказание государственной услуги</w:t>
      </w:r>
    </w:p>
    <w:p w:rsidR="009F385B" w:rsidRPr="00210EE2" w:rsidRDefault="009F385B" w:rsidP="009F385B">
      <w:pPr>
        <w:shd w:val="clear" w:color="auto" w:fill="FFFFFF"/>
        <w:tabs>
          <w:tab w:val="left" w:pos="1087"/>
        </w:tabs>
        <w:spacing w:line="360" w:lineRule="auto"/>
        <w:ind w:firstLine="851"/>
        <w:jc w:val="both"/>
        <w:rPr>
          <w:rFonts w:eastAsia="Times New Roman"/>
          <w:sz w:val="28"/>
          <w:szCs w:val="28"/>
          <w:lang w:eastAsia="ru-RU"/>
        </w:rPr>
      </w:pPr>
      <w:r w:rsidRPr="00210EE2">
        <w:rPr>
          <w:rFonts w:eastAsia="Times New Roman"/>
          <w:spacing w:val="-2"/>
          <w:sz w:val="28"/>
          <w:szCs w:val="28"/>
          <w:lang w:eastAsia="ru-RU"/>
        </w:rPr>
        <w:t xml:space="preserve">Нормативные затраты на оказание </w:t>
      </w:r>
      <w:r w:rsidRPr="00210EE2">
        <w:rPr>
          <w:rFonts w:eastAsia="Times New Roman"/>
          <w:i/>
          <w:spacing w:val="-2"/>
          <w:sz w:val="28"/>
          <w:szCs w:val="28"/>
          <w:lang w:val="en-US" w:eastAsia="ru-RU"/>
        </w:rPr>
        <w:t>i</w:t>
      </w:r>
      <w:r w:rsidRPr="00210EE2">
        <w:rPr>
          <w:rFonts w:eastAsia="Times New Roman"/>
          <w:spacing w:val="-2"/>
          <w:sz w:val="28"/>
          <w:szCs w:val="28"/>
          <w:lang w:eastAsia="ru-RU"/>
        </w:rPr>
        <w:t>-той государственной услуги</w:t>
      </w:r>
      <w:r w:rsidRPr="00210EE2">
        <w:rPr>
          <w:rFonts w:eastAsia="Times New Roman"/>
          <w:sz w:val="28"/>
          <w:szCs w:val="28"/>
          <w:lang w:eastAsia="ru-RU"/>
        </w:rPr>
        <w:t xml:space="preserve"> </w:t>
      </w:r>
      <w:r w:rsidRPr="00210EE2">
        <w:rPr>
          <w:rFonts w:eastAsia="Times New Roman"/>
          <w:spacing w:val="-2"/>
          <w:sz w:val="28"/>
          <w:szCs w:val="28"/>
          <w:lang w:eastAsia="ru-RU"/>
        </w:rPr>
        <w:t xml:space="preserve">на </w:t>
      </w:r>
      <w:r w:rsidRPr="00210EE2">
        <w:rPr>
          <w:rFonts w:eastAsia="Times New Roman"/>
          <w:sz w:val="28"/>
          <w:szCs w:val="28"/>
          <w:lang w:eastAsia="ru-RU"/>
        </w:rPr>
        <w:t>соответствующий финансовый год определяются по формуле:</w:t>
      </w:r>
    </w:p>
    <w:p w:rsidR="009F385B" w:rsidRPr="00210EE2" w:rsidRDefault="009F385B" w:rsidP="009F385B">
      <w:pPr>
        <w:shd w:val="clear" w:color="auto" w:fill="FFFFFF"/>
        <w:spacing w:line="360" w:lineRule="auto"/>
        <w:ind w:firstLine="851"/>
        <w:jc w:val="center"/>
        <w:rPr>
          <w:rFonts w:eastAsia="Times New Roman"/>
          <w:sz w:val="28"/>
          <w:szCs w:val="28"/>
          <w:lang w:eastAsia="ru-RU"/>
        </w:rPr>
      </w:pPr>
      <w:proofErr w:type="gramStart"/>
      <w:r w:rsidRPr="00210EE2">
        <w:rPr>
          <w:rFonts w:eastAsia="Times New Roman"/>
          <w:i/>
          <w:sz w:val="28"/>
          <w:szCs w:val="28"/>
          <w:lang w:eastAsia="ru-RU"/>
        </w:rPr>
        <w:t>Р</w:t>
      </w:r>
      <w:proofErr w:type="gramEnd"/>
      <w:r w:rsidRPr="00210EE2">
        <w:rPr>
          <w:rFonts w:eastAsia="Times New Roman"/>
          <w:i/>
          <w:sz w:val="28"/>
          <w:szCs w:val="28"/>
          <w:lang w:eastAsia="ru-RU"/>
        </w:rPr>
        <w:t xml:space="preserve"> </w:t>
      </w:r>
      <w:r w:rsidRPr="00210EE2">
        <w:rPr>
          <w:rFonts w:eastAsia="Times New Roman"/>
          <w:i/>
          <w:sz w:val="28"/>
          <w:szCs w:val="28"/>
          <w:vertAlign w:val="superscript"/>
          <w:lang w:val="en-US" w:eastAsia="ru-RU"/>
        </w:rPr>
        <w:t>i</w:t>
      </w:r>
      <w:r w:rsidRPr="00210EE2">
        <w:rPr>
          <w:rFonts w:eastAsia="Times New Roman"/>
          <w:i/>
          <w:sz w:val="28"/>
          <w:szCs w:val="28"/>
          <w:vertAlign w:val="subscript"/>
          <w:lang w:eastAsia="ru-RU"/>
        </w:rPr>
        <w:t>гу</w:t>
      </w:r>
      <w:r w:rsidRPr="00210EE2">
        <w:rPr>
          <w:rFonts w:eastAsia="Times New Roman"/>
          <w:i/>
          <w:sz w:val="28"/>
          <w:szCs w:val="28"/>
          <w:lang w:eastAsia="ru-RU"/>
        </w:rPr>
        <w:t xml:space="preserve"> </w:t>
      </w:r>
      <w:r w:rsidRPr="00210EE2">
        <w:rPr>
          <w:rFonts w:eastAsia="Times New Roman"/>
          <w:bCs/>
          <w:spacing w:val="-4"/>
          <w:sz w:val="28"/>
          <w:szCs w:val="28"/>
          <w:lang w:eastAsia="ru-RU"/>
        </w:rPr>
        <w:t xml:space="preserve">= </w:t>
      </w:r>
      <w:r w:rsidRPr="00210EE2">
        <w:rPr>
          <w:rFonts w:eastAsia="Times New Roman"/>
          <w:bCs/>
          <w:i/>
          <w:spacing w:val="-4"/>
          <w:sz w:val="28"/>
          <w:szCs w:val="28"/>
          <w:lang w:val="en-US" w:eastAsia="ru-RU"/>
        </w:rPr>
        <w:t>N</w:t>
      </w:r>
      <w:r w:rsidRPr="00210EE2">
        <w:rPr>
          <w:rFonts w:eastAsia="Times New Roman"/>
          <w:i/>
          <w:sz w:val="28"/>
          <w:szCs w:val="28"/>
          <w:vertAlign w:val="superscript"/>
          <w:lang w:eastAsia="ru-RU"/>
        </w:rPr>
        <w:t xml:space="preserve"> </w:t>
      </w:r>
      <w:r w:rsidRPr="00210EE2">
        <w:rPr>
          <w:rFonts w:eastAsia="Times New Roman"/>
          <w:i/>
          <w:sz w:val="28"/>
          <w:szCs w:val="28"/>
          <w:vertAlign w:val="superscript"/>
          <w:lang w:val="en-US" w:eastAsia="ru-RU"/>
        </w:rPr>
        <w:t>i</w:t>
      </w:r>
      <w:r w:rsidRPr="00210EE2">
        <w:rPr>
          <w:rFonts w:eastAsia="Times New Roman"/>
          <w:i/>
          <w:sz w:val="28"/>
          <w:szCs w:val="28"/>
          <w:vertAlign w:val="subscript"/>
          <w:lang w:eastAsia="ru-RU"/>
        </w:rPr>
        <w:t xml:space="preserve">очр × </w:t>
      </w:r>
      <w:r w:rsidRPr="00210EE2">
        <w:rPr>
          <w:rFonts w:eastAsia="Times New Roman"/>
          <w:i/>
          <w:sz w:val="28"/>
          <w:szCs w:val="28"/>
          <w:vertAlign w:val="subscript"/>
          <w:lang w:val="en-US" w:eastAsia="ru-RU"/>
        </w:rPr>
        <w:t>ki</w:t>
      </w:r>
      <w:r w:rsidRPr="00210EE2">
        <w:rPr>
          <w:rFonts w:eastAsia="Times New Roman"/>
          <w:i/>
          <w:sz w:val="28"/>
          <w:szCs w:val="28"/>
          <w:vertAlign w:val="subscript"/>
          <w:lang w:eastAsia="ru-RU"/>
        </w:rPr>
        <w:t xml:space="preserve"> </w:t>
      </w:r>
      <w:r w:rsidRPr="00210EE2">
        <w:rPr>
          <w:rFonts w:eastAsia="Times New Roman"/>
          <w:i/>
          <w:iCs/>
          <w:sz w:val="28"/>
          <w:szCs w:val="28"/>
          <w:lang w:eastAsia="ru-RU"/>
        </w:rPr>
        <w:t xml:space="preserve">, </w:t>
      </w:r>
      <w:r w:rsidRPr="00210EE2">
        <w:rPr>
          <w:rFonts w:eastAsia="Times New Roman"/>
          <w:sz w:val="28"/>
          <w:szCs w:val="28"/>
          <w:lang w:eastAsia="ru-RU"/>
        </w:rPr>
        <w:t>где:</w:t>
      </w:r>
    </w:p>
    <w:p w:rsidR="009F385B" w:rsidRPr="00210EE2" w:rsidRDefault="009F385B" w:rsidP="009F385B">
      <w:pPr>
        <w:shd w:val="clear" w:color="auto" w:fill="FFFFFF"/>
        <w:spacing w:line="360" w:lineRule="auto"/>
        <w:ind w:firstLine="851"/>
        <w:jc w:val="both"/>
        <w:rPr>
          <w:rFonts w:eastAsia="Times New Roman"/>
          <w:sz w:val="28"/>
          <w:szCs w:val="28"/>
          <w:lang w:eastAsia="ru-RU"/>
        </w:rPr>
      </w:pPr>
      <w:proofErr w:type="gramStart"/>
      <w:r w:rsidRPr="00210EE2">
        <w:rPr>
          <w:rFonts w:eastAsia="Times New Roman"/>
          <w:i/>
          <w:sz w:val="28"/>
          <w:szCs w:val="28"/>
          <w:lang w:eastAsia="ru-RU"/>
        </w:rPr>
        <w:t>Р</w:t>
      </w:r>
      <w:proofErr w:type="gramEnd"/>
      <w:r w:rsidRPr="00210EE2">
        <w:rPr>
          <w:rFonts w:eastAsia="Times New Roman"/>
          <w:i/>
          <w:sz w:val="28"/>
          <w:szCs w:val="28"/>
          <w:lang w:eastAsia="ru-RU"/>
        </w:rPr>
        <w:t xml:space="preserve"> </w:t>
      </w:r>
      <w:r w:rsidRPr="00210EE2">
        <w:rPr>
          <w:rFonts w:eastAsia="Times New Roman"/>
          <w:i/>
          <w:sz w:val="28"/>
          <w:szCs w:val="28"/>
          <w:vertAlign w:val="superscript"/>
          <w:lang w:val="en-US" w:eastAsia="ru-RU"/>
        </w:rPr>
        <w:t>i</w:t>
      </w:r>
      <w:r w:rsidRPr="00210EE2">
        <w:rPr>
          <w:rFonts w:eastAsia="Times New Roman"/>
          <w:i/>
          <w:sz w:val="28"/>
          <w:szCs w:val="28"/>
          <w:vertAlign w:val="subscript"/>
          <w:lang w:eastAsia="ru-RU"/>
        </w:rPr>
        <w:t>гу</w:t>
      </w:r>
      <w:r w:rsidRPr="00210EE2">
        <w:rPr>
          <w:rFonts w:eastAsia="Times New Roman"/>
          <w:i/>
          <w:sz w:val="28"/>
          <w:szCs w:val="28"/>
          <w:lang w:eastAsia="ru-RU"/>
        </w:rPr>
        <w:t xml:space="preserve"> </w:t>
      </w:r>
      <w:r w:rsidRPr="00210EE2">
        <w:rPr>
          <w:rFonts w:eastAsia="Times New Roman"/>
          <w:b/>
          <w:bCs/>
          <w:spacing w:val="-4"/>
          <w:sz w:val="28"/>
          <w:szCs w:val="28"/>
          <w:lang w:eastAsia="ru-RU"/>
        </w:rPr>
        <w:t xml:space="preserve">– </w:t>
      </w:r>
      <w:r w:rsidRPr="00210EE2">
        <w:rPr>
          <w:rFonts w:eastAsia="Times New Roman"/>
          <w:bCs/>
          <w:spacing w:val="-4"/>
          <w:sz w:val="28"/>
          <w:szCs w:val="28"/>
          <w:lang w:eastAsia="ru-RU"/>
        </w:rPr>
        <w:t>н</w:t>
      </w:r>
      <w:r w:rsidRPr="00210EE2">
        <w:rPr>
          <w:rFonts w:eastAsia="Times New Roman"/>
          <w:spacing w:val="-2"/>
          <w:sz w:val="28"/>
          <w:szCs w:val="28"/>
          <w:lang w:eastAsia="ru-RU"/>
        </w:rPr>
        <w:t xml:space="preserve">ормативные затраты на оказание </w:t>
      </w:r>
      <w:r w:rsidRPr="00210EE2">
        <w:rPr>
          <w:rFonts w:eastAsia="Times New Roman"/>
          <w:i/>
          <w:spacing w:val="-2"/>
          <w:sz w:val="28"/>
          <w:szCs w:val="28"/>
          <w:lang w:val="en-US" w:eastAsia="ru-RU"/>
        </w:rPr>
        <w:t>i</w:t>
      </w:r>
      <w:r w:rsidRPr="00210EE2">
        <w:rPr>
          <w:rFonts w:eastAsia="Times New Roman"/>
          <w:spacing w:val="-2"/>
          <w:sz w:val="28"/>
          <w:szCs w:val="28"/>
          <w:lang w:eastAsia="ru-RU"/>
        </w:rPr>
        <w:t>-той государственной услуги</w:t>
      </w:r>
      <w:r w:rsidRPr="00210EE2">
        <w:rPr>
          <w:rFonts w:eastAsia="Times New Roman"/>
          <w:sz w:val="28"/>
          <w:szCs w:val="28"/>
          <w:lang w:eastAsia="ru-RU"/>
        </w:rPr>
        <w:t xml:space="preserve"> </w:t>
      </w:r>
      <w:r w:rsidRPr="00210EE2">
        <w:rPr>
          <w:rFonts w:eastAsia="Times New Roman"/>
          <w:spacing w:val="-2"/>
          <w:sz w:val="28"/>
          <w:szCs w:val="28"/>
          <w:lang w:eastAsia="ru-RU"/>
        </w:rPr>
        <w:t xml:space="preserve">на </w:t>
      </w:r>
      <w:r w:rsidRPr="00210EE2">
        <w:rPr>
          <w:rFonts w:eastAsia="Times New Roman"/>
          <w:sz w:val="28"/>
          <w:szCs w:val="28"/>
          <w:lang w:eastAsia="ru-RU"/>
        </w:rPr>
        <w:t>соответствующий финансовый год;</w:t>
      </w:r>
    </w:p>
    <w:p w:rsidR="009F385B" w:rsidRPr="00210EE2" w:rsidRDefault="009F385B" w:rsidP="009F385B">
      <w:pPr>
        <w:shd w:val="clear" w:color="auto" w:fill="FFFFFF"/>
        <w:spacing w:line="360" w:lineRule="auto"/>
        <w:ind w:firstLine="851"/>
        <w:jc w:val="both"/>
        <w:rPr>
          <w:rFonts w:eastAsia="Times New Roman"/>
          <w:sz w:val="28"/>
          <w:szCs w:val="28"/>
          <w:lang w:eastAsia="ru-RU"/>
        </w:rPr>
      </w:pPr>
      <w:r w:rsidRPr="00210EE2">
        <w:rPr>
          <w:rFonts w:eastAsia="Times New Roman"/>
          <w:bCs/>
          <w:spacing w:val="-4"/>
          <w:sz w:val="28"/>
          <w:szCs w:val="28"/>
          <w:lang w:val="en-US" w:eastAsia="ru-RU"/>
        </w:rPr>
        <w:t>N</w:t>
      </w:r>
      <w:r w:rsidRPr="00210EE2">
        <w:rPr>
          <w:rFonts w:eastAsia="Times New Roman"/>
          <w:sz w:val="28"/>
          <w:szCs w:val="28"/>
          <w:vertAlign w:val="superscript"/>
          <w:lang w:eastAsia="ru-RU"/>
        </w:rPr>
        <w:t xml:space="preserve"> </w:t>
      </w:r>
      <w:r w:rsidRPr="00210EE2">
        <w:rPr>
          <w:rFonts w:eastAsia="Times New Roman"/>
          <w:sz w:val="28"/>
          <w:szCs w:val="28"/>
          <w:vertAlign w:val="superscript"/>
          <w:lang w:val="en-US" w:eastAsia="ru-RU"/>
        </w:rPr>
        <w:t>i</w:t>
      </w:r>
      <w:r w:rsidRPr="00210EE2">
        <w:rPr>
          <w:rFonts w:eastAsia="Times New Roman"/>
          <w:sz w:val="28"/>
          <w:szCs w:val="28"/>
          <w:vertAlign w:val="subscript"/>
          <w:lang w:eastAsia="ru-RU"/>
        </w:rPr>
        <w:t>очр</w:t>
      </w:r>
      <w:r w:rsidRPr="00210EE2">
        <w:rPr>
          <w:rFonts w:eastAsia="Times New Roman"/>
          <w:i/>
          <w:sz w:val="28"/>
          <w:szCs w:val="28"/>
          <w:vertAlign w:val="subscript"/>
          <w:lang w:eastAsia="ru-RU"/>
        </w:rPr>
        <w:t xml:space="preserve"> </w:t>
      </w:r>
      <w:r w:rsidRPr="00210EE2">
        <w:rPr>
          <w:rFonts w:eastAsia="Times New Roman"/>
          <w:b/>
          <w:bCs/>
          <w:spacing w:val="-4"/>
          <w:sz w:val="28"/>
          <w:szCs w:val="28"/>
          <w:lang w:eastAsia="ru-RU"/>
        </w:rPr>
        <w:t>–</w:t>
      </w:r>
      <w:r w:rsidRPr="00210EE2">
        <w:rPr>
          <w:rFonts w:eastAsia="Times New Roman"/>
          <w:sz w:val="28"/>
          <w:szCs w:val="28"/>
          <w:lang w:eastAsia="ru-RU"/>
        </w:rPr>
        <w:t xml:space="preserve"> </w:t>
      </w:r>
      <w:r w:rsidRPr="00210EE2">
        <w:rPr>
          <w:rFonts w:eastAsia="Times New Roman"/>
          <w:spacing w:val="-2"/>
          <w:sz w:val="28"/>
          <w:szCs w:val="28"/>
          <w:lang w:eastAsia="ru-RU"/>
        </w:rPr>
        <w:t xml:space="preserve">нормативные затраты на оказание единицы </w:t>
      </w:r>
      <w:r w:rsidRPr="00210EE2">
        <w:rPr>
          <w:rFonts w:eastAsia="Times New Roman"/>
          <w:i/>
          <w:spacing w:val="-2"/>
          <w:sz w:val="28"/>
          <w:szCs w:val="28"/>
          <w:lang w:val="en-US" w:eastAsia="ru-RU"/>
        </w:rPr>
        <w:t>i</w:t>
      </w:r>
      <w:r w:rsidRPr="00210EE2">
        <w:rPr>
          <w:rFonts w:eastAsia="Times New Roman"/>
          <w:spacing w:val="-2"/>
          <w:sz w:val="28"/>
          <w:szCs w:val="28"/>
          <w:lang w:eastAsia="ru-RU"/>
        </w:rPr>
        <w:t xml:space="preserve">-той государственной услуги </w:t>
      </w:r>
      <w:r w:rsidRPr="00210EE2">
        <w:rPr>
          <w:rFonts w:eastAsia="Times New Roman"/>
          <w:sz w:val="28"/>
          <w:szCs w:val="28"/>
          <w:lang w:eastAsia="ru-RU"/>
        </w:rPr>
        <w:t xml:space="preserve">МБОУ ТСОШ №1 </w:t>
      </w:r>
      <w:r w:rsidRPr="00210EE2">
        <w:rPr>
          <w:rFonts w:eastAsia="Times New Roman"/>
          <w:spacing w:val="-2"/>
          <w:sz w:val="28"/>
          <w:szCs w:val="28"/>
          <w:lang w:eastAsia="ru-RU"/>
        </w:rPr>
        <w:t>на соответствующий финансовый год;</w:t>
      </w:r>
    </w:p>
    <w:p w:rsidR="009F385B" w:rsidRPr="00210EE2" w:rsidRDefault="009F385B" w:rsidP="009F385B">
      <w:pPr>
        <w:shd w:val="clear" w:color="auto" w:fill="FFFFFF"/>
        <w:spacing w:line="360" w:lineRule="auto"/>
        <w:ind w:firstLine="851"/>
        <w:jc w:val="both"/>
        <w:rPr>
          <w:rFonts w:eastAsia="Times New Roman"/>
          <w:sz w:val="28"/>
          <w:szCs w:val="28"/>
          <w:lang w:eastAsia="ru-RU"/>
        </w:rPr>
      </w:pPr>
      <w:proofErr w:type="gramStart"/>
      <w:r w:rsidRPr="00210EE2">
        <w:rPr>
          <w:rFonts w:eastAsia="Times New Roman"/>
          <w:i/>
          <w:iCs/>
          <w:sz w:val="28"/>
          <w:szCs w:val="28"/>
          <w:lang w:val="en-US" w:eastAsia="ru-RU"/>
        </w:rPr>
        <w:t>k</w:t>
      </w:r>
      <w:r w:rsidRPr="00210EE2">
        <w:rPr>
          <w:rFonts w:eastAsia="Times New Roman"/>
          <w:i/>
          <w:iCs/>
          <w:sz w:val="28"/>
          <w:szCs w:val="28"/>
          <w:vertAlign w:val="subscript"/>
          <w:lang w:val="en-US" w:eastAsia="ru-RU"/>
        </w:rPr>
        <w:t>t</w:t>
      </w:r>
      <w:proofErr w:type="gramEnd"/>
      <w:r w:rsidRPr="00210EE2">
        <w:rPr>
          <w:rFonts w:eastAsia="Times New Roman"/>
          <w:i/>
          <w:iCs/>
          <w:sz w:val="28"/>
          <w:szCs w:val="28"/>
          <w:lang w:eastAsia="ru-RU"/>
        </w:rPr>
        <w:t xml:space="preserve"> </w:t>
      </w:r>
      <w:r w:rsidRPr="00210EE2">
        <w:rPr>
          <w:rFonts w:eastAsia="Times New Roman"/>
          <w:b/>
          <w:bCs/>
          <w:spacing w:val="-4"/>
          <w:sz w:val="28"/>
          <w:szCs w:val="28"/>
          <w:lang w:eastAsia="ru-RU"/>
        </w:rPr>
        <w:t>–</w:t>
      </w:r>
      <w:r w:rsidRPr="00210EE2">
        <w:rPr>
          <w:rFonts w:eastAsia="Times New Roman"/>
          <w:sz w:val="28"/>
          <w:szCs w:val="28"/>
          <w:lang w:eastAsia="ru-RU"/>
        </w:rPr>
        <w:t xml:space="preserve"> объем </w:t>
      </w:r>
      <w:r w:rsidRPr="00210EE2">
        <w:rPr>
          <w:rFonts w:eastAsia="Times New Roman"/>
          <w:i/>
          <w:sz w:val="28"/>
          <w:szCs w:val="28"/>
          <w:lang w:val="en-US" w:eastAsia="ru-RU"/>
        </w:rPr>
        <w:t>i</w:t>
      </w:r>
      <w:r w:rsidRPr="00210EE2">
        <w:rPr>
          <w:rFonts w:eastAsia="Times New Roman"/>
          <w:sz w:val="28"/>
          <w:szCs w:val="28"/>
          <w:lang w:eastAsia="ru-RU"/>
        </w:rPr>
        <w:t>-той государственной услуги в соответствии с государственным (муниципальным) заданием.</w:t>
      </w:r>
    </w:p>
    <w:p w:rsidR="009F385B" w:rsidRPr="00210EE2" w:rsidRDefault="009F385B" w:rsidP="009F385B">
      <w:pPr>
        <w:shd w:val="clear" w:color="auto" w:fill="FFFFFF"/>
        <w:tabs>
          <w:tab w:val="left" w:pos="994"/>
        </w:tabs>
        <w:spacing w:line="360" w:lineRule="auto"/>
        <w:ind w:firstLine="851"/>
        <w:jc w:val="both"/>
        <w:rPr>
          <w:rFonts w:eastAsia="Times New Roman"/>
          <w:spacing w:val="-4"/>
          <w:sz w:val="28"/>
          <w:szCs w:val="28"/>
          <w:lang w:eastAsia="ru-RU"/>
        </w:rPr>
      </w:pPr>
      <w:r w:rsidRPr="00210EE2">
        <w:rPr>
          <w:rFonts w:eastAsia="Times New Roman"/>
          <w:spacing w:val="-2"/>
          <w:sz w:val="28"/>
          <w:szCs w:val="28"/>
          <w:lang w:eastAsia="ru-RU"/>
        </w:rPr>
        <w:t xml:space="preserve">Нормативные затраты на оказание единицы </w:t>
      </w:r>
      <w:r w:rsidRPr="00210EE2">
        <w:rPr>
          <w:rFonts w:eastAsia="Times New Roman"/>
          <w:spacing w:val="-2"/>
          <w:sz w:val="28"/>
          <w:szCs w:val="28"/>
          <w:lang w:val="en-US" w:eastAsia="ru-RU"/>
        </w:rPr>
        <w:t>i</w:t>
      </w:r>
      <w:r w:rsidRPr="00210EE2">
        <w:rPr>
          <w:rFonts w:eastAsia="Times New Roman"/>
          <w:spacing w:val="-2"/>
          <w:sz w:val="28"/>
          <w:szCs w:val="28"/>
          <w:lang w:eastAsia="ru-RU"/>
        </w:rPr>
        <w:t xml:space="preserve">-той государственной услуги </w:t>
      </w:r>
      <w:r w:rsidRPr="00210EE2">
        <w:rPr>
          <w:rFonts w:eastAsia="Times New Roman"/>
          <w:sz w:val="28"/>
          <w:szCs w:val="28"/>
          <w:lang w:eastAsia="ru-RU"/>
        </w:rPr>
        <w:t xml:space="preserve">МБОУ ТСОШ №1 </w:t>
      </w:r>
      <w:r w:rsidRPr="00210EE2">
        <w:rPr>
          <w:rFonts w:eastAsia="Times New Roman"/>
          <w:spacing w:val="-4"/>
          <w:sz w:val="28"/>
          <w:szCs w:val="28"/>
          <w:lang w:eastAsia="ru-RU"/>
        </w:rPr>
        <w:t>на соответствующий финансовый год определяются по формуле:</w:t>
      </w:r>
    </w:p>
    <w:p w:rsidR="009F385B" w:rsidRPr="00210EE2" w:rsidRDefault="009F385B" w:rsidP="009F385B">
      <w:pPr>
        <w:shd w:val="clear" w:color="auto" w:fill="FFFFFF"/>
        <w:tabs>
          <w:tab w:val="left" w:pos="994"/>
        </w:tabs>
        <w:spacing w:line="360" w:lineRule="auto"/>
        <w:ind w:firstLine="851"/>
        <w:jc w:val="center"/>
        <w:rPr>
          <w:rFonts w:eastAsia="Times New Roman"/>
          <w:sz w:val="28"/>
          <w:szCs w:val="28"/>
          <w:lang w:eastAsia="ru-RU"/>
        </w:rPr>
      </w:pPr>
      <w:r w:rsidRPr="00210EE2">
        <w:rPr>
          <w:rFonts w:eastAsia="Times New Roman"/>
          <w:bCs/>
          <w:i/>
          <w:spacing w:val="-4"/>
          <w:sz w:val="28"/>
          <w:szCs w:val="28"/>
          <w:lang w:val="en-US" w:eastAsia="ru-RU"/>
        </w:rPr>
        <w:t>N</w:t>
      </w:r>
      <w:r w:rsidRPr="00210EE2">
        <w:rPr>
          <w:rFonts w:eastAsia="Times New Roman"/>
          <w:i/>
          <w:sz w:val="28"/>
          <w:szCs w:val="28"/>
          <w:vertAlign w:val="superscript"/>
          <w:lang w:eastAsia="ru-RU"/>
        </w:rPr>
        <w:t xml:space="preserve"> </w:t>
      </w:r>
      <w:r w:rsidRPr="00210EE2">
        <w:rPr>
          <w:rFonts w:eastAsia="Times New Roman"/>
          <w:i/>
          <w:sz w:val="28"/>
          <w:szCs w:val="28"/>
          <w:vertAlign w:val="superscript"/>
          <w:lang w:val="en-US" w:eastAsia="ru-RU"/>
        </w:rPr>
        <w:t>i</w:t>
      </w:r>
      <w:r w:rsidRPr="00210EE2">
        <w:rPr>
          <w:rFonts w:eastAsia="Times New Roman"/>
          <w:i/>
          <w:sz w:val="28"/>
          <w:szCs w:val="28"/>
          <w:vertAlign w:val="subscript"/>
          <w:lang w:eastAsia="ru-RU"/>
        </w:rPr>
        <w:t>очр=</w:t>
      </w:r>
      <w:r w:rsidRPr="00210EE2">
        <w:rPr>
          <w:rFonts w:eastAsia="Times New Roman"/>
          <w:bCs/>
          <w:i/>
          <w:spacing w:val="-4"/>
          <w:sz w:val="28"/>
          <w:szCs w:val="28"/>
          <w:lang w:eastAsia="ru-RU"/>
        </w:rPr>
        <w:t xml:space="preserve"> </w:t>
      </w:r>
      <w:r w:rsidRPr="00210EE2">
        <w:rPr>
          <w:rFonts w:eastAsia="Times New Roman"/>
          <w:bCs/>
          <w:i/>
          <w:spacing w:val="-4"/>
          <w:sz w:val="28"/>
          <w:szCs w:val="28"/>
          <w:lang w:val="en-US" w:eastAsia="ru-RU"/>
        </w:rPr>
        <w:t>N</w:t>
      </w:r>
      <w:r w:rsidRPr="00210EE2">
        <w:rPr>
          <w:rFonts w:eastAsia="Times New Roman"/>
          <w:i/>
          <w:sz w:val="28"/>
          <w:szCs w:val="28"/>
          <w:vertAlign w:val="subscript"/>
          <w:lang w:eastAsia="ru-RU"/>
        </w:rPr>
        <w:t xml:space="preserve"> гу+</w:t>
      </w:r>
      <w:r w:rsidRPr="00210EE2">
        <w:rPr>
          <w:rFonts w:eastAsia="Times New Roman"/>
          <w:bCs/>
          <w:i/>
          <w:spacing w:val="-4"/>
          <w:sz w:val="28"/>
          <w:szCs w:val="28"/>
          <w:lang w:eastAsia="ru-RU"/>
        </w:rPr>
        <w:t xml:space="preserve"> </w:t>
      </w:r>
      <w:proofErr w:type="gramStart"/>
      <w:r w:rsidRPr="00210EE2">
        <w:rPr>
          <w:rFonts w:eastAsia="Times New Roman"/>
          <w:bCs/>
          <w:i/>
          <w:spacing w:val="-4"/>
          <w:sz w:val="28"/>
          <w:szCs w:val="28"/>
          <w:lang w:val="en-US" w:eastAsia="ru-RU"/>
        </w:rPr>
        <w:t>N</w:t>
      </w:r>
      <w:r w:rsidRPr="00210EE2">
        <w:rPr>
          <w:rFonts w:eastAsia="Times New Roman"/>
          <w:i/>
          <w:sz w:val="28"/>
          <w:szCs w:val="28"/>
          <w:vertAlign w:val="subscript"/>
          <w:lang w:eastAsia="ru-RU"/>
        </w:rPr>
        <w:t xml:space="preserve">он </w:t>
      </w:r>
      <w:r w:rsidRPr="00210EE2">
        <w:rPr>
          <w:rFonts w:eastAsia="Times New Roman"/>
          <w:i/>
          <w:iCs/>
          <w:sz w:val="28"/>
          <w:szCs w:val="28"/>
          <w:lang w:eastAsia="ru-RU"/>
        </w:rPr>
        <w:t>,</w:t>
      </w:r>
      <w:proofErr w:type="gramEnd"/>
      <w:r w:rsidRPr="00210EE2">
        <w:rPr>
          <w:rFonts w:eastAsia="Times New Roman"/>
          <w:i/>
          <w:iCs/>
          <w:sz w:val="28"/>
          <w:szCs w:val="28"/>
          <w:lang w:eastAsia="ru-RU"/>
        </w:rPr>
        <w:t xml:space="preserve"> </w:t>
      </w:r>
      <w:r w:rsidRPr="00210EE2">
        <w:rPr>
          <w:rFonts w:eastAsia="Times New Roman"/>
          <w:sz w:val="28"/>
          <w:szCs w:val="28"/>
          <w:lang w:eastAsia="ru-RU"/>
        </w:rPr>
        <w:t>где</w:t>
      </w:r>
    </w:p>
    <w:p w:rsidR="009F385B" w:rsidRPr="00210EE2" w:rsidRDefault="009F385B" w:rsidP="009F385B">
      <w:pPr>
        <w:shd w:val="clear" w:color="auto" w:fill="FFFFFF"/>
        <w:spacing w:line="360" w:lineRule="auto"/>
        <w:ind w:firstLine="851"/>
        <w:jc w:val="both"/>
        <w:rPr>
          <w:rFonts w:eastAsia="Times New Roman"/>
          <w:bCs/>
          <w:spacing w:val="-4"/>
          <w:sz w:val="28"/>
          <w:szCs w:val="28"/>
          <w:lang w:eastAsia="ru-RU"/>
        </w:rPr>
      </w:pPr>
      <w:r w:rsidRPr="00210EE2">
        <w:rPr>
          <w:rFonts w:eastAsia="Times New Roman"/>
          <w:bCs/>
          <w:i/>
          <w:spacing w:val="-4"/>
          <w:sz w:val="28"/>
          <w:szCs w:val="28"/>
          <w:lang w:val="en-US" w:eastAsia="ru-RU"/>
        </w:rPr>
        <w:lastRenderedPageBreak/>
        <w:t>N</w:t>
      </w:r>
      <w:r w:rsidRPr="00210EE2">
        <w:rPr>
          <w:rFonts w:eastAsia="Times New Roman"/>
          <w:i/>
          <w:sz w:val="28"/>
          <w:szCs w:val="28"/>
          <w:vertAlign w:val="superscript"/>
          <w:lang w:eastAsia="ru-RU"/>
        </w:rPr>
        <w:t xml:space="preserve"> </w:t>
      </w:r>
      <w:r w:rsidRPr="00210EE2">
        <w:rPr>
          <w:rFonts w:eastAsia="Times New Roman"/>
          <w:i/>
          <w:sz w:val="28"/>
          <w:szCs w:val="28"/>
          <w:vertAlign w:val="superscript"/>
          <w:lang w:val="en-US" w:eastAsia="ru-RU"/>
        </w:rPr>
        <w:t>i</w:t>
      </w:r>
      <w:r w:rsidRPr="00210EE2">
        <w:rPr>
          <w:rFonts w:eastAsia="Times New Roman"/>
          <w:i/>
          <w:sz w:val="28"/>
          <w:szCs w:val="28"/>
          <w:vertAlign w:val="subscript"/>
          <w:lang w:eastAsia="ru-RU"/>
        </w:rPr>
        <w:t xml:space="preserve">очр </w:t>
      </w:r>
      <w:r w:rsidRPr="00210EE2">
        <w:rPr>
          <w:rFonts w:eastAsia="Times New Roman"/>
          <w:bCs/>
          <w:spacing w:val="-4"/>
          <w:sz w:val="28"/>
          <w:szCs w:val="28"/>
          <w:lang w:eastAsia="ru-RU"/>
        </w:rPr>
        <w:t xml:space="preserve">– </w:t>
      </w:r>
      <w:r w:rsidRPr="00210EE2">
        <w:rPr>
          <w:rFonts w:eastAsia="Times New Roman"/>
          <w:spacing w:val="-2"/>
          <w:sz w:val="28"/>
          <w:szCs w:val="28"/>
          <w:lang w:eastAsia="ru-RU"/>
        </w:rPr>
        <w:t xml:space="preserve">нормативные затраты на оказание единицы </w:t>
      </w:r>
      <w:r w:rsidRPr="00210EE2">
        <w:rPr>
          <w:rFonts w:eastAsia="Times New Roman"/>
          <w:spacing w:val="-2"/>
          <w:sz w:val="28"/>
          <w:szCs w:val="28"/>
          <w:lang w:val="en-US" w:eastAsia="ru-RU"/>
        </w:rPr>
        <w:t>i</w:t>
      </w:r>
      <w:r w:rsidRPr="00210EE2">
        <w:rPr>
          <w:rFonts w:eastAsia="Times New Roman"/>
          <w:spacing w:val="-2"/>
          <w:sz w:val="28"/>
          <w:szCs w:val="28"/>
          <w:lang w:eastAsia="ru-RU"/>
        </w:rPr>
        <w:t xml:space="preserve">-той государственной услуги </w:t>
      </w:r>
      <w:r w:rsidRPr="00210EE2">
        <w:rPr>
          <w:rFonts w:eastAsia="Times New Roman"/>
          <w:sz w:val="28"/>
          <w:szCs w:val="28"/>
          <w:lang w:eastAsia="ru-RU"/>
        </w:rPr>
        <w:t xml:space="preserve">МБОУ ТСОШ №1 </w:t>
      </w:r>
      <w:r w:rsidRPr="00210EE2">
        <w:rPr>
          <w:rFonts w:eastAsia="Times New Roman"/>
          <w:spacing w:val="-4"/>
          <w:sz w:val="28"/>
          <w:szCs w:val="28"/>
          <w:lang w:eastAsia="ru-RU"/>
        </w:rPr>
        <w:t>на соответствующий финансовый год;</w:t>
      </w:r>
    </w:p>
    <w:p w:rsidR="009F385B" w:rsidRPr="00210EE2" w:rsidRDefault="009F385B" w:rsidP="009F385B">
      <w:pPr>
        <w:shd w:val="clear" w:color="auto" w:fill="FFFFFF"/>
        <w:spacing w:line="360" w:lineRule="auto"/>
        <w:ind w:firstLine="851"/>
        <w:jc w:val="both"/>
        <w:rPr>
          <w:rFonts w:eastAsia="Times New Roman"/>
          <w:sz w:val="28"/>
          <w:szCs w:val="28"/>
          <w:lang w:eastAsia="ru-RU"/>
        </w:rPr>
      </w:pPr>
      <w:r w:rsidRPr="00210EE2">
        <w:rPr>
          <w:rFonts w:eastAsia="Times New Roman"/>
          <w:bCs/>
          <w:i/>
          <w:spacing w:val="-4"/>
          <w:sz w:val="28"/>
          <w:szCs w:val="28"/>
          <w:lang w:val="en-US" w:eastAsia="ru-RU"/>
        </w:rPr>
        <w:t>N</w:t>
      </w:r>
      <w:r w:rsidRPr="00210EE2">
        <w:rPr>
          <w:rFonts w:eastAsia="Times New Roman"/>
          <w:i/>
          <w:sz w:val="28"/>
          <w:szCs w:val="28"/>
          <w:vertAlign w:val="subscript"/>
          <w:lang w:eastAsia="ru-RU"/>
        </w:rPr>
        <w:t>гу</w:t>
      </w:r>
      <w:r w:rsidRPr="00210EE2">
        <w:rPr>
          <w:rFonts w:eastAsia="Times New Roman"/>
          <w:spacing w:val="-3"/>
          <w:sz w:val="28"/>
          <w:szCs w:val="28"/>
          <w:lang w:eastAsia="ru-RU"/>
        </w:rPr>
        <w:t xml:space="preserve"> </w:t>
      </w:r>
      <w:r w:rsidRPr="00210EE2">
        <w:rPr>
          <w:rFonts w:eastAsia="Times New Roman"/>
          <w:b/>
          <w:bCs/>
          <w:spacing w:val="-4"/>
          <w:sz w:val="28"/>
          <w:szCs w:val="28"/>
          <w:lang w:eastAsia="ru-RU"/>
        </w:rPr>
        <w:t>–</w:t>
      </w:r>
      <w:r w:rsidRPr="00210EE2">
        <w:rPr>
          <w:rFonts w:eastAsia="Times New Roman"/>
          <w:spacing w:val="-3"/>
          <w:sz w:val="28"/>
          <w:szCs w:val="28"/>
          <w:lang w:eastAsia="ru-RU"/>
        </w:rPr>
        <w:t xml:space="preserve">нормативные затраты, непосредственно связанные с оказанием </w:t>
      </w:r>
      <w:r w:rsidRPr="00210EE2">
        <w:rPr>
          <w:rFonts w:eastAsia="Times New Roman"/>
          <w:sz w:val="28"/>
          <w:szCs w:val="28"/>
          <w:lang w:eastAsia="ru-RU"/>
        </w:rPr>
        <w:t>государственной услуги;</w:t>
      </w:r>
    </w:p>
    <w:p w:rsidR="009F385B" w:rsidRPr="00210EE2" w:rsidRDefault="009F385B" w:rsidP="009F385B">
      <w:pPr>
        <w:shd w:val="clear" w:color="auto" w:fill="FFFFFF"/>
        <w:spacing w:line="360" w:lineRule="auto"/>
        <w:ind w:firstLine="851"/>
        <w:jc w:val="both"/>
        <w:rPr>
          <w:rFonts w:eastAsia="Times New Roman"/>
          <w:sz w:val="28"/>
          <w:szCs w:val="28"/>
          <w:lang w:eastAsia="ru-RU"/>
        </w:rPr>
      </w:pPr>
      <w:proofErr w:type="gramStart"/>
      <w:r w:rsidRPr="00210EE2">
        <w:rPr>
          <w:rFonts w:eastAsia="Times New Roman"/>
          <w:i/>
          <w:sz w:val="28"/>
          <w:szCs w:val="28"/>
          <w:lang w:val="en-US" w:eastAsia="ru-RU"/>
        </w:rPr>
        <w:t>N</w:t>
      </w:r>
      <w:r w:rsidRPr="00210EE2">
        <w:rPr>
          <w:rFonts w:eastAsia="Times New Roman"/>
          <w:i/>
          <w:sz w:val="28"/>
          <w:szCs w:val="28"/>
          <w:vertAlign w:val="subscript"/>
          <w:lang w:eastAsia="ru-RU"/>
        </w:rPr>
        <w:t>он</w:t>
      </w:r>
      <w:r w:rsidRPr="00210EE2">
        <w:rPr>
          <w:rFonts w:eastAsia="Times New Roman"/>
          <w:sz w:val="28"/>
          <w:szCs w:val="28"/>
          <w:lang w:eastAsia="ru-RU"/>
        </w:rPr>
        <w:t xml:space="preserve"> </w:t>
      </w:r>
      <w:r w:rsidRPr="00210EE2">
        <w:rPr>
          <w:rFonts w:eastAsia="Times New Roman"/>
          <w:b/>
          <w:bCs/>
          <w:spacing w:val="-4"/>
          <w:sz w:val="28"/>
          <w:szCs w:val="28"/>
          <w:lang w:eastAsia="ru-RU"/>
        </w:rPr>
        <w:t>–</w:t>
      </w:r>
      <w:r w:rsidRPr="00210EE2">
        <w:rPr>
          <w:rFonts w:eastAsia="Times New Roman"/>
          <w:sz w:val="28"/>
          <w:szCs w:val="28"/>
          <w:lang w:eastAsia="ru-RU"/>
        </w:rPr>
        <w:t xml:space="preserve"> нормативные затраты на общехозяйственные нужды.</w:t>
      </w:r>
      <w:proofErr w:type="gramEnd"/>
    </w:p>
    <w:p w:rsidR="009F385B" w:rsidRPr="00210EE2" w:rsidRDefault="009F385B" w:rsidP="009F385B">
      <w:pPr>
        <w:shd w:val="clear" w:color="auto" w:fill="FFFFFF"/>
        <w:tabs>
          <w:tab w:val="left" w:pos="1058"/>
        </w:tabs>
        <w:spacing w:line="360" w:lineRule="auto"/>
        <w:ind w:firstLine="851"/>
        <w:jc w:val="both"/>
        <w:rPr>
          <w:rFonts w:eastAsia="Times New Roman"/>
          <w:sz w:val="28"/>
          <w:szCs w:val="28"/>
          <w:lang w:eastAsia="ru-RU"/>
        </w:rPr>
      </w:pPr>
      <w:r w:rsidRPr="00210EE2">
        <w:rPr>
          <w:rFonts w:eastAsia="Times New Roman"/>
          <w:spacing w:val="-4"/>
          <w:sz w:val="28"/>
          <w:szCs w:val="28"/>
          <w:lang w:eastAsia="ru-RU"/>
        </w:rPr>
        <w:t>Нормативные затраты, непосредственно связанные с оказанием</w:t>
      </w:r>
      <w:r w:rsidRPr="00210EE2">
        <w:rPr>
          <w:rFonts w:eastAsia="Times New Roman"/>
          <w:spacing w:val="-4"/>
          <w:sz w:val="28"/>
          <w:szCs w:val="28"/>
          <w:lang w:eastAsia="ru-RU"/>
        </w:rPr>
        <w:br/>
      </w:r>
      <w:r w:rsidRPr="00210EE2">
        <w:rPr>
          <w:rFonts w:eastAsia="Times New Roman"/>
          <w:spacing w:val="-1"/>
          <w:sz w:val="28"/>
          <w:szCs w:val="28"/>
          <w:lang w:eastAsia="ru-RU"/>
        </w:rPr>
        <w:t xml:space="preserve">государственной услуги на соответствующий финансовый год определяется </w:t>
      </w:r>
      <w:r w:rsidRPr="00210EE2">
        <w:rPr>
          <w:rFonts w:eastAsia="Times New Roman"/>
          <w:sz w:val="28"/>
          <w:szCs w:val="28"/>
          <w:lang w:eastAsia="ru-RU"/>
        </w:rPr>
        <w:t>по формуле:</w:t>
      </w:r>
    </w:p>
    <w:p w:rsidR="009F385B" w:rsidRPr="00210EE2" w:rsidRDefault="009F385B" w:rsidP="009F385B">
      <w:pPr>
        <w:shd w:val="clear" w:color="auto" w:fill="FFFFFF"/>
        <w:spacing w:line="360" w:lineRule="auto"/>
        <w:ind w:firstLine="851"/>
        <w:jc w:val="center"/>
        <w:rPr>
          <w:rFonts w:eastAsia="Times New Roman"/>
          <w:sz w:val="28"/>
          <w:szCs w:val="28"/>
          <w:lang w:eastAsia="ru-RU"/>
        </w:rPr>
      </w:pPr>
      <w:r w:rsidRPr="00210EE2">
        <w:rPr>
          <w:rFonts w:eastAsia="Times New Roman"/>
          <w:bCs/>
          <w:i/>
          <w:spacing w:val="-4"/>
          <w:sz w:val="28"/>
          <w:szCs w:val="28"/>
          <w:lang w:val="en-US" w:eastAsia="ru-RU"/>
        </w:rPr>
        <w:t>N</w:t>
      </w:r>
      <w:r w:rsidRPr="00210EE2">
        <w:rPr>
          <w:rFonts w:eastAsia="Times New Roman"/>
          <w:i/>
          <w:sz w:val="28"/>
          <w:szCs w:val="28"/>
          <w:vertAlign w:val="superscript"/>
          <w:lang w:eastAsia="ru-RU"/>
        </w:rPr>
        <w:t xml:space="preserve"> </w:t>
      </w:r>
      <w:r w:rsidRPr="00210EE2">
        <w:rPr>
          <w:rFonts w:eastAsia="Times New Roman"/>
          <w:sz w:val="28"/>
          <w:szCs w:val="28"/>
          <w:vertAlign w:val="subscript"/>
          <w:lang w:eastAsia="ru-RU"/>
        </w:rPr>
        <w:t>гу</w:t>
      </w:r>
      <w:r w:rsidRPr="00210EE2">
        <w:rPr>
          <w:rFonts w:eastAsia="Times New Roman"/>
          <w:iCs/>
          <w:sz w:val="28"/>
          <w:szCs w:val="28"/>
          <w:lang w:eastAsia="ru-RU"/>
        </w:rPr>
        <w:t xml:space="preserve"> </w:t>
      </w:r>
      <w:r w:rsidRPr="00210EE2">
        <w:rPr>
          <w:rFonts w:eastAsia="Times New Roman"/>
          <w:i/>
          <w:iCs/>
          <w:sz w:val="28"/>
          <w:szCs w:val="28"/>
          <w:lang w:eastAsia="ru-RU"/>
        </w:rPr>
        <w:t xml:space="preserve">= </w:t>
      </w:r>
      <w:r w:rsidRPr="00210EE2">
        <w:rPr>
          <w:rFonts w:eastAsia="Times New Roman"/>
          <w:i/>
          <w:iCs/>
          <w:sz w:val="28"/>
          <w:szCs w:val="28"/>
          <w:lang w:val="en-US" w:eastAsia="ru-RU"/>
        </w:rPr>
        <w:t>N</w:t>
      </w:r>
      <w:r w:rsidRPr="00210EE2">
        <w:rPr>
          <w:rFonts w:eastAsia="Times New Roman"/>
          <w:i/>
          <w:iCs/>
          <w:sz w:val="28"/>
          <w:szCs w:val="28"/>
          <w:vertAlign w:val="subscript"/>
          <w:lang w:val="en-US" w:eastAsia="ru-RU"/>
        </w:rPr>
        <w:t>o</w:t>
      </w:r>
      <w:r w:rsidRPr="00210EE2">
        <w:rPr>
          <w:rFonts w:eastAsia="Times New Roman"/>
          <w:i/>
          <w:iCs/>
          <w:sz w:val="28"/>
          <w:szCs w:val="28"/>
          <w:vertAlign w:val="subscript"/>
          <w:lang w:eastAsia="ru-RU"/>
        </w:rPr>
        <w:t>тгу +</w:t>
      </w:r>
      <w:r w:rsidRPr="00210EE2">
        <w:rPr>
          <w:rFonts w:eastAsia="Times New Roman"/>
          <w:i/>
          <w:iCs/>
          <w:sz w:val="28"/>
          <w:szCs w:val="28"/>
          <w:lang w:eastAsia="ru-RU"/>
        </w:rPr>
        <w:t xml:space="preserve"> </w:t>
      </w:r>
      <w:proofErr w:type="gramStart"/>
      <w:r w:rsidRPr="00210EE2">
        <w:rPr>
          <w:rFonts w:eastAsia="Times New Roman"/>
          <w:i/>
          <w:iCs/>
          <w:sz w:val="28"/>
          <w:szCs w:val="28"/>
          <w:lang w:val="en-US" w:eastAsia="ru-RU"/>
        </w:rPr>
        <w:t>N</w:t>
      </w:r>
      <w:r w:rsidRPr="00210EE2">
        <w:rPr>
          <w:rFonts w:eastAsia="Times New Roman"/>
          <w:i/>
          <w:iCs/>
          <w:sz w:val="28"/>
          <w:szCs w:val="28"/>
          <w:vertAlign w:val="subscript"/>
          <w:lang w:val="en-US" w:eastAsia="ru-RU"/>
        </w:rPr>
        <w:t>yp</w:t>
      </w:r>
      <w:proofErr w:type="gramEnd"/>
      <w:r w:rsidRPr="00210EE2">
        <w:rPr>
          <w:rFonts w:eastAsia="Times New Roman"/>
          <w:i/>
          <w:iCs/>
          <w:sz w:val="28"/>
          <w:szCs w:val="28"/>
          <w:lang w:eastAsia="ru-RU"/>
        </w:rPr>
        <w:t xml:space="preserve">, </w:t>
      </w:r>
      <w:r w:rsidRPr="00210EE2">
        <w:rPr>
          <w:rFonts w:eastAsia="Times New Roman"/>
          <w:sz w:val="28"/>
          <w:szCs w:val="28"/>
          <w:lang w:eastAsia="ru-RU"/>
        </w:rPr>
        <w:t>где</w:t>
      </w:r>
    </w:p>
    <w:p w:rsidR="009F385B" w:rsidRPr="00210EE2" w:rsidRDefault="009F385B" w:rsidP="009F385B">
      <w:pPr>
        <w:shd w:val="clear" w:color="auto" w:fill="FFFFFF"/>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   </w:t>
      </w:r>
      <w:r w:rsidRPr="00210EE2">
        <w:rPr>
          <w:rFonts w:eastAsia="Times New Roman"/>
          <w:i/>
          <w:spacing w:val="-4"/>
          <w:sz w:val="28"/>
          <w:szCs w:val="28"/>
          <w:lang w:val="en-US" w:eastAsia="ru-RU"/>
        </w:rPr>
        <w:t>N</w:t>
      </w:r>
      <w:r w:rsidRPr="00210EE2">
        <w:rPr>
          <w:rFonts w:eastAsia="Times New Roman"/>
          <w:i/>
          <w:spacing w:val="-4"/>
          <w:sz w:val="28"/>
          <w:szCs w:val="28"/>
          <w:vertAlign w:val="subscript"/>
          <w:lang w:eastAsia="ru-RU"/>
        </w:rPr>
        <w:t>гу</w:t>
      </w:r>
      <w:r w:rsidRPr="00210EE2">
        <w:rPr>
          <w:rFonts w:eastAsia="Times New Roman"/>
          <w:spacing w:val="-4"/>
          <w:sz w:val="28"/>
          <w:szCs w:val="28"/>
          <w:vertAlign w:val="subscript"/>
          <w:lang w:eastAsia="ru-RU"/>
        </w:rPr>
        <w:t xml:space="preserve"> </w:t>
      </w:r>
      <w:r w:rsidRPr="00210EE2">
        <w:rPr>
          <w:rFonts w:eastAsia="Times New Roman"/>
          <w:b/>
          <w:bCs/>
          <w:spacing w:val="-4"/>
          <w:sz w:val="28"/>
          <w:szCs w:val="28"/>
          <w:lang w:eastAsia="ru-RU"/>
        </w:rPr>
        <w:t>–</w:t>
      </w:r>
      <w:r w:rsidRPr="00210EE2">
        <w:rPr>
          <w:rFonts w:eastAsia="Times New Roman"/>
          <w:sz w:val="28"/>
          <w:szCs w:val="28"/>
          <w:lang w:eastAsia="ru-RU"/>
        </w:rPr>
        <w:t xml:space="preserve"> н</w:t>
      </w:r>
      <w:r w:rsidRPr="00210EE2">
        <w:rPr>
          <w:rFonts w:eastAsia="Times New Roman"/>
          <w:spacing w:val="-4"/>
          <w:sz w:val="28"/>
          <w:szCs w:val="28"/>
          <w:lang w:eastAsia="ru-RU"/>
        </w:rPr>
        <w:t>ормативные затраты, непосредственно связанные с оказанием</w:t>
      </w:r>
      <w:r w:rsidRPr="00210EE2">
        <w:rPr>
          <w:rFonts w:eastAsia="Times New Roman"/>
          <w:spacing w:val="-4"/>
          <w:sz w:val="28"/>
          <w:szCs w:val="28"/>
          <w:lang w:eastAsia="ru-RU"/>
        </w:rPr>
        <w:br/>
      </w:r>
      <w:r w:rsidRPr="00210EE2">
        <w:rPr>
          <w:rFonts w:eastAsia="Times New Roman"/>
          <w:spacing w:val="-1"/>
          <w:sz w:val="28"/>
          <w:szCs w:val="28"/>
          <w:lang w:eastAsia="ru-RU"/>
        </w:rPr>
        <w:t>государственной услуги на соответствующий финансовый год;</w:t>
      </w:r>
    </w:p>
    <w:p w:rsidR="009F385B" w:rsidRPr="00210EE2" w:rsidRDefault="009F385B" w:rsidP="009F385B">
      <w:pPr>
        <w:shd w:val="clear" w:color="auto" w:fill="FFFFFF"/>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 </w:t>
      </w:r>
      <w:r w:rsidRPr="00210EE2">
        <w:rPr>
          <w:rFonts w:eastAsia="Times New Roman"/>
          <w:i/>
          <w:iCs/>
          <w:spacing w:val="-3"/>
          <w:sz w:val="28"/>
          <w:szCs w:val="28"/>
          <w:lang w:val="en-US" w:eastAsia="ru-RU"/>
        </w:rPr>
        <w:t>N</w:t>
      </w:r>
      <w:r w:rsidRPr="00210EE2">
        <w:rPr>
          <w:rFonts w:eastAsia="Times New Roman"/>
          <w:i/>
          <w:iCs/>
          <w:spacing w:val="-3"/>
          <w:sz w:val="28"/>
          <w:szCs w:val="28"/>
          <w:vertAlign w:val="subscript"/>
          <w:lang w:val="en-US" w:eastAsia="ru-RU"/>
        </w:rPr>
        <w:t>om</w:t>
      </w:r>
      <w:r w:rsidRPr="00210EE2">
        <w:rPr>
          <w:rFonts w:eastAsia="Times New Roman"/>
          <w:i/>
          <w:iCs/>
          <w:spacing w:val="-3"/>
          <w:sz w:val="28"/>
          <w:szCs w:val="28"/>
          <w:vertAlign w:val="subscript"/>
          <w:lang w:eastAsia="ru-RU"/>
        </w:rPr>
        <w:t>г</w:t>
      </w:r>
      <w:r w:rsidRPr="00210EE2">
        <w:rPr>
          <w:rFonts w:eastAsia="Times New Roman"/>
          <w:i/>
          <w:iCs/>
          <w:spacing w:val="-3"/>
          <w:sz w:val="28"/>
          <w:szCs w:val="28"/>
          <w:vertAlign w:val="subscript"/>
          <w:lang w:val="en-US" w:eastAsia="ru-RU"/>
        </w:rPr>
        <w:t>y</w:t>
      </w:r>
      <w:r w:rsidRPr="00210EE2">
        <w:rPr>
          <w:rFonts w:eastAsia="Times New Roman"/>
          <w:i/>
          <w:iCs/>
          <w:spacing w:val="-3"/>
          <w:sz w:val="28"/>
          <w:szCs w:val="28"/>
          <w:vertAlign w:val="subscript"/>
          <w:lang w:eastAsia="ru-RU"/>
        </w:rPr>
        <w:t xml:space="preserve"> </w:t>
      </w:r>
      <w:r w:rsidRPr="00210EE2">
        <w:rPr>
          <w:rFonts w:eastAsia="Times New Roman"/>
          <w:b/>
          <w:bCs/>
          <w:spacing w:val="-4"/>
          <w:sz w:val="28"/>
          <w:szCs w:val="28"/>
          <w:lang w:eastAsia="ru-RU"/>
        </w:rPr>
        <w:t>–</w:t>
      </w:r>
      <w:r w:rsidRPr="00210EE2">
        <w:rPr>
          <w:rFonts w:eastAsia="Times New Roman"/>
          <w:spacing w:val="-3"/>
          <w:sz w:val="28"/>
          <w:szCs w:val="28"/>
          <w:lang w:eastAsia="ru-RU"/>
        </w:rPr>
        <w:t xml:space="preserve"> нормативные затраты на оплату труда и начисления на</w:t>
      </w:r>
      <w:r w:rsidRPr="00210EE2">
        <w:rPr>
          <w:rFonts w:eastAsia="Times New Roman"/>
          <w:i/>
          <w:iCs/>
          <w:spacing w:val="-3"/>
          <w:sz w:val="28"/>
          <w:szCs w:val="28"/>
          <w:lang w:eastAsia="ru-RU"/>
        </w:rPr>
        <w:t xml:space="preserve"> </w:t>
      </w:r>
      <w:r w:rsidRPr="00210EE2">
        <w:rPr>
          <w:rFonts w:eastAsia="Times New Roman"/>
          <w:sz w:val="28"/>
          <w:szCs w:val="28"/>
          <w:lang w:eastAsia="ru-RU"/>
        </w:rPr>
        <w:t>выплаты по оплате труда персонала, принимающего непосредственное участие в оказании государственной услуги;</w:t>
      </w:r>
    </w:p>
    <w:p w:rsidR="009F385B" w:rsidRPr="00210EE2" w:rsidRDefault="009F385B" w:rsidP="009F385B">
      <w:pPr>
        <w:shd w:val="clear" w:color="auto" w:fill="FFFFFF"/>
        <w:spacing w:line="360" w:lineRule="auto"/>
        <w:ind w:firstLine="851"/>
        <w:jc w:val="both"/>
        <w:rPr>
          <w:rFonts w:eastAsia="Times New Roman"/>
          <w:sz w:val="28"/>
          <w:szCs w:val="28"/>
          <w:lang w:eastAsia="ru-RU"/>
        </w:rPr>
      </w:pPr>
      <w:proofErr w:type="gramStart"/>
      <w:r w:rsidRPr="00210EE2">
        <w:rPr>
          <w:rFonts w:eastAsia="Times New Roman"/>
          <w:i/>
          <w:spacing w:val="-4"/>
          <w:sz w:val="28"/>
          <w:szCs w:val="28"/>
          <w:lang w:val="en-US" w:eastAsia="ru-RU"/>
        </w:rPr>
        <w:t>N</w:t>
      </w:r>
      <w:r w:rsidRPr="00210EE2">
        <w:rPr>
          <w:rFonts w:eastAsia="Times New Roman"/>
          <w:i/>
          <w:spacing w:val="-4"/>
          <w:sz w:val="28"/>
          <w:szCs w:val="28"/>
          <w:vertAlign w:val="subscript"/>
          <w:lang w:val="en-US" w:eastAsia="ru-RU"/>
        </w:rPr>
        <w:t>yp</w:t>
      </w:r>
      <w:proofErr w:type="gramEnd"/>
      <w:r w:rsidRPr="00210EE2">
        <w:rPr>
          <w:rFonts w:eastAsia="Times New Roman"/>
          <w:spacing w:val="-4"/>
          <w:sz w:val="28"/>
          <w:szCs w:val="28"/>
          <w:lang w:eastAsia="ru-RU"/>
        </w:rPr>
        <w:t xml:space="preserve"> </w:t>
      </w:r>
      <w:r w:rsidRPr="00210EE2">
        <w:rPr>
          <w:rFonts w:eastAsia="Times New Roman"/>
          <w:b/>
          <w:bCs/>
          <w:spacing w:val="-4"/>
          <w:sz w:val="28"/>
          <w:szCs w:val="28"/>
          <w:lang w:eastAsia="ru-RU"/>
        </w:rPr>
        <w:t>–</w:t>
      </w:r>
      <w:r w:rsidRPr="00210EE2">
        <w:rPr>
          <w:rFonts w:eastAsia="Times New Roman"/>
          <w:spacing w:val="-4"/>
          <w:sz w:val="28"/>
          <w:szCs w:val="28"/>
          <w:lang w:eastAsia="ru-RU"/>
        </w:rPr>
        <w:t xml:space="preserve"> нормативные затраты на расходные материалы в соответствии со </w:t>
      </w:r>
      <w:r w:rsidRPr="00210EE2">
        <w:rPr>
          <w:rFonts w:eastAsia="Times New Roman"/>
          <w:sz w:val="28"/>
          <w:szCs w:val="28"/>
          <w:lang w:eastAsia="ru-RU"/>
        </w:rPr>
        <w:t>стандартами качества оказания услуги.</w:t>
      </w:r>
    </w:p>
    <w:p w:rsidR="009F385B" w:rsidRPr="00210EE2" w:rsidRDefault="009F385B" w:rsidP="009F385B">
      <w:pPr>
        <w:shd w:val="clear" w:color="auto" w:fill="FFFFFF"/>
        <w:spacing w:line="360" w:lineRule="auto"/>
        <w:ind w:firstLine="851"/>
        <w:jc w:val="both"/>
        <w:rPr>
          <w:rFonts w:eastAsia="Times New Roman"/>
          <w:sz w:val="28"/>
          <w:szCs w:val="28"/>
          <w:lang w:eastAsia="ru-RU"/>
        </w:rPr>
      </w:pPr>
      <w:r w:rsidRPr="00210EE2">
        <w:rPr>
          <w:rFonts w:eastAsia="Times New Roman"/>
          <w:spacing w:val="-4"/>
          <w:sz w:val="28"/>
          <w:szCs w:val="28"/>
          <w:lang w:eastAsia="ru-RU"/>
        </w:rPr>
        <w:t xml:space="preserve">При расчете нормативных затрат на оплату труда и начисления на </w:t>
      </w:r>
      <w:r w:rsidRPr="00210EE2">
        <w:rPr>
          <w:rFonts w:eastAsia="Times New Roman"/>
          <w:spacing w:val="-3"/>
          <w:sz w:val="28"/>
          <w:szCs w:val="28"/>
          <w:lang w:eastAsia="ru-RU"/>
        </w:rPr>
        <w:t xml:space="preserve">выплаты по оплате труда учитываются затраты на оплату труда только тех </w:t>
      </w:r>
      <w:r w:rsidRPr="00210EE2">
        <w:rPr>
          <w:rFonts w:eastAsia="Times New Roman"/>
          <w:spacing w:val="-1"/>
          <w:sz w:val="28"/>
          <w:szCs w:val="28"/>
          <w:lang w:eastAsia="ru-RU"/>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F385B" w:rsidRPr="00210EE2" w:rsidRDefault="009F385B" w:rsidP="009F385B">
      <w:pPr>
        <w:shd w:val="clear" w:color="auto" w:fill="FFFFFF"/>
        <w:spacing w:line="360" w:lineRule="auto"/>
        <w:ind w:firstLine="851"/>
        <w:jc w:val="both"/>
        <w:rPr>
          <w:rFonts w:eastAsia="Times New Roman"/>
          <w:sz w:val="28"/>
          <w:szCs w:val="28"/>
          <w:lang w:eastAsia="ru-RU"/>
        </w:rPr>
      </w:pPr>
      <w:r w:rsidRPr="00210EE2">
        <w:rPr>
          <w:rFonts w:eastAsia="Times New Roman"/>
          <w:sz w:val="28"/>
          <w:szCs w:val="28"/>
          <w:lang w:eastAsia="ru-RU"/>
        </w:rPr>
        <w:t xml:space="preserve">Нормативные затраты на оплату труда и начисления на выплаты по </w:t>
      </w:r>
      <w:r w:rsidRPr="00210EE2">
        <w:rPr>
          <w:rFonts w:eastAsia="Times New Roman"/>
          <w:spacing w:val="-2"/>
          <w:sz w:val="28"/>
          <w:szCs w:val="28"/>
          <w:lang w:eastAsia="ru-RU"/>
        </w:rPr>
        <w:t xml:space="preserve">оплате труда рассчитываются как произведение средней стоимости единицы </w:t>
      </w:r>
      <w:r w:rsidRPr="00210EE2">
        <w:rPr>
          <w:rFonts w:eastAsia="Times New Roman"/>
          <w:sz w:val="28"/>
          <w:szCs w:val="28"/>
          <w:lang w:eastAsia="ru-RU"/>
        </w:rPr>
        <w:t xml:space="preserve">времени персонала на количество единиц времени, необходимых для </w:t>
      </w:r>
      <w:r w:rsidRPr="00210EE2">
        <w:rPr>
          <w:rFonts w:eastAsia="Times New Roman"/>
          <w:spacing w:val="-3"/>
          <w:sz w:val="28"/>
          <w:szCs w:val="28"/>
          <w:lang w:eastAsia="ru-RU"/>
        </w:rPr>
        <w:t xml:space="preserve">оказания единицы государственной услуги, с учетом стимулирующих выплат </w:t>
      </w:r>
      <w:r w:rsidRPr="00210EE2">
        <w:rPr>
          <w:rFonts w:eastAsia="Times New Roman"/>
          <w:sz w:val="28"/>
          <w:szCs w:val="28"/>
          <w:lang w:eastAsia="ru-RU"/>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w:t>
      </w:r>
    </w:p>
    <w:p w:rsidR="009F385B" w:rsidRPr="00210EE2" w:rsidRDefault="009F385B" w:rsidP="009F385B">
      <w:pPr>
        <w:shd w:val="clear" w:color="auto" w:fill="FFFFFF"/>
        <w:tabs>
          <w:tab w:val="left" w:pos="709"/>
          <w:tab w:val="left" w:pos="1224"/>
        </w:tabs>
        <w:spacing w:line="360" w:lineRule="auto"/>
        <w:ind w:firstLine="851"/>
        <w:jc w:val="both"/>
        <w:rPr>
          <w:rFonts w:eastAsia="Times New Roman"/>
          <w:sz w:val="28"/>
          <w:szCs w:val="28"/>
          <w:lang w:eastAsia="ru-RU"/>
        </w:rPr>
      </w:pPr>
      <w:r w:rsidRPr="00210EE2">
        <w:rPr>
          <w:rFonts w:eastAsia="Times New Roman"/>
          <w:spacing w:val="-2"/>
          <w:sz w:val="28"/>
          <w:szCs w:val="28"/>
          <w:lang w:eastAsia="ru-RU"/>
        </w:rPr>
        <w:t>Нормативные затраты на расходные материалы в соответствии со</w:t>
      </w:r>
      <w:r w:rsidRPr="00210EE2">
        <w:rPr>
          <w:rFonts w:eastAsia="Times New Roman"/>
          <w:spacing w:val="-2"/>
          <w:sz w:val="28"/>
          <w:szCs w:val="28"/>
          <w:lang w:eastAsia="ru-RU"/>
        </w:rPr>
        <w:br/>
        <w:t>стандартами качества оказания услуги рассчитываются как произведение</w:t>
      </w:r>
      <w:r w:rsidRPr="00210EE2">
        <w:rPr>
          <w:rFonts w:eastAsia="Times New Roman"/>
          <w:spacing w:val="-2"/>
          <w:sz w:val="28"/>
          <w:szCs w:val="28"/>
          <w:lang w:eastAsia="ru-RU"/>
        </w:rPr>
        <w:br/>
      </w:r>
      <w:r w:rsidRPr="00210EE2">
        <w:rPr>
          <w:rFonts w:eastAsia="Times New Roman"/>
          <w:spacing w:val="-2"/>
          <w:sz w:val="28"/>
          <w:szCs w:val="28"/>
          <w:lang w:eastAsia="ru-RU"/>
        </w:rPr>
        <w:lastRenderedPageBreak/>
        <w:t>стоимости учебных материалов на их количество, необходимое для оказания</w:t>
      </w:r>
      <w:r w:rsidRPr="00210EE2">
        <w:rPr>
          <w:rFonts w:eastAsia="Times New Roman"/>
          <w:spacing w:val="-2"/>
          <w:sz w:val="28"/>
          <w:szCs w:val="28"/>
          <w:lang w:eastAsia="ru-RU"/>
        </w:rPr>
        <w:br/>
      </w:r>
      <w:r w:rsidRPr="00210EE2">
        <w:rPr>
          <w:rFonts w:eastAsia="Times New Roman"/>
          <w:sz w:val="28"/>
          <w:szCs w:val="28"/>
          <w:lang w:eastAsia="ru-RU"/>
        </w:rPr>
        <w:t>единицы государственной услуги (выполнения работ) и определяется по видам организаций</w:t>
      </w:r>
      <w:r w:rsidRPr="00210EE2">
        <w:rPr>
          <w:rFonts w:eastAsia="Times New Roman"/>
          <w:spacing w:val="-3"/>
          <w:sz w:val="28"/>
          <w:szCs w:val="28"/>
          <w:lang w:eastAsia="ru-RU"/>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sz w:val="28"/>
          <w:szCs w:val="28"/>
          <w:lang w:eastAsia="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sz w:val="28"/>
          <w:szCs w:val="28"/>
          <w:lang w:eastAsia="ru-RU"/>
        </w:rPr>
        <w:t>реализация образовательных программ основного общего образования может определяться по формуле:</w:t>
      </w:r>
    </w:p>
    <w:p w:rsidR="009F385B" w:rsidRPr="00210EE2" w:rsidRDefault="009F385B" w:rsidP="009F385B">
      <w:pPr>
        <w:spacing w:line="360" w:lineRule="auto"/>
        <w:ind w:firstLine="851"/>
        <w:jc w:val="center"/>
        <w:rPr>
          <w:rFonts w:eastAsia="Times New Roman"/>
          <w:i/>
          <w:sz w:val="28"/>
          <w:szCs w:val="28"/>
          <w:lang w:eastAsia="ru-RU"/>
        </w:rPr>
      </w:pPr>
      <w:r w:rsidRPr="00210EE2">
        <w:rPr>
          <w:rFonts w:eastAsia="Times New Roman"/>
          <w:bCs/>
          <w:i/>
          <w:sz w:val="28"/>
          <w:szCs w:val="28"/>
          <w:lang w:val="en-US" w:eastAsia="ru-RU"/>
        </w:rPr>
        <w:t>N</w:t>
      </w:r>
      <w:r w:rsidRPr="00210EE2">
        <w:rPr>
          <w:rFonts w:eastAsia="Times New Roman"/>
          <w:bCs/>
          <w:i/>
          <w:sz w:val="28"/>
          <w:szCs w:val="28"/>
          <w:vertAlign w:val="subscript"/>
          <w:lang w:eastAsia="ru-RU"/>
        </w:rPr>
        <w:t>отгу</w:t>
      </w:r>
      <w:r w:rsidRPr="00210EE2">
        <w:rPr>
          <w:rFonts w:eastAsia="Times New Roman"/>
          <w:bCs/>
          <w:i/>
          <w:sz w:val="28"/>
          <w:szCs w:val="28"/>
          <w:lang w:eastAsia="ru-RU"/>
        </w:rPr>
        <w:t xml:space="preserve"> = </w:t>
      </w:r>
      <w:r w:rsidRPr="00210EE2">
        <w:rPr>
          <w:rFonts w:eastAsia="Times New Roman"/>
          <w:bCs/>
          <w:i/>
          <w:sz w:val="28"/>
          <w:szCs w:val="28"/>
          <w:lang w:val="en-US" w:eastAsia="ru-RU"/>
        </w:rPr>
        <w:t>W</w:t>
      </w:r>
      <w:r w:rsidRPr="00210EE2">
        <w:rPr>
          <w:rFonts w:eastAsia="Times New Roman"/>
          <w:bCs/>
          <w:i/>
          <w:sz w:val="28"/>
          <w:szCs w:val="28"/>
          <w:vertAlign w:val="subscript"/>
          <w:lang w:val="en-US" w:eastAsia="ru-RU"/>
        </w:rPr>
        <w:t>er</w:t>
      </w:r>
      <w:r w:rsidRPr="00210EE2">
        <w:rPr>
          <w:rFonts w:eastAsia="Times New Roman"/>
          <w:bCs/>
          <w:i/>
          <w:sz w:val="28"/>
          <w:szCs w:val="28"/>
          <w:lang w:eastAsia="ru-RU"/>
        </w:rPr>
        <w:t xml:space="preserve"> × 12 × К</w:t>
      </w:r>
      <w:r w:rsidRPr="00210EE2">
        <w:rPr>
          <w:rFonts w:eastAsia="Times New Roman"/>
          <w:bCs/>
          <w:i/>
          <w:sz w:val="28"/>
          <w:szCs w:val="28"/>
          <w:vertAlign w:val="superscript"/>
          <w:lang w:eastAsia="ru-RU"/>
        </w:rPr>
        <w:t>1</w:t>
      </w:r>
      <w:r w:rsidRPr="00210EE2">
        <w:rPr>
          <w:rFonts w:eastAsia="Times New Roman"/>
          <w:bCs/>
          <w:i/>
          <w:sz w:val="28"/>
          <w:szCs w:val="28"/>
          <w:lang w:eastAsia="ru-RU"/>
        </w:rPr>
        <w:t xml:space="preserve"> × К</w:t>
      </w:r>
      <w:r w:rsidRPr="00210EE2">
        <w:rPr>
          <w:rFonts w:eastAsia="Times New Roman"/>
          <w:bCs/>
          <w:i/>
          <w:sz w:val="28"/>
          <w:szCs w:val="28"/>
          <w:vertAlign w:val="superscript"/>
          <w:lang w:eastAsia="ru-RU"/>
        </w:rPr>
        <w:t>2</w:t>
      </w:r>
      <w:r w:rsidRPr="00210EE2">
        <w:rPr>
          <w:rFonts w:eastAsia="Times New Roman"/>
          <w:bCs/>
          <w:i/>
          <w:sz w:val="28"/>
          <w:szCs w:val="28"/>
          <w:lang w:eastAsia="ru-RU"/>
        </w:rPr>
        <w:t xml:space="preserve"> × </w:t>
      </w:r>
      <w:proofErr w:type="gramStart"/>
      <w:r w:rsidRPr="00210EE2">
        <w:rPr>
          <w:rFonts w:eastAsia="Times New Roman"/>
          <w:bCs/>
          <w:i/>
          <w:sz w:val="28"/>
          <w:szCs w:val="28"/>
          <w:lang w:eastAsia="ru-RU"/>
        </w:rPr>
        <w:t>К</w:t>
      </w:r>
      <w:r w:rsidRPr="00210EE2">
        <w:rPr>
          <w:rFonts w:eastAsia="Times New Roman"/>
          <w:bCs/>
          <w:i/>
          <w:sz w:val="28"/>
          <w:szCs w:val="28"/>
          <w:vertAlign w:val="superscript"/>
          <w:lang w:eastAsia="ru-RU"/>
        </w:rPr>
        <w:t>3</w:t>
      </w:r>
      <w:r w:rsidRPr="00210EE2">
        <w:rPr>
          <w:rFonts w:eastAsia="Times New Roman"/>
          <w:bCs/>
          <w:i/>
          <w:sz w:val="28"/>
          <w:szCs w:val="28"/>
          <w:vertAlign w:val="subscript"/>
          <w:lang w:eastAsia="ru-RU"/>
        </w:rPr>
        <w:t xml:space="preserve"> </w:t>
      </w:r>
      <w:r w:rsidRPr="00210EE2">
        <w:rPr>
          <w:rFonts w:eastAsia="Times New Roman"/>
          <w:sz w:val="28"/>
          <w:szCs w:val="28"/>
          <w:lang w:eastAsia="ru-RU"/>
        </w:rPr>
        <w:t>,</w:t>
      </w:r>
      <w:proofErr w:type="gramEnd"/>
      <w:r w:rsidRPr="00210EE2">
        <w:rPr>
          <w:rFonts w:eastAsia="Times New Roman"/>
          <w:sz w:val="28"/>
          <w:szCs w:val="28"/>
          <w:lang w:eastAsia="ru-RU"/>
        </w:rPr>
        <w:t xml:space="preserve"> </w:t>
      </w:r>
      <w:r w:rsidRPr="00210EE2">
        <w:rPr>
          <w:rFonts w:eastAsia="Times New Roman"/>
          <w:bCs/>
          <w:iCs/>
          <w:sz w:val="28"/>
          <w:szCs w:val="28"/>
          <w:lang w:eastAsia="ru-RU"/>
        </w:rPr>
        <w:t>где:</w:t>
      </w:r>
    </w:p>
    <w:p w:rsidR="009F385B" w:rsidRPr="00210EE2" w:rsidRDefault="009F385B" w:rsidP="009F385B">
      <w:pPr>
        <w:spacing w:line="360" w:lineRule="auto"/>
        <w:ind w:firstLine="851"/>
        <w:jc w:val="both"/>
        <w:rPr>
          <w:rFonts w:eastAsia="Times New Roman"/>
          <w:i/>
          <w:sz w:val="28"/>
          <w:szCs w:val="28"/>
          <w:lang w:eastAsia="ru-RU"/>
        </w:rPr>
      </w:pPr>
      <w:proofErr w:type="gramStart"/>
      <w:r w:rsidRPr="00210EE2">
        <w:rPr>
          <w:rFonts w:eastAsia="Times New Roman"/>
          <w:bCs/>
          <w:i/>
          <w:sz w:val="28"/>
          <w:szCs w:val="28"/>
          <w:lang w:val="en-US" w:eastAsia="ru-RU"/>
        </w:rPr>
        <w:t>N</w:t>
      </w:r>
      <w:r w:rsidRPr="00210EE2">
        <w:rPr>
          <w:rFonts w:eastAsia="Times New Roman"/>
          <w:bCs/>
          <w:i/>
          <w:sz w:val="28"/>
          <w:szCs w:val="28"/>
          <w:vertAlign w:val="subscript"/>
          <w:lang w:eastAsia="ru-RU"/>
        </w:rPr>
        <w:t>отгу</w:t>
      </w:r>
      <w:r w:rsidRPr="00210EE2">
        <w:rPr>
          <w:rFonts w:eastAsia="Times New Roman"/>
          <w:b/>
          <w:bCs/>
          <w:i/>
          <w:sz w:val="28"/>
          <w:szCs w:val="28"/>
          <w:vertAlign w:val="subscript"/>
          <w:lang w:eastAsia="ru-RU"/>
        </w:rPr>
        <w:t xml:space="preserve">  </w:t>
      </w:r>
      <w:r w:rsidRPr="00210EE2">
        <w:rPr>
          <w:rFonts w:eastAsia="Times New Roman"/>
          <w:b/>
          <w:bCs/>
          <w:spacing w:val="-4"/>
          <w:sz w:val="28"/>
          <w:szCs w:val="28"/>
          <w:lang w:eastAsia="ru-RU"/>
        </w:rPr>
        <w:t>–</w:t>
      </w:r>
      <w:proofErr w:type="gramEnd"/>
      <w:r w:rsidRPr="00210EE2">
        <w:rPr>
          <w:rFonts w:eastAsia="Times New Roman"/>
          <w:b/>
          <w:bCs/>
          <w:i/>
          <w:sz w:val="28"/>
          <w:szCs w:val="28"/>
          <w:lang w:eastAsia="ru-RU"/>
        </w:rPr>
        <w:t xml:space="preserve"> </w:t>
      </w:r>
      <w:r w:rsidRPr="00210EE2">
        <w:rPr>
          <w:rFonts w:eastAsia="Times New Roman"/>
          <w:bCs/>
          <w:sz w:val="28"/>
          <w:szCs w:val="28"/>
          <w:lang w:eastAsia="ru-RU"/>
        </w:rPr>
        <w:t>н</w:t>
      </w:r>
      <w:r w:rsidRPr="00210EE2">
        <w:rPr>
          <w:rFonts w:eastAsia="Times New Roman"/>
          <w:sz w:val="28"/>
          <w:szCs w:val="28"/>
          <w:lang w:eastAsia="ru-RU"/>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9F385B" w:rsidRPr="00210EE2" w:rsidRDefault="009F385B" w:rsidP="009F385B">
      <w:pPr>
        <w:spacing w:line="360" w:lineRule="auto"/>
        <w:ind w:firstLine="851"/>
        <w:jc w:val="both"/>
        <w:rPr>
          <w:rFonts w:eastAsia="Times New Roman"/>
          <w:sz w:val="28"/>
          <w:szCs w:val="28"/>
          <w:lang w:eastAsia="ru-RU"/>
        </w:rPr>
      </w:pPr>
      <w:proofErr w:type="gramStart"/>
      <w:r w:rsidRPr="00210EE2">
        <w:rPr>
          <w:rFonts w:eastAsia="Times New Roman"/>
          <w:bCs/>
          <w:i/>
          <w:iCs/>
          <w:sz w:val="28"/>
          <w:szCs w:val="28"/>
          <w:lang w:val="en-US" w:eastAsia="ru-RU"/>
        </w:rPr>
        <w:t>W</w:t>
      </w:r>
      <w:r w:rsidRPr="00210EE2">
        <w:rPr>
          <w:rFonts w:eastAsia="Times New Roman"/>
          <w:bCs/>
          <w:i/>
          <w:iCs/>
          <w:sz w:val="28"/>
          <w:szCs w:val="28"/>
          <w:vertAlign w:val="subscript"/>
          <w:lang w:val="en-US" w:eastAsia="ru-RU"/>
        </w:rPr>
        <w:t>er</w:t>
      </w:r>
      <w:r w:rsidRPr="00210EE2">
        <w:rPr>
          <w:rFonts w:eastAsia="Times New Roman"/>
          <w:bCs/>
          <w:i/>
          <w:sz w:val="28"/>
          <w:szCs w:val="28"/>
          <w:lang w:eastAsia="ru-RU"/>
        </w:rPr>
        <w:t xml:space="preserve"> </w:t>
      </w:r>
      <w:r w:rsidRPr="00210EE2">
        <w:rPr>
          <w:rFonts w:eastAsia="Times New Roman"/>
          <w:i/>
          <w:sz w:val="28"/>
          <w:szCs w:val="28"/>
          <w:lang w:eastAsia="ru-RU"/>
        </w:rPr>
        <w:t xml:space="preserve">– </w:t>
      </w:r>
      <w:r w:rsidRPr="00210EE2">
        <w:rPr>
          <w:rFonts w:eastAsia="Times New Roman"/>
          <w:sz w:val="28"/>
          <w:szCs w:val="28"/>
          <w:lang w:eastAsia="ru-RU"/>
        </w:rPr>
        <w:t>среднемесячная заработная плата в экономике соответствующего региона в предшествующем году, руб.</w:t>
      </w:r>
      <w:proofErr w:type="gramEnd"/>
      <w:r w:rsidRPr="00210EE2">
        <w:rPr>
          <w:rFonts w:eastAsia="Times New Roman"/>
          <w:sz w:val="28"/>
          <w:szCs w:val="28"/>
          <w:lang w:eastAsia="ru-RU"/>
        </w:rPr>
        <w:t xml:space="preserve"> /мес.;</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bCs/>
          <w:i/>
          <w:sz w:val="28"/>
          <w:szCs w:val="28"/>
          <w:lang w:eastAsia="ru-RU"/>
        </w:rPr>
        <w:t xml:space="preserve">12 </w:t>
      </w:r>
      <w:r w:rsidRPr="00210EE2">
        <w:rPr>
          <w:rFonts w:eastAsia="Times New Roman"/>
          <w:i/>
          <w:sz w:val="28"/>
          <w:szCs w:val="28"/>
          <w:lang w:eastAsia="ru-RU"/>
        </w:rPr>
        <w:t xml:space="preserve">– </w:t>
      </w:r>
      <w:r w:rsidRPr="00210EE2">
        <w:rPr>
          <w:rFonts w:eastAsia="Times New Roman"/>
          <w:sz w:val="28"/>
          <w:szCs w:val="28"/>
          <w:lang w:eastAsia="ru-RU"/>
        </w:rPr>
        <w:t>количество месяцев в году;</w:t>
      </w:r>
    </w:p>
    <w:p w:rsidR="009F385B" w:rsidRPr="00210EE2" w:rsidRDefault="009F385B" w:rsidP="009F385B">
      <w:pPr>
        <w:tabs>
          <w:tab w:val="left" w:pos="709"/>
        </w:tabs>
        <w:spacing w:line="360" w:lineRule="auto"/>
        <w:ind w:firstLine="851"/>
        <w:jc w:val="both"/>
        <w:rPr>
          <w:rFonts w:eastAsia="Times New Roman"/>
          <w:sz w:val="28"/>
          <w:szCs w:val="28"/>
          <w:lang w:eastAsia="ru-RU"/>
        </w:rPr>
      </w:pPr>
      <w:r w:rsidRPr="00210EE2">
        <w:rPr>
          <w:rFonts w:eastAsia="Times New Roman"/>
          <w:i/>
          <w:sz w:val="28"/>
          <w:szCs w:val="28"/>
          <w:lang w:eastAsia="ru-RU"/>
        </w:rPr>
        <w:t>K</w:t>
      </w:r>
      <w:r w:rsidRPr="00210EE2">
        <w:rPr>
          <w:rFonts w:eastAsia="Times New Roman"/>
          <w:i/>
          <w:sz w:val="28"/>
          <w:szCs w:val="28"/>
          <w:vertAlign w:val="superscript"/>
          <w:lang w:eastAsia="ru-RU"/>
        </w:rPr>
        <w:t>1</w:t>
      </w:r>
      <w:r w:rsidRPr="00210EE2">
        <w:rPr>
          <w:rFonts w:eastAsia="Times New Roman"/>
          <w:i/>
          <w:sz w:val="28"/>
          <w:szCs w:val="28"/>
          <w:lang w:eastAsia="ru-RU"/>
        </w:rPr>
        <w:t xml:space="preserve"> – </w:t>
      </w:r>
      <w:r w:rsidRPr="00210EE2">
        <w:rPr>
          <w:rFonts w:eastAsia="Times New Roman"/>
          <w:sz w:val="28"/>
          <w:szCs w:val="28"/>
          <w:lang w:eastAsia="ru-RU"/>
        </w:rPr>
        <w:t xml:space="preserve">коэффициент, учитывающий специфику образовательной программы или категорию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 xml:space="preserve"> (при их наличии);</w:t>
      </w:r>
    </w:p>
    <w:p w:rsidR="009F385B" w:rsidRPr="00210EE2" w:rsidRDefault="009F385B" w:rsidP="009F385B">
      <w:pPr>
        <w:spacing w:line="360" w:lineRule="auto"/>
        <w:ind w:firstLine="851"/>
        <w:jc w:val="both"/>
        <w:rPr>
          <w:rFonts w:eastAsia="Times New Roman"/>
          <w:i/>
          <w:sz w:val="28"/>
          <w:szCs w:val="28"/>
          <w:lang w:eastAsia="ru-RU"/>
        </w:rPr>
      </w:pPr>
      <w:proofErr w:type="gramStart"/>
      <w:r w:rsidRPr="00210EE2">
        <w:rPr>
          <w:rFonts w:eastAsia="Times New Roman"/>
          <w:bCs/>
          <w:i/>
          <w:iCs/>
          <w:sz w:val="28"/>
          <w:szCs w:val="28"/>
          <w:lang w:val="en-US" w:eastAsia="ru-RU"/>
        </w:rPr>
        <w:t>K</w:t>
      </w:r>
      <w:r w:rsidRPr="00210EE2">
        <w:rPr>
          <w:rFonts w:eastAsia="Times New Roman"/>
          <w:bCs/>
          <w:i/>
          <w:iCs/>
          <w:sz w:val="28"/>
          <w:szCs w:val="28"/>
          <w:vertAlign w:val="superscript"/>
          <w:lang w:eastAsia="ru-RU"/>
        </w:rPr>
        <w:t>2</w:t>
      </w:r>
      <w:r w:rsidRPr="00210EE2">
        <w:rPr>
          <w:rFonts w:eastAsia="Times New Roman"/>
          <w:bCs/>
          <w:i/>
          <w:sz w:val="28"/>
          <w:szCs w:val="28"/>
          <w:lang w:eastAsia="ru-RU"/>
        </w:rPr>
        <w:t xml:space="preserve"> </w:t>
      </w:r>
      <w:r w:rsidRPr="00210EE2">
        <w:rPr>
          <w:rFonts w:eastAsia="Times New Roman"/>
          <w:i/>
          <w:sz w:val="28"/>
          <w:szCs w:val="28"/>
          <w:lang w:eastAsia="ru-RU"/>
        </w:rPr>
        <w:t xml:space="preserve">– </w:t>
      </w:r>
      <w:r w:rsidRPr="00210EE2">
        <w:rPr>
          <w:rFonts w:eastAsia="Times New Roman"/>
          <w:sz w:val="28"/>
          <w:szCs w:val="28"/>
          <w:lang w:eastAsia="ru-RU"/>
        </w:rPr>
        <w:t>коэффициент страховых взносов на выплаты по оплате труда.</w:t>
      </w:r>
      <w:proofErr w:type="gramEnd"/>
      <w:r w:rsidRPr="00210EE2">
        <w:rPr>
          <w:rFonts w:eastAsia="Times New Roman"/>
          <w:sz w:val="28"/>
          <w:szCs w:val="28"/>
          <w:lang w:eastAsia="ru-RU"/>
        </w:rPr>
        <w:t xml:space="preserve"> Значение коэффициента – 1,302;</w:t>
      </w:r>
    </w:p>
    <w:p w:rsidR="009F385B" w:rsidRPr="00210EE2" w:rsidRDefault="009F385B" w:rsidP="009F385B">
      <w:pPr>
        <w:spacing w:line="360" w:lineRule="auto"/>
        <w:ind w:firstLine="851"/>
        <w:jc w:val="both"/>
        <w:rPr>
          <w:rFonts w:eastAsia="Times New Roman"/>
          <w:sz w:val="28"/>
          <w:szCs w:val="28"/>
          <w:lang w:eastAsia="ru-RU"/>
        </w:rPr>
      </w:pPr>
      <w:proofErr w:type="gramStart"/>
      <w:r w:rsidRPr="00210EE2">
        <w:rPr>
          <w:rFonts w:eastAsia="Times New Roman"/>
          <w:bCs/>
          <w:i/>
          <w:iCs/>
          <w:sz w:val="28"/>
          <w:szCs w:val="28"/>
          <w:lang w:val="en-US" w:eastAsia="ru-RU"/>
        </w:rPr>
        <w:t>K</w:t>
      </w:r>
      <w:r w:rsidRPr="00210EE2">
        <w:rPr>
          <w:rFonts w:eastAsia="Times New Roman"/>
          <w:bCs/>
          <w:i/>
          <w:iCs/>
          <w:sz w:val="28"/>
          <w:szCs w:val="28"/>
          <w:vertAlign w:val="superscript"/>
          <w:lang w:eastAsia="ru-RU"/>
        </w:rPr>
        <w:t>3</w:t>
      </w:r>
      <w:r w:rsidRPr="00210EE2">
        <w:rPr>
          <w:rFonts w:eastAsia="Times New Roman"/>
          <w:bCs/>
          <w:i/>
          <w:sz w:val="28"/>
          <w:szCs w:val="28"/>
          <w:lang w:eastAsia="ru-RU"/>
        </w:rPr>
        <w:t xml:space="preserve"> </w:t>
      </w:r>
      <w:r w:rsidRPr="00210EE2">
        <w:rPr>
          <w:rFonts w:eastAsia="Times New Roman"/>
          <w:i/>
          <w:sz w:val="28"/>
          <w:szCs w:val="28"/>
          <w:lang w:eastAsia="ru-RU"/>
        </w:rPr>
        <w:t xml:space="preserve">– </w:t>
      </w:r>
      <w:r w:rsidRPr="00210EE2">
        <w:rPr>
          <w:rFonts w:eastAsia="Times New Roman"/>
          <w:sz w:val="28"/>
          <w:szCs w:val="28"/>
          <w:lang w:eastAsia="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sz w:val="28"/>
          <w:szCs w:val="28"/>
          <w:lang w:eastAsia="ru-RU"/>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210EE2">
        <w:rPr>
          <w:rFonts w:eastAsia="Times New Roman"/>
          <w:sz w:val="28"/>
          <w:szCs w:val="28"/>
          <w:lang w:eastAsia="ru-RU"/>
        </w:rPr>
        <w:t>:</w:t>
      </w:r>
      <w:proofErr w:type="gramEnd"/>
    </w:p>
    <w:p w:rsidR="009F385B" w:rsidRPr="00210EE2" w:rsidRDefault="009F385B" w:rsidP="009F385B">
      <w:pPr>
        <w:spacing w:line="360" w:lineRule="auto"/>
        <w:ind w:firstLine="851"/>
        <w:jc w:val="center"/>
        <w:rPr>
          <w:rFonts w:eastAsia="Times New Roman"/>
          <w:sz w:val="28"/>
          <w:szCs w:val="28"/>
          <w:lang w:eastAsia="ru-RU"/>
        </w:rPr>
      </w:pPr>
      <w:r w:rsidRPr="00210EE2">
        <w:rPr>
          <w:rFonts w:eastAsia="Times New Roman"/>
          <w:noProof/>
          <w:sz w:val="28"/>
          <w:szCs w:val="28"/>
          <w:lang w:eastAsia="ru-RU"/>
        </w:rPr>
        <w:drawing>
          <wp:inline distT="0" distB="0" distL="0" distR="0">
            <wp:extent cx="2794000" cy="228600"/>
            <wp:effectExtent l="0" t="0" r="6350" b="0"/>
            <wp:docPr id="9"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210EE2">
        <w:rPr>
          <w:rFonts w:eastAsia="Times New Roman"/>
          <w:sz w:val="28"/>
          <w:szCs w:val="28"/>
          <w:lang w:eastAsia="ru-RU"/>
        </w:rPr>
        <w:t>, где</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noProof/>
          <w:sz w:val="28"/>
          <w:szCs w:val="28"/>
          <w:lang w:eastAsia="ru-RU"/>
        </w:rPr>
        <w:lastRenderedPageBreak/>
        <w:drawing>
          <wp:inline distT="0" distB="0" distL="0" distR="0">
            <wp:extent cx="368300" cy="228600"/>
            <wp:effectExtent l="0" t="0" r="0" b="0"/>
            <wp:docPr id="10"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210EE2">
        <w:rPr>
          <w:rFonts w:eastAsia="Times New Roman"/>
          <w:b/>
          <w:bCs/>
          <w:spacing w:val="-4"/>
          <w:sz w:val="28"/>
          <w:szCs w:val="28"/>
          <w:lang w:eastAsia="ru-RU"/>
        </w:rPr>
        <w:t xml:space="preserve">– </w:t>
      </w:r>
      <w:r w:rsidRPr="00210EE2">
        <w:rPr>
          <w:rFonts w:eastAsia="Times New Roman"/>
          <w:sz w:val="28"/>
          <w:szCs w:val="28"/>
          <w:lang w:eastAsia="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noProof/>
          <w:sz w:val="28"/>
          <w:szCs w:val="28"/>
          <w:lang w:eastAsia="ru-RU"/>
        </w:rPr>
        <w:drawing>
          <wp:inline distT="0" distB="0" distL="0" distR="0">
            <wp:extent cx="317500" cy="228600"/>
            <wp:effectExtent l="0" t="0" r="6350" b="0"/>
            <wp:docPr id="1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210EE2">
        <w:rPr>
          <w:rFonts w:eastAsia="Times New Roman"/>
          <w:b/>
          <w:bCs/>
          <w:spacing w:val="-4"/>
          <w:sz w:val="28"/>
          <w:szCs w:val="28"/>
          <w:lang w:eastAsia="ru-RU"/>
        </w:rPr>
        <w:t xml:space="preserve"> –</w:t>
      </w:r>
      <w:r w:rsidRPr="00210EE2">
        <w:rPr>
          <w:rFonts w:eastAsia="Times New Roman"/>
          <w:sz w:val="28"/>
          <w:szCs w:val="28"/>
          <w:lang w:eastAsia="ru-RU"/>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noProof/>
          <w:sz w:val="28"/>
          <w:szCs w:val="28"/>
          <w:lang w:eastAsia="ru-RU"/>
        </w:rPr>
        <w:drawing>
          <wp:inline distT="0" distB="0" distL="0" distR="0">
            <wp:extent cx="266700" cy="228600"/>
            <wp:effectExtent l="0" t="0" r="0" b="0"/>
            <wp:docPr id="12"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210EE2">
        <w:rPr>
          <w:rFonts w:eastAsia="Times New Roman"/>
          <w:b/>
          <w:bCs/>
          <w:spacing w:val="-4"/>
          <w:sz w:val="28"/>
          <w:szCs w:val="28"/>
          <w:lang w:eastAsia="ru-RU"/>
        </w:rPr>
        <w:t xml:space="preserve"> </w:t>
      </w:r>
      <w:proofErr w:type="gramStart"/>
      <w:r w:rsidRPr="00210EE2">
        <w:rPr>
          <w:rFonts w:eastAsia="Times New Roman"/>
          <w:b/>
          <w:bCs/>
          <w:spacing w:val="-4"/>
          <w:sz w:val="28"/>
          <w:szCs w:val="28"/>
          <w:lang w:eastAsia="ru-RU"/>
        </w:rPr>
        <w:t>–</w:t>
      </w:r>
      <w:r w:rsidRPr="00210EE2">
        <w:rPr>
          <w:rFonts w:eastAsia="Times New Roman"/>
          <w:sz w:val="28"/>
          <w:szCs w:val="28"/>
          <w:lang w:eastAsia="ru-RU"/>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noProof/>
          <w:sz w:val="28"/>
          <w:szCs w:val="28"/>
          <w:lang w:eastAsia="ru-RU"/>
        </w:rPr>
        <w:drawing>
          <wp:inline distT="0" distB="0" distL="0" distR="0">
            <wp:extent cx="254000" cy="228600"/>
            <wp:effectExtent l="0" t="0" r="0" b="0"/>
            <wp:docPr id="1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210EE2">
        <w:rPr>
          <w:rFonts w:eastAsia="Times New Roman"/>
          <w:b/>
          <w:bCs/>
          <w:spacing w:val="-4"/>
          <w:sz w:val="28"/>
          <w:szCs w:val="28"/>
          <w:lang w:eastAsia="ru-RU"/>
        </w:rPr>
        <w:t>–</w:t>
      </w:r>
      <w:r w:rsidRPr="00210EE2">
        <w:rPr>
          <w:rFonts w:eastAsia="Times New Roman"/>
          <w:sz w:val="28"/>
          <w:szCs w:val="28"/>
          <w:lang w:eastAsia="ru-RU"/>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noProof/>
          <w:sz w:val="28"/>
          <w:szCs w:val="28"/>
          <w:lang w:eastAsia="ru-RU"/>
        </w:rPr>
        <w:drawing>
          <wp:inline distT="0" distB="0" distL="0" distR="0">
            <wp:extent cx="241300" cy="228600"/>
            <wp:effectExtent l="0" t="0" r="6350" b="0"/>
            <wp:docPr id="14"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210EE2">
        <w:rPr>
          <w:rFonts w:eastAsia="Times New Roman"/>
          <w:b/>
          <w:bCs/>
          <w:spacing w:val="-4"/>
          <w:sz w:val="28"/>
          <w:szCs w:val="28"/>
          <w:lang w:eastAsia="ru-RU"/>
        </w:rPr>
        <w:t>–</w:t>
      </w:r>
      <w:r w:rsidRPr="00210EE2">
        <w:rPr>
          <w:rFonts w:eastAsia="Times New Roman"/>
          <w:sz w:val="28"/>
          <w:szCs w:val="28"/>
          <w:lang w:eastAsia="ru-RU"/>
        </w:rPr>
        <w:t xml:space="preserve"> нормативные затраты на приобретение услуг связи;</w:t>
      </w:r>
    </w:p>
    <w:p w:rsidR="009F385B" w:rsidRPr="00210EE2" w:rsidRDefault="009F385B" w:rsidP="009F385B">
      <w:pPr>
        <w:tabs>
          <w:tab w:val="left" w:pos="8222"/>
        </w:tabs>
        <w:spacing w:line="360" w:lineRule="auto"/>
        <w:ind w:firstLine="851"/>
        <w:jc w:val="both"/>
        <w:rPr>
          <w:rFonts w:eastAsia="Times New Roman"/>
          <w:sz w:val="28"/>
          <w:szCs w:val="28"/>
          <w:lang w:eastAsia="ru-RU"/>
        </w:rPr>
      </w:pPr>
      <w:r w:rsidRPr="00210EE2">
        <w:rPr>
          <w:rFonts w:eastAsia="Times New Roman"/>
          <w:noProof/>
          <w:sz w:val="28"/>
          <w:szCs w:val="28"/>
          <w:lang w:eastAsia="ru-RU"/>
        </w:rPr>
        <w:drawing>
          <wp:inline distT="0" distB="0" distL="0" distR="0">
            <wp:extent cx="254000" cy="228600"/>
            <wp:effectExtent l="0" t="0" r="0" b="0"/>
            <wp:docPr id="15"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210EE2">
        <w:rPr>
          <w:rFonts w:eastAsia="Times New Roman"/>
          <w:b/>
          <w:bCs/>
          <w:spacing w:val="-4"/>
          <w:sz w:val="28"/>
          <w:szCs w:val="28"/>
          <w:lang w:eastAsia="ru-RU"/>
        </w:rPr>
        <w:t>–</w:t>
      </w:r>
      <w:r w:rsidRPr="00210EE2">
        <w:rPr>
          <w:rFonts w:eastAsia="Times New Roman"/>
          <w:sz w:val="28"/>
          <w:szCs w:val="28"/>
          <w:lang w:eastAsia="ru-RU"/>
        </w:rPr>
        <w:t xml:space="preserve"> нормативные затраты на приобретение транспортных услуг;</w:t>
      </w:r>
    </w:p>
    <w:p w:rsidR="009F385B" w:rsidRPr="00210EE2" w:rsidRDefault="009F385B" w:rsidP="009F385B">
      <w:pPr>
        <w:tabs>
          <w:tab w:val="left" w:pos="8222"/>
        </w:tabs>
        <w:spacing w:line="360" w:lineRule="auto"/>
        <w:ind w:firstLine="851"/>
        <w:jc w:val="both"/>
        <w:rPr>
          <w:rFonts w:eastAsia="Times New Roman"/>
          <w:sz w:val="28"/>
          <w:szCs w:val="28"/>
          <w:lang w:eastAsia="ru-RU"/>
        </w:rPr>
      </w:pPr>
      <w:r w:rsidRPr="00210EE2">
        <w:rPr>
          <w:rFonts w:eastAsia="Times New Roman"/>
          <w:noProof/>
          <w:sz w:val="28"/>
          <w:szCs w:val="28"/>
          <w:lang w:eastAsia="ru-RU"/>
        </w:rPr>
        <w:drawing>
          <wp:inline distT="0" distB="0" distL="0" distR="0">
            <wp:extent cx="266700" cy="228600"/>
            <wp:effectExtent l="0" t="0" r="0" b="0"/>
            <wp:docPr id="1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210EE2">
        <w:rPr>
          <w:rFonts w:eastAsia="Times New Roman"/>
          <w:b/>
          <w:bCs/>
          <w:spacing w:val="-4"/>
          <w:sz w:val="28"/>
          <w:szCs w:val="28"/>
          <w:lang w:eastAsia="ru-RU"/>
        </w:rPr>
        <w:t>–</w:t>
      </w:r>
      <w:r w:rsidRPr="00210EE2">
        <w:rPr>
          <w:rFonts w:eastAsia="Times New Roman"/>
          <w:sz w:val="28"/>
          <w:szCs w:val="28"/>
          <w:lang w:eastAsia="ru-RU"/>
        </w:rPr>
        <w:t xml:space="preserve"> прочие нормативные затраты на общехозяйственные нужды.</w:t>
      </w:r>
    </w:p>
    <w:p w:rsidR="009F385B" w:rsidRPr="00210EE2" w:rsidRDefault="009F385B" w:rsidP="009F385B">
      <w:pPr>
        <w:tabs>
          <w:tab w:val="left" w:pos="8222"/>
        </w:tabs>
        <w:spacing w:line="360" w:lineRule="auto"/>
        <w:ind w:firstLine="851"/>
        <w:jc w:val="both"/>
        <w:rPr>
          <w:rFonts w:eastAsia="Times New Roman"/>
          <w:sz w:val="28"/>
          <w:szCs w:val="28"/>
          <w:lang w:eastAsia="ru-RU"/>
        </w:rPr>
      </w:pPr>
      <w:proofErr w:type="gramStart"/>
      <w:r w:rsidRPr="00210EE2">
        <w:rPr>
          <w:rFonts w:eastAsia="Times New Roman"/>
          <w:sz w:val="28"/>
          <w:szCs w:val="28"/>
          <w:lang w:eastAsia="ru-RU"/>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w:t>
      </w:r>
      <w:r w:rsidRPr="00210EE2">
        <w:rPr>
          <w:rFonts w:eastAsia="Times New Roman"/>
          <w:sz w:val="28"/>
          <w:szCs w:val="28"/>
          <w:lang w:eastAsia="ru-RU"/>
        </w:rPr>
        <w:lastRenderedPageBreak/>
        <w:t>руководителем организации, с учетом действующей системы, оплаты труда, в пределах фонда оплаты труда, установленного</w:t>
      </w:r>
      <w:proofErr w:type="gramEnd"/>
      <w:r w:rsidRPr="00210EE2">
        <w:rPr>
          <w:rFonts w:eastAsia="Times New Roman"/>
          <w:sz w:val="28"/>
          <w:szCs w:val="28"/>
          <w:lang w:eastAsia="ru-RU"/>
        </w:rPr>
        <w:t xml:space="preserve"> МБОУ ТСОШ №1 учредителем.</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sz w:val="28"/>
          <w:szCs w:val="28"/>
          <w:lang w:eastAsia="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sz w:val="28"/>
          <w:szCs w:val="28"/>
          <w:lang w:eastAsia="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sz w:val="28"/>
          <w:szCs w:val="28"/>
          <w:lang w:eastAsia="ru-RU"/>
        </w:rPr>
        <w:t>2) нормативные затраты на горячее водоснабжение;</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sz w:val="28"/>
          <w:szCs w:val="28"/>
          <w:lang w:eastAsia="ru-RU"/>
        </w:rPr>
        <w:t>3) нормативные затраты на потребление электрической энергии;</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sz w:val="28"/>
          <w:szCs w:val="28"/>
          <w:lang w:eastAsia="ru-RU"/>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sz w:val="28"/>
          <w:szCs w:val="28"/>
          <w:lang w:eastAsia="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sz w:val="28"/>
          <w:szCs w:val="28"/>
          <w:lang w:eastAsia="ru-RU"/>
        </w:rPr>
        <w:t>Нормативные затраты на содержание недвижимого имущества включают в себя:</w:t>
      </w:r>
    </w:p>
    <w:p w:rsidR="009F385B" w:rsidRPr="00210EE2" w:rsidRDefault="009F385B" w:rsidP="00A7648D">
      <w:pPr>
        <w:numPr>
          <w:ilvl w:val="0"/>
          <w:numId w:val="79"/>
        </w:numPr>
        <w:tabs>
          <w:tab w:val="left" w:pos="993"/>
        </w:tabs>
        <w:spacing w:line="360" w:lineRule="auto"/>
        <w:ind w:firstLine="851"/>
        <w:contextualSpacing/>
        <w:jc w:val="both"/>
        <w:rPr>
          <w:rFonts w:eastAsia="Calibri"/>
          <w:sz w:val="28"/>
          <w:szCs w:val="28"/>
          <w:lang w:eastAsia="ru-RU"/>
        </w:rPr>
      </w:pPr>
      <w:r w:rsidRPr="00210EE2">
        <w:rPr>
          <w:rFonts w:eastAsia="Calibri"/>
          <w:sz w:val="28"/>
          <w:szCs w:val="28"/>
          <w:lang w:eastAsia="ru-RU"/>
        </w:rPr>
        <w:t>нормативные затраты на эксплуатацию системы охранной сигнализации и противопожарной безопасности;</w:t>
      </w:r>
    </w:p>
    <w:p w:rsidR="009F385B" w:rsidRPr="00210EE2" w:rsidRDefault="009F385B" w:rsidP="00A7648D">
      <w:pPr>
        <w:numPr>
          <w:ilvl w:val="0"/>
          <w:numId w:val="79"/>
        </w:numPr>
        <w:tabs>
          <w:tab w:val="left" w:pos="993"/>
        </w:tabs>
        <w:spacing w:line="360" w:lineRule="auto"/>
        <w:ind w:firstLine="851"/>
        <w:contextualSpacing/>
        <w:jc w:val="both"/>
        <w:rPr>
          <w:rFonts w:eastAsia="Calibri"/>
          <w:sz w:val="28"/>
          <w:szCs w:val="28"/>
          <w:lang w:eastAsia="ru-RU"/>
        </w:rPr>
      </w:pPr>
      <w:r w:rsidRPr="00210EE2">
        <w:rPr>
          <w:rFonts w:eastAsia="Calibri"/>
          <w:sz w:val="28"/>
          <w:szCs w:val="28"/>
          <w:lang w:eastAsia="ru-RU"/>
        </w:rPr>
        <w:t>нормативные затраты на аренду недвижимого имущества;</w:t>
      </w:r>
    </w:p>
    <w:p w:rsidR="009F385B" w:rsidRPr="00210EE2" w:rsidRDefault="009F385B" w:rsidP="00A7648D">
      <w:pPr>
        <w:numPr>
          <w:ilvl w:val="0"/>
          <w:numId w:val="79"/>
        </w:numPr>
        <w:tabs>
          <w:tab w:val="left" w:pos="993"/>
        </w:tabs>
        <w:spacing w:line="360" w:lineRule="auto"/>
        <w:ind w:firstLine="851"/>
        <w:contextualSpacing/>
        <w:jc w:val="both"/>
        <w:rPr>
          <w:rFonts w:eastAsia="Calibri"/>
          <w:sz w:val="28"/>
          <w:szCs w:val="28"/>
          <w:lang w:eastAsia="ru-RU"/>
        </w:rPr>
      </w:pPr>
      <w:r w:rsidRPr="00210EE2">
        <w:rPr>
          <w:rFonts w:eastAsia="Calibri"/>
          <w:sz w:val="28"/>
          <w:szCs w:val="28"/>
          <w:lang w:eastAsia="ru-RU"/>
        </w:rPr>
        <w:t>нормативные затраты на проведение текущего ремонта объектов недвижимого имущества;</w:t>
      </w:r>
    </w:p>
    <w:p w:rsidR="009F385B" w:rsidRPr="00210EE2" w:rsidRDefault="009F385B" w:rsidP="00A7648D">
      <w:pPr>
        <w:numPr>
          <w:ilvl w:val="0"/>
          <w:numId w:val="79"/>
        </w:numPr>
        <w:tabs>
          <w:tab w:val="left" w:pos="993"/>
        </w:tabs>
        <w:spacing w:line="360" w:lineRule="auto"/>
        <w:ind w:firstLine="851"/>
        <w:contextualSpacing/>
        <w:jc w:val="both"/>
        <w:rPr>
          <w:rFonts w:eastAsia="Calibri"/>
          <w:sz w:val="28"/>
          <w:szCs w:val="28"/>
          <w:lang w:eastAsia="ru-RU"/>
        </w:rPr>
      </w:pPr>
      <w:r w:rsidRPr="00210EE2">
        <w:rPr>
          <w:rFonts w:eastAsia="Calibri"/>
          <w:sz w:val="28"/>
          <w:szCs w:val="28"/>
          <w:lang w:eastAsia="ru-RU"/>
        </w:rPr>
        <w:t>нормативные затраты на содержание прилегающих территорий в соответствии с утвержденными санитарными правилами и нормами;</w:t>
      </w:r>
    </w:p>
    <w:p w:rsidR="009F385B" w:rsidRPr="00210EE2" w:rsidRDefault="009F385B" w:rsidP="00A7648D">
      <w:pPr>
        <w:numPr>
          <w:ilvl w:val="0"/>
          <w:numId w:val="79"/>
        </w:numPr>
        <w:tabs>
          <w:tab w:val="left" w:pos="993"/>
        </w:tabs>
        <w:spacing w:line="360" w:lineRule="auto"/>
        <w:ind w:firstLine="851"/>
        <w:contextualSpacing/>
        <w:jc w:val="both"/>
        <w:rPr>
          <w:rFonts w:eastAsia="Calibri"/>
          <w:sz w:val="28"/>
          <w:szCs w:val="28"/>
          <w:lang w:eastAsia="ru-RU"/>
        </w:rPr>
      </w:pPr>
      <w:r w:rsidRPr="00210EE2">
        <w:rPr>
          <w:rFonts w:eastAsia="Calibri"/>
          <w:sz w:val="28"/>
          <w:szCs w:val="28"/>
          <w:lang w:eastAsia="ru-RU"/>
        </w:rPr>
        <w:t>прочие нормативные затраты на содержание недвижимого имущества.</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sz w:val="28"/>
          <w:szCs w:val="28"/>
          <w:lang w:eastAsia="ru-RU"/>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F385B" w:rsidRPr="00210EE2" w:rsidRDefault="009F385B" w:rsidP="009F385B">
      <w:pPr>
        <w:spacing w:line="360" w:lineRule="auto"/>
        <w:ind w:firstLine="851"/>
        <w:jc w:val="both"/>
        <w:rPr>
          <w:rFonts w:eastAsia="Times New Roman"/>
          <w:sz w:val="28"/>
          <w:szCs w:val="28"/>
          <w:lang w:eastAsia="ru-RU"/>
        </w:rPr>
      </w:pPr>
      <w:r w:rsidRPr="00210EE2">
        <w:rPr>
          <w:rFonts w:eastAsia="Times New Roman"/>
          <w:sz w:val="28"/>
          <w:szCs w:val="28"/>
          <w:lang w:eastAsia="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МБОУ ТСОШ №1 в предыдущем отчетном периоде (году).</w:t>
      </w:r>
    </w:p>
    <w:p w:rsidR="009F385B" w:rsidRPr="00210EE2" w:rsidRDefault="009F385B" w:rsidP="009F385B">
      <w:pPr>
        <w:rPr>
          <w:sz w:val="28"/>
          <w:szCs w:val="28"/>
        </w:rPr>
      </w:pPr>
    </w:p>
    <w:p w:rsidR="009F385B" w:rsidRPr="00210EE2" w:rsidRDefault="009F385B" w:rsidP="009F385B">
      <w:pPr>
        <w:rPr>
          <w:sz w:val="28"/>
          <w:szCs w:val="28"/>
        </w:rPr>
      </w:pPr>
    </w:p>
    <w:p w:rsidR="009F385B" w:rsidRPr="00210EE2" w:rsidRDefault="009D3536" w:rsidP="009F385B">
      <w:pPr>
        <w:autoSpaceDE w:val="0"/>
        <w:autoSpaceDN w:val="0"/>
        <w:adjustRightInd w:val="0"/>
        <w:spacing w:line="360" w:lineRule="auto"/>
        <w:ind w:firstLine="851"/>
        <w:jc w:val="both"/>
        <w:textAlignment w:val="center"/>
        <w:rPr>
          <w:rFonts w:eastAsia="Times New Roman"/>
          <w:sz w:val="28"/>
          <w:szCs w:val="28"/>
          <w:lang w:eastAsia="ru-RU"/>
        </w:rPr>
      </w:pPr>
      <w:r w:rsidRPr="009D3536">
        <w:rPr>
          <w:rFonts w:eastAsia="Times New Roman"/>
          <w:b/>
          <w:sz w:val="28"/>
          <w:szCs w:val="28"/>
          <w:lang w:eastAsia="ru-RU"/>
        </w:rPr>
        <w:t>3.3.4.</w:t>
      </w:r>
      <w:r w:rsidR="009F385B" w:rsidRPr="009D3536">
        <w:rPr>
          <w:rFonts w:eastAsia="Times New Roman"/>
          <w:b/>
          <w:sz w:val="28"/>
          <w:szCs w:val="28"/>
          <w:lang w:eastAsia="ru-RU"/>
        </w:rPr>
        <w:t>Материально­техническая</w:t>
      </w:r>
      <w:r w:rsidR="009F385B" w:rsidRPr="00210EE2">
        <w:rPr>
          <w:rFonts w:eastAsia="Times New Roman"/>
          <w:sz w:val="28"/>
          <w:szCs w:val="28"/>
          <w:lang w:eastAsia="ru-RU"/>
        </w:rPr>
        <w:t xml:space="preserve"> база</w:t>
      </w:r>
      <w:r w:rsidR="009F385B" w:rsidRPr="00210EE2">
        <w:rPr>
          <w:rFonts w:eastAsia="Times New Roman"/>
          <w:spacing w:val="-2"/>
          <w:sz w:val="28"/>
          <w:szCs w:val="28"/>
          <w:lang w:eastAsia="ru-RU"/>
        </w:rPr>
        <w:t xml:space="preserve"> </w:t>
      </w:r>
      <w:r w:rsidR="009F385B" w:rsidRPr="00210EE2">
        <w:rPr>
          <w:rFonts w:eastAsia="Times New Roman"/>
          <w:sz w:val="28"/>
          <w:szCs w:val="28"/>
          <w:lang w:eastAsia="ru-RU"/>
        </w:rPr>
        <w:t xml:space="preserve">МБОУ ТСОШ №1 </w:t>
      </w:r>
      <w:r w:rsidR="009F385B" w:rsidRPr="00210EE2">
        <w:rPr>
          <w:rFonts w:eastAsia="Times New Roman"/>
          <w:spacing w:val="-2"/>
          <w:sz w:val="28"/>
          <w:szCs w:val="28"/>
          <w:lang w:eastAsia="ru-RU"/>
        </w:rPr>
        <w:t>приведена в соответствие с задачами по обес</w:t>
      </w:r>
      <w:r w:rsidR="009F385B" w:rsidRPr="00210EE2">
        <w:rPr>
          <w:rFonts w:eastAsia="Times New Roman"/>
          <w:spacing w:val="2"/>
          <w:sz w:val="28"/>
          <w:szCs w:val="28"/>
          <w:lang w:eastAsia="ru-RU"/>
        </w:rPr>
        <w:t xml:space="preserve">печению реализации основной образовательной программы образовательной организации и созданию соответствующей </w:t>
      </w:r>
      <w:r w:rsidR="009F385B" w:rsidRPr="00210EE2">
        <w:rPr>
          <w:rFonts w:eastAsia="Times New Roman"/>
          <w:sz w:val="28"/>
          <w:szCs w:val="28"/>
          <w:lang w:eastAsia="ru-RU"/>
        </w:rPr>
        <w:t>образовательной и социальной среды.</w:t>
      </w:r>
    </w:p>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pacing w:val="-2"/>
          <w:sz w:val="28"/>
          <w:szCs w:val="28"/>
          <w:lang w:eastAsia="ru-RU"/>
        </w:rPr>
        <w:t>Для этого</w:t>
      </w:r>
      <w:r w:rsidRPr="00210EE2">
        <w:rPr>
          <w:rFonts w:eastAsia="Times New Roman"/>
          <w:sz w:val="28"/>
          <w:szCs w:val="28"/>
          <w:lang w:eastAsia="ru-RU"/>
        </w:rPr>
        <w:t xml:space="preserve"> МБОУ ТСОШ №1 </w:t>
      </w:r>
      <w:r w:rsidRPr="00210EE2">
        <w:rPr>
          <w:rFonts w:eastAsia="Times New Roman"/>
          <w:spacing w:val="-2"/>
          <w:sz w:val="28"/>
          <w:szCs w:val="28"/>
          <w:lang w:eastAsia="ru-RU"/>
        </w:rPr>
        <w:t xml:space="preserve"> разрабатывает и закрепляет локальным актом перечни оснащения и обору</w:t>
      </w:r>
      <w:r w:rsidRPr="00210EE2">
        <w:rPr>
          <w:rFonts w:eastAsia="Times New Roman"/>
          <w:sz w:val="28"/>
          <w:szCs w:val="28"/>
          <w:lang w:eastAsia="ru-RU"/>
        </w:rPr>
        <w:t>дования МБОУ ТСОШ №1  .</w:t>
      </w:r>
    </w:p>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210EE2">
        <w:rPr>
          <w:rFonts w:eastAsia="Times New Roman"/>
          <w:spacing w:val="2"/>
          <w:sz w:val="28"/>
          <w:szCs w:val="28"/>
          <w:lang w:eastAsia="ru-RU"/>
        </w:rPr>
        <w:t xml:space="preserve">постановлением Правительства Российской Федерации </w:t>
      </w:r>
      <w:r w:rsidRPr="00210EE2">
        <w:rPr>
          <w:rFonts w:eastAsia="Times New Roman"/>
          <w:sz w:val="28"/>
          <w:szCs w:val="28"/>
          <w:lang w:eastAsia="ru-RU"/>
        </w:rPr>
        <w:t xml:space="preserve">28 октября 2013г. №966, а также соответствующие приказы и методические рекомендации, в том числе: </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перечни рекомендуемой учебной литературы и цифровых образовательных ресурсов;</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lastRenderedPageBreak/>
        <w:t>аналогичные перечни, утверждённые региональными нор</w:t>
      </w:r>
      <w:r w:rsidRPr="00210EE2">
        <w:rPr>
          <w:rFonts w:eastAsia="Times New Roman"/>
          <w:spacing w:val="2"/>
          <w:sz w:val="28"/>
          <w:szCs w:val="28"/>
          <w:lang w:eastAsia="ru-RU"/>
        </w:rPr>
        <w:t xml:space="preserve">мативными актами и локальными актами </w:t>
      </w:r>
      <w:r w:rsidRPr="00210EE2">
        <w:rPr>
          <w:rFonts w:eastAsia="Times New Roman"/>
          <w:sz w:val="28"/>
          <w:szCs w:val="28"/>
          <w:lang w:eastAsia="ru-RU"/>
        </w:rPr>
        <w:t>МБОУ ТСОШ №1 разработанные с учётом особенностей реализа</w:t>
      </w:r>
      <w:r w:rsidRPr="00210EE2">
        <w:rPr>
          <w:rFonts w:eastAsia="Times New Roman"/>
          <w:spacing w:val="2"/>
          <w:sz w:val="28"/>
          <w:szCs w:val="28"/>
          <w:lang w:eastAsia="ru-RU"/>
        </w:rPr>
        <w:t xml:space="preserve">ции основной образовательной программы в </w:t>
      </w:r>
      <w:r w:rsidRPr="00210EE2">
        <w:rPr>
          <w:rFonts w:eastAsia="Times New Roman"/>
          <w:sz w:val="28"/>
          <w:szCs w:val="28"/>
          <w:lang w:eastAsia="ru-RU"/>
        </w:rPr>
        <w:t>МБОУ ТСОШ №1.</w:t>
      </w:r>
    </w:p>
    <w:p w:rsidR="009F385B" w:rsidRPr="00210EE2" w:rsidRDefault="009F385B" w:rsidP="009F385B">
      <w:pPr>
        <w:autoSpaceDE w:val="0"/>
        <w:autoSpaceDN w:val="0"/>
        <w:adjustRightInd w:val="0"/>
        <w:spacing w:line="360" w:lineRule="auto"/>
        <w:ind w:firstLine="851"/>
        <w:jc w:val="both"/>
        <w:textAlignment w:val="center"/>
        <w:rPr>
          <w:rFonts w:eastAsia="Times New Roman"/>
          <w:spacing w:val="-2"/>
          <w:sz w:val="28"/>
          <w:szCs w:val="28"/>
          <w:lang w:eastAsia="ru-RU"/>
        </w:rPr>
      </w:pPr>
      <w:r w:rsidRPr="00210EE2">
        <w:rPr>
          <w:rFonts w:eastAsia="Times New Roman"/>
          <w:spacing w:val="-2"/>
          <w:sz w:val="28"/>
          <w:szCs w:val="28"/>
          <w:lang w:eastAsia="ru-RU"/>
        </w:rPr>
        <w:t xml:space="preserve">В соответствии с требованиями ФГОС НОО для обеспечения всех предметных областей и внеурочной деятельности </w:t>
      </w:r>
      <w:r w:rsidRPr="00210EE2">
        <w:rPr>
          <w:rFonts w:eastAsia="Times New Roman"/>
          <w:sz w:val="28"/>
          <w:szCs w:val="28"/>
          <w:lang w:eastAsia="ru-RU"/>
        </w:rPr>
        <w:t xml:space="preserve">МБОУ ТСОШ №1, </w:t>
      </w:r>
      <w:proofErr w:type="gramStart"/>
      <w:r w:rsidRPr="00210EE2">
        <w:rPr>
          <w:rFonts w:eastAsia="Times New Roman"/>
          <w:sz w:val="28"/>
          <w:szCs w:val="28"/>
          <w:lang w:eastAsia="ru-RU"/>
        </w:rPr>
        <w:t>реализующая</w:t>
      </w:r>
      <w:proofErr w:type="gramEnd"/>
      <w:r w:rsidRPr="00210EE2">
        <w:rPr>
          <w:rFonts w:eastAsia="Times New Roman"/>
          <w:sz w:val="28"/>
          <w:szCs w:val="28"/>
          <w:lang w:eastAsia="ru-RU"/>
        </w:rPr>
        <w:t xml:space="preserve"> основную образователь</w:t>
      </w:r>
      <w:r w:rsidRPr="00210EE2">
        <w:rPr>
          <w:rFonts w:eastAsia="Times New Roman"/>
          <w:spacing w:val="-2"/>
          <w:sz w:val="28"/>
          <w:szCs w:val="28"/>
          <w:lang w:eastAsia="ru-RU"/>
        </w:rPr>
        <w:t>ную программу начального общего образования, обеспечивает</w:t>
      </w:r>
      <w:r w:rsidRPr="00210EE2">
        <w:rPr>
          <w:rFonts w:eastAsia="Times New Roman"/>
          <w:sz w:val="28"/>
          <w:szCs w:val="28"/>
          <w:lang w:eastAsia="ru-RU"/>
        </w:rPr>
        <w:t xml:space="preserve"> мебелью, презентационным оборудованием, освещением, хозяйственным </w:t>
      </w:r>
      <w:r w:rsidRPr="00210EE2">
        <w:rPr>
          <w:rFonts w:eastAsia="Times New Roman"/>
          <w:spacing w:val="-2"/>
          <w:sz w:val="28"/>
          <w:szCs w:val="28"/>
          <w:lang w:eastAsia="ru-RU"/>
        </w:rPr>
        <w:t>инвентарём и оборудуется:</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учебными кабинетами с автоматизированными рабочими местами обучающихся и педагогических работников;</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помещениями для занятий естественно­научной деятель</w:t>
      </w:r>
      <w:r w:rsidRPr="00210EE2">
        <w:rPr>
          <w:rFonts w:eastAsia="Times New Roman"/>
          <w:spacing w:val="2"/>
          <w:sz w:val="28"/>
          <w:szCs w:val="28"/>
          <w:lang w:eastAsia="ru-RU"/>
        </w:rPr>
        <w:t>ностью, моделированием, техническим творчеством, ино</w:t>
      </w:r>
      <w:r w:rsidRPr="00210EE2">
        <w:rPr>
          <w:rFonts w:eastAsia="Times New Roman"/>
          <w:sz w:val="28"/>
          <w:szCs w:val="28"/>
          <w:lang w:eastAsia="ru-RU"/>
        </w:rPr>
        <w:t>странными языками;</w:t>
      </w:r>
    </w:p>
    <w:p w:rsidR="009F385B" w:rsidRPr="00210EE2" w:rsidRDefault="009F385B" w:rsidP="009F385B">
      <w:pPr>
        <w:spacing w:line="360" w:lineRule="auto"/>
        <w:ind w:firstLine="851"/>
        <w:contextualSpacing/>
        <w:jc w:val="both"/>
        <w:outlineLvl w:val="1"/>
        <w:rPr>
          <w:rFonts w:eastAsia="Times New Roman"/>
          <w:spacing w:val="-5"/>
          <w:sz w:val="28"/>
          <w:szCs w:val="28"/>
          <w:lang w:eastAsia="ru-RU"/>
        </w:rPr>
      </w:pPr>
      <w:r w:rsidRPr="00210EE2">
        <w:rPr>
          <w:rFonts w:eastAsia="Times New Roman"/>
          <w:spacing w:val="-2"/>
          <w:sz w:val="28"/>
          <w:szCs w:val="28"/>
          <w:lang w:eastAsia="ru-RU"/>
        </w:rPr>
        <w:t xml:space="preserve">помещениями (кабинетами, мастерскими, студиями) для </w:t>
      </w:r>
      <w:r w:rsidRPr="00210EE2">
        <w:rPr>
          <w:rFonts w:eastAsia="Times New Roman"/>
          <w:spacing w:val="-5"/>
          <w:sz w:val="28"/>
          <w:szCs w:val="28"/>
          <w:lang w:eastAsia="ru-RU"/>
        </w:rPr>
        <w:t>занятий музыкой, хореографией и изобразительным искусством;</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помещениями библиотек с рабочими зонами, оборудо</w:t>
      </w:r>
      <w:r w:rsidRPr="00210EE2">
        <w:rPr>
          <w:rFonts w:eastAsia="Times New Roman"/>
          <w:sz w:val="28"/>
          <w:szCs w:val="28"/>
          <w:lang w:eastAsia="ru-RU"/>
        </w:rPr>
        <w:t>ванными читальными залами и книгохранилищами, обеспечивающими сохранность книжного фонда, медиатекой;</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актовым залом;</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proofErr w:type="gramStart"/>
      <w:r w:rsidRPr="00210EE2">
        <w:rPr>
          <w:rFonts w:eastAsia="Times New Roman"/>
          <w:sz w:val="28"/>
          <w:szCs w:val="28"/>
          <w:lang w:eastAsia="ru-RU"/>
        </w:rPr>
        <w:t>спортивными сооружениями (комплексами, залами, бас</w:t>
      </w:r>
      <w:r w:rsidRPr="00210EE2">
        <w:rPr>
          <w:rFonts w:eastAsia="Times New Roman"/>
          <w:spacing w:val="2"/>
          <w:sz w:val="28"/>
          <w:szCs w:val="28"/>
          <w:lang w:eastAsia="ru-RU"/>
        </w:rPr>
        <w:t>сейнами, стадионами, спортивными площадками, тирами), оснащёнными игровым, спортивным оборудованием и ин</w:t>
      </w:r>
      <w:r w:rsidRPr="00210EE2">
        <w:rPr>
          <w:rFonts w:eastAsia="Times New Roman"/>
          <w:sz w:val="28"/>
          <w:szCs w:val="28"/>
          <w:lang w:eastAsia="ru-RU"/>
        </w:rPr>
        <w:t>вентарём;</w:t>
      </w:r>
      <w:proofErr w:type="gramEnd"/>
    </w:p>
    <w:p w:rsidR="009F385B" w:rsidRPr="00210EE2" w:rsidRDefault="009F385B" w:rsidP="009F385B">
      <w:pPr>
        <w:spacing w:line="360" w:lineRule="auto"/>
        <w:ind w:firstLine="851"/>
        <w:contextualSpacing/>
        <w:jc w:val="both"/>
        <w:outlineLvl w:val="1"/>
        <w:rPr>
          <w:rFonts w:eastAsia="Times New Roman"/>
          <w:sz w:val="28"/>
          <w:szCs w:val="28"/>
          <w:lang w:eastAsia="ru-RU"/>
        </w:rPr>
      </w:pPr>
      <w:proofErr w:type="gramStart"/>
      <w:r w:rsidRPr="00210EE2">
        <w:rPr>
          <w:rFonts w:eastAsia="Times New Roman"/>
          <w:spacing w:val="2"/>
          <w:sz w:val="28"/>
          <w:szCs w:val="28"/>
          <w:lang w:eastAsia="ru-RU"/>
        </w:rPr>
        <w:t xml:space="preserve">помещениями для питания обучающихся, а также для </w:t>
      </w:r>
      <w:r w:rsidRPr="00210EE2">
        <w:rPr>
          <w:rFonts w:eastAsia="Times New Roman"/>
          <w:sz w:val="28"/>
          <w:szCs w:val="28"/>
          <w:lang w:eastAsia="ru-RU"/>
        </w:rPr>
        <w:t xml:space="preserve">хранения и приготовления пищи, обеспечивающими возможность </w:t>
      </w:r>
      <w:r w:rsidRPr="00210EE2">
        <w:rPr>
          <w:rFonts w:eastAsia="Times New Roman"/>
          <w:spacing w:val="2"/>
          <w:sz w:val="28"/>
          <w:szCs w:val="28"/>
          <w:lang w:eastAsia="ru-RU"/>
        </w:rPr>
        <w:t xml:space="preserve">организации качественного горячего питания, в том числе </w:t>
      </w:r>
      <w:r w:rsidRPr="00210EE2">
        <w:rPr>
          <w:rFonts w:eastAsia="Times New Roman"/>
          <w:sz w:val="28"/>
          <w:szCs w:val="28"/>
          <w:lang w:eastAsia="ru-RU"/>
        </w:rPr>
        <w:t>горячих завтраков;</w:t>
      </w:r>
      <w:proofErr w:type="gramEnd"/>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sidDel="00B50E75">
        <w:rPr>
          <w:rFonts w:eastAsia="Times New Roman"/>
          <w:sz w:val="28"/>
          <w:szCs w:val="28"/>
          <w:lang w:eastAsia="ru-RU"/>
        </w:rPr>
        <w:t xml:space="preserve"> </w:t>
      </w:r>
      <w:r w:rsidRPr="00210EE2">
        <w:rPr>
          <w:rFonts w:eastAsia="Times New Roman"/>
          <w:spacing w:val="2"/>
          <w:sz w:val="28"/>
          <w:szCs w:val="28"/>
          <w:lang w:eastAsia="ru-RU"/>
        </w:rPr>
        <w:t>административными и иными помещениями, оснащёнными необходимым оборудованием, в том числе для орга</w:t>
      </w:r>
      <w:r w:rsidRPr="00210EE2">
        <w:rPr>
          <w:rFonts w:eastAsia="Times New Roman"/>
          <w:sz w:val="28"/>
          <w:szCs w:val="28"/>
          <w:lang w:eastAsia="ru-RU"/>
        </w:rPr>
        <w:t>низации учебной деятельности процесса с детьми­инвалидами и детьми с ОВЗ;</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гардеробами, санузлами, местами личной гигиены;</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участком (территорией) с необходимым набором осна</w:t>
      </w:r>
      <w:r w:rsidRPr="00210EE2">
        <w:rPr>
          <w:rFonts w:eastAsia="Times New Roman"/>
          <w:sz w:val="28"/>
          <w:szCs w:val="28"/>
          <w:lang w:eastAsia="ru-RU"/>
        </w:rPr>
        <w:t>щённых зон.</w:t>
      </w:r>
    </w:p>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lastRenderedPageBreak/>
        <w:t xml:space="preserve">МБОУ ТСОШ №1 </w:t>
      </w:r>
      <w:r w:rsidRPr="00210EE2">
        <w:rPr>
          <w:rFonts w:eastAsia="Times New Roman"/>
          <w:spacing w:val="2"/>
          <w:sz w:val="28"/>
          <w:szCs w:val="28"/>
          <w:lang w:eastAsia="ru-RU"/>
        </w:rPr>
        <w:t>обеспечивает комплектом средств обучения, поддерживаемых инструктивно­</w:t>
      </w:r>
      <w:r w:rsidRPr="00210EE2">
        <w:rPr>
          <w:rFonts w:eastAsia="Times New Roman"/>
          <w:sz w:val="28"/>
          <w:szCs w:val="28"/>
          <w:lang w:eastAsia="ru-RU"/>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210EE2">
        <w:rPr>
          <w:rFonts w:eastAsia="Times New Roman"/>
          <w:spacing w:val="2"/>
          <w:sz w:val="28"/>
          <w:szCs w:val="28"/>
          <w:lang w:eastAsia="ru-RU"/>
        </w:rPr>
        <w:t xml:space="preserve">образовательных программ в соответствии с требованиями </w:t>
      </w:r>
      <w:r w:rsidRPr="00210EE2">
        <w:rPr>
          <w:rFonts w:eastAsia="Times New Roman"/>
          <w:sz w:val="28"/>
          <w:szCs w:val="28"/>
          <w:lang w:eastAsia="ru-RU"/>
        </w:rPr>
        <w:t>ФГОС НОО.</w:t>
      </w:r>
    </w:p>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pacing w:val="2"/>
          <w:sz w:val="28"/>
          <w:szCs w:val="28"/>
          <w:lang w:eastAsia="ru-RU"/>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210EE2">
        <w:rPr>
          <w:rFonts w:eastAsia="Times New Roman"/>
          <w:sz w:val="28"/>
          <w:szCs w:val="28"/>
          <w:lang w:eastAsia="ru-RU"/>
        </w:rPr>
        <w:t>ства наглядности (печатные материалы, натуральные объек</w:t>
      </w:r>
      <w:r w:rsidRPr="00210EE2">
        <w:rPr>
          <w:rFonts w:eastAsia="Times New Roman"/>
          <w:spacing w:val="2"/>
          <w:sz w:val="28"/>
          <w:szCs w:val="28"/>
          <w:lang w:eastAsia="ru-RU"/>
        </w:rPr>
        <w:t xml:space="preserve">ты, модели), а также лабораторное оборудование, приборы и инструменты для проведения натурных экспериментов и </w:t>
      </w:r>
      <w:r w:rsidRPr="00210EE2">
        <w:rPr>
          <w:rFonts w:eastAsia="Times New Roman"/>
          <w:sz w:val="28"/>
          <w:szCs w:val="28"/>
          <w:lang w:eastAsia="ru-RU"/>
        </w:rPr>
        <w:t>исследований, расходные материалы и канцелярские принадлежности.</w:t>
      </w:r>
    </w:p>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pacing w:val="2"/>
          <w:sz w:val="28"/>
          <w:szCs w:val="28"/>
          <w:lang w:eastAsia="ru-RU"/>
        </w:rPr>
        <w:t>Состав комплекта должен формироваться с учётом</w:t>
      </w:r>
      <w:r w:rsidRPr="00210EE2">
        <w:rPr>
          <w:rFonts w:eastAsia="Times New Roman"/>
          <w:sz w:val="28"/>
          <w:szCs w:val="28"/>
          <w:lang w:eastAsia="ru-RU"/>
        </w:rPr>
        <w:t>:</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 xml:space="preserve">возрастных, психолого­педагогических особенностей обучающихся; </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его необходимости и достаточности;</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 xml:space="preserve">необходимости единого интерфейса подключения и </w:t>
      </w:r>
      <w:r w:rsidRPr="00210EE2">
        <w:rPr>
          <w:rFonts w:eastAsia="Times New Roman"/>
          <w:spacing w:val="2"/>
          <w:sz w:val="28"/>
          <w:szCs w:val="28"/>
          <w:lang w:eastAsia="ru-RU"/>
        </w:rPr>
        <w:t xml:space="preserve">обеспечения эргономичного режима работы участников </w:t>
      </w:r>
      <w:r w:rsidRPr="00210EE2">
        <w:rPr>
          <w:rFonts w:eastAsia="Times New Roman"/>
          <w:sz w:val="28"/>
          <w:szCs w:val="28"/>
          <w:lang w:eastAsia="ru-RU"/>
        </w:rPr>
        <w:t>образовательных отношений;</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согласованности совместного использования (содержатель</w:t>
      </w:r>
      <w:r w:rsidRPr="00210EE2">
        <w:rPr>
          <w:rFonts w:eastAsia="Times New Roman"/>
          <w:sz w:val="28"/>
          <w:szCs w:val="28"/>
          <w:lang w:eastAsia="ru-RU"/>
        </w:rPr>
        <w:t>ной, функциональной, программной и</w:t>
      </w:r>
      <w:r w:rsidRPr="00210EE2">
        <w:rPr>
          <w:rFonts w:eastAsia="Times New Roman"/>
          <w:sz w:val="28"/>
          <w:szCs w:val="28"/>
          <w:lang w:eastAsia="ru-RU"/>
        </w:rPr>
        <w:t> </w:t>
      </w:r>
      <w:r w:rsidRPr="00210EE2">
        <w:rPr>
          <w:rFonts w:eastAsia="Times New Roman"/>
          <w:sz w:val="28"/>
          <w:szCs w:val="28"/>
          <w:lang w:eastAsia="ru-RU"/>
        </w:rPr>
        <w:t>пр.).</w:t>
      </w:r>
    </w:p>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t>Инновационные средства обучения должны содержать:</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w:t>
      </w:r>
      <w:r w:rsidRPr="00210EE2" w:rsidDel="00AD64C6">
        <w:rPr>
          <w:rFonts w:eastAsia="Times New Roman"/>
          <w:sz w:val="28"/>
          <w:szCs w:val="28"/>
          <w:lang w:eastAsia="ru-RU"/>
        </w:rPr>
        <w:t xml:space="preserve"> </w:t>
      </w:r>
      <w:r w:rsidRPr="00210EE2">
        <w:rPr>
          <w:rFonts w:eastAsia="Times New Roman"/>
          <w:sz w:val="28"/>
          <w:szCs w:val="28"/>
          <w:lang w:eastAsia="ru-RU"/>
        </w:rPr>
        <w:t>а; документ­камеру, модульную систему экспериментов и цифровой микроскоп, систему контроля и мониторинга качества знаний;</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программную часть, включающую многопользовательскую </w:t>
      </w:r>
      <w:r w:rsidRPr="00210EE2">
        <w:rPr>
          <w:rFonts w:eastAsia="Times New Roman"/>
          <w:spacing w:val="2"/>
          <w:sz w:val="28"/>
          <w:szCs w:val="28"/>
          <w:lang w:eastAsia="ru-RU"/>
        </w:rPr>
        <w:t>операционную систему и прикладное программное обеспе</w:t>
      </w:r>
      <w:r w:rsidRPr="00210EE2">
        <w:rPr>
          <w:rFonts w:eastAsia="Times New Roman"/>
          <w:sz w:val="28"/>
          <w:szCs w:val="28"/>
          <w:lang w:eastAsia="ru-RU"/>
        </w:rPr>
        <w:t>чение;</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lastRenderedPageBreak/>
        <w:t xml:space="preserve">электронные образовательные ресурсы по предметным </w:t>
      </w:r>
      <w:r w:rsidRPr="00210EE2">
        <w:rPr>
          <w:rFonts w:eastAsia="Times New Roman"/>
          <w:sz w:val="28"/>
          <w:szCs w:val="28"/>
          <w:lang w:eastAsia="ru-RU"/>
        </w:rPr>
        <w:t>областям.</w:t>
      </w:r>
    </w:p>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t>Оценка материально­технических условий реализации ос</w:t>
      </w:r>
      <w:r w:rsidRPr="00210EE2">
        <w:rPr>
          <w:rFonts w:eastAsia="Times New Roman"/>
          <w:spacing w:val="2"/>
          <w:sz w:val="28"/>
          <w:szCs w:val="28"/>
          <w:lang w:eastAsia="ru-RU"/>
        </w:rPr>
        <w:t xml:space="preserve">новной образовательной программы в </w:t>
      </w:r>
      <w:r w:rsidRPr="00210EE2">
        <w:rPr>
          <w:rFonts w:eastAsia="Times New Roman"/>
          <w:sz w:val="28"/>
          <w:szCs w:val="28"/>
          <w:lang w:eastAsia="ru-RU"/>
        </w:rPr>
        <w:t>МБОУ ТСОШ №1 может быть осуществлена по следующей форме:</w:t>
      </w:r>
    </w:p>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p>
    <w:p w:rsidR="009F385B" w:rsidRPr="00210EE2" w:rsidRDefault="009F385B" w:rsidP="009F385B">
      <w:pPr>
        <w:autoSpaceDE w:val="0"/>
        <w:autoSpaceDN w:val="0"/>
        <w:adjustRightInd w:val="0"/>
        <w:spacing w:line="360" w:lineRule="auto"/>
        <w:jc w:val="both"/>
        <w:textAlignment w:val="center"/>
        <w:rPr>
          <w:rFonts w:eastAsia="Times New Roman"/>
          <w:b/>
          <w:bCs/>
          <w:sz w:val="28"/>
          <w:szCs w:val="28"/>
          <w:lang w:eastAsia="ru-RU"/>
        </w:rPr>
      </w:pPr>
    </w:p>
    <w:tbl>
      <w:tblPr>
        <w:tblW w:w="10773" w:type="dxa"/>
        <w:tblInd w:w="85" w:type="dxa"/>
        <w:tblLayout w:type="fixed"/>
        <w:tblCellMar>
          <w:left w:w="0" w:type="dxa"/>
          <w:right w:w="0" w:type="dxa"/>
        </w:tblCellMar>
        <w:tblLook w:val="0000" w:firstRow="0" w:lastRow="0" w:firstColumn="0" w:lastColumn="0" w:noHBand="0" w:noVBand="0"/>
      </w:tblPr>
      <w:tblGrid>
        <w:gridCol w:w="1985"/>
        <w:gridCol w:w="5953"/>
        <w:gridCol w:w="2835"/>
      </w:tblGrid>
      <w:tr w:rsidR="009F385B" w:rsidRPr="00210EE2" w:rsidTr="00422E55">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b/>
                <w:bCs/>
                <w:sz w:val="28"/>
                <w:szCs w:val="28"/>
                <w:lang w:eastAsia="ru-RU"/>
              </w:rPr>
            </w:pPr>
            <w:r w:rsidRPr="00210EE2">
              <w:rPr>
                <w:rFonts w:eastAsia="Times New Roman"/>
                <w:b/>
                <w:bCs/>
                <w:sz w:val="28"/>
                <w:szCs w:val="28"/>
                <w:lang w:eastAsia="ru-RU"/>
              </w:rPr>
              <w:t>Компоненты</w:t>
            </w:r>
            <w:r w:rsidRPr="00210EE2">
              <w:rPr>
                <w:rFonts w:eastAsia="Times New Roman"/>
                <w:b/>
                <w:bCs/>
                <w:sz w:val="28"/>
                <w:szCs w:val="28"/>
                <w:lang w:eastAsia="ru-RU"/>
              </w:rPr>
              <w:br/>
              <w:t>оснащения</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b/>
                <w:bCs/>
                <w:sz w:val="28"/>
                <w:szCs w:val="28"/>
                <w:lang w:eastAsia="ru-RU"/>
              </w:rPr>
            </w:pPr>
            <w:r w:rsidRPr="00210EE2">
              <w:rPr>
                <w:rFonts w:eastAsia="Times New Roman"/>
                <w:b/>
                <w:bCs/>
                <w:sz w:val="28"/>
                <w:szCs w:val="28"/>
                <w:lang w:eastAsia="ru-RU"/>
              </w:rPr>
              <w:t>Необходимое оборудование</w:t>
            </w:r>
            <w:r w:rsidRPr="00210EE2">
              <w:rPr>
                <w:rFonts w:eastAsia="Times New Roman"/>
                <w:b/>
                <w:bCs/>
                <w:sz w:val="28"/>
                <w:szCs w:val="28"/>
                <w:lang w:eastAsia="ru-RU"/>
              </w:rPr>
              <w:br/>
              <w:t>и оснащение</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b/>
                <w:bCs/>
                <w:sz w:val="28"/>
                <w:szCs w:val="28"/>
                <w:lang w:eastAsia="ru-RU"/>
              </w:rPr>
            </w:pPr>
            <w:r w:rsidRPr="00210EE2">
              <w:rPr>
                <w:rFonts w:eastAsia="Times New Roman"/>
                <w:b/>
                <w:bCs/>
                <w:sz w:val="28"/>
                <w:szCs w:val="28"/>
                <w:lang w:eastAsia="ru-RU"/>
              </w:rPr>
              <w:t>Необходимо/</w:t>
            </w:r>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b/>
                <w:bCs/>
                <w:sz w:val="28"/>
                <w:szCs w:val="28"/>
                <w:lang w:eastAsia="ru-RU"/>
              </w:rPr>
            </w:pPr>
            <w:r w:rsidRPr="00210EE2">
              <w:rPr>
                <w:rFonts w:eastAsia="Times New Roman"/>
                <w:b/>
                <w:bCs/>
                <w:sz w:val="28"/>
                <w:szCs w:val="28"/>
                <w:lang w:eastAsia="ru-RU"/>
              </w:rPr>
              <w:t>имеется</w:t>
            </w:r>
            <w:r w:rsidRPr="00210EE2">
              <w:rPr>
                <w:rFonts w:eastAsia="Times New Roman"/>
                <w:b/>
                <w:bCs/>
                <w:sz w:val="28"/>
                <w:szCs w:val="28"/>
                <w:lang w:eastAsia="ru-RU"/>
              </w:rPr>
              <w:br/>
              <w:t>в наличии</w:t>
            </w:r>
          </w:p>
        </w:tc>
      </w:tr>
      <w:tr w:rsidR="009F385B" w:rsidRPr="00210EE2" w:rsidTr="00422E55">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1.</w:t>
            </w:r>
            <w:r w:rsidRPr="00210EE2">
              <w:rPr>
                <w:rFonts w:eastAsia="Times New Roman"/>
                <w:sz w:val="28"/>
                <w:szCs w:val="28"/>
                <w:lang w:eastAsia="ru-RU"/>
              </w:rPr>
              <w:t> </w:t>
            </w:r>
            <w:r w:rsidRPr="00210EE2">
              <w:rPr>
                <w:rFonts w:eastAsia="Times New Roman"/>
                <w:sz w:val="28"/>
                <w:szCs w:val="28"/>
                <w:lang w:eastAsia="ru-RU"/>
              </w:rPr>
              <w:t>Компоненты оснащения учебного кабинета начальной школы</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1.1.</w:t>
            </w:r>
            <w:r w:rsidRPr="00210EE2">
              <w:rPr>
                <w:rFonts w:eastAsia="Times New Roman"/>
                <w:sz w:val="28"/>
                <w:szCs w:val="28"/>
                <w:lang w:eastAsia="ru-RU"/>
              </w:rPr>
              <w:t> </w:t>
            </w:r>
            <w:r w:rsidRPr="00210EE2">
              <w:rPr>
                <w:rFonts w:eastAsia="Times New Roman"/>
                <w:sz w:val="28"/>
                <w:szCs w:val="28"/>
                <w:lang w:eastAsia="ru-RU"/>
              </w:rPr>
              <w:t xml:space="preserve">Нормативные документы, программно­методическое </w:t>
            </w:r>
            <w:r w:rsidR="00815FF2" w:rsidRPr="00210EE2">
              <w:rPr>
                <w:rFonts w:eastAsia="Times New Roman"/>
                <w:sz w:val="28"/>
                <w:szCs w:val="28"/>
                <w:lang w:eastAsia="ru-RU"/>
              </w:rPr>
              <w:t>обеспечение, локальные акты:</w:t>
            </w:r>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1.2.</w:t>
            </w:r>
            <w:r w:rsidRPr="00210EE2">
              <w:rPr>
                <w:rFonts w:eastAsia="Times New Roman"/>
                <w:sz w:val="28"/>
                <w:szCs w:val="28"/>
                <w:lang w:eastAsia="ru-RU"/>
              </w:rPr>
              <w:t> </w:t>
            </w:r>
            <w:r w:rsidRPr="00210EE2">
              <w:rPr>
                <w:rFonts w:eastAsia="Times New Roman"/>
                <w:sz w:val="28"/>
                <w:szCs w:val="28"/>
                <w:lang w:eastAsia="ru-RU"/>
              </w:rPr>
              <w:t>Учебно­методические материалы:</w:t>
            </w:r>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1.2.1.</w:t>
            </w:r>
            <w:r w:rsidRPr="00210EE2">
              <w:rPr>
                <w:rFonts w:eastAsia="Times New Roman"/>
                <w:sz w:val="28"/>
                <w:szCs w:val="28"/>
                <w:lang w:eastAsia="ru-RU"/>
              </w:rPr>
              <w:t> </w:t>
            </w:r>
            <w:r w:rsidR="00815FF2" w:rsidRPr="00210EE2">
              <w:rPr>
                <w:rFonts w:eastAsia="Times New Roman"/>
                <w:sz w:val="28"/>
                <w:szCs w:val="28"/>
                <w:lang w:eastAsia="ru-RU"/>
              </w:rPr>
              <w:t>УМК</w:t>
            </w:r>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1.2.2.</w:t>
            </w:r>
            <w:r w:rsidRPr="00210EE2">
              <w:rPr>
                <w:rFonts w:eastAsia="Times New Roman"/>
                <w:sz w:val="28"/>
                <w:szCs w:val="28"/>
                <w:lang w:eastAsia="ru-RU"/>
              </w:rPr>
              <w:t> </w:t>
            </w:r>
            <w:r w:rsidRPr="00210EE2">
              <w:rPr>
                <w:rFonts w:eastAsia="Times New Roman"/>
                <w:sz w:val="28"/>
                <w:szCs w:val="28"/>
                <w:lang w:eastAsia="ru-RU"/>
              </w:rPr>
              <w:t>Дидактич</w:t>
            </w:r>
            <w:r w:rsidR="00815FF2" w:rsidRPr="00210EE2">
              <w:rPr>
                <w:rFonts w:eastAsia="Times New Roman"/>
                <w:sz w:val="28"/>
                <w:szCs w:val="28"/>
                <w:lang w:eastAsia="ru-RU"/>
              </w:rPr>
              <w:t>еские и раздаточные материалы</w:t>
            </w:r>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1.2.3.</w:t>
            </w:r>
            <w:r w:rsidRPr="00210EE2">
              <w:rPr>
                <w:rFonts w:eastAsia="Times New Roman"/>
                <w:sz w:val="28"/>
                <w:szCs w:val="28"/>
                <w:lang w:eastAsia="ru-RU"/>
              </w:rPr>
              <w:t> </w:t>
            </w:r>
            <w:r w:rsidRPr="00210EE2">
              <w:rPr>
                <w:rFonts w:eastAsia="Times New Roman"/>
                <w:sz w:val="28"/>
                <w:szCs w:val="28"/>
                <w:lang w:eastAsia="ru-RU"/>
              </w:rPr>
              <w:t>Аудиозаписи, слайды по соде</w:t>
            </w:r>
            <w:r w:rsidR="00815FF2" w:rsidRPr="00210EE2">
              <w:rPr>
                <w:rFonts w:eastAsia="Times New Roman"/>
                <w:sz w:val="28"/>
                <w:szCs w:val="28"/>
                <w:lang w:eastAsia="ru-RU"/>
              </w:rPr>
              <w:t>ржанию учебного предмета, ЭОР</w:t>
            </w:r>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1.2.4.</w:t>
            </w:r>
            <w:r w:rsidRPr="00210EE2">
              <w:rPr>
                <w:rFonts w:eastAsia="Times New Roman"/>
                <w:sz w:val="28"/>
                <w:szCs w:val="28"/>
                <w:lang w:eastAsia="ru-RU"/>
              </w:rPr>
              <w:t> </w:t>
            </w:r>
            <w:r w:rsidRPr="00210EE2">
              <w:rPr>
                <w:rFonts w:eastAsia="Times New Roman"/>
                <w:sz w:val="28"/>
                <w:szCs w:val="28"/>
                <w:lang w:eastAsia="ru-RU"/>
              </w:rPr>
              <w:t>Традиционные и инновационные средства обучения,</w:t>
            </w:r>
            <w:r w:rsidRPr="00210EE2">
              <w:rPr>
                <w:rFonts w:eastAsia="Times New Roman"/>
                <w:sz w:val="28"/>
                <w:szCs w:val="28"/>
                <w:lang w:eastAsia="ru-RU"/>
              </w:rPr>
              <w:br/>
              <w:t>компьютерные, информационн</w:t>
            </w:r>
            <w:r w:rsidR="00815FF2" w:rsidRPr="00210EE2">
              <w:rPr>
                <w:rFonts w:eastAsia="Times New Roman"/>
                <w:sz w:val="28"/>
                <w:szCs w:val="28"/>
                <w:lang w:eastAsia="ru-RU"/>
              </w:rPr>
              <w:t>о­коммуникационные средства:</w:t>
            </w:r>
            <w:proofErr w:type="gramStart"/>
            <w:r w:rsidR="00815FF2" w:rsidRPr="00210EE2">
              <w:rPr>
                <w:rFonts w:eastAsia="Times New Roman"/>
                <w:sz w:val="28"/>
                <w:szCs w:val="28"/>
                <w:lang w:eastAsia="ru-RU"/>
              </w:rPr>
              <w:t xml:space="preserve"> .</w:t>
            </w:r>
            <w:proofErr w:type="gramEnd"/>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1.2.5.</w:t>
            </w:r>
            <w:r w:rsidRPr="00210EE2">
              <w:rPr>
                <w:rFonts w:eastAsia="Times New Roman"/>
                <w:sz w:val="28"/>
                <w:szCs w:val="28"/>
                <w:lang w:eastAsia="ru-RU"/>
              </w:rPr>
              <w:t> </w:t>
            </w:r>
            <w:r w:rsidRPr="00210EE2">
              <w:rPr>
                <w:rFonts w:eastAsia="Times New Roman"/>
                <w:sz w:val="28"/>
                <w:szCs w:val="28"/>
                <w:lang w:eastAsia="ru-RU"/>
              </w:rPr>
              <w:t>Учебно­практическое</w:t>
            </w:r>
            <w:r w:rsidRPr="00210EE2">
              <w:rPr>
                <w:rFonts w:eastAsia="Times New Roman"/>
                <w:sz w:val="28"/>
                <w:szCs w:val="28"/>
                <w:lang w:eastAsia="ru-RU"/>
              </w:rPr>
              <w:br/>
              <w:t>оборудование: ...</w:t>
            </w:r>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1.2.6.</w:t>
            </w:r>
            <w:r w:rsidRPr="00210EE2">
              <w:rPr>
                <w:rFonts w:eastAsia="Times New Roman"/>
                <w:sz w:val="28"/>
                <w:szCs w:val="28"/>
                <w:lang w:eastAsia="ru-RU"/>
              </w:rPr>
              <w:t> </w:t>
            </w:r>
            <w:r w:rsidR="00815FF2" w:rsidRPr="00210EE2">
              <w:rPr>
                <w:rFonts w:eastAsia="Times New Roman"/>
                <w:sz w:val="28"/>
                <w:szCs w:val="28"/>
                <w:lang w:eastAsia="ru-RU"/>
              </w:rPr>
              <w:t>Игры и игрушки:</w:t>
            </w:r>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1.2.7.</w:t>
            </w:r>
            <w:r w:rsidRPr="00210EE2">
              <w:rPr>
                <w:rFonts w:eastAsia="Times New Roman"/>
                <w:sz w:val="28"/>
                <w:szCs w:val="28"/>
                <w:lang w:eastAsia="ru-RU"/>
              </w:rPr>
              <w:t> </w:t>
            </w:r>
            <w:r w:rsidR="00815FF2" w:rsidRPr="00210EE2">
              <w:rPr>
                <w:rFonts w:eastAsia="Times New Roman"/>
                <w:sz w:val="28"/>
                <w:szCs w:val="28"/>
                <w:lang w:eastAsia="ru-RU"/>
              </w:rPr>
              <w:t>Оборудование (мебель):</w:t>
            </w:r>
            <w:proofErr w:type="gramStart"/>
            <w:r w:rsidR="00815FF2" w:rsidRPr="00210EE2">
              <w:rPr>
                <w:rFonts w:eastAsia="Times New Roman"/>
                <w:sz w:val="28"/>
                <w:szCs w:val="28"/>
                <w:lang w:eastAsia="ru-RU"/>
              </w:rPr>
              <w:t xml:space="preserve"> .</w:t>
            </w:r>
            <w:proofErr w:type="gramEnd"/>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5B" w:rsidRPr="00210EE2" w:rsidRDefault="00815FF2" w:rsidP="00365892">
            <w:pPr>
              <w:autoSpaceDE w:val="0"/>
              <w:autoSpaceDN w:val="0"/>
              <w:adjustRightInd w:val="0"/>
              <w:jc w:val="both"/>
              <w:rPr>
                <w:rFonts w:eastAsia="Times New Roman"/>
                <w:sz w:val="28"/>
                <w:szCs w:val="28"/>
                <w:lang w:eastAsia="ru-RU"/>
              </w:rPr>
            </w:pPr>
            <w:r w:rsidRPr="00210EE2">
              <w:rPr>
                <w:rFonts w:eastAsia="Times New Roman"/>
                <w:sz w:val="28"/>
                <w:szCs w:val="28"/>
                <w:lang w:eastAsia="ru-RU"/>
              </w:rPr>
              <w:t>Достаточно</w:t>
            </w:r>
          </w:p>
          <w:p w:rsidR="00815FF2" w:rsidRPr="00210EE2" w:rsidRDefault="00815FF2" w:rsidP="00365892">
            <w:pPr>
              <w:autoSpaceDE w:val="0"/>
              <w:autoSpaceDN w:val="0"/>
              <w:adjustRightInd w:val="0"/>
              <w:jc w:val="both"/>
              <w:rPr>
                <w:rFonts w:eastAsia="Times New Roman"/>
                <w:sz w:val="28"/>
                <w:szCs w:val="28"/>
                <w:lang w:eastAsia="ru-RU"/>
              </w:rPr>
            </w:pPr>
          </w:p>
          <w:p w:rsidR="00815FF2" w:rsidRPr="00210EE2" w:rsidRDefault="00815FF2" w:rsidP="00365892">
            <w:pPr>
              <w:autoSpaceDE w:val="0"/>
              <w:autoSpaceDN w:val="0"/>
              <w:adjustRightInd w:val="0"/>
              <w:jc w:val="both"/>
              <w:rPr>
                <w:rFonts w:eastAsia="Times New Roman"/>
                <w:sz w:val="28"/>
                <w:szCs w:val="28"/>
                <w:lang w:eastAsia="ru-RU"/>
              </w:rPr>
            </w:pPr>
          </w:p>
          <w:p w:rsidR="00815FF2" w:rsidRPr="00210EE2" w:rsidRDefault="00815FF2" w:rsidP="00365892">
            <w:pPr>
              <w:autoSpaceDE w:val="0"/>
              <w:autoSpaceDN w:val="0"/>
              <w:adjustRightInd w:val="0"/>
              <w:jc w:val="both"/>
              <w:rPr>
                <w:rFonts w:eastAsia="Times New Roman"/>
                <w:sz w:val="28"/>
                <w:szCs w:val="28"/>
                <w:lang w:eastAsia="ru-RU"/>
              </w:rPr>
            </w:pPr>
          </w:p>
          <w:p w:rsidR="00815FF2" w:rsidRPr="00210EE2" w:rsidRDefault="00815FF2" w:rsidP="00365892">
            <w:pPr>
              <w:autoSpaceDE w:val="0"/>
              <w:autoSpaceDN w:val="0"/>
              <w:adjustRightInd w:val="0"/>
              <w:jc w:val="both"/>
              <w:rPr>
                <w:rFonts w:eastAsia="Times New Roman"/>
                <w:sz w:val="28"/>
                <w:szCs w:val="28"/>
                <w:lang w:eastAsia="ru-RU"/>
              </w:rPr>
            </w:pPr>
            <w:r w:rsidRPr="00210EE2">
              <w:rPr>
                <w:rFonts w:eastAsia="Times New Roman"/>
                <w:sz w:val="28"/>
                <w:szCs w:val="28"/>
                <w:lang w:eastAsia="ru-RU"/>
              </w:rPr>
              <w:t>Достаточно</w:t>
            </w:r>
          </w:p>
          <w:p w:rsidR="00815FF2" w:rsidRPr="00210EE2" w:rsidRDefault="00815FF2" w:rsidP="00365892">
            <w:pPr>
              <w:autoSpaceDE w:val="0"/>
              <w:autoSpaceDN w:val="0"/>
              <w:adjustRightInd w:val="0"/>
              <w:jc w:val="both"/>
              <w:rPr>
                <w:rFonts w:eastAsia="Times New Roman"/>
                <w:sz w:val="28"/>
                <w:szCs w:val="28"/>
                <w:lang w:eastAsia="ru-RU"/>
              </w:rPr>
            </w:pPr>
          </w:p>
          <w:p w:rsidR="00815FF2" w:rsidRPr="00210EE2" w:rsidRDefault="00815FF2" w:rsidP="00365892">
            <w:pPr>
              <w:autoSpaceDE w:val="0"/>
              <w:autoSpaceDN w:val="0"/>
              <w:adjustRightInd w:val="0"/>
              <w:jc w:val="both"/>
              <w:rPr>
                <w:rFonts w:eastAsia="Times New Roman"/>
                <w:sz w:val="28"/>
                <w:szCs w:val="28"/>
                <w:lang w:eastAsia="ru-RU"/>
              </w:rPr>
            </w:pPr>
            <w:r w:rsidRPr="00210EE2">
              <w:rPr>
                <w:rFonts w:eastAsia="Times New Roman"/>
                <w:sz w:val="28"/>
                <w:szCs w:val="28"/>
                <w:lang w:eastAsia="ru-RU"/>
              </w:rPr>
              <w:t>Достаточно</w:t>
            </w:r>
          </w:p>
          <w:p w:rsidR="00815FF2" w:rsidRPr="00210EE2" w:rsidRDefault="00815FF2" w:rsidP="00365892">
            <w:pPr>
              <w:autoSpaceDE w:val="0"/>
              <w:autoSpaceDN w:val="0"/>
              <w:adjustRightInd w:val="0"/>
              <w:jc w:val="both"/>
              <w:rPr>
                <w:rFonts w:eastAsia="Times New Roman"/>
                <w:sz w:val="28"/>
                <w:szCs w:val="28"/>
                <w:lang w:eastAsia="ru-RU"/>
              </w:rPr>
            </w:pPr>
          </w:p>
          <w:p w:rsidR="00815FF2" w:rsidRPr="00210EE2" w:rsidRDefault="00815FF2" w:rsidP="00365892">
            <w:pPr>
              <w:autoSpaceDE w:val="0"/>
              <w:autoSpaceDN w:val="0"/>
              <w:adjustRightInd w:val="0"/>
              <w:jc w:val="both"/>
              <w:rPr>
                <w:rFonts w:eastAsia="Times New Roman"/>
                <w:sz w:val="28"/>
                <w:szCs w:val="28"/>
                <w:lang w:eastAsia="ru-RU"/>
              </w:rPr>
            </w:pPr>
            <w:r w:rsidRPr="00210EE2">
              <w:rPr>
                <w:rFonts w:eastAsia="Times New Roman"/>
                <w:sz w:val="28"/>
                <w:szCs w:val="28"/>
                <w:lang w:eastAsia="ru-RU"/>
              </w:rPr>
              <w:t>Достаточно</w:t>
            </w:r>
          </w:p>
          <w:p w:rsidR="00815FF2" w:rsidRPr="00210EE2" w:rsidRDefault="00815FF2" w:rsidP="00365892">
            <w:pPr>
              <w:autoSpaceDE w:val="0"/>
              <w:autoSpaceDN w:val="0"/>
              <w:adjustRightInd w:val="0"/>
              <w:jc w:val="both"/>
              <w:rPr>
                <w:rFonts w:eastAsia="Times New Roman"/>
                <w:sz w:val="28"/>
                <w:szCs w:val="28"/>
                <w:lang w:eastAsia="ru-RU"/>
              </w:rPr>
            </w:pPr>
          </w:p>
          <w:p w:rsidR="00815FF2" w:rsidRPr="00210EE2" w:rsidRDefault="00815FF2" w:rsidP="00365892">
            <w:pPr>
              <w:autoSpaceDE w:val="0"/>
              <w:autoSpaceDN w:val="0"/>
              <w:adjustRightInd w:val="0"/>
              <w:jc w:val="both"/>
              <w:rPr>
                <w:rFonts w:eastAsia="Times New Roman"/>
                <w:sz w:val="28"/>
                <w:szCs w:val="28"/>
                <w:lang w:eastAsia="ru-RU"/>
              </w:rPr>
            </w:pPr>
            <w:r w:rsidRPr="00210EE2">
              <w:rPr>
                <w:rFonts w:eastAsia="Times New Roman"/>
                <w:sz w:val="28"/>
                <w:szCs w:val="28"/>
                <w:lang w:eastAsia="ru-RU"/>
              </w:rPr>
              <w:t>Достаточно</w:t>
            </w:r>
          </w:p>
          <w:p w:rsidR="00815FF2" w:rsidRPr="00210EE2" w:rsidRDefault="00815FF2" w:rsidP="00365892">
            <w:pPr>
              <w:autoSpaceDE w:val="0"/>
              <w:autoSpaceDN w:val="0"/>
              <w:adjustRightInd w:val="0"/>
              <w:jc w:val="both"/>
              <w:rPr>
                <w:rFonts w:eastAsia="Times New Roman"/>
                <w:sz w:val="28"/>
                <w:szCs w:val="28"/>
                <w:lang w:eastAsia="ru-RU"/>
              </w:rPr>
            </w:pPr>
          </w:p>
          <w:p w:rsidR="00815FF2" w:rsidRPr="00210EE2" w:rsidRDefault="00815FF2" w:rsidP="00365892">
            <w:pPr>
              <w:autoSpaceDE w:val="0"/>
              <w:autoSpaceDN w:val="0"/>
              <w:adjustRightInd w:val="0"/>
              <w:jc w:val="both"/>
              <w:rPr>
                <w:rFonts w:eastAsia="Times New Roman"/>
                <w:sz w:val="28"/>
                <w:szCs w:val="28"/>
                <w:lang w:eastAsia="ru-RU"/>
              </w:rPr>
            </w:pPr>
            <w:r w:rsidRPr="00210EE2">
              <w:rPr>
                <w:rFonts w:eastAsia="Times New Roman"/>
                <w:sz w:val="28"/>
                <w:szCs w:val="28"/>
                <w:lang w:eastAsia="ru-RU"/>
              </w:rPr>
              <w:t>Достаточно</w:t>
            </w:r>
          </w:p>
          <w:p w:rsidR="00815FF2" w:rsidRPr="00210EE2" w:rsidRDefault="00815FF2" w:rsidP="00365892">
            <w:pPr>
              <w:autoSpaceDE w:val="0"/>
              <w:autoSpaceDN w:val="0"/>
              <w:adjustRightInd w:val="0"/>
              <w:jc w:val="both"/>
              <w:rPr>
                <w:rFonts w:eastAsia="Times New Roman"/>
                <w:sz w:val="28"/>
                <w:szCs w:val="28"/>
                <w:lang w:eastAsia="ru-RU"/>
              </w:rPr>
            </w:pPr>
          </w:p>
          <w:p w:rsidR="00815FF2" w:rsidRPr="00210EE2" w:rsidRDefault="00815FF2" w:rsidP="00365892">
            <w:pPr>
              <w:autoSpaceDE w:val="0"/>
              <w:autoSpaceDN w:val="0"/>
              <w:adjustRightInd w:val="0"/>
              <w:jc w:val="both"/>
              <w:rPr>
                <w:rFonts w:eastAsia="Times New Roman"/>
                <w:sz w:val="28"/>
                <w:szCs w:val="28"/>
                <w:lang w:eastAsia="ru-RU"/>
              </w:rPr>
            </w:pPr>
          </w:p>
          <w:p w:rsidR="00815FF2" w:rsidRPr="00210EE2" w:rsidRDefault="00815FF2" w:rsidP="00365892">
            <w:pPr>
              <w:autoSpaceDE w:val="0"/>
              <w:autoSpaceDN w:val="0"/>
              <w:adjustRightInd w:val="0"/>
              <w:jc w:val="both"/>
              <w:rPr>
                <w:rFonts w:eastAsia="Times New Roman"/>
                <w:sz w:val="28"/>
                <w:szCs w:val="28"/>
                <w:lang w:eastAsia="ru-RU"/>
              </w:rPr>
            </w:pPr>
            <w:r w:rsidRPr="00210EE2">
              <w:rPr>
                <w:rFonts w:eastAsia="Times New Roman"/>
                <w:sz w:val="28"/>
                <w:szCs w:val="28"/>
                <w:lang w:eastAsia="ru-RU"/>
              </w:rPr>
              <w:t>достаточно</w:t>
            </w:r>
          </w:p>
        </w:tc>
      </w:tr>
      <w:tr w:rsidR="009F385B" w:rsidRPr="00210EE2" w:rsidTr="00422E55">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2.</w:t>
            </w:r>
            <w:r w:rsidRPr="00210EE2">
              <w:rPr>
                <w:rFonts w:eastAsia="Times New Roman"/>
                <w:sz w:val="28"/>
                <w:szCs w:val="28"/>
                <w:lang w:eastAsia="ru-RU"/>
              </w:rPr>
              <w:t> </w:t>
            </w:r>
            <w:r w:rsidRPr="00210EE2">
              <w:rPr>
                <w:rFonts w:eastAsia="Times New Roman"/>
                <w:sz w:val="28"/>
                <w:szCs w:val="28"/>
                <w:lang w:eastAsia="ru-RU"/>
              </w:rPr>
              <w:t>Компоненты оснащения методического кабинета начальной школы</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2.1.</w:t>
            </w:r>
            <w:r w:rsidRPr="00210EE2">
              <w:rPr>
                <w:rFonts w:eastAsia="Times New Roman"/>
                <w:sz w:val="28"/>
                <w:szCs w:val="28"/>
                <w:lang w:eastAsia="ru-RU"/>
              </w:rPr>
              <w:t> </w:t>
            </w:r>
            <w:r w:rsidRPr="00210EE2">
              <w:rPr>
                <w:rFonts w:eastAsia="Times New Roman"/>
                <w:sz w:val="28"/>
                <w:szCs w:val="28"/>
                <w:lang w:eastAsia="ru-RU"/>
              </w:rPr>
              <w:t>Нормативные документы</w:t>
            </w:r>
            <w:r w:rsidRPr="00210EE2">
              <w:rPr>
                <w:rFonts w:eastAsia="Times New Roman"/>
                <w:sz w:val="28"/>
                <w:szCs w:val="28"/>
                <w:lang w:eastAsia="ru-RU"/>
              </w:rPr>
              <w:br/>
              <w:t>федерального, регионального</w:t>
            </w:r>
            <w:r w:rsidRPr="00210EE2">
              <w:rPr>
                <w:rFonts w:eastAsia="Times New Roman"/>
                <w:sz w:val="28"/>
                <w:szCs w:val="28"/>
                <w:lang w:eastAsia="ru-RU"/>
              </w:rPr>
              <w:br/>
              <w:t>и муниципальн</w:t>
            </w:r>
            <w:r w:rsidR="00422E55" w:rsidRPr="00210EE2">
              <w:rPr>
                <w:rFonts w:eastAsia="Times New Roman"/>
                <w:sz w:val="28"/>
                <w:szCs w:val="28"/>
                <w:lang w:eastAsia="ru-RU"/>
              </w:rPr>
              <w:t>ого уровней,</w:t>
            </w:r>
            <w:r w:rsidR="00422E55" w:rsidRPr="00210EE2">
              <w:rPr>
                <w:rFonts w:eastAsia="Times New Roman"/>
                <w:sz w:val="28"/>
                <w:szCs w:val="28"/>
                <w:lang w:eastAsia="ru-RU"/>
              </w:rPr>
              <w:br/>
              <w:t xml:space="preserve">локальные акты: </w:t>
            </w:r>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2.2.</w:t>
            </w:r>
            <w:r w:rsidRPr="00210EE2">
              <w:rPr>
                <w:rFonts w:eastAsia="Times New Roman"/>
                <w:sz w:val="28"/>
                <w:szCs w:val="28"/>
                <w:lang w:eastAsia="ru-RU"/>
              </w:rPr>
              <w:t> </w:t>
            </w:r>
            <w:r w:rsidRPr="00210EE2">
              <w:rPr>
                <w:rFonts w:eastAsia="Times New Roman"/>
                <w:sz w:val="28"/>
                <w:szCs w:val="28"/>
                <w:lang w:eastAsia="ru-RU"/>
              </w:rPr>
              <w:t>Документация ОУ.</w:t>
            </w:r>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2.3.</w:t>
            </w:r>
            <w:r w:rsidRPr="00210EE2">
              <w:rPr>
                <w:rFonts w:eastAsia="Times New Roman"/>
                <w:sz w:val="28"/>
                <w:szCs w:val="28"/>
                <w:lang w:eastAsia="ru-RU"/>
              </w:rPr>
              <w:t> </w:t>
            </w:r>
            <w:r w:rsidRPr="00210EE2">
              <w:rPr>
                <w:rFonts w:eastAsia="Times New Roman"/>
                <w:sz w:val="28"/>
                <w:szCs w:val="28"/>
                <w:lang w:eastAsia="ru-RU"/>
              </w:rPr>
              <w:t>Комплек</w:t>
            </w:r>
            <w:r w:rsidR="00422E55" w:rsidRPr="00210EE2">
              <w:rPr>
                <w:rFonts w:eastAsia="Times New Roman"/>
                <w:sz w:val="28"/>
                <w:szCs w:val="28"/>
                <w:lang w:eastAsia="ru-RU"/>
              </w:rPr>
              <w:t>ты диагностических материалов</w:t>
            </w:r>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2.4.</w:t>
            </w:r>
            <w:r w:rsidRPr="00210EE2">
              <w:rPr>
                <w:rFonts w:eastAsia="Times New Roman"/>
                <w:sz w:val="28"/>
                <w:szCs w:val="28"/>
                <w:lang w:eastAsia="ru-RU"/>
              </w:rPr>
              <w:t> </w:t>
            </w:r>
            <w:r w:rsidR="00422E55" w:rsidRPr="00210EE2">
              <w:rPr>
                <w:rFonts w:eastAsia="Times New Roman"/>
                <w:sz w:val="28"/>
                <w:szCs w:val="28"/>
                <w:lang w:eastAsia="ru-RU"/>
              </w:rPr>
              <w:t>Базы данных:</w:t>
            </w:r>
          </w:p>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2.5.</w:t>
            </w:r>
            <w:r w:rsidRPr="00210EE2">
              <w:rPr>
                <w:rFonts w:eastAsia="Times New Roman"/>
                <w:sz w:val="28"/>
                <w:szCs w:val="28"/>
                <w:lang w:eastAsia="ru-RU"/>
              </w:rPr>
              <w:t> </w:t>
            </w:r>
            <w:r w:rsidRPr="00210EE2">
              <w:rPr>
                <w:rFonts w:eastAsia="Times New Roman"/>
                <w:sz w:val="28"/>
                <w:szCs w:val="28"/>
                <w:lang w:eastAsia="ru-RU"/>
              </w:rPr>
              <w:t>Мате</w:t>
            </w:r>
            <w:r w:rsidR="00422E55" w:rsidRPr="00210EE2">
              <w:rPr>
                <w:rFonts w:eastAsia="Times New Roman"/>
                <w:sz w:val="28"/>
                <w:szCs w:val="28"/>
                <w:lang w:eastAsia="ru-RU"/>
              </w:rPr>
              <w:t>риально­техническое оснащение</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5B" w:rsidRPr="00210EE2" w:rsidRDefault="00422E55" w:rsidP="00365892">
            <w:pPr>
              <w:autoSpaceDE w:val="0"/>
              <w:autoSpaceDN w:val="0"/>
              <w:adjustRightInd w:val="0"/>
              <w:jc w:val="both"/>
              <w:rPr>
                <w:rFonts w:eastAsia="Times New Roman"/>
                <w:sz w:val="28"/>
                <w:szCs w:val="28"/>
                <w:lang w:eastAsia="ru-RU"/>
              </w:rPr>
            </w:pPr>
            <w:r w:rsidRPr="00210EE2">
              <w:rPr>
                <w:rFonts w:eastAsia="Times New Roman"/>
                <w:sz w:val="28"/>
                <w:szCs w:val="28"/>
                <w:lang w:eastAsia="ru-RU"/>
              </w:rPr>
              <w:t>Имеется</w:t>
            </w:r>
          </w:p>
          <w:p w:rsidR="00422E55" w:rsidRPr="00210EE2" w:rsidRDefault="00422E55" w:rsidP="00365892">
            <w:pPr>
              <w:autoSpaceDE w:val="0"/>
              <w:autoSpaceDN w:val="0"/>
              <w:adjustRightInd w:val="0"/>
              <w:jc w:val="both"/>
              <w:rPr>
                <w:rFonts w:eastAsia="Times New Roman"/>
                <w:sz w:val="28"/>
                <w:szCs w:val="28"/>
                <w:lang w:eastAsia="ru-RU"/>
              </w:rPr>
            </w:pPr>
          </w:p>
          <w:p w:rsidR="00422E55" w:rsidRPr="00210EE2" w:rsidRDefault="00422E55" w:rsidP="00365892">
            <w:pPr>
              <w:autoSpaceDE w:val="0"/>
              <w:autoSpaceDN w:val="0"/>
              <w:adjustRightInd w:val="0"/>
              <w:jc w:val="both"/>
              <w:rPr>
                <w:rFonts w:eastAsia="Times New Roman"/>
                <w:sz w:val="28"/>
                <w:szCs w:val="28"/>
                <w:lang w:eastAsia="ru-RU"/>
              </w:rPr>
            </w:pPr>
          </w:p>
          <w:p w:rsidR="00422E55" w:rsidRPr="00210EE2" w:rsidRDefault="00422E55" w:rsidP="00365892">
            <w:pPr>
              <w:autoSpaceDE w:val="0"/>
              <w:autoSpaceDN w:val="0"/>
              <w:adjustRightInd w:val="0"/>
              <w:jc w:val="both"/>
              <w:rPr>
                <w:rFonts w:eastAsia="Times New Roman"/>
                <w:sz w:val="28"/>
                <w:szCs w:val="28"/>
                <w:lang w:eastAsia="ru-RU"/>
              </w:rPr>
            </w:pPr>
          </w:p>
          <w:p w:rsidR="00422E55" w:rsidRPr="00210EE2" w:rsidRDefault="00422E55" w:rsidP="00365892">
            <w:pPr>
              <w:autoSpaceDE w:val="0"/>
              <w:autoSpaceDN w:val="0"/>
              <w:adjustRightInd w:val="0"/>
              <w:jc w:val="both"/>
              <w:rPr>
                <w:rFonts w:eastAsia="Times New Roman"/>
                <w:sz w:val="28"/>
                <w:szCs w:val="28"/>
                <w:lang w:eastAsia="ru-RU"/>
              </w:rPr>
            </w:pPr>
            <w:r w:rsidRPr="00210EE2">
              <w:rPr>
                <w:rFonts w:eastAsia="Times New Roman"/>
                <w:sz w:val="28"/>
                <w:szCs w:val="28"/>
                <w:lang w:eastAsia="ru-RU"/>
              </w:rPr>
              <w:t>Имеется</w:t>
            </w:r>
          </w:p>
          <w:p w:rsidR="00422E55" w:rsidRPr="00210EE2" w:rsidRDefault="00422E55" w:rsidP="00365892">
            <w:pPr>
              <w:autoSpaceDE w:val="0"/>
              <w:autoSpaceDN w:val="0"/>
              <w:adjustRightInd w:val="0"/>
              <w:jc w:val="both"/>
              <w:rPr>
                <w:rFonts w:eastAsia="Times New Roman"/>
                <w:sz w:val="28"/>
                <w:szCs w:val="28"/>
                <w:lang w:eastAsia="ru-RU"/>
              </w:rPr>
            </w:pPr>
            <w:r w:rsidRPr="00210EE2">
              <w:rPr>
                <w:rFonts w:eastAsia="Times New Roman"/>
                <w:sz w:val="28"/>
                <w:szCs w:val="28"/>
                <w:lang w:eastAsia="ru-RU"/>
              </w:rPr>
              <w:t>Достаточно</w:t>
            </w:r>
          </w:p>
          <w:p w:rsidR="00422E55" w:rsidRPr="00210EE2" w:rsidRDefault="00422E55" w:rsidP="00365892">
            <w:pPr>
              <w:autoSpaceDE w:val="0"/>
              <w:autoSpaceDN w:val="0"/>
              <w:adjustRightInd w:val="0"/>
              <w:jc w:val="both"/>
              <w:rPr>
                <w:rFonts w:eastAsia="Times New Roman"/>
                <w:sz w:val="28"/>
                <w:szCs w:val="28"/>
                <w:lang w:eastAsia="ru-RU"/>
              </w:rPr>
            </w:pPr>
          </w:p>
          <w:p w:rsidR="00422E55" w:rsidRPr="00210EE2" w:rsidRDefault="00422E55" w:rsidP="00365892">
            <w:pPr>
              <w:autoSpaceDE w:val="0"/>
              <w:autoSpaceDN w:val="0"/>
              <w:adjustRightInd w:val="0"/>
              <w:jc w:val="both"/>
              <w:rPr>
                <w:rFonts w:eastAsia="Times New Roman"/>
                <w:sz w:val="28"/>
                <w:szCs w:val="28"/>
                <w:lang w:eastAsia="ru-RU"/>
              </w:rPr>
            </w:pPr>
            <w:r w:rsidRPr="00210EE2">
              <w:rPr>
                <w:rFonts w:eastAsia="Times New Roman"/>
                <w:sz w:val="28"/>
                <w:szCs w:val="28"/>
                <w:lang w:eastAsia="ru-RU"/>
              </w:rPr>
              <w:t>достаточно</w:t>
            </w:r>
          </w:p>
        </w:tc>
      </w:tr>
      <w:tr w:rsidR="009F385B" w:rsidRPr="00210EE2" w:rsidTr="00422E55">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3.</w:t>
            </w:r>
            <w:r w:rsidRPr="00210EE2">
              <w:rPr>
                <w:rFonts w:eastAsia="Times New Roman"/>
                <w:sz w:val="28"/>
                <w:szCs w:val="28"/>
                <w:lang w:eastAsia="ru-RU"/>
              </w:rPr>
              <w:t> </w:t>
            </w:r>
            <w:r w:rsidRPr="00210EE2">
              <w:rPr>
                <w:rFonts w:eastAsia="Times New Roman"/>
                <w:sz w:val="28"/>
                <w:szCs w:val="28"/>
                <w:lang w:eastAsia="ru-RU"/>
              </w:rPr>
              <w:t>Компоненты оснащения физкультурного зала: …</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F385B" w:rsidRPr="00210EE2" w:rsidRDefault="00422E55"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Спортивный  инвентарь</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5B" w:rsidRPr="00210EE2" w:rsidRDefault="00422E55" w:rsidP="00365892">
            <w:pPr>
              <w:autoSpaceDE w:val="0"/>
              <w:autoSpaceDN w:val="0"/>
              <w:adjustRightInd w:val="0"/>
              <w:jc w:val="both"/>
              <w:rPr>
                <w:rFonts w:eastAsia="Times New Roman"/>
                <w:sz w:val="28"/>
                <w:szCs w:val="28"/>
                <w:lang w:eastAsia="ru-RU"/>
              </w:rPr>
            </w:pPr>
            <w:r w:rsidRPr="00210EE2">
              <w:rPr>
                <w:rFonts w:eastAsia="Times New Roman"/>
                <w:sz w:val="28"/>
                <w:szCs w:val="28"/>
                <w:lang w:eastAsia="ru-RU"/>
              </w:rPr>
              <w:t>достаточно</w:t>
            </w:r>
          </w:p>
        </w:tc>
      </w:tr>
    </w:tbl>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proofErr w:type="gramStart"/>
      <w:r w:rsidRPr="00210EE2">
        <w:rPr>
          <w:rFonts w:eastAsia="Times New Roman"/>
          <w:spacing w:val="2"/>
          <w:sz w:val="28"/>
          <w:szCs w:val="28"/>
          <w:lang w:eastAsia="ru-RU"/>
        </w:rPr>
        <w:lastRenderedPageBreak/>
        <w:t xml:space="preserve">Важно также на основе СанПиНов оценить наличие и </w:t>
      </w:r>
      <w:r w:rsidRPr="00210EE2">
        <w:rPr>
          <w:rFonts w:eastAsia="Times New Roman"/>
          <w:sz w:val="28"/>
          <w:szCs w:val="28"/>
          <w:lang w:eastAsia="ru-RU"/>
        </w:rPr>
        <w:t>размещение помещений, необходимого набора зон (для осуществления образовательной деятельности и хозяйственной де</w:t>
      </w:r>
      <w:r w:rsidRPr="00210EE2">
        <w:rPr>
          <w:rFonts w:eastAsia="Times New Roman"/>
          <w:spacing w:val="2"/>
          <w:sz w:val="28"/>
          <w:szCs w:val="28"/>
          <w:lang w:eastAsia="ru-RU"/>
        </w:rPr>
        <w:t>ятельности, активной деятельности, сна и отдыха, питания</w:t>
      </w:r>
      <w:r w:rsidRPr="00210EE2">
        <w:rPr>
          <w:rFonts w:eastAsia="Times New Roman"/>
          <w:spacing w:val="-2"/>
          <w:sz w:val="28"/>
          <w:szCs w:val="28"/>
          <w:lang w:eastAsia="ru-RU"/>
        </w:rPr>
        <w:t xml:space="preserve"> обучающихся), площадь, инсо</w:t>
      </w:r>
      <w:r w:rsidRPr="00210EE2">
        <w:rPr>
          <w:rFonts w:eastAsia="Times New Roman"/>
          <w:sz w:val="28"/>
          <w:szCs w:val="28"/>
          <w:lang w:eastAsia="ru-RU"/>
        </w:rPr>
        <w:t>ляция, освещённость и воздушно­тепловой режим, расположение и размеры рабочих, игровых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w:t>
      </w:r>
      <w:proofErr w:type="gramEnd"/>
      <w:r w:rsidRPr="00210EE2">
        <w:rPr>
          <w:rFonts w:eastAsia="Times New Roman"/>
          <w:sz w:val="28"/>
          <w:szCs w:val="28"/>
          <w:lang w:eastAsia="ru-RU"/>
        </w:rPr>
        <w:t xml:space="preserve"> участников образовательных отношений.</w:t>
      </w:r>
    </w:p>
    <w:p w:rsidR="009F385B" w:rsidRPr="00210EE2" w:rsidRDefault="009F385B" w:rsidP="009F385B">
      <w:pPr>
        <w:spacing w:line="360" w:lineRule="auto"/>
        <w:ind w:firstLine="709"/>
        <w:jc w:val="both"/>
        <w:rPr>
          <w:rFonts w:eastAsia="Times New Roman"/>
          <w:sz w:val="28"/>
          <w:szCs w:val="28"/>
          <w:lang w:eastAsia="ru-RU"/>
        </w:rPr>
      </w:pPr>
      <w:r w:rsidRPr="00210EE2">
        <w:rPr>
          <w:rFonts w:eastAsia="Times New Roman"/>
          <w:sz w:val="28"/>
          <w:szCs w:val="28"/>
          <w:lang w:eastAsia="ru-RU"/>
        </w:rPr>
        <w:t>Материально-технические условия реализации основной образовательной программы начального общего образования обеспечивают:</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создания материальных объектов, в том числе произведений искусства;</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создания и использования информации (в том числе запись и обработка изображений и звука, выступления с ауди</w:t>
      </w:r>
      <w:proofErr w:type="gramStart"/>
      <w:r w:rsidRPr="00210EE2">
        <w:rPr>
          <w:rFonts w:eastAsia="Calibri"/>
          <w:sz w:val="28"/>
          <w:szCs w:val="28"/>
        </w:rPr>
        <w:t>о-</w:t>
      </w:r>
      <w:proofErr w:type="gramEnd"/>
      <w:r w:rsidRPr="00210EE2">
        <w:rPr>
          <w:rFonts w:eastAsia="Calibri"/>
          <w:sz w:val="28"/>
          <w:szCs w:val="28"/>
        </w:rPr>
        <w:t xml:space="preserve">, </w:t>
      </w:r>
      <w:r w:rsidRPr="00210EE2">
        <w:rPr>
          <w:rFonts w:eastAsia="Calibri"/>
          <w:sz w:val="28"/>
          <w:szCs w:val="28"/>
        </w:rPr>
        <w:lastRenderedPageBreak/>
        <w:t>видеосопровождением и графическим сопровождением, общение в сети Интернет и др.);</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получения информации различными способами (поиск информации в сети Интернет, работа в библиотеке и др.);</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наблюдения, наглядного представления и анализа данных; использования цифровых планов и карт, спутниковых изображений;</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физического развития, участия в спортивных соревнованиях и играх;</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занятий по изучению правил дорожного движения с использованием игр, оборудования, а также компьютерных технологий;</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размещения своих материалов и работ в информационной среде организации, осуществляющей образовательную деятельность;</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выпуска школьных печатных изданий, работы школьного сайта;</w:t>
      </w:r>
    </w:p>
    <w:p w:rsidR="009F385B" w:rsidRPr="00210EE2" w:rsidRDefault="009F385B" w:rsidP="00A7648D">
      <w:pPr>
        <w:numPr>
          <w:ilvl w:val="0"/>
          <w:numId w:val="49"/>
        </w:numPr>
        <w:tabs>
          <w:tab w:val="left" w:pos="993"/>
        </w:tabs>
        <w:spacing w:line="360" w:lineRule="auto"/>
        <w:ind w:firstLine="709"/>
        <w:jc w:val="both"/>
        <w:rPr>
          <w:rFonts w:eastAsia="Calibri"/>
          <w:sz w:val="28"/>
          <w:szCs w:val="28"/>
        </w:rPr>
      </w:pPr>
      <w:r w:rsidRPr="00210EE2">
        <w:rPr>
          <w:rFonts w:eastAsia="Calibri"/>
          <w:sz w:val="28"/>
          <w:szCs w:val="28"/>
        </w:rPr>
        <w:t>организации качественного горячего питания, медицинского обслуживания и отдыха обучающихся и педагогических работников.</w:t>
      </w:r>
    </w:p>
    <w:p w:rsidR="009F385B" w:rsidRPr="00210EE2" w:rsidRDefault="009F385B" w:rsidP="009F385B">
      <w:pPr>
        <w:spacing w:line="360" w:lineRule="auto"/>
        <w:ind w:firstLine="709"/>
        <w:jc w:val="both"/>
        <w:rPr>
          <w:rFonts w:eastAsia="Times New Roman"/>
          <w:sz w:val="28"/>
          <w:szCs w:val="28"/>
          <w:lang w:eastAsia="ru-RU"/>
        </w:rPr>
      </w:pPr>
      <w:r w:rsidRPr="00210EE2">
        <w:rPr>
          <w:rFonts w:eastAsia="Times New Roman"/>
          <w:sz w:val="28"/>
          <w:szCs w:val="28"/>
          <w:lang w:eastAsia="ru-RU"/>
        </w:rPr>
        <w:lastRenderedPageBreak/>
        <w:t>Все указанные виды деятельности должны быть обеспечены расходными материалами.</w:t>
      </w:r>
    </w:p>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p>
    <w:p w:rsidR="009F385B" w:rsidRPr="00210EE2" w:rsidRDefault="009F385B" w:rsidP="009F385B">
      <w:pPr>
        <w:autoSpaceDE w:val="0"/>
        <w:autoSpaceDN w:val="0"/>
        <w:adjustRightInd w:val="0"/>
        <w:spacing w:line="360" w:lineRule="auto"/>
        <w:jc w:val="both"/>
        <w:textAlignment w:val="center"/>
        <w:rPr>
          <w:rFonts w:eastAsia="Times New Roman"/>
          <w:sz w:val="28"/>
          <w:szCs w:val="28"/>
          <w:lang w:eastAsia="ru-RU"/>
        </w:rPr>
      </w:pPr>
    </w:p>
    <w:p w:rsidR="009F385B" w:rsidRPr="00210EE2" w:rsidRDefault="009D3536" w:rsidP="009D3536">
      <w:pPr>
        <w:spacing w:line="360" w:lineRule="auto"/>
        <w:ind w:left="360"/>
        <w:outlineLvl w:val="1"/>
        <w:rPr>
          <w:rFonts w:eastAsia="MS Gothic"/>
          <w:b/>
          <w:sz w:val="28"/>
          <w:szCs w:val="28"/>
          <w:lang w:eastAsia="ru-RU"/>
        </w:rPr>
      </w:pPr>
      <w:bookmarkStart w:id="236" w:name="_Toc288394114"/>
      <w:bookmarkStart w:id="237" w:name="_Toc288410581"/>
      <w:bookmarkStart w:id="238" w:name="_Toc288410710"/>
      <w:bookmarkStart w:id="239" w:name="_Toc418108344"/>
      <w:r>
        <w:rPr>
          <w:rFonts w:eastAsia="MS Gothic"/>
          <w:b/>
          <w:sz w:val="28"/>
          <w:szCs w:val="28"/>
          <w:lang w:eastAsia="ru-RU"/>
        </w:rPr>
        <w:t>3.3.5.</w:t>
      </w:r>
      <w:r w:rsidR="009F385B" w:rsidRPr="00210EE2">
        <w:rPr>
          <w:rFonts w:eastAsia="MS Gothic"/>
          <w:b/>
          <w:sz w:val="28"/>
          <w:szCs w:val="28"/>
          <w:lang w:eastAsia="ru-RU"/>
        </w:rPr>
        <w:t>Информационно­методические условия реализации основной образовательной программы</w:t>
      </w:r>
      <w:bookmarkEnd w:id="236"/>
      <w:bookmarkEnd w:id="237"/>
      <w:bookmarkEnd w:id="238"/>
      <w:bookmarkEnd w:id="239"/>
    </w:p>
    <w:p w:rsidR="009F385B" w:rsidRPr="00210EE2" w:rsidRDefault="009F385B" w:rsidP="009F385B">
      <w:pPr>
        <w:autoSpaceDE w:val="0"/>
        <w:autoSpaceDN w:val="0"/>
        <w:adjustRightInd w:val="0"/>
        <w:spacing w:line="360" w:lineRule="auto"/>
        <w:ind w:firstLine="851"/>
        <w:jc w:val="both"/>
        <w:textAlignment w:val="center"/>
        <w:rPr>
          <w:rFonts w:eastAsia="Times New Roman"/>
          <w:b/>
          <w:bCs/>
          <w:iCs/>
          <w:sz w:val="28"/>
          <w:szCs w:val="28"/>
          <w:lang w:eastAsia="ru-RU"/>
        </w:rPr>
      </w:pPr>
      <w:r w:rsidRPr="00210EE2">
        <w:rPr>
          <w:rFonts w:eastAsia="Times New Roman"/>
          <w:sz w:val="28"/>
          <w:szCs w:val="28"/>
          <w:lang w:eastAsia="ru-RU"/>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proofErr w:type="gramStart"/>
      <w:r w:rsidRPr="00210EE2">
        <w:rPr>
          <w:rFonts w:eastAsia="Times New Roman"/>
          <w:spacing w:val="-4"/>
          <w:sz w:val="28"/>
          <w:szCs w:val="28"/>
          <w:lang w:eastAsia="ru-RU"/>
        </w:rPr>
        <w:t>Под</w:t>
      </w:r>
      <w:r w:rsidRPr="00210EE2">
        <w:rPr>
          <w:rFonts w:eastAsia="Times New Roman"/>
          <w:b/>
          <w:bCs/>
          <w:spacing w:val="-4"/>
          <w:sz w:val="28"/>
          <w:szCs w:val="28"/>
          <w:lang w:eastAsia="ru-RU"/>
        </w:rPr>
        <w:t xml:space="preserve"> информационно­образовательной средой </w:t>
      </w:r>
      <w:r w:rsidRPr="00210EE2">
        <w:rPr>
          <w:rFonts w:eastAsia="Times New Roman"/>
          <w:spacing w:val="-4"/>
          <w:sz w:val="28"/>
          <w:szCs w:val="28"/>
          <w:lang w:eastAsia="ru-RU"/>
        </w:rPr>
        <w:t>(</w:t>
      </w:r>
      <w:r w:rsidRPr="00210EE2">
        <w:rPr>
          <w:rFonts w:eastAsia="Times New Roman"/>
          <w:b/>
          <w:bCs/>
          <w:spacing w:val="-4"/>
          <w:sz w:val="28"/>
          <w:szCs w:val="28"/>
          <w:lang w:eastAsia="ru-RU"/>
        </w:rPr>
        <w:t>ИОС</w:t>
      </w:r>
      <w:r w:rsidRPr="00210EE2">
        <w:rPr>
          <w:rFonts w:eastAsia="Times New Roman"/>
          <w:spacing w:val="-4"/>
          <w:sz w:val="28"/>
          <w:szCs w:val="28"/>
          <w:lang w:eastAsia="ru-RU"/>
        </w:rPr>
        <w:t>)</w:t>
      </w:r>
      <w:r w:rsidRPr="00210EE2">
        <w:rPr>
          <w:rFonts w:eastAsia="Times New Roman"/>
          <w:sz w:val="28"/>
          <w:szCs w:val="28"/>
          <w:lang w:eastAsia="ru-RU"/>
        </w:rPr>
        <w:t xml:space="preserve"> понимается открытая педагогическая система, сформирован</w:t>
      </w:r>
      <w:r w:rsidRPr="00210EE2">
        <w:rPr>
          <w:rFonts w:eastAsia="Times New Roman"/>
          <w:spacing w:val="-2"/>
          <w:sz w:val="28"/>
          <w:szCs w:val="28"/>
          <w:lang w:eastAsia="ru-RU"/>
        </w:rPr>
        <w:t>ная на основе разнообразных информационных образователь</w:t>
      </w:r>
      <w:r w:rsidRPr="00210EE2">
        <w:rPr>
          <w:rFonts w:eastAsia="Times New Roman"/>
          <w:sz w:val="28"/>
          <w:szCs w:val="28"/>
          <w:lang w:eastAsia="ru-RU"/>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210EE2">
        <w:rPr>
          <w:rFonts w:eastAsia="Times New Roman"/>
          <w:spacing w:val="-2"/>
          <w:sz w:val="28"/>
          <w:szCs w:val="28"/>
          <w:lang w:eastAsia="ru-RU"/>
        </w:rPr>
        <w:t xml:space="preserve">а также компетентность участников </w:t>
      </w:r>
      <w:r w:rsidRPr="00210EE2">
        <w:rPr>
          <w:rFonts w:eastAsia="Times New Roman"/>
          <w:sz w:val="28"/>
          <w:szCs w:val="28"/>
          <w:lang w:eastAsia="ru-RU"/>
        </w:rPr>
        <w:t>образовательных отношений</w:t>
      </w:r>
      <w:r w:rsidRPr="00210EE2">
        <w:rPr>
          <w:rFonts w:eastAsia="Times New Roman"/>
          <w:spacing w:val="2"/>
          <w:sz w:val="28"/>
          <w:szCs w:val="28"/>
          <w:lang w:eastAsia="ru-RU"/>
        </w:rPr>
        <w:t xml:space="preserve"> в решении учебно­познавательных и профессиональных задач с применением информационно­коммуникационных </w:t>
      </w:r>
      <w:r w:rsidRPr="00210EE2">
        <w:rPr>
          <w:rFonts w:eastAsia="Times New Roman"/>
          <w:sz w:val="28"/>
          <w:szCs w:val="28"/>
          <w:lang w:eastAsia="ru-RU"/>
        </w:rPr>
        <w:t>технологий (ИКТ­компетентность), наличие служб поддержки применения ИКТ.</w:t>
      </w:r>
      <w:proofErr w:type="gramEnd"/>
    </w:p>
    <w:p w:rsidR="009F385B" w:rsidRPr="00210EE2" w:rsidRDefault="009F385B" w:rsidP="009F385B">
      <w:pPr>
        <w:autoSpaceDE w:val="0"/>
        <w:autoSpaceDN w:val="0"/>
        <w:adjustRightInd w:val="0"/>
        <w:spacing w:line="360" w:lineRule="auto"/>
        <w:ind w:firstLine="851"/>
        <w:jc w:val="both"/>
        <w:textAlignment w:val="center"/>
        <w:rPr>
          <w:rFonts w:eastAsia="Times New Roman"/>
          <w:b/>
          <w:bCs/>
          <w:iCs/>
          <w:sz w:val="28"/>
          <w:szCs w:val="28"/>
          <w:lang w:eastAsia="ru-RU"/>
        </w:rPr>
      </w:pPr>
      <w:r w:rsidRPr="00210EE2">
        <w:rPr>
          <w:rFonts w:eastAsia="Times New Roman"/>
          <w:b/>
          <w:bCs/>
          <w:iCs/>
          <w:sz w:val="28"/>
          <w:szCs w:val="28"/>
          <w:lang w:eastAsia="ru-RU"/>
        </w:rPr>
        <w:t>Основными элементами ИОС являются:</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информационно­образовательные ресурсы в виде печатной продукции;</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информационно­образовательные ресурсы на сменных </w:t>
      </w:r>
      <w:r w:rsidRPr="00210EE2">
        <w:rPr>
          <w:rFonts w:eastAsia="Times New Roman"/>
          <w:sz w:val="28"/>
          <w:szCs w:val="28"/>
          <w:lang w:eastAsia="ru-RU"/>
        </w:rPr>
        <w:t>оптических носителях;</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информационно­образовательные ресурсы сети Интернет;</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вычислительная и информационно­телекоммуникацион</w:t>
      </w:r>
      <w:r w:rsidRPr="00210EE2">
        <w:rPr>
          <w:rFonts w:eastAsia="Times New Roman"/>
          <w:sz w:val="28"/>
          <w:szCs w:val="28"/>
          <w:lang w:eastAsia="ru-RU"/>
        </w:rPr>
        <w:t>ная инфраструктура;</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прикладные программы, в том числе поддерживающие </w:t>
      </w:r>
      <w:r w:rsidRPr="00210EE2">
        <w:rPr>
          <w:rFonts w:eastAsia="Times New Roman"/>
          <w:spacing w:val="-2"/>
          <w:sz w:val="28"/>
          <w:szCs w:val="28"/>
          <w:lang w:eastAsia="ru-RU"/>
        </w:rPr>
        <w:t>администрирование и финансово­хозяйственную деятельность</w:t>
      </w:r>
      <w:r w:rsidRPr="00210EE2">
        <w:rPr>
          <w:rFonts w:eastAsia="Times New Roman"/>
          <w:sz w:val="28"/>
          <w:szCs w:val="28"/>
          <w:lang w:eastAsia="ru-RU"/>
        </w:rPr>
        <w:t xml:space="preserve"> МБОУ ТСОШ №1  (бухгалтерский учёт, делопроизводство, кадры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д.).</w:t>
      </w:r>
    </w:p>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b/>
          <w:bCs/>
          <w:iCs/>
          <w:spacing w:val="-4"/>
          <w:sz w:val="28"/>
          <w:szCs w:val="28"/>
          <w:lang w:eastAsia="ru-RU"/>
        </w:rPr>
        <w:lastRenderedPageBreak/>
        <w:t>Необходимое для использования ИКТ оборудование</w:t>
      </w:r>
      <w:r w:rsidRPr="00210EE2">
        <w:rPr>
          <w:rFonts w:eastAsia="Times New Roman"/>
          <w:spacing w:val="-4"/>
          <w:sz w:val="28"/>
          <w:szCs w:val="28"/>
          <w:lang w:eastAsia="ru-RU"/>
        </w:rPr>
        <w:t xml:space="preserve"> </w:t>
      </w:r>
      <w:r w:rsidRPr="00210EE2">
        <w:rPr>
          <w:rFonts w:eastAsia="Times New Roman"/>
          <w:spacing w:val="2"/>
          <w:sz w:val="28"/>
          <w:szCs w:val="28"/>
          <w:lang w:eastAsia="ru-RU"/>
        </w:rPr>
        <w:t>отвечает современным требованиям и обеспечивает ис</w:t>
      </w:r>
      <w:r w:rsidRPr="00210EE2">
        <w:rPr>
          <w:rFonts w:eastAsia="Times New Roman"/>
          <w:sz w:val="28"/>
          <w:szCs w:val="28"/>
          <w:lang w:eastAsia="ru-RU"/>
        </w:rPr>
        <w:t>пользование ИКТ:</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в учебной деятельности;</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во внеурочной деятельности;</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в естественно­научной деятельности;</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при измерении, контроле и оценке результатов образования;</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в административной деятельности, включая дистанционное взаимодействие всех участников образовательных отношений</w:t>
      </w:r>
      <w:r w:rsidRPr="00210EE2">
        <w:rPr>
          <w:rFonts w:eastAsia="Times New Roman"/>
          <w:spacing w:val="2"/>
          <w:sz w:val="28"/>
          <w:szCs w:val="28"/>
          <w:lang w:eastAsia="ru-RU"/>
        </w:rPr>
        <w:t xml:space="preserve">, в том числе в рамках дистанционного образования, а также дистанционное взаимодействие </w:t>
      </w:r>
      <w:r w:rsidRPr="00210EE2">
        <w:rPr>
          <w:rFonts w:eastAsia="Times New Roman"/>
          <w:sz w:val="28"/>
          <w:szCs w:val="28"/>
          <w:lang w:eastAsia="ru-RU"/>
        </w:rPr>
        <w:t xml:space="preserve"> МБОУ ТСОШ №1 с другими организациями социальной сферы и органами управления. </w:t>
      </w:r>
    </w:p>
    <w:p w:rsidR="009F385B" w:rsidRPr="00210EE2" w:rsidRDefault="009F385B" w:rsidP="009F385B">
      <w:pPr>
        <w:autoSpaceDE w:val="0"/>
        <w:autoSpaceDN w:val="0"/>
        <w:adjustRightInd w:val="0"/>
        <w:spacing w:line="360" w:lineRule="auto"/>
        <w:ind w:firstLine="851"/>
        <w:jc w:val="both"/>
        <w:textAlignment w:val="center"/>
        <w:rPr>
          <w:rFonts w:eastAsia="Times New Roman"/>
          <w:spacing w:val="-2"/>
          <w:sz w:val="28"/>
          <w:szCs w:val="28"/>
          <w:lang w:eastAsia="ru-RU"/>
        </w:rPr>
      </w:pPr>
      <w:r w:rsidRPr="00210EE2">
        <w:rPr>
          <w:rFonts w:eastAsia="Times New Roman"/>
          <w:b/>
          <w:bCs/>
          <w:iCs/>
          <w:spacing w:val="-4"/>
          <w:sz w:val="28"/>
          <w:szCs w:val="28"/>
          <w:lang w:eastAsia="ru-RU"/>
        </w:rPr>
        <w:t>Учебно­методическое и информационное оснащени</w:t>
      </w:r>
      <w:r w:rsidRPr="00210EE2">
        <w:rPr>
          <w:rFonts w:eastAsia="Times New Roman"/>
          <w:b/>
          <w:bCs/>
          <w:iCs/>
          <w:sz w:val="28"/>
          <w:szCs w:val="28"/>
          <w:lang w:eastAsia="ru-RU"/>
        </w:rPr>
        <w:t>е об</w:t>
      </w:r>
      <w:r w:rsidRPr="00210EE2">
        <w:rPr>
          <w:rFonts w:eastAsia="Times New Roman"/>
          <w:b/>
          <w:bCs/>
          <w:iCs/>
          <w:spacing w:val="-2"/>
          <w:sz w:val="28"/>
          <w:szCs w:val="28"/>
          <w:lang w:eastAsia="ru-RU"/>
        </w:rPr>
        <w:t>разовательной деятельности</w:t>
      </w:r>
      <w:r w:rsidRPr="00210EE2">
        <w:rPr>
          <w:rFonts w:eastAsia="Times New Roman"/>
          <w:spacing w:val="-2"/>
          <w:sz w:val="28"/>
          <w:szCs w:val="28"/>
          <w:lang w:eastAsia="ru-RU"/>
        </w:rPr>
        <w:t xml:space="preserve"> обеспечивает возможность:</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реализации индивидуальных образовательных планов обу</w:t>
      </w:r>
      <w:r w:rsidRPr="00210EE2">
        <w:rPr>
          <w:rFonts w:eastAsia="Times New Roman"/>
          <w:sz w:val="28"/>
          <w:szCs w:val="28"/>
          <w:lang w:eastAsia="ru-RU"/>
        </w:rPr>
        <w:t>чающихся, осуществления их самостоятельной образовательной деятельности;</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ввода русского и иноязычного текста, распознавания сканированного текста; создания текста на основе расшифров</w:t>
      </w:r>
      <w:r w:rsidRPr="00210EE2">
        <w:rPr>
          <w:rFonts w:eastAsia="Times New Roman"/>
          <w:spacing w:val="2"/>
          <w:sz w:val="28"/>
          <w:szCs w:val="28"/>
          <w:lang w:eastAsia="ru-RU"/>
        </w:rPr>
        <w:t>ки аудиозаписи; использования средств орфографического</w:t>
      </w:r>
      <w:r w:rsidRPr="00210EE2">
        <w:rPr>
          <w:rFonts w:eastAsia="Times New Roman"/>
          <w:spacing w:val="2"/>
          <w:sz w:val="28"/>
          <w:szCs w:val="28"/>
          <w:lang w:eastAsia="ru-RU"/>
        </w:rPr>
        <w:br/>
      </w:r>
      <w:r w:rsidRPr="00210EE2">
        <w:rPr>
          <w:rFonts w:eastAsia="Times New Roman"/>
          <w:sz w:val="28"/>
          <w:szCs w:val="28"/>
          <w:lang w:eastAsia="ru-RU"/>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9F385B" w:rsidRPr="00210EE2" w:rsidRDefault="009F385B" w:rsidP="009F385B">
      <w:pPr>
        <w:spacing w:line="360" w:lineRule="auto"/>
        <w:ind w:firstLine="851"/>
        <w:contextualSpacing/>
        <w:jc w:val="both"/>
        <w:outlineLvl w:val="1"/>
        <w:rPr>
          <w:rFonts w:eastAsia="Times New Roman"/>
          <w:spacing w:val="-2"/>
          <w:sz w:val="28"/>
          <w:szCs w:val="28"/>
          <w:lang w:eastAsia="ru-RU"/>
        </w:rPr>
      </w:pPr>
      <w:r w:rsidRPr="00210EE2">
        <w:rPr>
          <w:rFonts w:eastAsia="Times New Roman"/>
          <w:sz w:val="28"/>
          <w:szCs w:val="28"/>
          <w:lang w:eastAsia="ru-RU"/>
        </w:rPr>
        <w:t xml:space="preserve">создания и использования диаграмм различных видов, </w:t>
      </w:r>
      <w:r w:rsidRPr="00210EE2">
        <w:rPr>
          <w:rFonts w:eastAsia="Times New Roman"/>
          <w:spacing w:val="-2"/>
          <w:sz w:val="28"/>
          <w:szCs w:val="28"/>
          <w:lang w:eastAsia="ru-RU"/>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lastRenderedPageBreak/>
        <w:t xml:space="preserve">организации сообщения в виде линейного или включающего ссылки сопровождения выступления, сообщения для </w:t>
      </w:r>
      <w:r w:rsidRPr="00210EE2">
        <w:rPr>
          <w:rFonts w:eastAsia="Times New Roman"/>
          <w:spacing w:val="2"/>
          <w:sz w:val="28"/>
          <w:szCs w:val="28"/>
          <w:lang w:eastAsia="ru-RU"/>
        </w:rPr>
        <w:t xml:space="preserve">самостоятельного просмотра, в том числе видеомонтажа и </w:t>
      </w:r>
      <w:r w:rsidRPr="00210EE2">
        <w:rPr>
          <w:rFonts w:eastAsia="Times New Roman"/>
          <w:sz w:val="28"/>
          <w:szCs w:val="28"/>
          <w:lang w:eastAsia="ru-RU"/>
        </w:rPr>
        <w:t>озвучивания видеосообщений;</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выступления с аудио­, видео­ и графическим экранным сопровождением;</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вывода информации на бумагу и</w:t>
      </w:r>
      <w:r w:rsidRPr="00210EE2">
        <w:rPr>
          <w:rFonts w:eastAsia="Times New Roman"/>
          <w:sz w:val="28"/>
          <w:szCs w:val="28"/>
          <w:lang w:eastAsia="ru-RU"/>
        </w:rPr>
        <w:t> </w:t>
      </w:r>
      <w:r w:rsidRPr="00210EE2">
        <w:rPr>
          <w:rFonts w:eastAsia="Times New Roman"/>
          <w:sz w:val="28"/>
          <w:szCs w:val="28"/>
          <w:lang w:eastAsia="ru-RU"/>
        </w:rPr>
        <w:t>т.</w:t>
      </w:r>
      <w:r w:rsidRPr="00210EE2">
        <w:rPr>
          <w:rFonts w:eastAsia="Times New Roman"/>
          <w:sz w:val="28"/>
          <w:szCs w:val="28"/>
          <w:lang w:eastAsia="ru-RU"/>
        </w:rPr>
        <w:t> </w:t>
      </w:r>
      <w:r w:rsidRPr="00210EE2">
        <w:rPr>
          <w:rFonts w:eastAsia="Times New Roman"/>
          <w:sz w:val="28"/>
          <w:szCs w:val="28"/>
          <w:lang w:eastAsia="ru-RU"/>
        </w:rPr>
        <w:t>п. и в трёхмерную материальную среду (печать);</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информационного подключения к локальной сети и глобальной сети Интернет, входа в информационную среду МБОУ ТСОШ №1,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поиска и получения информации;</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вещания (подкастинга), использования аудиовидео­</w:t>
      </w:r>
      <w:r w:rsidRPr="00210EE2">
        <w:rPr>
          <w:rFonts w:eastAsia="Times New Roman"/>
          <w:spacing w:val="2"/>
          <w:sz w:val="28"/>
          <w:szCs w:val="28"/>
          <w:lang w:eastAsia="ru-RU"/>
        </w:rPr>
        <w:br/>
        <w:t>ус</w:t>
      </w:r>
      <w:r w:rsidRPr="00210EE2">
        <w:rPr>
          <w:rFonts w:eastAsia="Times New Roman"/>
          <w:sz w:val="28"/>
          <w:szCs w:val="28"/>
          <w:lang w:eastAsia="ru-RU"/>
        </w:rPr>
        <w:t>трой</w:t>
      </w:r>
      <w:proofErr w:type="gramStart"/>
      <w:r w:rsidRPr="00210EE2">
        <w:rPr>
          <w:rFonts w:eastAsia="Times New Roman"/>
          <w:sz w:val="28"/>
          <w:szCs w:val="28"/>
          <w:lang w:eastAsia="ru-RU"/>
        </w:rPr>
        <w:t>ств дл</w:t>
      </w:r>
      <w:proofErr w:type="gramEnd"/>
      <w:r w:rsidRPr="00210EE2">
        <w:rPr>
          <w:rFonts w:eastAsia="Times New Roman"/>
          <w:sz w:val="28"/>
          <w:szCs w:val="28"/>
          <w:lang w:eastAsia="ru-RU"/>
        </w:rPr>
        <w:t>я учебной деятельности на уроке и вне урока;</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общения в Интернете, взаимодействия в социальных </w:t>
      </w:r>
      <w:r w:rsidRPr="00210EE2">
        <w:rPr>
          <w:rFonts w:eastAsia="Times New Roman"/>
          <w:sz w:val="28"/>
          <w:szCs w:val="28"/>
          <w:lang w:eastAsia="ru-RU"/>
        </w:rPr>
        <w:t>группах и сетях, участия в форумах, групповой работы над сообщениями (вики);</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создания, заполнения и анализа баз данных, в том числе определителей; их наглядного представления;</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включения обучающихся в естественно­научную дея</w:t>
      </w:r>
      <w:r w:rsidRPr="00210EE2">
        <w:rPr>
          <w:rFonts w:eastAsia="Times New Roman"/>
          <w:sz w:val="28"/>
          <w:szCs w:val="28"/>
          <w:lang w:eastAsia="ru-RU"/>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210EE2">
        <w:rPr>
          <w:rFonts w:eastAsia="Times New Roman"/>
          <w:spacing w:val="2"/>
          <w:sz w:val="28"/>
          <w:szCs w:val="28"/>
          <w:lang w:eastAsia="ru-RU"/>
        </w:rPr>
        <w:t xml:space="preserve">включая определение местонахождения; виртуальных лабораторий, вещественных и виртуально­наглядных моделей и </w:t>
      </w:r>
      <w:r w:rsidRPr="00210EE2">
        <w:rPr>
          <w:rFonts w:eastAsia="Times New Roman"/>
          <w:sz w:val="28"/>
          <w:szCs w:val="28"/>
          <w:lang w:eastAsia="ru-RU"/>
        </w:rPr>
        <w:t>коллекций основных математических и естественно­научных объектов и явлений;</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t xml:space="preserve">исполнения, сочинения и аранжировки музыкальных </w:t>
      </w:r>
      <w:r w:rsidRPr="00210EE2">
        <w:rPr>
          <w:rFonts w:eastAsia="Times New Roman"/>
          <w:sz w:val="28"/>
          <w:szCs w:val="28"/>
          <w:lang w:eastAsia="ru-RU"/>
        </w:rPr>
        <w:t>произведений с применением традиционных народных и со</w:t>
      </w:r>
      <w:r w:rsidRPr="00210EE2">
        <w:rPr>
          <w:rFonts w:eastAsia="Times New Roman"/>
          <w:spacing w:val="2"/>
          <w:sz w:val="28"/>
          <w:szCs w:val="28"/>
          <w:lang w:eastAsia="ru-RU"/>
        </w:rPr>
        <w:t>временных инструментов и цифровых технологий, исполь</w:t>
      </w:r>
      <w:r w:rsidRPr="00210EE2">
        <w:rPr>
          <w:rFonts w:eastAsia="Times New Roman"/>
          <w:sz w:val="28"/>
          <w:szCs w:val="28"/>
          <w:lang w:eastAsia="ru-RU"/>
        </w:rPr>
        <w:t>зования звуковых и музыкальных редакторов, клавишных и кинестетических синтезаторов;</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pacing w:val="2"/>
          <w:sz w:val="28"/>
          <w:szCs w:val="28"/>
          <w:lang w:eastAsia="ru-RU"/>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210EE2">
        <w:rPr>
          <w:rFonts w:eastAsia="Times New Roman"/>
          <w:sz w:val="28"/>
          <w:szCs w:val="28"/>
          <w:lang w:eastAsia="ru-RU"/>
        </w:rPr>
        <w:t xml:space="preserve"> и рисованной мультипликации;</w:t>
      </w:r>
    </w:p>
    <w:p w:rsidR="009F385B" w:rsidRPr="00210EE2" w:rsidRDefault="009F385B" w:rsidP="009F385B">
      <w:pPr>
        <w:spacing w:line="360" w:lineRule="auto"/>
        <w:ind w:firstLine="851"/>
        <w:contextualSpacing/>
        <w:jc w:val="both"/>
        <w:outlineLvl w:val="1"/>
        <w:rPr>
          <w:rFonts w:eastAsia="Times New Roman"/>
          <w:spacing w:val="-2"/>
          <w:sz w:val="28"/>
          <w:szCs w:val="28"/>
          <w:lang w:eastAsia="ru-RU"/>
        </w:rPr>
      </w:pPr>
      <w:r w:rsidRPr="00210EE2">
        <w:rPr>
          <w:rFonts w:eastAsia="Times New Roman"/>
          <w:spacing w:val="2"/>
          <w:sz w:val="28"/>
          <w:szCs w:val="28"/>
          <w:lang w:eastAsia="ru-RU"/>
        </w:rPr>
        <w:t>создания материальных и информационных объектов с использованием ручных и электроинструментов, применяе</w:t>
      </w:r>
      <w:r w:rsidRPr="00210EE2">
        <w:rPr>
          <w:rFonts w:eastAsia="Times New Roman"/>
          <w:spacing w:val="-2"/>
          <w:sz w:val="28"/>
          <w:szCs w:val="28"/>
          <w:lang w:eastAsia="ru-RU"/>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9F385B" w:rsidRPr="00210EE2" w:rsidRDefault="009F385B" w:rsidP="009F385B">
      <w:pPr>
        <w:spacing w:line="360" w:lineRule="auto"/>
        <w:ind w:firstLine="851"/>
        <w:contextualSpacing/>
        <w:jc w:val="both"/>
        <w:outlineLvl w:val="1"/>
        <w:rPr>
          <w:rFonts w:eastAsia="Times New Roman"/>
          <w:spacing w:val="-2"/>
          <w:sz w:val="28"/>
          <w:szCs w:val="28"/>
          <w:lang w:eastAsia="ru-RU"/>
        </w:rPr>
      </w:pPr>
      <w:r w:rsidRPr="00210EE2">
        <w:rPr>
          <w:rFonts w:eastAsia="Times New Roman"/>
          <w:spacing w:val="-2"/>
          <w:sz w:val="28"/>
          <w:szCs w:val="28"/>
          <w:lang w:eastAsia="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занятий по изучению правил дорожного движения с использованием игр, оборудования, а также компьютерных тренажёров;</w:t>
      </w:r>
    </w:p>
    <w:p w:rsidR="009F385B" w:rsidRPr="00210EE2" w:rsidRDefault="009F385B" w:rsidP="009F385B">
      <w:pPr>
        <w:spacing w:line="360" w:lineRule="auto"/>
        <w:ind w:firstLine="851"/>
        <w:contextualSpacing/>
        <w:jc w:val="both"/>
        <w:outlineLvl w:val="1"/>
        <w:rPr>
          <w:rFonts w:eastAsia="Times New Roman"/>
          <w:spacing w:val="-2"/>
          <w:sz w:val="28"/>
          <w:szCs w:val="28"/>
          <w:lang w:eastAsia="ru-RU"/>
        </w:rPr>
      </w:pPr>
      <w:r w:rsidRPr="00210EE2">
        <w:rPr>
          <w:rFonts w:eastAsia="Times New Roman"/>
          <w:spacing w:val="-2"/>
          <w:sz w:val="28"/>
          <w:szCs w:val="28"/>
          <w:lang w:eastAsia="ru-RU"/>
        </w:rPr>
        <w:t xml:space="preserve">размещения продуктов познавательной, учебно­исследовательской деятельности обучающихся в информационно­образовательной среде </w:t>
      </w:r>
      <w:r w:rsidRPr="00210EE2">
        <w:rPr>
          <w:rFonts w:eastAsia="Times New Roman"/>
          <w:sz w:val="28"/>
          <w:szCs w:val="28"/>
          <w:lang w:eastAsia="ru-RU"/>
        </w:rPr>
        <w:t>МБОУ ТСОШ №1</w:t>
      </w:r>
      <w:r w:rsidRPr="00210EE2">
        <w:rPr>
          <w:rFonts w:eastAsia="Times New Roman"/>
          <w:spacing w:val="-2"/>
          <w:sz w:val="28"/>
          <w:szCs w:val="28"/>
          <w:lang w:eastAsia="ru-RU"/>
        </w:rPr>
        <w:t>;</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F385B" w:rsidRPr="00210EE2" w:rsidRDefault="009F385B" w:rsidP="009F385B">
      <w:pPr>
        <w:spacing w:line="360" w:lineRule="auto"/>
        <w:ind w:firstLine="851"/>
        <w:contextualSpacing/>
        <w:jc w:val="both"/>
        <w:outlineLvl w:val="1"/>
        <w:rPr>
          <w:rFonts w:eastAsia="Times New Roman"/>
          <w:spacing w:val="-2"/>
          <w:sz w:val="28"/>
          <w:szCs w:val="28"/>
          <w:lang w:eastAsia="ru-RU"/>
        </w:rPr>
      </w:pPr>
      <w:r w:rsidRPr="00210EE2">
        <w:rPr>
          <w:rFonts w:eastAsia="Times New Roman"/>
          <w:spacing w:val="-2"/>
          <w:sz w:val="28"/>
          <w:szCs w:val="28"/>
          <w:lang w:eastAsia="ru-RU"/>
        </w:rPr>
        <w:t>проведения массовых мероприятий, собраний, представле</w:t>
      </w:r>
      <w:r w:rsidRPr="00210EE2">
        <w:rPr>
          <w:rFonts w:eastAsia="Times New Roman"/>
          <w:spacing w:val="-4"/>
          <w:sz w:val="28"/>
          <w:szCs w:val="28"/>
          <w:lang w:eastAsia="ru-RU"/>
        </w:rPr>
        <w:t xml:space="preserve">ний; досуга и </w:t>
      </w:r>
      <w:proofErr w:type="gramStart"/>
      <w:r w:rsidRPr="00210EE2">
        <w:rPr>
          <w:rFonts w:eastAsia="Times New Roman"/>
          <w:spacing w:val="-4"/>
          <w:sz w:val="28"/>
          <w:szCs w:val="28"/>
          <w:lang w:eastAsia="ru-RU"/>
        </w:rPr>
        <w:t>общения</w:t>
      </w:r>
      <w:proofErr w:type="gramEnd"/>
      <w:r w:rsidRPr="00210EE2">
        <w:rPr>
          <w:rFonts w:eastAsia="Times New Roman"/>
          <w:spacing w:val="-4"/>
          <w:sz w:val="28"/>
          <w:szCs w:val="28"/>
          <w:lang w:eastAsia="ru-RU"/>
        </w:rPr>
        <w:t xml:space="preserve"> обучающихся с возможностью массово</w:t>
      </w:r>
      <w:r w:rsidRPr="00210EE2">
        <w:rPr>
          <w:rFonts w:eastAsia="Times New Roman"/>
          <w:spacing w:val="-2"/>
          <w:sz w:val="28"/>
          <w:szCs w:val="28"/>
          <w:lang w:eastAsia="ru-RU"/>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F385B" w:rsidRPr="00210EE2" w:rsidRDefault="009F385B" w:rsidP="009F385B">
      <w:pPr>
        <w:spacing w:line="360" w:lineRule="auto"/>
        <w:ind w:firstLine="851"/>
        <w:contextualSpacing/>
        <w:jc w:val="both"/>
        <w:outlineLvl w:val="1"/>
        <w:rPr>
          <w:rFonts w:eastAsia="Times New Roman"/>
          <w:sz w:val="28"/>
          <w:szCs w:val="28"/>
          <w:lang w:eastAsia="ru-RU"/>
        </w:rPr>
      </w:pPr>
      <w:r w:rsidRPr="00210EE2">
        <w:rPr>
          <w:rFonts w:eastAsia="Times New Roman"/>
          <w:sz w:val="28"/>
          <w:szCs w:val="28"/>
          <w:lang w:eastAsia="ru-RU"/>
        </w:rPr>
        <w:t>выпуска школьных печатных изданий, работы школьного телевидения.</w:t>
      </w:r>
    </w:p>
    <w:p w:rsidR="009F385B" w:rsidRPr="00210EE2" w:rsidRDefault="009F385B" w:rsidP="009F385B">
      <w:pPr>
        <w:autoSpaceDE w:val="0"/>
        <w:autoSpaceDN w:val="0"/>
        <w:adjustRightInd w:val="0"/>
        <w:spacing w:line="360" w:lineRule="auto"/>
        <w:ind w:firstLine="851"/>
        <w:jc w:val="both"/>
        <w:textAlignment w:val="center"/>
        <w:rPr>
          <w:rFonts w:eastAsia="Times New Roman"/>
          <w:sz w:val="28"/>
          <w:szCs w:val="28"/>
          <w:lang w:eastAsia="ru-RU"/>
        </w:rPr>
      </w:pPr>
      <w:r w:rsidRPr="00210EE2">
        <w:rPr>
          <w:rFonts w:eastAsia="Times New Roman"/>
          <w:sz w:val="28"/>
          <w:szCs w:val="28"/>
          <w:lang w:eastAsia="ru-RU"/>
        </w:rPr>
        <w:lastRenderedPageBreak/>
        <w:t>Все указанные виды деятельности обеспечиваются расходными материалами.</w:t>
      </w:r>
    </w:p>
    <w:p w:rsidR="009F385B" w:rsidRPr="00210EE2" w:rsidRDefault="009F385B" w:rsidP="009F385B">
      <w:pPr>
        <w:autoSpaceDE w:val="0"/>
        <w:autoSpaceDN w:val="0"/>
        <w:adjustRightInd w:val="0"/>
        <w:spacing w:line="360" w:lineRule="auto"/>
        <w:jc w:val="center"/>
        <w:textAlignment w:val="center"/>
        <w:rPr>
          <w:rFonts w:eastAsia="Times New Roman"/>
          <w:b/>
          <w:bCs/>
          <w:sz w:val="28"/>
          <w:szCs w:val="28"/>
          <w:lang w:eastAsia="ru-RU"/>
        </w:rPr>
      </w:pPr>
      <w:r w:rsidRPr="00210EE2">
        <w:rPr>
          <w:rFonts w:eastAsia="Times New Roman"/>
          <w:b/>
          <w:bCs/>
          <w:sz w:val="28"/>
          <w:szCs w:val="28"/>
          <w:lang w:eastAsia="ru-RU"/>
        </w:rPr>
        <w:t xml:space="preserve">Создание в </w:t>
      </w:r>
      <w:r w:rsidRPr="00210EE2">
        <w:rPr>
          <w:rFonts w:eastAsia="Times New Roman"/>
          <w:b/>
          <w:sz w:val="28"/>
          <w:szCs w:val="28"/>
          <w:lang w:eastAsia="ru-RU"/>
        </w:rPr>
        <w:t>МБОУ ТСОШ №1</w:t>
      </w:r>
      <w:r w:rsidRPr="00210EE2">
        <w:rPr>
          <w:rFonts w:eastAsia="Times New Roman"/>
          <w:sz w:val="28"/>
          <w:szCs w:val="28"/>
          <w:lang w:eastAsia="ru-RU"/>
        </w:rPr>
        <w:t xml:space="preserve"> </w:t>
      </w:r>
      <w:r w:rsidRPr="00210EE2">
        <w:rPr>
          <w:rFonts w:eastAsia="Times New Roman"/>
          <w:b/>
          <w:bCs/>
          <w:sz w:val="28"/>
          <w:szCs w:val="28"/>
          <w:lang w:eastAsia="ru-RU"/>
        </w:rPr>
        <w:t>информационно­образовательной среды, соответствующей требованиям 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4735"/>
        <w:gridCol w:w="2126"/>
        <w:gridCol w:w="1843"/>
      </w:tblGrid>
      <w:tr w:rsidR="009F385B" w:rsidRPr="00210EE2" w:rsidTr="00365892">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F385B" w:rsidRPr="00210EE2" w:rsidRDefault="009F385B" w:rsidP="00365892">
            <w:pPr>
              <w:pStyle w:val="a6"/>
              <w:spacing w:line="240" w:lineRule="auto"/>
              <w:jc w:val="both"/>
              <w:rPr>
                <w:rFonts w:ascii="Times New Roman" w:hAnsi="Times New Roman"/>
                <w:color w:val="auto"/>
                <w:sz w:val="28"/>
                <w:szCs w:val="28"/>
              </w:rPr>
            </w:pPr>
            <w:r w:rsidRPr="00210EE2">
              <w:rPr>
                <w:rFonts w:ascii="Times New Roman" w:hAnsi="Times New Roman"/>
                <w:color w:val="auto"/>
                <w:sz w:val="28"/>
                <w:szCs w:val="28"/>
              </w:rPr>
              <w:t xml:space="preserve">№ </w:t>
            </w:r>
            <w:proofErr w:type="gramStart"/>
            <w:r w:rsidRPr="00210EE2">
              <w:rPr>
                <w:rFonts w:ascii="Times New Roman" w:hAnsi="Times New Roman"/>
                <w:color w:val="auto"/>
                <w:sz w:val="28"/>
                <w:szCs w:val="28"/>
              </w:rPr>
              <w:t>п</w:t>
            </w:r>
            <w:proofErr w:type="gramEnd"/>
            <w:r w:rsidRPr="00210EE2">
              <w:rPr>
                <w:rFonts w:ascii="Times New Roman" w:hAnsi="Times New Roman"/>
                <w:color w:val="auto"/>
                <w:sz w:val="28"/>
                <w:szCs w:val="28"/>
              </w:rPr>
              <w:t>/п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F385B" w:rsidRPr="00210EE2" w:rsidRDefault="009F385B" w:rsidP="00365892">
            <w:pPr>
              <w:pStyle w:val="a6"/>
              <w:spacing w:line="240" w:lineRule="auto"/>
              <w:jc w:val="both"/>
              <w:rPr>
                <w:rFonts w:ascii="Times New Roman" w:hAnsi="Times New Roman"/>
                <w:color w:val="auto"/>
                <w:sz w:val="28"/>
                <w:szCs w:val="28"/>
              </w:rPr>
            </w:pPr>
            <w:r w:rsidRPr="00210EE2">
              <w:rPr>
                <w:rFonts w:ascii="Times New Roman" w:hAnsi="Times New Roman"/>
                <w:color w:val="auto"/>
                <w:sz w:val="28"/>
                <w:szCs w:val="28"/>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F385B" w:rsidRPr="00210EE2" w:rsidRDefault="009F385B" w:rsidP="00365892">
            <w:pPr>
              <w:pStyle w:val="a6"/>
              <w:spacing w:line="240" w:lineRule="auto"/>
              <w:jc w:val="both"/>
              <w:rPr>
                <w:rFonts w:ascii="Times New Roman" w:hAnsi="Times New Roman"/>
                <w:color w:val="auto"/>
                <w:sz w:val="28"/>
                <w:szCs w:val="28"/>
              </w:rPr>
            </w:pPr>
            <w:r w:rsidRPr="00210EE2">
              <w:rPr>
                <w:rFonts w:ascii="Times New Roman" w:hAnsi="Times New Roman"/>
                <w:color w:val="auto"/>
                <w:spacing w:val="-2"/>
                <w:sz w:val="28"/>
                <w:szCs w:val="28"/>
              </w:rPr>
              <w:t xml:space="preserve">Необходимое </w:t>
            </w:r>
            <w:r w:rsidRPr="00210EE2">
              <w:rPr>
                <w:rFonts w:ascii="Times New Roman" w:hAnsi="Times New Roman"/>
                <w:color w:val="auto"/>
                <w:sz w:val="28"/>
                <w:szCs w:val="28"/>
              </w:rPr>
              <w:t xml:space="preserve">количество </w:t>
            </w:r>
            <w:proofErr w:type="gramStart"/>
            <w:r w:rsidRPr="00210EE2">
              <w:rPr>
                <w:rFonts w:ascii="Times New Roman" w:hAnsi="Times New Roman"/>
                <w:color w:val="auto"/>
                <w:sz w:val="28"/>
                <w:szCs w:val="28"/>
              </w:rPr>
              <w:t>средств</w:t>
            </w:r>
            <w:proofErr w:type="gramEnd"/>
            <w:r w:rsidRPr="00210EE2">
              <w:rPr>
                <w:rFonts w:ascii="Times New Roman" w:hAnsi="Times New Roman"/>
                <w:color w:val="auto"/>
                <w:sz w:val="28"/>
                <w:szCs w:val="28"/>
              </w:rPr>
              <w:t>/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F385B" w:rsidRPr="00210EE2" w:rsidRDefault="009F385B" w:rsidP="00365892">
            <w:pPr>
              <w:pStyle w:val="a6"/>
              <w:spacing w:line="240" w:lineRule="auto"/>
              <w:jc w:val="both"/>
              <w:rPr>
                <w:rFonts w:ascii="Times New Roman" w:hAnsi="Times New Roman"/>
                <w:color w:val="auto"/>
                <w:sz w:val="28"/>
                <w:szCs w:val="28"/>
              </w:rPr>
            </w:pPr>
            <w:r w:rsidRPr="00210EE2">
              <w:rPr>
                <w:rFonts w:ascii="Times New Roman" w:hAnsi="Times New Roman"/>
                <w:color w:val="auto"/>
                <w:sz w:val="28"/>
                <w:szCs w:val="28"/>
              </w:rPr>
              <w:t>Сроки создания условий</w:t>
            </w:r>
            <w:r w:rsidRPr="00210EE2">
              <w:rPr>
                <w:rFonts w:ascii="Times New Roman" w:hAnsi="Times New Roman"/>
                <w:color w:val="auto"/>
                <w:sz w:val="28"/>
                <w:szCs w:val="28"/>
              </w:rPr>
              <w:br/>
              <w:t>в соответствии с требованиями ФГОС НОО</w:t>
            </w:r>
          </w:p>
        </w:tc>
      </w:tr>
      <w:tr w:rsidR="009F385B" w:rsidRPr="00210EE2" w:rsidTr="00365892">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F385B" w:rsidRPr="00210EE2" w:rsidRDefault="009F385B" w:rsidP="00365892">
            <w:pPr>
              <w:pStyle w:val="a5"/>
              <w:spacing w:line="240" w:lineRule="auto"/>
              <w:jc w:val="both"/>
              <w:rPr>
                <w:rFonts w:ascii="Times New Roman" w:hAnsi="Times New Roman"/>
                <w:color w:val="auto"/>
                <w:sz w:val="28"/>
                <w:szCs w:val="28"/>
              </w:rPr>
            </w:pPr>
            <w:r w:rsidRPr="00210EE2">
              <w:rPr>
                <w:rFonts w:ascii="Times New Roman" w:hAnsi="Times New Roman"/>
                <w:color w:val="auto"/>
                <w:sz w:val="28"/>
                <w:szCs w:val="28"/>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a5"/>
              <w:spacing w:line="240" w:lineRule="auto"/>
              <w:jc w:val="both"/>
              <w:rPr>
                <w:rFonts w:ascii="Times New Roman" w:hAnsi="Times New Roman"/>
                <w:color w:val="auto"/>
                <w:sz w:val="28"/>
                <w:szCs w:val="28"/>
              </w:rPr>
            </w:pPr>
            <w:r w:rsidRPr="00210EE2">
              <w:rPr>
                <w:rFonts w:ascii="Times New Roman" w:hAnsi="Times New Roman"/>
                <w:color w:val="auto"/>
                <w:sz w:val="28"/>
                <w:szCs w:val="28"/>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NoParagraphStyle"/>
              <w:spacing w:line="240" w:lineRule="auto"/>
              <w:jc w:val="both"/>
              <w:textAlignment w:val="auto"/>
              <w:rPr>
                <w:rFonts w:ascii="Times New Roman" w:hAnsi="Times New Roman" w:cs="Times New Roman"/>
                <w:color w:val="auto"/>
                <w:sz w:val="28"/>
                <w:szCs w:val="28"/>
                <w:lang w:val="ru-RU"/>
              </w:rPr>
            </w:pPr>
            <w:r w:rsidRPr="00210EE2">
              <w:rPr>
                <w:rFonts w:ascii="Times New Roman" w:hAnsi="Times New Roman" w:cs="Times New Roman"/>
                <w:color w:val="auto"/>
                <w:sz w:val="28"/>
                <w:szCs w:val="28"/>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NoParagraphStyle"/>
              <w:spacing w:line="240" w:lineRule="auto"/>
              <w:jc w:val="both"/>
              <w:textAlignment w:val="auto"/>
              <w:rPr>
                <w:rFonts w:ascii="Times New Roman" w:hAnsi="Times New Roman" w:cs="Times New Roman"/>
                <w:color w:val="auto"/>
                <w:sz w:val="28"/>
                <w:szCs w:val="28"/>
                <w:lang w:val="ru-RU"/>
              </w:rPr>
            </w:pPr>
          </w:p>
        </w:tc>
      </w:tr>
      <w:tr w:rsidR="009F385B" w:rsidRPr="00210EE2" w:rsidTr="0036589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F385B" w:rsidRPr="00210EE2" w:rsidRDefault="009F385B" w:rsidP="00365892">
            <w:pPr>
              <w:pStyle w:val="a5"/>
              <w:spacing w:line="240" w:lineRule="auto"/>
              <w:jc w:val="both"/>
              <w:rPr>
                <w:rFonts w:ascii="Times New Roman" w:hAnsi="Times New Roman"/>
                <w:color w:val="auto"/>
                <w:sz w:val="28"/>
                <w:szCs w:val="28"/>
              </w:rPr>
            </w:pPr>
            <w:r w:rsidRPr="00210EE2">
              <w:rPr>
                <w:rFonts w:ascii="Times New Roman" w:hAnsi="Times New Roman"/>
                <w:color w:val="auto"/>
                <w:sz w:val="28"/>
                <w:szCs w:val="28"/>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a5"/>
              <w:spacing w:line="240" w:lineRule="auto"/>
              <w:jc w:val="both"/>
              <w:rPr>
                <w:rFonts w:ascii="Times New Roman" w:hAnsi="Times New Roman"/>
                <w:color w:val="auto"/>
                <w:sz w:val="28"/>
                <w:szCs w:val="28"/>
              </w:rPr>
            </w:pPr>
            <w:r w:rsidRPr="00210EE2">
              <w:rPr>
                <w:rFonts w:ascii="Times New Roman" w:hAnsi="Times New Roman"/>
                <w:color w:val="auto"/>
                <w:spacing w:val="-2"/>
                <w:sz w:val="28"/>
                <w:szCs w:val="28"/>
              </w:rPr>
              <w:t>Программные</w:t>
            </w:r>
            <w:r w:rsidRPr="00210EE2">
              <w:rPr>
                <w:rFonts w:ascii="Times New Roman" w:hAnsi="Times New Roman"/>
                <w:color w:val="auto"/>
                <w:spacing w:val="-2"/>
                <w:sz w:val="28"/>
                <w:szCs w:val="28"/>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NoParagraphStyle"/>
              <w:spacing w:line="240" w:lineRule="auto"/>
              <w:jc w:val="both"/>
              <w:textAlignment w:val="auto"/>
              <w:rPr>
                <w:rFonts w:ascii="Times New Roman" w:hAnsi="Times New Roman" w:cs="Times New Roman"/>
                <w:color w:val="auto"/>
                <w:sz w:val="28"/>
                <w:szCs w:val="28"/>
                <w:lang w:val="ru-RU"/>
              </w:rPr>
            </w:pPr>
            <w:r w:rsidRPr="00210EE2">
              <w:rPr>
                <w:rFonts w:ascii="Times New Roman" w:hAnsi="Times New Roman" w:cs="Times New Roman"/>
                <w:color w:val="auto"/>
                <w:sz w:val="28"/>
                <w:szCs w:val="28"/>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NoParagraphStyle"/>
              <w:spacing w:line="240" w:lineRule="auto"/>
              <w:jc w:val="both"/>
              <w:textAlignment w:val="auto"/>
              <w:rPr>
                <w:rFonts w:ascii="Times New Roman" w:hAnsi="Times New Roman" w:cs="Times New Roman"/>
                <w:color w:val="auto"/>
                <w:sz w:val="28"/>
                <w:szCs w:val="28"/>
                <w:lang w:val="ru-RU"/>
              </w:rPr>
            </w:pPr>
          </w:p>
        </w:tc>
      </w:tr>
      <w:tr w:rsidR="009F385B" w:rsidRPr="00210EE2" w:rsidTr="00365892">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F385B" w:rsidRPr="00210EE2" w:rsidRDefault="009F385B" w:rsidP="00365892">
            <w:pPr>
              <w:pStyle w:val="a5"/>
              <w:spacing w:line="240" w:lineRule="auto"/>
              <w:jc w:val="both"/>
              <w:rPr>
                <w:rFonts w:ascii="Times New Roman" w:hAnsi="Times New Roman"/>
                <w:color w:val="auto"/>
                <w:sz w:val="28"/>
                <w:szCs w:val="28"/>
              </w:rPr>
            </w:pPr>
            <w:r w:rsidRPr="00210EE2">
              <w:rPr>
                <w:rFonts w:ascii="Times New Roman" w:hAnsi="Times New Roman"/>
                <w:color w:val="auto"/>
                <w:sz w:val="28"/>
                <w:szCs w:val="28"/>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a5"/>
              <w:spacing w:line="240" w:lineRule="auto"/>
              <w:jc w:val="both"/>
              <w:rPr>
                <w:rFonts w:ascii="Times New Roman" w:hAnsi="Times New Roman"/>
                <w:color w:val="auto"/>
                <w:sz w:val="28"/>
                <w:szCs w:val="28"/>
              </w:rPr>
            </w:pPr>
            <w:r w:rsidRPr="00210EE2">
              <w:rPr>
                <w:rFonts w:ascii="Times New Roman" w:hAnsi="Times New Roman"/>
                <w:color w:val="auto"/>
                <w:spacing w:val="-3"/>
                <w:sz w:val="28"/>
                <w:szCs w:val="28"/>
              </w:rPr>
              <w:t>Обеспечение технической,</w:t>
            </w:r>
            <w:r w:rsidRPr="00210EE2">
              <w:rPr>
                <w:rFonts w:ascii="Times New Roman" w:hAnsi="Times New Roman"/>
                <w:color w:val="auto"/>
                <w:spacing w:val="-3"/>
                <w:sz w:val="28"/>
                <w:szCs w:val="28"/>
              </w:rPr>
              <w:br/>
            </w:r>
            <w:r w:rsidRPr="00210EE2">
              <w:rPr>
                <w:rFonts w:ascii="Times New Roman" w:hAnsi="Times New Roman"/>
                <w:color w:val="auto"/>
                <w:sz w:val="28"/>
                <w:szCs w:val="28"/>
              </w:rPr>
              <w:t>методической</w:t>
            </w:r>
            <w:r w:rsidRPr="00210EE2">
              <w:rPr>
                <w:rFonts w:ascii="Times New Roman" w:hAnsi="Times New Roman"/>
                <w:color w:val="auto"/>
                <w:sz w:val="28"/>
                <w:szCs w:val="28"/>
              </w:rPr>
              <w:br/>
              <w:t>и организационной</w:t>
            </w:r>
            <w:r w:rsidRPr="00210EE2">
              <w:rPr>
                <w:rFonts w:ascii="Times New Roman" w:hAnsi="Times New Roman"/>
                <w:color w:val="auto"/>
                <w:sz w:val="28"/>
                <w:szCs w:val="28"/>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NoParagraphStyle"/>
              <w:spacing w:line="240" w:lineRule="auto"/>
              <w:jc w:val="both"/>
              <w:textAlignment w:val="auto"/>
              <w:rPr>
                <w:rFonts w:ascii="Times New Roman" w:hAnsi="Times New Roman" w:cs="Times New Roman"/>
                <w:color w:val="auto"/>
                <w:sz w:val="28"/>
                <w:szCs w:val="28"/>
                <w:lang w:val="ru-RU"/>
              </w:rPr>
            </w:pPr>
            <w:r w:rsidRPr="00210EE2">
              <w:rPr>
                <w:rFonts w:ascii="Times New Roman" w:hAnsi="Times New Roman" w:cs="Times New Roman"/>
                <w:color w:val="auto"/>
                <w:sz w:val="28"/>
                <w:szCs w:val="28"/>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NoParagraphStyle"/>
              <w:spacing w:line="240" w:lineRule="auto"/>
              <w:jc w:val="both"/>
              <w:textAlignment w:val="auto"/>
              <w:rPr>
                <w:rFonts w:ascii="Times New Roman" w:hAnsi="Times New Roman" w:cs="Times New Roman"/>
                <w:color w:val="auto"/>
                <w:sz w:val="28"/>
                <w:szCs w:val="28"/>
                <w:lang w:val="ru-RU"/>
              </w:rPr>
            </w:pPr>
          </w:p>
        </w:tc>
      </w:tr>
      <w:tr w:rsidR="009F385B" w:rsidRPr="00210EE2" w:rsidTr="00365892">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F385B" w:rsidRPr="00210EE2" w:rsidRDefault="009F385B" w:rsidP="00365892">
            <w:pPr>
              <w:pStyle w:val="a5"/>
              <w:spacing w:line="240" w:lineRule="auto"/>
              <w:jc w:val="both"/>
              <w:rPr>
                <w:rFonts w:ascii="Times New Roman" w:hAnsi="Times New Roman"/>
                <w:color w:val="auto"/>
                <w:sz w:val="28"/>
                <w:szCs w:val="28"/>
              </w:rPr>
            </w:pPr>
            <w:r w:rsidRPr="00210EE2">
              <w:rPr>
                <w:rFonts w:ascii="Times New Roman" w:hAnsi="Times New Roman"/>
                <w:color w:val="auto"/>
                <w:sz w:val="28"/>
                <w:szCs w:val="28"/>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a5"/>
              <w:spacing w:line="240" w:lineRule="auto"/>
              <w:jc w:val="both"/>
              <w:rPr>
                <w:rFonts w:ascii="Times New Roman" w:hAnsi="Times New Roman"/>
                <w:color w:val="auto"/>
                <w:sz w:val="28"/>
                <w:szCs w:val="28"/>
              </w:rPr>
            </w:pPr>
            <w:r w:rsidRPr="00210EE2">
              <w:rPr>
                <w:rFonts w:ascii="Times New Roman" w:hAnsi="Times New Roman"/>
                <w:color w:val="auto"/>
                <w:sz w:val="28"/>
                <w:szCs w:val="28"/>
              </w:rPr>
              <w:t>Отображение образовательной деятельности 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NoParagraphStyle"/>
              <w:spacing w:line="240" w:lineRule="auto"/>
              <w:jc w:val="both"/>
              <w:textAlignment w:val="auto"/>
              <w:rPr>
                <w:rFonts w:ascii="Times New Roman" w:hAnsi="Times New Roman" w:cs="Times New Roman"/>
                <w:color w:val="auto"/>
                <w:sz w:val="28"/>
                <w:szCs w:val="28"/>
                <w:lang w:val="ru-RU"/>
              </w:rPr>
            </w:pPr>
            <w:r w:rsidRPr="00210EE2">
              <w:rPr>
                <w:rFonts w:ascii="Times New Roman" w:hAnsi="Times New Roman" w:cs="Times New Roman"/>
                <w:color w:val="auto"/>
                <w:sz w:val="28"/>
                <w:szCs w:val="28"/>
                <w:lang w:val="ru-RU"/>
              </w:rPr>
              <w:t>Сайт школы</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NoParagraphStyle"/>
              <w:spacing w:line="240" w:lineRule="auto"/>
              <w:jc w:val="both"/>
              <w:textAlignment w:val="auto"/>
              <w:rPr>
                <w:rFonts w:ascii="Times New Roman" w:hAnsi="Times New Roman" w:cs="Times New Roman"/>
                <w:color w:val="auto"/>
                <w:sz w:val="28"/>
                <w:szCs w:val="28"/>
                <w:lang w:val="ru-RU"/>
              </w:rPr>
            </w:pPr>
          </w:p>
        </w:tc>
      </w:tr>
      <w:tr w:rsidR="009F385B" w:rsidRPr="00210EE2" w:rsidTr="0036589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F385B" w:rsidRPr="00210EE2" w:rsidRDefault="009F385B" w:rsidP="00365892">
            <w:pPr>
              <w:pStyle w:val="a5"/>
              <w:spacing w:line="240" w:lineRule="auto"/>
              <w:jc w:val="both"/>
              <w:rPr>
                <w:rFonts w:ascii="Times New Roman" w:hAnsi="Times New Roman"/>
                <w:color w:val="auto"/>
                <w:sz w:val="28"/>
                <w:szCs w:val="28"/>
              </w:rPr>
            </w:pPr>
            <w:r w:rsidRPr="00210EE2">
              <w:rPr>
                <w:rFonts w:ascii="Times New Roman" w:hAnsi="Times New Roman"/>
                <w:color w:val="auto"/>
                <w:sz w:val="28"/>
                <w:szCs w:val="28"/>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a5"/>
              <w:spacing w:line="240" w:lineRule="auto"/>
              <w:jc w:val="both"/>
              <w:rPr>
                <w:rFonts w:ascii="Times New Roman" w:hAnsi="Times New Roman"/>
                <w:color w:val="auto"/>
                <w:sz w:val="28"/>
                <w:szCs w:val="28"/>
              </w:rPr>
            </w:pPr>
            <w:r w:rsidRPr="00210EE2">
              <w:rPr>
                <w:rFonts w:ascii="Times New Roman" w:hAnsi="Times New Roman"/>
                <w:color w:val="auto"/>
                <w:sz w:val="28"/>
                <w:szCs w:val="28"/>
              </w:rPr>
              <w:t>Компоненты</w:t>
            </w:r>
            <w:r w:rsidRPr="00210EE2">
              <w:rPr>
                <w:rFonts w:ascii="Times New Roman" w:hAnsi="Times New Roman"/>
                <w:color w:val="auto"/>
                <w:sz w:val="28"/>
                <w:szCs w:val="28"/>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NoParagraphStyle"/>
              <w:spacing w:line="240" w:lineRule="auto"/>
              <w:jc w:val="both"/>
              <w:textAlignment w:val="auto"/>
              <w:rPr>
                <w:rFonts w:ascii="Times New Roman" w:hAnsi="Times New Roman" w:cs="Times New Roman"/>
                <w:color w:val="auto"/>
                <w:sz w:val="28"/>
                <w:szCs w:val="28"/>
                <w:lang w:val="ru-RU"/>
              </w:rPr>
            </w:pPr>
            <w:r w:rsidRPr="00210EE2">
              <w:rPr>
                <w:rFonts w:ascii="Times New Roman" w:hAnsi="Times New Roman" w:cs="Times New Roman"/>
                <w:color w:val="auto"/>
                <w:sz w:val="28"/>
                <w:szCs w:val="28"/>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NoParagraphStyle"/>
              <w:spacing w:line="240" w:lineRule="auto"/>
              <w:jc w:val="both"/>
              <w:textAlignment w:val="auto"/>
              <w:rPr>
                <w:rFonts w:ascii="Times New Roman" w:hAnsi="Times New Roman" w:cs="Times New Roman"/>
                <w:color w:val="auto"/>
                <w:sz w:val="28"/>
                <w:szCs w:val="28"/>
                <w:lang w:val="ru-RU"/>
              </w:rPr>
            </w:pPr>
          </w:p>
        </w:tc>
      </w:tr>
      <w:tr w:rsidR="009F385B" w:rsidRPr="00210EE2" w:rsidTr="0036589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F385B" w:rsidRPr="00210EE2" w:rsidRDefault="009F385B" w:rsidP="00365892">
            <w:pPr>
              <w:pStyle w:val="a5"/>
              <w:spacing w:line="240" w:lineRule="auto"/>
              <w:jc w:val="both"/>
              <w:rPr>
                <w:rFonts w:ascii="Times New Roman" w:hAnsi="Times New Roman"/>
                <w:color w:val="auto"/>
                <w:sz w:val="28"/>
                <w:szCs w:val="28"/>
              </w:rPr>
            </w:pPr>
            <w:r w:rsidRPr="00210EE2">
              <w:rPr>
                <w:rFonts w:ascii="Times New Roman" w:hAnsi="Times New Roman"/>
                <w:color w:val="auto"/>
                <w:sz w:val="28"/>
                <w:szCs w:val="28"/>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a5"/>
              <w:spacing w:line="240" w:lineRule="auto"/>
              <w:jc w:val="both"/>
              <w:rPr>
                <w:rFonts w:ascii="Times New Roman" w:hAnsi="Times New Roman"/>
                <w:color w:val="auto"/>
                <w:sz w:val="28"/>
                <w:szCs w:val="28"/>
              </w:rPr>
            </w:pPr>
            <w:r w:rsidRPr="00210EE2">
              <w:rPr>
                <w:rFonts w:ascii="Times New Roman" w:hAnsi="Times New Roman"/>
                <w:color w:val="auto"/>
                <w:sz w:val="28"/>
                <w:szCs w:val="28"/>
              </w:rPr>
              <w:t>Компоненты на CD</w:t>
            </w:r>
            <w:r w:rsidRPr="00210EE2">
              <w:rPr>
                <w:rFonts w:ascii="Times New Roman" w:hAnsi="Times New Roman"/>
                <w:color w:val="auto"/>
                <w:sz w:val="28"/>
                <w:szCs w:val="28"/>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NoParagraphStyle"/>
              <w:spacing w:line="240" w:lineRule="auto"/>
              <w:jc w:val="both"/>
              <w:textAlignment w:val="auto"/>
              <w:rPr>
                <w:rFonts w:ascii="Times New Roman" w:hAnsi="Times New Roman" w:cs="Times New Roman"/>
                <w:color w:val="auto"/>
                <w:sz w:val="28"/>
                <w:szCs w:val="28"/>
                <w:lang w:val="ru-RU"/>
              </w:rPr>
            </w:pPr>
            <w:r w:rsidRPr="00210EE2">
              <w:rPr>
                <w:rFonts w:ascii="Times New Roman" w:hAnsi="Times New Roman" w:cs="Times New Roman"/>
                <w:color w:val="auto"/>
                <w:sz w:val="28"/>
                <w:szCs w:val="28"/>
                <w:lang w:val="ru-RU"/>
              </w:rPr>
              <w:t>достаточно</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F385B" w:rsidRPr="00210EE2" w:rsidRDefault="009F385B" w:rsidP="00365892">
            <w:pPr>
              <w:pStyle w:val="NoParagraphStyle"/>
              <w:spacing w:line="240" w:lineRule="auto"/>
              <w:jc w:val="both"/>
              <w:textAlignment w:val="auto"/>
              <w:rPr>
                <w:rFonts w:ascii="Times New Roman" w:hAnsi="Times New Roman" w:cs="Times New Roman"/>
                <w:color w:val="auto"/>
                <w:sz w:val="28"/>
                <w:szCs w:val="28"/>
                <w:lang w:val="ru-RU"/>
              </w:rPr>
            </w:pPr>
          </w:p>
        </w:tc>
      </w:tr>
    </w:tbl>
    <w:p w:rsidR="009F385B" w:rsidRPr="00210EE2" w:rsidRDefault="009F385B" w:rsidP="009F385B">
      <w:pPr>
        <w:pStyle w:val="a3"/>
        <w:spacing w:line="240" w:lineRule="auto"/>
        <w:ind w:firstLine="0"/>
        <w:rPr>
          <w:rFonts w:ascii="Times New Roman" w:hAnsi="Times New Roman"/>
          <w:b/>
          <w:bCs/>
          <w:color w:val="auto"/>
          <w:spacing w:val="2"/>
          <w:sz w:val="28"/>
          <w:szCs w:val="28"/>
        </w:rPr>
      </w:pPr>
    </w:p>
    <w:p w:rsidR="009F385B" w:rsidRPr="00210EE2" w:rsidRDefault="009F385B" w:rsidP="009F385B">
      <w:pPr>
        <w:pStyle w:val="a3"/>
        <w:spacing w:line="240" w:lineRule="auto"/>
        <w:ind w:firstLine="709"/>
        <w:rPr>
          <w:rFonts w:ascii="Times New Roman" w:hAnsi="Times New Roman"/>
          <w:color w:val="auto"/>
          <w:spacing w:val="2"/>
          <w:sz w:val="28"/>
          <w:szCs w:val="28"/>
        </w:rPr>
      </w:pPr>
      <w:proofErr w:type="gramStart"/>
      <w:r w:rsidRPr="00210EE2">
        <w:rPr>
          <w:rFonts w:ascii="Times New Roman" w:hAnsi="Times New Roman"/>
          <w:b/>
          <w:bCs/>
          <w:color w:val="auto"/>
          <w:spacing w:val="2"/>
          <w:sz w:val="28"/>
          <w:szCs w:val="28"/>
        </w:rPr>
        <w:t>Технические средства:</w:t>
      </w:r>
      <w:r w:rsidRPr="00210EE2">
        <w:rPr>
          <w:rFonts w:ascii="Times New Roman" w:hAnsi="Times New Roman"/>
          <w:color w:val="auto"/>
          <w:spacing w:val="2"/>
          <w:sz w:val="28"/>
          <w:szCs w:val="28"/>
        </w:rPr>
        <w:t xml:space="preserve"> мультимедийный проектор и экран; принтер монохромный; принтер цветной; цифровой фотоаппарат; цифровая видеокамера; сканер; микрофон; цифровые датчики с интерфейсом; устройство глобального позиционирования; доска со средствами, обеспечивающими обратную связь.</w:t>
      </w:r>
      <w:proofErr w:type="gramEnd"/>
    </w:p>
    <w:p w:rsidR="009F385B" w:rsidRPr="00210EE2" w:rsidRDefault="009F385B" w:rsidP="009F385B">
      <w:pPr>
        <w:pStyle w:val="a3"/>
        <w:spacing w:line="240" w:lineRule="auto"/>
        <w:ind w:firstLine="709"/>
        <w:rPr>
          <w:rFonts w:ascii="Times New Roman" w:hAnsi="Times New Roman"/>
          <w:color w:val="auto"/>
          <w:sz w:val="28"/>
          <w:szCs w:val="28"/>
        </w:rPr>
      </w:pPr>
      <w:r w:rsidRPr="00210EE2">
        <w:rPr>
          <w:rFonts w:ascii="Times New Roman" w:hAnsi="Times New Roman"/>
          <w:b/>
          <w:bCs/>
          <w:color w:val="auto"/>
          <w:spacing w:val="-4"/>
          <w:sz w:val="28"/>
          <w:szCs w:val="28"/>
        </w:rPr>
        <w:t>Программные инструменты:</w:t>
      </w:r>
      <w:r w:rsidRPr="00210EE2">
        <w:rPr>
          <w:rFonts w:ascii="Times New Roman" w:hAnsi="Times New Roman"/>
          <w:color w:val="auto"/>
          <w:spacing w:val="-4"/>
          <w:sz w:val="28"/>
          <w:szCs w:val="28"/>
        </w:rPr>
        <w:t xml:space="preserve"> операционные системы и слу</w:t>
      </w:r>
      <w:r w:rsidRPr="00210EE2">
        <w:rPr>
          <w:rFonts w:ascii="Times New Roman" w:hAnsi="Times New Roman"/>
          <w:color w:val="auto"/>
          <w:sz w:val="28"/>
          <w:szCs w:val="28"/>
        </w:rPr>
        <w:t>жебные инструменты; орфографический корректор для тек</w:t>
      </w:r>
      <w:r w:rsidRPr="00210EE2">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210EE2">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w:t>
      </w:r>
    </w:p>
    <w:p w:rsidR="009F385B" w:rsidRPr="00210EE2" w:rsidRDefault="009F385B" w:rsidP="009F385B">
      <w:pPr>
        <w:pStyle w:val="a3"/>
        <w:spacing w:line="240" w:lineRule="auto"/>
        <w:ind w:firstLine="709"/>
        <w:rPr>
          <w:rFonts w:ascii="Times New Roman" w:hAnsi="Times New Roman"/>
          <w:color w:val="auto"/>
          <w:sz w:val="28"/>
          <w:szCs w:val="28"/>
        </w:rPr>
      </w:pPr>
      <w:r w:rsidRPr="00210EE2">
        <w:rPr>
          <w:rFonts w:ascii="Times New Roman" w:hAnsi="Times New Roman"/>
          <w:b/>
          <w:bCs/>
          <w:color w:val="auto"/>
          <w:spacing w:val="2"/>
          <w:sz w:val="28"/>
          <w:szCs w:val="28"/>
        </w:rPr>
        <w:lastRenderedPageBreak/>
        <w:t xml:space="preserve">Обеспечение технической, методической и организационной поддержки: </w:t>
      </w:r>
      <w:r w:rsidRPr="00210EE2">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МБОУТСОШ №1; подготовка программ формирования </w:t>
      </w:r>
      <w:r w:rsidRPr="00210EE2">
        <w:rPr>
          <w:rFonts w:ascii="Times New Roman" w:hAnsi="Times New Roman"/>
          <w:color w:val="auto"/>
          <w:sz w:val="28"/>
          <w:szCs w:val="28"/>
        </w:rPr>
        <w:t>ИКТ­компетентности работников ОУ (индивидуальных программ для каждого работника).</w:t>
      </w:r>
    </w:p>
    <w:p w:rsidR="009F385B" w:rsidRDefault="009F385B" w:rsidP="009F385B">
      <w:pPr>
        <w:pStyle w:val="a3"/>
        <w:spacing w:line="240" w:lineRule="auto"/>
        <w:ind w:firstLine="709"/>
        <w:rPr>
          <w:rFonts w:ascii="Times New Roman" w:hAnsi="Times New Roman"/>
          <w:color w:val="auto"/>
          <w:sz w:val="28"/>
          <w:szCs w:val="28"/>
        </w:rPr>
      </w:pPr>
      <w:r w:rsidRPr="00210EE2">
        <w:rPr>
          <w:rFonts w:ascii="Times New Roman" w:hAnsi="Times New Roman"/>
          <w:b/>
          <w:bCs/>
          <w:color w:val="auto"/>
          <w:spacing w:val="2"/>
          <w:sz w:val="28"/>
          <w:szCs w:val="28"/>
        </w:rPr>
        <w:t xml:space="preserve">Отображение образовательнойдеятельности в информационной среде: </w:t>
      </w:r>
      <w:r w:rsidRPr="00210EE2">
        <w:rPr>
          <w:rFonts w:ascii="Times New Roman" w:hAnsi="Times New Roman"/>
          <w:color w:val="auto"/>
          <w:spacing w:val="2"/>
          <w:sz w:val="28"/>
          <w:szCs w:val="28"/>
        </w:rPr>
        <w:t>размещаются домашние задания (тексто</w:t>
      </w:r>
      <w:r w:rsidRPr="00210EE2">
        <w:rPr>
          <w:rFonts w:ascii="Times New Roman" w:hAnsi="Times New Roman"/>
          <w:color w:val="auto"/>
          <w:sz w:val="28"/>
          <w:szCs w:val="28"/>
        </w:rPr>
        <w:t>вая формулировка</w:t>
      </w:r>
      <w:proofErr w:type="gramStart"/>
      <w:r w:rsidRPr="00210EE2">
        <w:rPr>
          <w:rFonts w:ascii="Times New Roman" w:hAnsi="Times New Roman"/>
          <w:color w:val="auto"/>
          <w:sz w:val="28"/>
          <w:szCs w:val="28"/>
        </w:rPr>
        <w:t xml:space="preserve">,); </w:t>
      </w:r>
      <w:proofErr w:type="gramEnd"/>
      <w:r w:rsidRPr="00210EE2">
        <w:rPr>
          <w:rFonts w:ascii="Times New Roman" w:hAnsi="Times New Roman"/>
          <w:color w:val="auto"/>
          <w:sz w:val="28"/>
          <w:szCs w:val="28"/>
        </w:rPr>
        <w:t>результаты выполнения аттестационных работ обуча</w:t>
      </w:r>
      <w:r w:rsidRPr="00210EE2">
        <w:rPr>
          <w:rFonts w:ascii="Times New Roman" w:hAnsi="Times New Roman"/>
          <w:color w:val="auto"/>
          <w:spacing w:val="2"/>
          <w:sz w:val="28"/>
          <w:szCs w:val="28"/>
        </w:rPr>
        <w:t>ющихся; творческие работы учителей и обучающихся; осу</w:t>
      </w:r>
      <w:r w:rsidRPr="00210EE2">
        <w:rPr>
          <w:rFonts w:ascii="Times New Roman" w:hAnsi="Times New Roman"/>
          <w:color w:val="auto"/>
          <w:sz w:val="28"/>
          <w:szCs w:val="28"/>
        </w:rPr>
        <w:t>ществляется связь учителей, администрации, родителей, ор</w:t>
      </w:r>
      <w:r w:rsidRPr="00210EE2">
        <w:rPr>
          <w:rFonts w:ascii="Times New Roman" w:hAnsi="Times New Roman"/>
          <w:color w:val="auto"/>
          <w:spacing w:val="2"/>
          <w:sz w:val="28"/>
          <w:szCs w:val="28"/>
        </w:rPr>
        <w:t xml:space="preserve">ганов управления; осуществляется методическая поддержка </w:t>
      </w:r>
      <w:r w:rsidRPr="00210EE2">
        <w:rPr>
          <w:rFonts w:ascii="Times New Roman" w:hAnsi="Times New Roman"/>
          <w:color w:val="auto"/>
          <w:sz w:val="28"/>
          <w:szCs w:val="28"/>
        </w:rPr>
        <w:t>учителей (мультимедиаколлекция).</w:t>
      </w:r>
    </w:p>
    <w:p w:rsidR="0091028D" w:rsidRDefault="0091028D" w:rsidP="009F385B">
      <w:pPr>
        <w:pStyle w:val="a3"/>
        <w:spacing w:line="240" w:lineRule="auto"/>
        <w:ind w:firstLine="709"/>
        <w:rPr>
          <w:rFonts w:ascii="Times New Roman" w:hAnsi="Times New Roman"/>
          <w:color w:val="auto"/>
          <w:sz w:val="28"/>
          <w:szCs w:val="28"/>
        </w:rPr>
      </w:pPr>
    </w:p>
    <w:p w:rsidR="0091028D" w:rsidRPr="0091028D" w:rsidRDefault="0091028D" w:rsidP="009F385B">
      <w:pPr>
        <w:pStyle w:val="a3"/>
        <w:spacing w:line="240" w:lineRule="auto"/>
        <w:ind w:firstLine="709"/>
        <w:rPr>
          <w:rFonts w:ascii="Times New Roman" w:hAnsi="Times New Roman"/>
          <w:b/>
          <w:color w:val="auto"/>
          <w:sz w:val="28"/>
          <w:szCs w:val="28"/>
        </w:rPr>
      </w:pPr>
      <w:r w:rsidRPr="0091028D">
        <w:rPr>
          <w:rFonts w:ascii="Times New Roman" w:hAnsi="Times New Roman"/>
          <w:b/>
          <w:color w:val="auto"/>
          <w:sz w:val="28"/>
          <w:szCs w:val="28"/>
        </w:rPr>
        <w:t>Учебно-методическое обеспечение   образовательного процесса.</w:t>
      </w:r>
    </w:p>
    <w:p w:rsidR="0091028D" w:rsidRDefault="0091028D" w:rsidP="009F385B">
      <w:pPr>
        <w:pStyle w:val="a3"/>
        <w:spacing w:line="240" w:lineRule="auto"/>
        <w:ind w:firstLine="709"/>
        <w:rPr>
          <w:rFonts w:ascii="Times New Roman" w:hAnsi="Times New Roman"/>
          <w:b/>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1984"/>
        <w:gridCol w:w="2410"/>
        <w:gridCol w:w="1268"/>
        <w:gridCol w:w="858"/>
        <w:gridCol w:w="2320"/>
      </w:tblGrid>
      <w:tr w:rsidR="0091028D" w:rsidRPr="0091028D" w:rsidTr="00144632">
        <w:tc>
          <w:tcPr>
            <w:tcW w:w="710" w:type="dxa"/>
          </w:tcPr>
          <w:p w:rsidR="0091028D" w:rsidRPr="0091028D" w:rsidRDefault="0091028D" w:rsidP="0091028D">
            <w:pPr>
              <w:jc w:val="center"/>
              <w:rPr>
                <w:rFonts w:eastAsia="Calibri"/>
                <w:b/>
                <w:sz w:val="24"/>
                <w:szCs w:val="24"/>
              </w:rPr>
            </w:pPr>
            <w:r w:rsidRPr="0091028D">
              <w:rPr>
                <w:rFonts w:eastAsia="Calibri"/>
                <w:b/>
                <w:sz w:val="24"/>
                <w:szCs w:val="24"/>
              </w:rPr>
              <w:t>№</w:t>
            </w:r>
          </w:p>
        </w:tc>
        <w:tc>
          <w:tcPr>
            <w:tcW w:w="1984" w:type="dxa"/>
          </w:tcPr>
          <w:p w:rsidR="0091028D" w:rsidRPr="0091028D" w:rsidRDefault="0091028D" w:rsidP="0091028D">
            <w:pPr>
              <w:jc w:val="center"/>
              <w:rPr>
                <w:rFonts w:eastAsia="Calibri"/>
                <w:b/>
                <w:sz w:val="24"/>
                <w:szCs w:val="24"/>
              </w:rPr>
            </w:pPr>
            <w:r w:rsidRPr="0091028D">
              <w:rPr>
                <w:rFonts w:eastAsia="Calibri"/>
                <w:b/>
                <w:sz w:val="24"/>
                <w:szCs w:val="24"/>
              </w:rPr>
              <w:t>Наименование учебника</w:t>
            </w:r>
          </w:p>
        </w:tc>
        <w:tc>
          <w:tcPr>
            <w:tcW w:w="2410" w:type="dxa"/>
          </w:tcPr>
          <w:p w:rsidR="0091028D" w:rsidRPr="0091028D" w:rsidRDefault="0091028D" w:rsidP="0091028D">
            <w:pPr>
              <w:jc w:val="center"/>
              <w:rPr>
                <w:rFonts w:eastAsia="Calibri"/>
                <w:b/>
                <w:sz w:val="24"/>
                <w:szCs w:val="24"/>
              </w:rPr>
            </w:pPr>
            <w:r w:rsidRPr="0091028D">
              <w:rPr>
                <w:rFonts w:eastAsia="Calibri"/>
                <w:b/>
                <w:sz w:val="24"/>
                <w:szCs w:val="24"/>
              </w:rPr>
              <w:t>Автор</w:t>
            </w:r>
          </w:p>
        </w:tc>
        <w:tc>
          <w:tcPr>
            <w:tcW w:w="1268" w:type="dxa"/>
          </w:tcPr>
          <w:p w:rsidR="0091028D" w:rsidRPr="0091028D" w:rsidRDefault="0091028D" w:rsidP="0091028D">
            <w:pPr>
              <w:jc w:val="center"/>
              <w:rPr>
                <w:rFonts w:eastAsia="Calibri"/>
                <w:b/>
                <w:sz w:val="24"/>
                <w:szCs w:val="24"/>
              </w:rPr>
            </w:pPr>
            <w:r w:rsidRPr="0091028D">
              <w:rPr>
                <w:rFonts w:eastAsia="Calibri"/>
                <w:b/>
                <w:sz w:val="24"/>
                <w:szCs w:val="24"/>
              </w:rPr>
              <w:t>Год издания</w:t>
            </w:r>
          </w:p>
        </w:tc>
        <w:tc>
          <w:tcPr>
            <w:tcW w:w="858" w:type="dxa"/>
          </w:tcPr>
          <w:p w:rsidR="0091028D" w:rsidRPr="0091028D" w:rsidRDefault="0091028D" w:rsidP="0091028D">
            <w:pPr>
              <w:jc w:val="center"/>
              <w:rPr>
                <w:rFonts w:eastAsia="Calibri"/>
                <w:b/>
                <w:sz w:val="24"/>
                <w:szCs w:val="24"/>
              </w:rPr>
            </w:pPr>
            <w:r w:rsidRPr="0091028D">
              <w:rPr>
                <w:rFonts w:eastAsia="Calibri"/>
                <w:b/>
                <w:sz w:val="24"/>
                <w:szCs w:val="24"/>
              </w:rPr>
              <w:t>Класс</w:t>
            </w:r>
          </w:p>
        </w:tc>
        <w:tc>
          <w:tcPr>
            <w:tcW w:w="2320" w:type="dxa"/>
          </w:tcPr>
          <w:p w:rsidR="0091028D" w:rsidRPr="0091028D" w:rsidRDefault="0091028D" w:rsidP="0091028D">
            <w:pPr>
              <w:jc w:val="center"/>
              <w:rPr>
                <w:rFonts w:eastAsia="Calibri"/>
                <w:b/>
                <w:sz w:val="24"/>
                <w:szCs w:val="24"/>
              </w:rPr>
            </w:pPr>
            <w:r w:rsidRPr="0091028D">
              <w:rPr>
                <w:rFonts w:eastAsia="Calibri"/>
                <w:b/>
                <w:sz w:val="24"/>
                <w:szCs w:val="24"/>
              </w:rPr>
              <w:t>Издательство</w:t>
            </w:r>
          </w:p>
        </w:tc>
      </w:tr>
      <w:tr w:rsidR="0091028D" w:rsidRPr="0091028D" w:rsidTr="00144632">
        <w:tc>
          <w:tcPr>
            <w:tcW w:w="710" w:type="dxa"/>
          </w:tcPr>
          <w:p w:rsidR="0091028D" w:rsidRPr="0091028D" w:rsidRDefault="0091028D" w:rsidP="0091028D">
            <w:pPr>
              <w:numPr>
                <w:ilvl w:val="0"/>
                <w:numId w:val="147"/>
              </w:numPr>
              <w:spacing w:after="200" w:line="276" w:lineRule="auto"/>
              <w:rPr>
                <w:rFonts w:eastAsia="Calibri"/>
                <w:sz w:val="24"/>
                <w:szCs w:val="24"/>
              </w:rPr>
            </w:pPr>
          </w:p>
        </w:tc>
        <w:tc>
          <w:tcPr>
            <w:tcW w:w="1984" w:type="dxa"/>
          </w:tcPr>
          <w:p w:rsidR="0091028D" w:rsidRPr="0091028D" w:rsidRDefault="0091028D" w:rsidP="0091028D">
            <w:pPr>
              <w:rPr>
                <w:rFonts w:eastAsia="Calibri"/>
                <w:sz w:val="24"/>
                <w:szCs w:val="24"/>
              </w:rPr>
            </w:pPr>
            <w:r w:rsidRPr="0091028D">
              <w:rPr>
                <w:rFonts w:eastAsia="Calibri"/>
                <w:sz w:val="24"/>
                <w:szCs w:val="24"/>
              </w:rPr>
              <w:t>Азбука в 2-х ч.</w:t>
            </w:r>
          </w:p>
        </w:tc>
        <w:tc>
          <w:tcPr>
            <w:tcW w:w="2410" w:type="dxa"/>
          </w:tcPr>
          <w:p w:rsidR="0091028D" w:rsidRPr="0091028D" w:rsidRDefault="0091028D" w:rsidP="0091028D">
            <w:pPr>
              <w:rPr>
                <w:rFonts w:eastAsia="Calibri"/>
                <w:sz w:val="24"/>
                <w:szCs w:val="24"/>
              </w:rPr>
            </w:pPr>
            <w:r w:rsidRPr="0091028D">
              <w:rPr>
                <w:rFonts w:eastAsia="Calibri"/>
                <w:sz w:val="24"/>
                <w:szCs w:val="24"/>
              </w:rPr>
              <w:t>Горецкий В.Г.</w:t>
            </w:r>
          </w:p>
        </w:tc>
        <w:tc>
          <w:tcPr>
            <w:tcW w:w="1268" w:type="dxa"/>
          </w:tcPr>
          <w:p w:rsidR="0091028D" w:rsidRPr="0091028D" w:rsidRDefault="0091028D" w:rsidP="0091028D">
            <w:pPr>
              <w:rPr>
                <w:rFonts w:eastAsia="Calibri"/>
                <w:sz w:val="24"/>
                <w:szCs w:val="24"/>
              </w:rPr>
            </w:pPr>
            <w:r w:rsidRPr="0091028D">
              <w:rPr>
                <w:rFonts w:eastAsia="Calibri"/>
                <w:sz w:val="24"/>
                <w:szCs w:val="24"/>
              </w:rPr>
              <w:t>2019</w:t>
            </w:r>
          </w:p>
        </w:tc>
        <w:tc>
          <w:tcPr>
            <w:tcW w:w="858" w:type="dxa"/>
          </w:tcPr>
          <w:p w:rsidR="0091028D" w:rsidRPr="0091028D" w:rsidRDefault="0091028D" w:rsidP="0091028D">
            <w:pPr>
              <w:rPr>
                <w:rFonts w:eastAsia="Calibri"/>
                <w:sz w:val="24"/>
                <w:szCs w:val="24"/>
              </w:rPr>
            </w:pPr>
            <w:r w:rsidRPr="0091028D">
              <w:rPr>
                <w:rFonts w:eastAsia="Calibri"/>
                <w:sz w:val="24"/>
                <w:szCs w:val="24"/>
              </w:rPr>
              <w:t>1</w:t>
            </w:r>
          </w:p>
        </w:tc>
        <w:tc>
          <w:tcPr>
            <w:tcW w:w="2320" w:type="dxa"/>
          </w:tcPr>
          <w:p w:rsidR="0091028D" w:rsidRPr="0091028D" w:rsidRDefault="0091028D" w:rsidP="0091028D">
            <w:pPr>
              <w:rPr>
                <w:rFonts w:eastAsia="Calibri"/>
                <w:sz w:val="24"/>
                <w:szCs w:val="24"/>
              </w:rPr>
            </w:pPr>
            <w:r w:rsidRPr="0091028D">
              <w:rPr>
                <w:rFonts w:eastAsia="Calibri"/>
                <w:sz w:val="24"/>
                <w:szCs w:val="24"/>
              </w:rPr>
              <w:t>Просвещение</w:t>
            </w:r>
          </w:p>
        </w:tc>
      </w:tr>
      <w:tr w:rsidR="0091028D" w:rsidRPr="0091028D" w:rsidTr="00144632">
        <w:tc>
          <w:tcPr>
            <w:tcW w:w="710" w:type="dxa"/>
          </w:tcPr>
          <w:p w:rsidR="0091028D" w:rsidRPr="0091028D" w:rsidRDefault="0091028D" w:rsidP="0091028D">
            <w:pPr>
              <w:numPr>
                <w:ilvl w:val="0"/>
                <w:numId w:val="147"/>
              </w:numPr>
              <w:spacing w:after="200" w:line="276" w:lineRule="auto"/>
              <w:rPr>
                <w:rFonts w:eastAsia="Calibri"/>
                <w:sz w:val="24"/>
                <w:szCs w:val="24"/>
              </w:rPr>
            </w:pPr>
          </w:p>
        </w:tc>
        <w:tc>
          <w:tcPr>
            <w:tcW w:w="1984" w:type="dxa"/>
          </w:tcPr>
          <w:p w:rsidR="0091028D" w:rsidRPr="0091028D" w:rsidRDefault="0091028D" w:rsidP="0091028D">
            <w:pPr>
              <w:rPr>
                <w:rFonts w:eastAsia="Calibri"/>
                <w:sz w:val="24"/>
                <w:szCs w:val="24"/>
              </w:rPr>
            </w:pPr>
            <w:r w:rsidRPr="0091028D">
              <w:rPr>
                <w:rFonts w:eastAsia="Calibri"/>
                <w:sz w:val="24"/>
                <w:szCs w:val="24"/>
              </w:rPr>
              <w:t>Русский язык</w:t>
            </w:r>
          </w:p>
        </w:tc>
        <w:tc>
          <w:tcPr>
            <w:tcW w:w="2410" w:type="dxa"/>
          </w:tcPr>
          <w:p w:rsidR="0091028D" w:rsidRPr="0091028D" w:rsidRDefault="0091028D" w:rsidP="0091028D">
            <w:pPr>
              <w:rPr>
                <w:rFonts w:eastAsia="Calibri"/>
                <w:sz w:val="24"/>
                <w:szCs w:val="24"/>
              </w:rPr>
            </w:pPr>
            <w:r w:rsidRPr="0091028D">
              <w:rPr>
                <w:rFonts w:eastAsia="Calibri"/>
                <w:sz w:val="24"/>
                <w:szCs w:val="24"/>
              </w:rPr>
              <w:t>Канакина В.П.</w:t>
            </w:r>
          </w:p>
        </w:tc>
        <w:tc>
          <w:tcPr>
            <w:tcW w:w="1268" w:type="dxa"/>
          </w:tcPr>
          <w:p w:rsidR="0091028D" w:rsidRPr="0091028D" w:rsidRDefault="0091028D" w:rsidP="0091028D">
            <w:pPr>
              <w:rPr>
                <w:rFonts w:eastAsia="Calibri"/>
                <w:sz w:val="24"/>
                <w:szCs w:val="24"/>
              </w:rPr>
            </w:pPr>
            <w:r w:rsidRPr="0091028D">
              <w:rPr>
                <w:rFonts w:eastAsia="Calibri"/>
                <w:sz w:val="24"/>
                <w:szCs w:val="24"/>
              </w:rPr>
              <w:t>2019</w:t>
            </w:r>
          </w:p>
        </w:tc>
        <w:tc>
          <w:tcPr>
            <w:tcW w:w="858" w:type="dxa"/>
          </w:tcPr>
          <w:p w:rsidR="0091028D" w:rsidRPr="0091028D" w:rsidRDefault="0091028D" w:rsidP="0091028D">
            <w:pPr>
              <w:rPr>
                <w:rFonts w:eastAsia="Calibri"/>
                <w:sz w:val="24"/>
                <w:szCs w:val="24"/>
              </w:rPr>
            </w:pPr>
            <w:r w:rsidRPr="0091028D">
              <w:rPr>
                <w:rFonts w:eastAsia="Calibri"/>
                <w:sz w:val="24"/>
                <w:szCs w:val="24"/>
              </w:rPr>
              <w:t>1</w:t>
            </w:r>
          </w:p>
        </w:tc>
        <w:tc>
          <w:tcPr>
            <w:tcW w:w="2320" w:type="dxa"/>
          </w:tcPr>
          <w:p w:rsidR="0091028D" w:rsidRPr="0091028D" w:rsidRDefault="0091028D" w:rsidP="0091028D">
            <w:pPr>
              <w:rPr>
                <w:rFonts w:eastAsia="Calibri"/>
                <w:sz w:val="24"/>
                <w:szCs w:val="24"/>
              </w:rPr>
            </w:pPr>
            <w:r w:rsidRPr="0091028D">
              <w:rPr>
                <w:rFonts w:eastAsia="Calibri"/>
                <w:sz w:val="24"/>
                <w:szCs w:val="24"/>
              </w:rPr>
              <w:t>Просвещение</w:t>
            </w:r>
          </w:p>
        </w:tc>
      </w:tr>
      <w:tr w:rsidR="0091028D" w:rsidRPr="0091028D" w:rsidTr="00144632">
        <w:trPr>
          <w:trHeight w:val="940"/>
        </w:trPr>
        <w:tc>
          <w:tcPr>
            <w:tcW w:w="710" w:type="dxa"/>
            <w:tcBorders>
              <w:bottom w:val="single" w:sz="4" w:space="0" w:color="auto"/>
            </w:tcBorders>
          </w:tcPr>
          <w:p w:rsidR="0091028D" w:rsidRPr="0091028D" w:rsidRDefault="0091028D" w:rsidP="0091028D">
            <w:pPr>
              <w:numPr>
                <w:ilvl w:val="0"/>
                <w:numId w:val="147"/>
              </w:numPr>
              <w:spacing w:after="200" w:line="276" w:lineRule="auto"/>
              <w:rPr>
                <w:rFonts w:eastAsia="Calibri"/>
                <w:sz w:val="24"/>
                <w:szCs w:val="24"/>
              </w:rPr>
            </w:pPr>
          </w:p>
        </w:tc>
        <w:tc>
          <w:tcPr>
            <w:tcW w:w="1984" w:type="dxa"/>
            <w:tcBorders>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Литер</w:t>
            </w:r>
            <w:proofErr w:type="gramStart"/>
            <w:r w:rsidRPr="0091028D">
              <w:rPr>
                <w:rFonts w:eastAsia="Calibri"/>
                <w:sz w:val="24"/>
                <w:szCs w:val="24"/>
              </w:rPr>
              <w:t>.</w:t>
            </w:r>
            <w:proofErr w:type="gramEnd"/>
            <w:r w:rsidRPr="0091028D">
              <w:rPr>
                <w:rFonts w:eastAsia="Calibri"/>
                <w:sz w:val="24"/>
                <w:szCs w:val="24"/>
              </w:rPr>
              <w:t xml:space="preserve"> </w:t>
            </w:r>
            <w:proofErr w:type="gramStart"/>
            <w:r w:rsidRPr="0091028D">
              <w:rPr>
                <w:rFonts w:eastAsia="Calibri"/>
                <w:sz w:val="24"/>
                <w:szCs w:val="24"/>
              </w:rPr>
              <w:t>ч</w:t>
            </w:r>
            <w:proofErr w:type="gramEnd"/>
            <w:r w:rsidRPr="0091028D">
              <w:rPr>
                <w:rFonts w:eastAsia="Calibri"/>
                <w:sz w:val="24"/>
                <w:szCs w:val="24"/>
              </w:rPr>
              <w:t>тение</w:t>
            </w:r>
          </w:p>
          <w:p w:rsidR="0091028D" w:rsidRPr="0091028D" w:rsidRDefault="0091028D" w:rsidP="0091028D">
            <w:pPr>
              <w:rPr>
                <w:rFonts w:eastAsia="Calibri"/>
                <w:sz w:val="24"/>
                <w:szCs w:val="24"/>
              </w:rPr>
            </w:pPr>
            <w:r w:rsidRPr="0091028D">
              <w:rPr>
                <w:rFonts w:eastAsia="Calibri"/>
                <w:sz w:val="24"/>
                <w:szCs w:val="24"/>
              </w:rPr>
              <w:t>в 2-х ч.</w:t>
            </w:r>
          </w:p>
        </w:tc>
        <w:tc>
          <w:tcPr>
            <w:tcW w:w="2410" w:type="dxa"/>
            <w:tcBorders>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Климанова Л.Ф., Горецкий В.Г.,</w:t>
            </w:r>
          </w:p>
          <w:p w:rsidR="0091028D" w:rsidRPr="0091028D" w:rsidRDefault="0091028D" w:rsidP="0091028D">
            <w:pPr>
              <w:rPr>
                <w:rFonts w:eastAsia="Calibri"/>
                <w:sz w:val="24"/>
                <w:szCs w:val="24"/>
              </w:rPr>
            </w:pPr>
            <w:r w:rsidRPr="0091028D">
              <w:rPr>
                <w:rFonts w:eastAsia="Calibri"/>
                <w:sz w:val="24"/>
                <w:szCs w:val="24"/>
              </w:rPr>
              <w:t>Голованова М.В.</w:t>
            </w:r>
          </w:p>
        </w:tc>
        <w:tc>
          <w:tcPr>
            <w:tcW w:w="1268" w:type="dxa"/>
            <w:tcBorders>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2019</w:t>
            </w:r>
          </w:p>
        </w:tc>
        <w:tc>
          <w:tcPr>
            <w:tcW w:w="858" w:type="dxa"/>
            <w:tcBorders>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1</w:t>
            </w:r>
          </w:p>
        </w:tc>
        <w:tc>
          <w:tcPr>
            <w:tcW w:w="2320" w:type="dxa"/>
            <w:tcBorders>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Просвещение</w:t>
            </w:r>
          </w:p>
        </w:tc>
      </w:tr>
      <w:tr w:rsidR="0091028D" w:rsidRPr="0091028D" w:rsidTr="00144632">
        <w:trPr>
          <w:trHeight w:val="252"/>
        </w:trPr>
        <w:tc>
          <w:tcPr>
            <w:tcW w:w="710" w:type="dxa"/>
            <w:tcBorders>
              <w:top w:val="single" w:sz="4" w:space="0" w:color="auto"/>
              <w:bottom w:val="single" w:sz="4" w:space="0" w:color="auto"/>
            </w:tcBorders>
          </w:tcPr>
          <w:p w:rsidR="0091028D" w:rsidRPr="0091028D" w:rsidRDefault="0091028D" w:rsidP="0091028D">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Математика</w:t>
            </w:r>
          </w:p>
          <w:p w:rsidR="0091028D" w:rsidRPr="0091028D" w:rsidRDefault="0091028D" w:rsidP="0091028D">
            <w:pPr>
              <w:rPr>
                <w:rFonts w:eastAsia="Calibri"/>
                <w:sz w:val="24"/>
                <w:szCs w:val="24"/>
              </w:rPr>
            </w:pPr>
            <w:r w:rsidRPr="0091028D">
              <w:rPr>
                <w:rFonts w:eastAsia="Calibri"/>
                <w:sz w:val="24"/>
                <w:szCs w:val="24"/>
              </w:rPr>
              <w:t xml:space="preserve"> в 2-х ч.</w:t>
            </w:r>
          </w:p>
        </w:tc>
        <w:tc>
          <w:tcPr>
            <w:tcW w:w="2410"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Моро М.И.,</w:t>
            </w:r>
          </w:p>
          <w:p w:rsidR="0091028D" w:rsidRPr="0091028D" w:rsidRDefault="0091028D" w:rsidP="0091028D">
            <w:pPr>
              <w:rPr>
                <w:rFonts w:eastAsia="Calibri"/>
                <w:sz w:val="24"/>
                <w:szCs w:val="24"/>
              </w:rPr>
            </w:pPr>
            <w:r w:rsidRPr="0091028D">
              <w:rPr>
                <w:rFonts w:eastAsia="Calibri"/>
                <w:sz w:val="24"/>
                <w:szCs w:val="24"/>
              </w:rPr>
              <w:t>Волкова С.И.,</w:t>
            </w:r>
          </w:p>
          <w:p w:rsidR="0091028D" w:rsidRPr="0091028D" w:rsidRDefault="0091028D" w:rsidP="0091028D">
            <w:pPr>
              <w:rPr>
                <w:rFonts w:eastAsia="Calibri"/>
                <w:sz w:val="24"/>
                <w:szCs w:val="24"/>
              </w:rPr>
            </w:pPr>
            <w:r w:rsidRPr="0091028D">
              <w:rPr>
                <w:rFonts w:eastAsia="Calibri"/>
                <w:sz w:val="24"/>
                <w:szCs w:val="24"/>
              </w:rPr>
              <w:t>Степанова С.В.</w:t>
            </w:r>
          </w:p>
        </w:tc>
        <w:tc>
          <w:tcPr>
            <w:tcW w:w="1268"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2019</w:t>
            </w:r>
          </w:p>
        </w:tc>
        <w:tc>
          <w:tcPr>
            <w:tcW w:w="858"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1</w:t>
            </w:r>
          </w:p>
        </w:tc>
        <w:tc>
          <w:tcPr>
            <w:tcW w:w="2320"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Просвещение</w:t>
            </w:r>
          </w:p>
        </w:tc>
      </w:tr>
      <w:tr w:rsidR="0091028D" w:rsidRPr="0091028D" w:rsidTr="00144632">
        <w:trPr>
          <w:trHeight w:val="211"/>
        </w:trPr>
        <w:tc>
          <w:tcPr>
            <w:tcW w:w="710" w:type="dxa"/>
            <w:tcBorders>
              <w:top w:val="single" w:sz="4" w:space="0" w:color="auto"/>
              <w:bottom w:val="single" w:sz="4" w:space="0" w:color="auto"/>
            </w:tcBorders>
          </w:tcPr>
          <w:p w:rsidR="0091028D" w:rsidRPr="0091028D" w:rsidRDefault="0091028D" w:rsidP="0091028D">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Окружающий мир в 2-х ч.</w:t>
            </w:r>
          </w:p>
        </w:tc>
        <w:tc>
          <w:tcPr>
            <w:tcW w:w="2410"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Плешаков А.А.</w:t>
            </w:r>
          </w:p>
        </w:tc>
        <w:tc>
          <w:tcPr>
            <w:tcW w:w="1268"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2019</w:t>
            </w:r>
          </w:p>
        </w:tc>
        <w:tc>
          <w:tcPr>
            <w:tcW w:w="858"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1</w:t>
            </w:r>
          </w:p>
        </w:tc>
        <w:tc>
          <w:tcPr>
            <w:tcW w:w="2320"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Просвещение</w:t>
            </w:r>
          </w:p>
        </w:tc>
      </w:tr>
      <w:tr w:rsidR="0091028D" w:rsidRPr="0091028D" w:rsidTr="00144632">
        <w:trPr>
          <w:trHeight w:val="259"/>
        </w:trPr>
        <w:tc>
          <w:tcPr>
            <w:tcW w:w="710" w:type="dxa"/>
            <w:tcBorders>
              <w:top w:val="single" w:sz="4" w:space="0" w:color="auto"/>
              <w:bottom w:val="single" w:sz="4" w:space="0" w:color="auto"/>
            </w:tcBorders>
          </w:tcPr>
          <w:p w:rsidR="0091028D" w:rsidRPr="0091028D" w:rsidRDefault="0091028D" w:rsidP="0091028D">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Технология</w:t>
            </w:r>
          </w:p>
        </w:tc>
        <w:tc>
          <w:tcPr>
            <w:tcW w:w="2410"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 xml:space="preserve">Лутцева Е.А., </w:t>
            </w:r>
          </w:p>
          <w:p w:rsidR="0091028D" w:rsidRPr="0091028D" w:rsidRDefault="0091028D" w:rsidP="0091028D">
            <w:pPr>
              <w:rPr>
                <w:rFonts w:eastAsia="Calibri"/>
                <w:sz w:val="24"/>
                <w:szCs w:val="24"/>
              </w:rPr>
            </w:pPr>
            <w:r w:rsidRPr="0091028D">
              <w:rPr>
                <w:rFonts w:eastAsia="Calibri"/>
                <w:sz w:val="24"/>
                <w:szCs w:val="24"/>
              </w:rPr>
              <w:t>Зуева Т.П.</w:t>
            </w:r>
          </w:p>
        </w:tc>
        <w:tc>
          <w:tcPr>
            <w:tcW w:w="1268"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2019</w:t>
            </w:r>
          </w:p>
        </w:tc>
        <w:tc>
          <w:tcPr>
            <w:tcW w:w="858"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1</w:t>
            </w:r>
          </w:p>
        </w:tc>
        <w:tc>
          <w:tcPr>
            <w:tcW w:w="2320"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Просвещение</w:t>
            </w:r>
          </w:p>
        </w:tc>
      </w:tr>
      <w:tr w:rsidR="0091028D" w:rsidRPr="0091028D" w:rsidTr="00144632">
        <w:trPr>
          <w:trHeight w:val="280"/>
        </w:trPr>
        <w:tc>
          <w:tcPr>
            <w:tcW w:w="710" w:type="dxa"/>
            <w:tcBorders>
              <w:top w:val="single" w:sz="4" w:space="0" w:color="auto"/>
              <w:bottom w:val="single" w:sz="4" w:space="0" w:color="auto"/>
            </w:tcBorders>
          </w:tcPr>
          <w:p w:rsidR="0091028D" w:rsidRPr="0091028D" w:rsidRDefault="0091028D" w:rsidP="0091028D">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Музыка</w:t>
            </w:r>
          </w:p>
        </w:tc>
        <w:tc>
          <w:tcPr>
            <w:tcW w:w="2410"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Критская Е.Д.</w:t>
            </w:r>
          </w:p>
        </w:tc>
        <w:tc>
          <w:tcPr>
            <w:tcW w:w="1268"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2019</w:t>
            </w:r>
          </w:p>
        </w:tc>
        <w:tc>
          <w:tcPr>
            <w:tcW w:w="858"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1</w:t>
            </w:r>
          </w:p>
        </w:tc>
        <w:tc>
          <w:tcPr>
            <w:tcW w:w="2320"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Просвещение</w:t>
            </w:r>
          </w:p>
        </w:tc>
      </w:tr>
      <w:tr w:rsidR="0091028D" w:rsidRPr="0091028D" w:rsidTr="00144632">
        <w:trPr>
          <w:trHeight w:val="232"/>
        </w:trPr>
        <w:tc>
          <w:tcPr>
            <w:tcW w:w="710" w:type="dxa"/>
            <w:tcBorders>
              <w:top w:val="single" w:sz="4" w:space="0" w:color="auto"/>
              <w:bottom w:val="single" w:sz="4" w:space="0" w:color="auto"/>
            </w:tcBorders>
          </w:tcPr>
          <w:p w:rsidR="0091028D" w:rsidRPr="0091028D" w:rsidRDefault="0091028D" w:rsidP="0091028D">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ИЗО</w:t>
            </w:r>
          </w:p>
        </w:tc>
        <w:tc>
          <w:tcPr>
            <w:tcW w:w="2410"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Неменская Л.А.</w:t>
            </w:r>
          </w:p>
        </w:tc>
        <w:tc>
          <w:tcPr>
            <w:tcW w:w="1268"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2019</w:t>
            </w:r>
          </w:p>
        </w:tc>
        <w:tc>
          <w:tcPr>
            <w:tcW w:w="858"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1</w:t>
            </w:r>
          </w:p>
        </w:tc>
        <w:tc>
          <w:tcPr>
            <w:tcW w:w="2320"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Просвещение</w:t>
            </w:r>
          </w:p>
        </w:tc>
      </w:tr>
      <w:tr w:rsidR="0091028D" w:rsidRPr="0091028D" w:rsidTr="00144632">
        <w:trPr>
          <w:trHeight w:val="225"/>
        </w:trPr>
        <w:tc>
          <w:tcPr>
            <w:tcW w:w="710" w:type="dxa"/>
            <w:tcBorders>
              <w:top w:val="single" w:sz="4" w:space="0" w:color="auto"/>
              <w:bottom w:val="single" w:sz="4" w:space="0" w:color="auto"/>
            </w:tcBorders>
          </w:tcPr>
          <w:p w:rsidR="0091028D" w:rsidRPr="0091028D" w:rsidRDefault="0091028D" w:rsidP="0091028D">
            <w:pPr>
              <w:numPr>
                <w:ilvl w:val="0"/>
                <w:numId w:val="147"/>
              </w:numPr>
              <w:spacing w:after="200" w:line="276" w:lineRule="auto"/>
              <w:rPr>
                <w:rFonts w:eastAsia="Calibri"/>
              </w:rPr>
            </w:pPr>
          </w:p>
        </w:tc>
        <w:tc>
          <w:tcPr>
            <w:tcW w:w="1984" w:type="dxa"/>
            <w:tcBorders>
              <w:top w:val="single" w:sz="4" w:space="0" w:color="auto"/>
              <w:bottom w:val="single" w:sz="4" w:space="0" w:color="auto"/>
            </w:tcBorders>
          </w:tcPr>
          <w:p w:rsidR="0091028D" w:rsidRPr="0091028D" w:rsidRDefault="0091028D" w:rsidP="0091028D">
            <w:pPr>
              <w:rPr>
                <w:rFonts w:eastAsia="Calibri"/>
              </w:rPr>
            </w:pPr>
            <w:r w:rsidRPr="0091028D">
              <w:rPr>
                <w:rFonts w:eastAsia="Calibri"/>
              </w:rPr>
              <w:t>Физическая к-ра</w:t>
            </w:r>
          </w:p>
        </w:tc>
        <w:tc>
          <w:tcPr>
            <w:tcW w:w="2410"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Лях В.И.</w:t>
            </w:r>
          </w:p>
        </w:tc>
        <w:tc>
          <w:tcPr>
            <w:tcW w:w="1268" w:type="dxa"/>
            <w:tcBorders>
              <w:top w:val="single" w:sz="4" w:space="0" w:color="auto"/>
              <w:bottom w:val="single" w:sz="4" w:space="0" w:color="auto"/>
            </w:tcBorders>
          </w:tcPr>
          <w:p w:rsidR="0091028D" w:rsidRPr="0091028D" w:rsidRDefault="0091028D" w:rsidP="0091028D">
            <w:pPr>
              <w:rPr>
                <w:rFonts w:eastAsia="Calibri"/>
                <w:sz w:val="24"/>
                <w:szCs w:val="24"/>
              </w:rPr>
            </w:pPr>
            <w:r w:rsidRPr="0091028D">
              <w:rPr>
                <w:rFonts w:eastAsia="Calibri"/>
                <w:sz w:val="24"/>
                <w:szCs w:val="24"/>
              </w:rPr>
              <w:t>2020</w:t>
            </w:r>
          </w:p>
        </w:tc>
        <w:tc>
          <w:tcPr>
            <w:tcW w:w="858" w:type="dxa"/>
            <w:tcBorders>
              <w:top w:val="single" w:sz="4" w:space="0" w:color="auto"/>
              <w:bottom w:val="single" w:sz="4" w:space="0" w:color="auto"/>
            </w:tcBorders>
          </w:tcPr>
          <w:p w:rsidR="0091028D" w:rsidRPr="0091028D" w:rsidRDefault="0091028D" w:rsidP="0091028D">
            <w:pPr>
              <w:rPr>
                <w:rFonts w:eastAsia="Calibri"/>
              </w:rPr>
            </w:pPr>
            <w:r w:rsidRPr="0091028D">
              <w:rPr>
                <w:rFonts w:eastAsia="Calibri"/>
              </w:rPr>
              <w:t>1-4</w:t>
            </w:r>
          </w:p>
        </w:tc>
        <w:tc>
          <w:tcPr>
            <w:tcW w:w="2320" w:type="dxa"/>
            <w:tcBorders>
              <w:top w:val="single" w:sz="4" w:space="0" w:color="auto"/>
              <w:bottom w:val="single" w:sz="4" w:space="0" w:color="auto"/>
            </w:tcBorders>
          </w:tcPr>
          <w:p w:rsidR="0091028D" w:rsidRPr="0091028D" w:rsidRDefault="0091028D" w:rsidP="0091028D">
            <w:pPr>
              <w:rPr>
                <w:rFonts w:eastAsia="Calibri"/>
              </w:rPr>
            </w:pPr>
            <w:r w:rsidRPr="0091028D">
              <w:rPr>
                <w:rFonts w:eastAsia="Calibri"/>
                <w:sz w:val="24"/>
                <w:szCs w:val="24"/>
              </w:rPr>
              <w:t>Просвещение</w:t>
            </w:r>
          </w:p>
        </w:tc>
      </w:tr>
      <w:tr w:rsidR="00144632" w:rsidRPr="00144632" w:rsidTr="00144632">
        <w:trPr>
          <w:trHeight w:val="246"/>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p>
          <w:p w:rsidR="00144632" w:rsidRPr="00144632" w:rsidRDefault="00144632" w:rsidP="00144632">
            <w:pPr>
              <w:rPr>
                <w:rFonts w:eastAsia="Calibri"/>
                <w:sz w:val="24"/>
                <w:szCs w:val="24"/>
              </w:rPr>
            </w:pPr>
            <w:r w:rsidRPr="00144632">
              <w:rPr>
                <w:rFonts w:eastAsia="Calibri"/>
                <w:sz w:val="24"/>
                <w:szCs w:val="24"/>
              </w:rPr>
              <w:t xml:space="preserve">Русский язык </w:t>
            </w:r>
          </w:p>
          <w:p w:rsidR="00144632" w:rsidRPr="00144632" w:rsidRDefault="00144632" w:rsidP="00144632">
            <w:pPr>
              <w:rPr>
                <w:rFonts w:eastAsia="Calibri"/>
                <w:sz w:val="24"/>
                <w:szCs w:val="24"/>
              </w:rPr>
            </w:pPr>
            <w:r w:rsidRPr="00144632">
              <w:rPr>
                <w:rFonts w:eastAsia="Calibri"/>
                <w:sz w:val="24"/>
                <w:szCs w:val="24"/>
              </w:rPr>
              <w:t>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p>
          <w:p w:rsidR="00144632" w:rsidRPr="00144632" w:rsidRDefault="00144632" w:rsidP="00144632">
            <w:pPr>
              <w:rPr>
                <w:rFonts w:eastAsia="Calibri"/>
                <w:sz w:val="24"/>
                <w:szCs w:val="24"/>
              </w:rPr>
            </w:pPr>
            <w:r w:rsidRPr="00144632">
              <w:rPr>
                <w:rFonts w:eastAsia="Calibri"/>
                <w:sz w:val="24"/>
                <w:szCs w:val="24"/>
              </w:rPr>
              <w:t>Канакина В.П.</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p>
          <w:p w:rsidR="00144632" w:rsidRPr="00144632" w:rsidRDefault="00144632" w:rsidP="00144632">
            <w:pPr>
              <w:rPr>
                <w:rFonts w:eastAsia="Calibri"/>
                <w:sz w:val="24"/>
                <w:szCs w:val="24"/>
              </w:rPr>
            </w:pPr>
            <w:r w:rsidRPr="00144632">
              <w:rPr>
                <w:rFonts w:eastAsia="Calibri"/>
                <w:sz w:val="24"/>
                <w:szCs w:val="24"/>
              </w:rPr>
              <w:t>2020</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p>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p>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246"/>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 xml:space="preserve">Русский язык </w:t>
            </w:r>
          </w:p>
          <w:p w:rsidR="00144632" w:rsidRPr="00144632" w:rsidRDefault="00144632" w:rsidP="00144632">
            <w:pPr>
              <w:rPr>
                <w:rFonts w:eastAsia="Calibri"/>
                <w:sz w:val="24"/>
                <w:szCs w:val="24"/>
              </w:rPr>
            </w:pPr>
            <w:r w:rsidRPr="00144632">
              <w:rPr>
                <w:rFonts w:eastAsia="Calibri"/>
                <w:sz w:val="24"/>
                <w:szCs w:val="24"/>
              </w:rPr>
              <w:t>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Канакина В.П.</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2021</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218"/>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Литер</w:t>
            </w:r>
            <w:proofErr w:type="gramStart"/>
            <w:r w:rsidRPr="00144632">
              <w:rPr>
                <w:rFonts w:eastAsia="Calibri"/>
                <w:sz w:val="24"/>
                <w:szCs w:val="24"/>
              </w:rPr>
              <w:t>.</w:t>
            </w:r>
            <w:proofErr w:type="gramEnd"/>
            <w:r w:rsidRPr="00144632">
              <w:rPr>
                <w:rFonts w:eastAsia="Calibri"/>
                <w:sz w:val="24"/>
                <w:szCs w:val="24"/>
              </w:rPr>
              <w:t xml:space="preserve"> </w:t>
            </w:r>
            <w:proofErr w:type="gramStart"/>
            <w:r w:rsidRPr="00144632">
              <w:rPr>
                <w:rFonts w:eastAsia="Calibri"/>
                <w:sz w:val="24"/>
                <w:szCs w:val="24"/>
              </w:rPr>
              <w:t>ч</w:t>
            </w:r>
            <w:proofErr w:type="gramEnd"/>
            <w:r w:rsidRPr="00144632">
              <w:rPr>
                <w:rFonts w:eastAsia="Calibri"/>
                <w:sz w:val="24"/>
                <w:szCs w:val="24"/>
              </w:rPr>
              <w:t>тение</w:t>
            </w:r>
          </w:p>
          <w:p w:rsidR="00144632" w:rsidRPr="00144632" w:rsidRDefault="00144632" w:rsidP="00144632">
            <w:pPr>
              <w:rPr>
                <w:rFonts w:eastAsia="Calibri"/>
                <w:sz w:val="24"/>
                <w:szCs w:val="24"/>
              </w:rPr>
            </w:pPr>
            <w:r w:rsidRPr="00144632">
              <w:rPr>
                <w:rFonts w:eastAsia="Calibri"/>
                <w:sz w:val="24"/>
                <w:szCs w:val="24"/>
              </w:rPr>
              <w:t>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Климанова Л.Ф., Горецкий В.Г.,</w:t>
            </w:r>
          </w:p>
          <w:p w:rsidR="00144632" w:rsidRPr="00144632" w:rsidRDefault="00144632" w:rsidP="00144632">
            <w:pPr>
              <w:rPr>
                <w:rFonts w:eastAsia="Calibri"/>
                <w:sz w:val="24"/>
                <w:szCs w:val="24"/>
              </w:rPr>
            </w:pPr>
            <w:r w:rsidRPr="00144632">
              <w:rPr>
                <w:rFonts w:eastAsia="Calibri"/>
                <w:sz w:val="24"/>
                <w:szCs w:val="24"/>
              </w:rPr>
              <w:t>Голованова М.В.</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2020</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218"/>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Литер</w:t>
            </w:r>
            <w:proofErr w:type="gramStart"/>
            <w:r w:rsidRPr="00144632">
              <w:rPr>
                <w:rFonts w:eastAsia="Calibri"/>
                <w:sz w:val="24"/>
                <w:szCs w:val="24"/>
              </w:rPr>
              <w:t>.</w:t>
            </w:r>
            <w:proofErr w:type="gramEnd"/>
            <w:r w:rsidRPr="00144632">
              <w:rPr>
                <w:rFonts w:eastAsia="Calibri"/>
                <w:sz w:val="24"/>
                <w:szCs w:val="24"/>
              </w:rPr>
              <w:t xml:space="preserve"> </w:t>
            </w:r>
            <w:proofErr w:type="gramStart"/>
            <w:r w:rsidRPr="00144632">
              <w:rPr>
                <w:rFonts w:eastAsia="Calibri"/>
                <w:sz w:val="24"/>
                <w:szCs w:val="24"/>
              </w:rPr>
              <w:t>ч</w:t>
            </w:r>
            <w:proofErr w:type="gramEnd"/>
            <w:r w:rsidRPr="00144632">
              <w:rPr>
                <w:rFonts w:eastAsia="Calibri"/>
                <w:sz w:val="24"/>
                <w:szCs w:val="24"/>
              </w:rPr>
              <w:t>тение</w:t>
            </w:r>
          </w:p>
          <w:p w:rsidR="00144632" w:rsidRPr="00144632" w:rsidRDefault="00144632" w:rsidP="00144632">
            <w:pPr>
              <w:rPr>
                <w:rFonts w:eastAsia="Calibri"/>
                <w:sz w:val="24"/>
                <w:szCs w:val="24"/>
              </w:rPr>
            </w:pPr>
            <w:r w:rsidRPr="00144632">
              <w:rPr>
                <w:rFonts w:eastAsia="Calibri"/>
                <w:sz w:val="24"/>
                <w:szCs w:val="24"/>
              </w:rPr>
              <w:t>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Климанова Л.Ф., Горецкий В.Г.,</w:t>
            </w:r>
          </w:p>
          <w:p w:rsidR="00144632" w:rsidRPr="00144632" w:rsidRDefault="00144632" w:rsidP="00144632">
            <w:pPr>
              <w:rPr>
                <w:rFonts w:eastAsia="Calibri"/>
                <w:sz w:val="24"/>
                <w:szCs w:val="24"/>
              </w:rPr>
            </w:pPr>
            <w:r w:rsidRPr="00144632">
              <w:rPr>
                <w:rFonts w:eastAsia="Calibri"/>
                <w:sz w:val="24"/>
                <w:szCs w:val="24"/>
              </w:rPr>
              <w:t>Голованова М.В.</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2021</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830"/>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Математика</w:t>
            </w:r>
          </w:p>
          <w:p w:rsidR="00144632" w:rsidRPr="00144632" w:rsidRDefault="00144632" w:rsidP="00144632">
            <w:pPr>
              <w:rPr>
                <w:rFonts w:eastAsia="Calibri"/>
                <w:sz w:val="24"/>
                <w:szCs w:val="24"/>
              </w:rPr>
            </w:pPr>
            <w:r w:rsidRPr="00144632">
              <w:rPr>
                <w:rFonts w:eastAsia="Calibri"/>
                <w:sz w:val="24"/>
                <w:szCs w:val="24"/>
              </w:rPr>
              <w:t xml:space="preserve"> 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Моро М.И.,</w:t>
            </w:r>
          </w:p>
          <w:p w:rsidR="00144632" w:rsidRPr="00144632" w:rsidRDefault="00144632" w:rsidP="00144632">
            <w:pPr>
              <w:rPr>
                <w:rFonts w:eastAsia="Calibri"/>
                <w:sz w:val="24"/>
                <w:szCs w:val="24"/>
              </w:rPr>
            </w:pPr>
            <w:r w:rsidRPr="00144632">
              <w:rPr>
                <w:rFonts w:eastAsia="Calibri"/>
                <w:sz w:val="24"/>
                <w:szCs w:val="24"/>
              </w:rPr>
              <w:t xml:space="preserve">Бантова М.А., </w:t>
            </w:r>
          </w:p>
          <w:p w:rsidR="00144632" w:rsidRPr="00144632" w:rsidRDefault="00144632" w:rsidP="00144632">
            <w:pPr>
              <w:rPr>
                <w:rFonts w:eastAsia="Calibri"/>
                <w:sz w:val="24"/>
                <w:szCs w:val="24"/>
              </w:rPr>
            </w:pPr>
            <w:r w:rsidRPr="00144632">
              <w:rPr>
                <w:rFonts w:eastAsia="Calibri"/>
                <w:sz w:val="24"/>
                <w:szCs w:val="24"/>
              </w:rPr>
              <w:t>Бельтюкова Г.В.</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2020</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830"/>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Математика</w:t>
            </w:r>
          </w:p>
          <w:p w:rsidR="00144632" w:rsidRPr="00144632" w:rsidRDefault="00144632" w:rsidP="00144632">
            <w:pPr>
              <w:rPr>
                <w:rFonts w:eastAsia="Calibri"/>
                <w:sz w:val="24"/>
                <w:szCs w:val="24"/>
              </w:rPr>
            </w:pPr>
            <w:r w:rsidRPr="00144632">
              <w:rPr>
                <w:rFonts w:eastAsia="Calibri"/>
                <w:sz w:val="24"/>
                <w:szCs w:val="24"/>
              </w:rPr>
              <w:t xml:space="preserve"> 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Моро М.И.,</w:t>
            </w:r>
          </w:p>
          <w:p w:rsidR="00144632" w:rsidRPr="00144632" w:rsidRDefault="00144632" w:rsidP="00144632">
            <w:pPr>
              <w:rPr>
                <w:rFonts w:eastAsia="Calibri"/>
                <w:sz w:val="24"/>
                <w:szCs w:val="24"/>
              </w:rPr>
            </w:pPr>
            <w:r w:rsidRPr="00144632">
              <w:rPr>
                <w:rFonts w:eastAsia="Calibri"/>
                <w:sz w:val="24"/>
                <w:szCs w:val="24"/>
              </w:rPr>
              <w:t xml:space="preserve">Бантова М.А., </w:t>
            </w:r>
          </w:p>
          <w:p w:rsidR="00144632" w:rsidRPr="00144632" w:rsidRDefault="00144632" w:rsidP="00144632">
            <w:pPr>
              <w:rPr>
                <w:rFonts w:eastAsia="Calibri"/>
                <w:sz w:val="24"/>
                <w:szCs w:val="24"/>
              </w:rPr>
            </w:pPr>
            <w:r w:rsidRPr="00144632">
              <w:rPr>
                <w:rFonts w:eastAsia="Calibri"/>
                <w:sz w:val="24"/>
                <w:szCs w:val="24"/>
              </w:rPr>
              <w:t>Бельтюкова Г.В.</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2021</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23"/>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Окружающий мир 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Плешаков А.А.</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2020</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23"/>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Окружающий мир 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Плешаков А.А.</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2021</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84"/>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ИЗО. Искусство и ты</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Коротеева Е.И./под ред. Неменского Б.М.</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2020</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84"/>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ИЗО. Искусство и ты</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Коротеева Е.И./под ред. Неменского Б.М.</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2021</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56"/>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Музыка</w:t>
            </w:r>
          </w:p>
          <w:p w:rsidR="00144632" w:rsidRPr="00144632" w:rsidRDefault="00144632" w:rsidP="00144632">
            <w:pPr>
              <w:rPr>
                <w:rFonts w:eastAsia="Calibri"/>
                <w:sz w:val="24"/>
                <w:szCs w:val="24"/>
              </w:rPr>
            </w:pPr>
            <w:r w:rsidRPr="00144632">
              <w:rPr>
                <w:rFonts w:eastAsia="Calibri"/>
                <w:sz w:val="24"/>
                <w:szCs w:val="24"/>
              </w:rPr>
              <w:t>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 xml:space="preserve"> Алеев В.В.</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2020</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Дрофа</w:t>
            </w:r>
          </w:p>
        </w:tc>
      </w:tr>
      <w:tr w:rsidR="00144632" w:rsidRPr="00144632" w:rsidTr="00144632">
        <w:trPr>
          <w:trHeight w:val="156"/>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Технология</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Лутцева Е.А.,</w:t>
            </w:r>
          </w:p>
          <w:p w:rsidR="00144632" w:rsidRPr="00144632" w:rsidRDefault="00144632" w:rsidP="00144632">
            <w:pPr>
              <w:rPr>
                <w:rFonts w:eastAsia="Calibri"/>
                <w:sz w:val="24"/>
                <w:szCs w:val="24"/>
              </w:rPr>
            </w:pPr>
            <w:r w:rsidRPr="00144632">
              <w:rPr>
                <w:rFonts w:eastAsia="Calibri"/>
                <w:sz w:val="24"/>
                <w:szCs w:val="24"/>
              </w:rPr>
              <w:t>Зуева Т.П.</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2020</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56"/>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Технология</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Лутцева Е.А.,</w:t>
            </w:r>
          </w:p>
          <w:p w:rsidR="00144632" w:rsidRPr="00144632" w:rsidRDefault="00144632" w:rsidP="00144632">
            <w:pPr>
              <w:rPr>
                <w:rFonts w:eastAsia="Calibri"/>
                <w:sz w:val="24"/>
                <w:szCs w:val="24"/>
              </w:rPr>
            </w:pPr>
            <w:r w:rsidRPr="00144632">
              <w:rPr>
                <w:rFonts w:eastAsia="Calibri"/>
                <w:sz w:val="24"/>
                <w:szCs w:val="24"/>
              </w:rPr>
              <w:t>Зуева Т.</w:t>
            </w:r>
            <w:proofErr w:type="gramStart"/>
            <w:r w:rsidRPr="00144632">
              <w:rPr>
                <w:rFonts w:eastAsia="Calibri"/>
                <w:sz w:val="24"/>
                <w:szCs w:val="24"/>
              </w:rPr>
              <w:t>П</w:t>
            </w:r>
            <w:proofErr w:type="gramEnd"/>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2021</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38"/>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Английский яз.</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Биболетова М.З.</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2020</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Дрофа</w:t>
            </w:r>
          </w:p>
        </w:tc>
      </w:tr>
      <w:tr w:rsidR="00144632" w:rsidRPr="00144632" w:rsidTr="00144632">
        <w:trPr>
          <w:trHeight w:val="138"/>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Английский яз</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Биболетова М.З.</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2021</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65"/>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Немецкий язык 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Бим И.А.</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2020</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65"/>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Немецкий язык 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Бим И.А.</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2021</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65"/>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Физическая к-ра</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Лях В.И.</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2019</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1-4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65"/>
        </w:trPr>
        <w:tc>
          <w:tcPr>
            <w:tcW w:w="710" w:type="dxa"/>
            <w:tcBorders>
              <w:top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Физическая к-ра</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Лях В.И.</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2020</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1-4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603A26"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 xml:space="preserve">Русский язык </w:t>
            </w:r>
          </w:p>
          <w:p w:rsidR="00144632" w:rsidRPr="00144632" w:rsidRDefault="00144632" w:rsidP="00427336">
            <w:pPr>
              <w:rPr>
                <w:rFonts w:eastAsia="Calibri"/>
                <w:sz w:val="24"/>
                <w:szCs w:val="24"/>
              </w:rPr>
            </w:pPr>
            <w:r w:rsidRPr="00144632">
              <w:rPr>
                <w:rFonts w:eastAsia="Calibri"/>
                <w:sz w:val="24"/>
                <w:szCs w:val="24"/>
              </w:rPr>
              <w:t>в 2-х ч.</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Канакина В.П.</w:t>
            </w:r>
          </w:p>
          <w:p w:rsidR="00144632" w:rsidRPr="00144632" w:rsidRDefault="00144632" w:rsidP="00427336">
            <w:pPr>
              <w:rPr>
                <w:rFonts w:eastAsia="Calibri"/>
                <w:sz w:val="24"/>
                <w:szCs w:val="24"/>
              </w:rPr>
            </w:pPr>
            <w:r w:rsidRPr="00144632">
              <w:rPr>
                <w:rFonts w:eastAsia="Calibri"/>
                <w:sz w:val="24"/>
                <w:szCs w:val="24"/>
              </w:rPr>
              <w:t>Горецкий В.Г.</w:t>
            </w:r>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2021</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Просвещение</w:t>
            </w:r>
          </w:p>
        </w:tc>
      </w:tr>
      <w:tr w:rsidR="00144632" w:rsidRPr="00603A26"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Русский родной язык</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 xml:space="preserve">Александрова О.М., Вербицкая Л.А. и </w:t>
            </w:r>
            <w:proofErr w:type="gramStart"/>
            <w:r w:rsidRPr="00144632">
              <w:rPr>
                <w:rFonts w:eastAsia="Calibri"/>
                <w:sz w:val="24"/>
                <w:szCs w:val="24"/>
              </w:rPr>
              <w:t>др</w:t>
            </w:r>
            <w:proofErr w:type="gramEnd"/>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2019</w:t>
            </w:r>
          </w:p>
          <w:p w:rsidR="00144632" w:rsidRPr="00144632" w:rsidRDefault="00144632" w:rsidP="00427336">
            <w:pPr>
              <w:rPr>
                <w:rFonts w:eastAsia="Calibri"/>
                <w:sz w:val="24"/>
                <w:szCs w:val="24"/>
              </w:rPr>
            </w:pP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Просвещение</w:t>
            </w:r>
          </w:p>
        </w:tc>
      </w:tr>
      <w:tr w:rsidR="00144632"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Русский родной язык</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 xml:space="preserve">Александрова О.М., Вербицкая Л.А. и </w:t>
            </w:r>
            <w:proofErr w:type="gramStart"/>
            <w:r w:rsidRPr="00144632">
              <w:rPr>
                <w:rFonts w:eastAsia="Calibri"/>
                <w:sz w:val="24"/>
                <w:szCs w:val="24"/>
              </w:rPr>
              <w:t>др</w:t>
            </w:r>
            <w:proofErr w:type="gramEnd"/>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2020</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Просвещение</w:t>
            </w:r>
          </w:p>
        </w:tc>
      </w:tr>
      <w:tr w:rsidR="00144632" w:rsidRPr="00603A26"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Математика</w:t>
            </w:r>
          </w:p>
          <w:p w:rsidR="00144632" w:rsidRPr="00144632" w:rsidRDefault="00144632" w:rsidP="00427336">
            <w:pPr>
              <w:rPr>
                <w:rFonts w:eastAsia="Calibri"/>
                <w:sz w:val="24"/>
                <w:szCs w:val="24"/>
              </w:rPr>
            </w:pPr>
            <w:r w:rsidRPr="00144632">
              <w:rPr>
                <w:rFonts w:eastAsia="Calibri"/>
                <w:sz w:val="24"/>
                <w:szCs w:val="24"/>
              </w:rPr>
              <w:t xml:space="preserve"> в 2-х ч.</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Моро М.И.,</w:t>
            </w:r>
          </w:p>
          <w:p w:rsidR="00144632" w:rsidRPr="00144632" w:rsidRDefault="00144632" w:rsidP="00427336">
            <w:pPr>
              <w:rPr>
                <w:rFonts w:eastAsia="Calibri"/>
                <w:sz w:val="24"/>
                <w:szCs w:val="24"/>
              </w:rPr>
            </w:pPr>
            <w:r w:rsidRPr="00144632">
              <w:rPr>
                <w:rFonts w:eastAsia="Calibri"/>
                <w:sz w:val="24"/>
                <w:szCs w:val="24"/>
              </w:rPr>
              <w:t xml:space="preserve">Бантова М.А., </w:t>
            </w:r>
          </w:p>
          <w:p w:rsidR="00144632" w:rsidRPr="00144632" w:rsidRDefault="00144632" w:rsidP="00427336">
            <w:pPr>
              <w:rPr>
                <w:rFonts w:eastAsia="Calibri"/>
                <w:sz w:val="24"/>
                <w:szCs w:val="24"/>
              </w:rPr>
            </w:pPr>
            <w:r w:rsidRPr="00144632">
              <w:rPr>
                <w:rFonts w:eastAsia="Calibri"/>
                <w:sz w:val="24"/>
                <w:szCs w:val="24"/>
              </w:rPr>
              <w:t>Бельтюкова Г.В.</w:t>
            </w:r>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2021</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Просвещение</w:t>
            </w:r>
          </w:p>
        </w:tc>
      </w:tr>
      <w:tr w:rsidR="00144632" w:rsidRPr="00603A26"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Окружающий мир в 2-х ч.</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Плешаков А.А.</w:t>
            </w:r>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2021</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Просвещение</w:t>
            </w:r>
          </w:p>
        </w:tc>
      </w:tr>
      <w:tr w:rsidR="00144632" w:rsidRPr="00603A26"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Литер</w:t>
            </w:r>
            <w:proofErr w:type="gramStart"/>
            <w:r w:rsidRPr="00144632">
              <w:rPr>
                <w:rFonts w:eastAsia="Calibri"/>
                <w:sz w:val="24"/>
                <w:szCs w:val="24"/>
              </w:rPr>
              <w:t>.</w:t>
            </w:r>
            <w:proofErr w:type="gramEnd"/>
            <w:r w:rsidRPr="00144632">
              <w:rPr>
                <w:rFonts w:eastAsia="Calibri"/>
                <w:sz w:val="24"/>
                <w:szCs w:val="24"/>
              </w:rPr>
              <w:t xml:space="preserve"> </w:t>
            </w:r>
            <w:proofErr w:type="gramStart"/>
            <w:r w:rsidRPr="00144632">
              <w:rPr>
                <w:rFonts w:eastAsia="Calibri"/>
                <w:sz w:val="24"/>
                <w:szCs w:val="24"/>
              </w:rPr>
              <w:t>ч</w:t>
            </w:r>
            <w:proofErr w:type="gramEnd"/>
            <w:r w:rsidRPr="00144632">
              <w:rPr>
                <w:rFonts w:eastAsia="Calibri"/>
                <w:sz w:val="24"/>
                <w:szCs w:val="24"/>
              </w:rPr>
              <w:t>тение</w:t>
            </w:r>
          </w:p>
          <w:p w:rsidR="00144632" w:rsidRPr="00144632" w:rsidRDefault="00144632" w:rsidP="00427336">
            <w:pPr>
              <w:rPr>
                <w:rFonts w:eastAsia="Calibri"/>
                <w:sz w:val="24"/>
                <w:szCs w:val="24"/>
              </w:rPr>
            </w:pPr>
            <w:r w:rsidRPr="00144632">
              <w:rPr>
                <w:rFonts w:eastAsia="Calibri"/>
                <w:sz w:val="24"/>
                <w:szCs w:val="24"/>
              </w:rPr>
              <w:t>в 2-х ч.</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Климанова Л.Ф., Горецкий В.Г.,</w:t>
            </w:r>
          </w:p>
          <w:p w:rsidR="00144632" w:rsidRPr="00144632" w:rsidRDefault="00144632" w:rsidP="00427336">
            <w:pPr>
              <w:rPr>
                <w:rFonts w:eastAsia="Calibri"/>
                <w:sz w:val="24"/>
                <w:szCs w:val="24"/>
              </w:rPr>
            </w:pPr>
            <w:r w:rsidRPr="00144632">
              <w:rPr>
                <w:rFonts w:eastAsia="Calibri"/>
                <w:sz w:val="24"/>
                <w:szCs w:val="24"/>
              </w:rPr>
              <w:t>Голованова М.В.</w:t>
            </w:r>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2021</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Просвещение</w:t>
            </w:r>
          </w:p>
        </w:tc>
      </w:tr>
      <w:tr w:rsidR="00144632" w:rsidRPr="00603A26"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Английский яз.</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Биболетова М.З.</w:t>
            </w:r>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2021</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Просвещение</w:t>
            </w:r>
          </w:p>
        </w:tc>
      </w:tr>
      <w:tr w:rsidR="00144632" w:rsidRPr="00603A26"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Немецкий язык</w:t>
            </w:r>
          </w:p>
          <w:p w:rsidR="00144632" w:rsidRPr="00144632" w:rsidRDefault="00144632" w:rsidP="00427336">
            <w:pPr>
              <w:rPr>
                <w:rFonts w:eastAsia="Calibri"/>
                <w:sz w:val="24"/>
                <w:szCs w:val="24"/>
              </w:rPr>
            </w:pPr>
            <w:r w:rsidRPr="00144632">
              <w:rPr>
                <w:rFonts w:eastAsia="Calibri"/>
                <w:sz w:val="24"/>
                <w:szCs w:val="24"/>
              </w:rPr>
              <w:t>в 2-х ч.</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Бим И.Л.</w:t>
            </w:r>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2021</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Просвещение</w:t>
            </w:r>
          </w:p>
        </w:tc>
      </w:tr>
      <w:tr w:rsidR="00144632" w:rsidRPr="00603A26"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Технология</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Лутцева Е.А.,</w:t>
            </w:r>
          </w:p>
          <w:p w:rsidR="00144632" w:rsidRPr="00144632" w:rsidRDefault="00144632" w:rsidP="00427336">
            <w:pPr>
              <w:rPr>
                <w:rFonts w:eastAsia="Calibri"/>
                <w:sz w:val="24"/>
                <w:szCs w:val="24"/>
              </w:rPr>
            </w:pPr>
            <w:r w:rsidRPr="00144632">
              <w:rPr>
                <w:rFonts w:eastAsia="Calibri"/>
                <w:sz w:val="24"/>
                <w:szCs w:val="24"/>
              </w:rPr>
              <w:lastRenderedPageBreak/>
              <w:t>Зуева Т.П.</w:t>
            </w:r>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lastRenderedPageBreak/>
              <w:t>2021</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Просвещение</w:t>
            </w:r>
          </w:p>
        </w:tc>
      </w:tr>
      <w:tr w:rsidR="00144632" w:rsidRPr="00603A26"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ИЗО</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Горяева Н.А</w:t>
            </w:r>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2021</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Просвещение</w:t>
            </w:r>
          </w:p>
        </w:tc>
      </w:tr>
      <w:tr w:rsidR="00144632" w:rsidRPr="00603A26"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Музыка</w:t>
            </w:r>
          </w:p>
          <w:p w:rsidR="00144632" w:rsidRPr="00144632" w:rsidRDefault="00144632" w:rsidP="00427336">
            <w:pPr>
              <w:rPr>
                <w:rFonts w:eastAsia="Calibri"/>
                <w:sz w:val="24"/>
                <w:szCs w:val="24"/>
              </w:rPr>
            </w:pPr>
            <w:r w:rsidRPr="00144632">
              <w:rPr>
                <w:rFonts w:eastAsia="Calibri"/>
                <w:sz w:val="24"/>
                <w:szCs w:val="24"/>
              </w:rPr>
              <w:t>в 2-х ч.</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Алеев В.В.</w:t>
            </w:r>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2020</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Дрофа</w:t>
            </w:r>
          </w:p>
        </w:tc>
      </w:tr>
      <w:tr w:rsidR="00144632" w:rsidRPr="00603A26"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Музыка</w:t>
            </w:r>
          </w:p>
          <w:p w:rsidR="00144632" w:rsidRPr="00144632" w:rsidRDefault="00144632" w:rsidP="00427336">
            <w:pPr>
              <w:rPr>
                <w:rFonts w:eastAsia="Calibri"/>
                <w:sz w:val="24"/>
                <w:szCs w:val="24"/>
              </w:rPr>
            </w:pPr>
            <w:r w:rsidRPr="00144632">
              <w:rPr>
                <w:rFonts w:eastAsia="Calibri"/>
                <w:sz w:val="24"/>
                <w:szCs w:val="24"/>
              </w:rPr>
              <w:t>в 2-х ч.</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Алеев В.В.</w:t>
            </w:r>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2021</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Дрофа</w:t>
            </w:r>
          </w:p>
        </w:tc>
      </w:tr>
      <w:tr w:rsidR="00144632" w:rsidRPr="00603A26"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Физическая к-ра</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Лях В.И.</w:t>
            </w:r>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2019</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Просвещение</w:t>
            </w:r>
          </w:p>
        </w:tc>
      </w:tr>
      <w:tr w:rsidR="00144632" w:rsidTr="00144632">
        <w:trPr>
          <w:trHeight w:val="165"/>
        </w:trPr>
        <w:tc>
          <w:tcPr>
            <w:tcW w:w="710" w:type="dxa"/>
            <w:tcBorders>
              <w:top w:val="single" w:sz="4" w:space="0" w:color="auto"/>
              <w:left w:val="single" w:sz="4" w:space="0" w:color="000000"/>
              <w:bottom w:val="single" w:sz="4" w:space="0" w:color="auto"/>
              <w:right w:val="single" w:sz="4" w:space="0" w:color="000000"/>
            </w:tcBorders>
          </w:tcPr>
          <w:p w:rsidR="00144632" w:rsidRPr="00144632" w:rsidRDefault="00144632" w:rsidP="00144632">
            <w:pPr>
              <w:numPr>
                <w:ilvl w:val="0"/>
                <w:numId w:val="147"/>
              </w:numPr>
              <w:rPr>
                <w:rFonts w:eastAsia="Calibri"/>
                <w:sz w:val="24"/>
                <w:szCs w:val="24"/>
              </w:rPr>
            </w:pPr>
          </w:p>
        </w:tc>
        <w:tc>
          <w:tcPr>
            <w:tcW w:w="1984"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Физическая к-ра</w:t>
            </w:r>
          </w:p>
        </w:tc>
        <w:tc>
          <w:tcPr>
            <w:tcW w:w="241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Лях В.И.</w:t>
            </w:r>
          </w:p>
        </w:tc>
        <w:tc>
          <w:tcPr>
            <w:tcW w:w="126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2020</w:t>
            </w:r>
          </w:p>
        </w:tc>
        <w:tc>
          <w:tcPr>
            <w:tcW w:w="858"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3</w:t>
            </w:r>
          </w:p>
        </w:tc>
        <w:tc>
          <w:tcPr>
            <w:tcW w:w="2320" w:type="dxa"/>
            <w:tcBorders>
              <w:top w:val="single" w:sz="4" w:space="0" w:color="auto"/>
              <w:left w:val="single" w:sz="4" w:space="0" w:color="000000"/>
              <w:bottom w:val="single" w:sz="4" w:space="0" w:color="auto"/>
              <w:right w:val="single" w:sz="4" w:space="0" w:color="000000"/>
            </w:tcBorders>
          </w:tcPr>
          <w:p w:rsidR="00144632" w:rsidRPr="00144632" w:rsidRDefault="00144632" w:rsidP="00427336">
            <w:pPr>
              <w:rPr>
                <w:rFonts w:eastAsia="Calibri"/>
                <w:sz w:val="24"/>
                <w:szCs w:val="24"/>
              </w:rPr>
            </w:pPr>
            <w:r w:rsidRPr="00144632">
              <w:rPr>
                <w:rFonts w:eastAsia="Calibri"/>
                <w:sz w:val="24"/>
                <w:szCs w:val="24"/>
              </w:rPr>
              <w:t>Просвещение</w:t>
            </w:r>
          </w:p>
        </w:tc>
      </w:tr>
      <w:tr w:rsidR="00144632" w:rsidRPr="00144632" w:rsidTr="00144632">
        <w:trPr>
          <w:trHeight w:val="156"/>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 xml:space="preserve">Русский язык </w:t>
            </w:r>
          </w:p>
          <w:p w:rsidR="00144632" w:rsidRPr="00144632" w:rsidRDefault="00144632" w:rsidP="00144632">
            <w:pPr>
              <w:rPr>
                <w:rFonts w:eastAsia="Calibri"/>
                <w:sz w:val="24"/>
                <w:szCs w:val="24"/>
              </w:rPr>
            </w:pPr>
            <w:r w:rsidRPr="00144632">
              <w:rPr>
                <w:rFonts w:eastAsia="Calibri"/>
                <w:sz w:val="24"/>
                <w:szCs w:val="24"/>
              </w:rPr>
              <w:t>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Канакина В.</w:t>
            </w:r>
            <w:proofErr w:type="gramStart"/>
            <w:r w:rsidRPr="00144632">
              <w:rPr>
                <w:rFonts w:eastAsia="Calibri"/>
                <w:sz w:val="24"/>
                <w:szCs w:val="24"/>
              </w:rPr>
              <w:t>П</w:t>
            </w:r>
            <w:proofErr w:type="gramEnd"/>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2016</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74"/>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 xml:space="preserve">Русский язык </w:t>
            </w:r>
          </w:p>
          <w:p w:rsidR="00144632" w:rsidRPr="00144632" w:rsidRDefault="00144632" w:rsidP="00144632">
            <w:pPr>
              <w:rPr>
                <w:rFonts w:eastAsia="Calibri"/>
                <w:sz w:val="24"/>
                <w:szCs w:val="24"/>
              </w:rPr>
            </w:pPr>
            <w:r w:rsidRPr="00144632">
              <w:rPr>
                <w:rFonts w:eastAsia="Calibri"/>
                <w:sz w:val="24"/>
                <w:szCs w:val="24"/>
              </w:rPr>
              <w:t>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Канакина В.</w:t>
            </w:r>
            <w:proofErr w:type="gramStart"/>
            <w:r w:rsidRPr="00144632">
              <w:rPr>
                <w:rFonts w:eastAsia="Calibri"/>
                <w:sz w:val="24"/>
                <w:szCs w:val="24"/>
              </w:rPr>
              <w:t>П</w:t>
            </w:r>
            <w:proofErr w:type="gramEnd"/>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2017</w:t>
            </w:r>
          </w:p>
          <w:p w:rsidR="00144632" w:rsidRPr="00144632" w:rsidRDefault="00144632" w:rsidP="00144632">
            <w:pPr>
              <w:rPr>
                <w:rFonts w:eastAsia="Calibri"/>
                <w:sz w:val="24"/>
                <w:szCs w:val="24"/>
              </w:rPr>
            </w:pPr>
            <w:r w:rsidRPr="00144632">
              <w:rPr>
                <w:rFonts w:eastAsia="Calibri"/>
                <w:sz w:val="24"/>
                <w:szCs w:val="24"/>
              </w:rPr>
              <w:t>2018</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74"/>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Русский родной язык</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 xml:space="preserve">Александрова О.М., Вербицкая Л.А. и </w:t>
            </w:r>
            <w:proofErr w:type="gramStart"/>
            <w:r w:rsidRPr="00144632">
              <w:rPr>
                <w:rFonts w:eastAsia="Calibri"/>
                <w:sz w:val="24"/>
                <w:szCs w:val="24"/>
              </w:rPr>
              <w:t>др</w:t>
            </w:r>
            <w:proofErr w:type="gramEnd"/>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2019</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38"/>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Математика</w:t>
            </w:r>
          </w:p>
          <w:p w:rsidR="00144632" w:rsidRPr="00144632" w:rsidRDefault="00144632" w:rsidP="00144632">
            <w:pPr>
              <w:rPr>
                <w:rFonts w:eastAsia="Calibri"/>
                <w:sz w:val="24"/>
                <w:szCs w:val="24"/>
              </w:rPr>
            </w:pPr>
            <w:r w:rsidRPr="00144632">
              <w:rPr>
                <w:rFonts w:eastAsia="Calibri"/>
                <w:sz w:val="24"/>
                <w:szCs w:val="24"/>
              </w:rPr>
              <w:t xml:space="preserve"> 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Моро М.И.</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2016</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840"/>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Математика</w:t>
            </w:r>
          </w:p>
          <w:p w:rsidR="00144632" w:rsidRPr="00144632" w:rsidRDefault="00144632" w:rsidP="00144632">
            <w:pPr>
              <w:rPr>
                <w:rFonts w:eastAsia="Calibri"/>
                <w:sz w:val="24"/>
                <w:szCs w:val="24"/>
              </w:rPr>
            </w:pPr>
            <w:r w:rsidRPr="00144632">
              <w:rPr>
                <w:rFonts w:eastAsia="Calibri"/>
                <w:sz w:val="24"/>
                <w:szCs w:val="24"/>
              </w:rPr>
              <w:t xml:space="preserve"> 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Моро М.И.,</w:t>
            </w:r>
          </w:p>
          <w:p w:rsidR="00144632" w:rsidRPr="00144632" w:rsidRDefault="00144632" w:rsidP="00144632">
            <w:pPr>
              <w:rPr>
                <w:rFonts w:eastAsia="Calibri"/>
                <w:sz w:val="24"/>
                <w:szCs w:val="24"/>
              </w:rPr>
            </w:pPr>
            <w:r w:rsidRPr="00144632">
              <w:rPr>
                <w:rFonts w:eastAsia="Calibri"/>
                <w:sz w:val="24"/>
                <w:szCs w:val="24"/>
              </w:rPr>
              <w:t xml:space="preserve">Бантова М.А., </w:t>
            </w:r>
          </w:p>
          <w:p w:rsidR="00144632" w:rsidRPr="00144632" w:rsidRDefault="00144632" w:rsidP="00144632">
            <w:pPr>
              <w:rPr>
                <w:rFonts w:eastAsia="Calibri"/>
                <w:sz w:val="24"/>
                <w:szCs w:val="24"/>
              </w:rPr>
            </w:pPr>
            <w:r w:rsidRPr="00144632">
              <w:rPr>
                <w:rFonts w:eastAsia="Calibri"/>
                <w:sz w:val="24"/>
                <w:szCs w:val="24"/>
              </w:rPr>
              <w:t>Бельтюкова Г.В.</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2017</w:t>
            </w:r>
          </w:p>
          <w:p w:rsidR="00144632" w:rsidRPr="00144632" w:rsidRDefault="00144632" w:rsidP="00144632">
            <w:pPr>
              <w:rPr>
                <w:rFonts w:eastAsia="Calibri"/>
                <w:sz w:val="24"/>
                <w:szCs w:val="24"/>
              </w:rPr>
            </w:pPr>
            <w:r w:rsidRPr="00144632">
              <w:rPr>
                <w:rFonts w:eastAsia="Calibri"/>
                <w:sz w:val="24"/>
                <w:szCs w:val="24"/>
              </w:rPr>
              <w:t>2018</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73"/>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Литер</w:t>
            </w:r>
            <w:proofErr w:type="gramStart"/>
            <w:r w:rsidRPr="00144632">
              <w:rPr>
                <w:rFonts w:eastAsia="Calibri"/>
                <w:sz w:val="24"/>
                <w:szCs w:val="24"/>
              </w:rPr>
              <w:t>.</w:t>
            </w:r>
            <w:proofErr w:type="gramEnd"/>
            <w:r w:rsidRPr="00144632">
              <w:rPr>
                <w:rFonts w:eastAsia="Calibri"/>
                <w:sz w:val="24"/>
                <w:szCs w:val="24"/>
              </w:rPr>
              <w:t xml:space="preserve"> </w:t>
            </w:r>
            <w:proofErr w:type="gramStart"/>
            <w:r w:rsidRPr="00144632">
              <w:rPr>
                <w:rFonts w:eastAsia="Calibri"/>
                <w:sz w:val="24"/>
                <w:szCs w:val="24"/>
              </w:rPr>
              <w:t>ч</w:t>
            </w:r>
            <w:proofErr w:type="gramEnd"/>
            <w:r w:rsidRPr="00144632">
              <w:rPr>
                <w:rFonts w:eastAsia="Calibri"/>
                <w:sz w:val="24"/>
                <w:szCs w:val="24"/>
              </w:rPr>
              <w:t>тение</w:t>
            </w:r>
          </w:p>
          <w:p w:rsidR="00144632" w:rsidRPr="00144632" w:rsidRDefault="00144632" w:rsidP="00144632">
            <w:pPr>
              <w:rPr>
                <w:rFonts w:eastAsia="Calibri"/>
                <w:sz w:val="24"/>
                <w:szCs w:val="24"/>
              </w:rPr>
            </w:pPr>
            <w:r w:rsidRPr="00144632">
              <w:rPr>
                <w:rFonts w:eastAsia="Calibri"/>
                <w:sz w:val="24"/>
                <w:szCs w:val="24"/>
              </w:rPr>
              <w:t>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Климанова Л.Ф., Горецкий В.Г.,</w:t>
            </w:r>
          </w:p>
          <w:p w:rsidR="00144632" w:rsidRPr="00144632" w:rsidRDefault="00144632" w:rsidP="00144632">
            <w:pPr>
              <w:rPr>
                <w:rFonts w:eastAsia="Calibri"/>
                <w:sz w:val="24"/>
                <w:szCs w:val="24"/>
              </w:rPr>
            </w:pPr>
            <w:r w:rsidRPr="00144632">
              <w:rPr>
                <w:rFonts w:eastAsia="Calibri"/>
                <w:sz w:val="24"/>
                <w:szCs w:val="24"/>
              </w:rPr>
              <w:t>Голованова М.В.</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2016</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83"/>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Литер</w:t>
            </w:r>
            <w:proofErr w:type="gramStart"/>
            <w:r w:rsidRPr="00144632">
              <w:rPr>
                <w:rFonts w:eastAsia="Calibri"/>
                <w:sz w:val="24"/>
                <w:szCs w:val="24"/>
              </w:rPr>
              <w:t>.</w:t>
            </w:r>
            <w:proofErr w:type="gramEnd"/>
            <w:r w:rsidRPr="00144632">
              <w:rPr>
                <w:rFonts w:eastAsia="Calibri"/>
                <w:sz w:val="24"/>
                <w:szCs w:val="24"/>
              </w:rPr>
              <w:t xml:space="preserve"> </w:t>
            </w:r>
            <w:proofErr w:type="gramStart"/>
            <w:r w:rsidRPr="00144632">
              <w:rPr>
                <w:rFonts w:eastAsia="Calibri"/>
                <w:sz w:val="24"/>
                <w:szCs w:val="24"/>
              </w:rPr>
              <w:t>ч</w:t>
            </w:r>
            <w:proofErr w:type="gramEnd"/>
            <w:r w:rsidRPr="00144632">
              <w:rPr>
                <w:rFonts w:eastAsia="Calibri"/>
                <w:sz w:val="24"/>
                <w:szCs w:val="24"/>
              </w:rPr>
              <w:t>тение</w:t>
            </w:r>
          </w:p>
          <w:p w:rsidR="00144632" w:rsidRPr="00144632" w:rsidRDefault="00144632" w:rsidP="00144632">
            <w:pPr>
              <w:rPr>
                <w:rFonts w:eastAsia="Calibri"/>
                <w:sz w:val="24"/>
                <w:szCs w:val="24"/>
              </w:rPr>
            </w:pPr>
            <w:r w:rsidRPr="00144632">
              <w:rPr>
                <w:rFonts w:eastAsia="Calibri"/>
                <w:sz w:val="24"/>
                <w:szCs w:val="24"/>
              </w:rPr>
              <w:t>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Климанова Л.Ф., Горецкий В.Г.,</w:t>
            </w:r>
          </w:p>
          <w:p w:rsidR="00144632" w:rsidRPr="00144632" w:rsidRDefault="00144632" w:rsidP="00144632">
            <w:pPr>
              <w:rPr>
                <w:rFonts w:eastAsia="Calibri"/>
                <w:sz w:val="24"/>
                <w:szCs w:val="24"/>
              </w:rPr>
            </w:pPr>
            <w:r w:rsidRPr="00144632">
              <w:rPr>
                <w:rFonts w:eastAsia="Calibri"/>
                <w:sz w:val="24"/>
                <w:szCs w:val="24"/>
              </w:rPr>
              <w:t>Голованова М.В.</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2017</w:t>
            </w:r>
          </w:p>
          <w:p w:rsidR="00144632" w:rsidRPr="00144632" w:rsidRDefault="00144632" w:rsidP="00144632">
            <w:pPr>
              <w:rPr>
                <w:rFonts w:eastAsia="Calibri"/>
                <w:sz w:val="24"/>
                <w:szCs w:val="24"/>
              </w:rPr>
            </w:pPr>
            <w:r w:rsidRPr="00144632">
              <w:rPr>
                <w:rFonts w:eastAsia="Calibri"/>
                <w:sz w:val="24"/>
                <w:szCs w:val="24"/>
              </w:rPr>
              <w:t>2018</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12"/>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Окружающий мир 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Плешаков А.А.</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2016</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42"/>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Окружающий мир 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Плешаков А.А.</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2017</w:t>
            </w:r>
          </w:p>
          <w:p w:rsidR="00144632" w:rsidRPr="00144632" w:rsidRDefault="00144632" w:rsidP="00144632">
            <w:pPr>
              <w:rPr>
                <w:rFonts w:eastAsia="Calibri"/>
                <w:sz w:val="24"/>
                <w:szCs w:val="24"/>
              </w:rPr>
            </w:pPr>
            <w:r w:rsidRPr="00144632">
              <w:rPr>
                <w:rFonts w:eastAsia="Calibri"/>
                <w:sz w:val="24"/>
                <w:szCs w:val="24"/>
              </w:rPr>
              <w:t>2018</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62"/>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Английский яз.</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Быкова Н.И., Дули Д.</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2016</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73"/>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Английский яз.</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Быкова Н.И., Дули Д.</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2017</w:t>
            </w:r>
          </w:p>
          <w:p w:rsidR="00144632" w:rsidRPr="00144632" w:rsidRDefault="00144632" w:rsidP="00144632">
            <w:pPr>
              <w:rPr>
                <w:rFonts w:eastAsia="Calibri"/>
                <w:sz w:val="24"/>
                <w:szCs w:val="24"/>
              </w:rPr>
            </w:pPr>
            <w:r w:rsidRPr="00144632">
              <w:rPr>
                <w:rFonts w:eastAsia="Calibri"/>
                <w:sz w:val="24"/>
                <w:szCs w:val="24"/>
              </w:rPr>
              <w:t>2018</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91"/>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Немецкий язык</w:t>
            </w:r>
          </w:p>
          <w:p w:rsidR="00144632" w:rsidRPr="00144632" w:rsidRDefault="00144632" w:rsidP="00144632">
            <w:pPr>
              <w:rPr>
                <w:rFonts w:eastAsia="Calibri"/>
                <w:sz w:val="24"/>
                <w:szCs w:val="24"/>
              </w:rPr>
            </w:pPr>
            <w:r w:rsidRPr="00144632">
              <w:rPr>
                <w:rFonts w:eastAsia="Calibri"/>
                <w:sz w:val="24"/>
                <w:szCs w:val="24"/>
              </w:rPr>
              <w:t>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Бим И.Л.</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2016</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42"/>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Технология</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Лутцева Е.А.,</w:t>
            </w:r>
          </w:p>
          <w:p w:rsidR="00144632" w:rsidRPr="00144632" w:rsidRDefault="00144632" w:rsidP="00144632">
            <w:pPr>
              <w:rPr>
                <w:rFonts w:eastAsia="Calibri"/>
                <w:sz w:val="24"/>
                <w:szCs w:val="24"/>
              </w:rPr>
            </w:pPr>
            <w:r w:rsidRPr="00144632">
              <w:rPr>
                <w:rFonts w:eastAsia="Calibri"/>
                <w:sz w:val="24"/>
                <w:szCs w:val="24"/>
              </w:rPr>
              <w:t>Зуева Т.П.</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2016</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12"/>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Технология</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Лутцева Е.А.,</w:t>
            </w:r>
          </w:p>
          <w:p w:rsidR="00144632" w:rsidRPr="00144632" w:rsidRDefault="00144632" w:rsidP="00144632">
            <w:pPr>
              <w:rPr>
                <w:rFonts w:eastAsia="Calibri"/>
                <w:sz w:val="24"/>
                <w:szCs w:val="24"/>
              </w:rPr>
            </w:pPr>
            <w:r w:rsidRPr="00144632">
              <w:rPr>
                <w:rFonts w:eastAsia="Calibri"/>
                <w:sz w:val="24"/>
                <w:szCs w:val="24"/>
              </w:rPr>
              <w:t>Зуева Т.П.</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2017</w:t>
            </w:r>
          </w:p>
          <w:p w:rsidR="00144632" w:rsidRPr="00144632" w:rsidRDefault="00144632" w:rsidP="00144632">
            <w:pPr>
              <w:rPr>
                <w:rFonts w:eastAsia="Calibri"/>
                <w:sz w:val="24"/>
                <w:szCs w:val="24"/>
              </w:rPr>
            </w:pPr>
            <w:r w:rsidRPr="00144632">
              <w:rPr>
                <w:rFonts w:eastAsia="Calibri"/>
                <w:sz w:val="24"/>
                <w:szCs w:val="24"/>
              </w:rPr>
              <w:t>2018</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22"/>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ИЗО</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Неменская Л.А.</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2016</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02"/>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ИЗО</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Неменская Л.А.</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2017</w:t>
            </w:r>
          </w:p>
          <w:p w:rsidR="00144632" w:rsidRPr="00144632" w:rsidRDefault="00144632" w:rsidP="00144632">
            <w:pPr>
              <w:rPr>
                <w:rFonts w:eastAsia="Calibri"/>
                <w:sz w:val="24"/>
                <w:szCs w:val="24"/>
              </w:rPr>
            </w:pPr>
            <w:r w:rsidRPr="00144632">
              <w:rPr>
                <w:rFonts w:eastAsia="Calibri"/>
                <w:sz w:val="24"/>
                <w:szCs w:val="24"/>
              </w:rPr>
              <w:t>2018</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32"/>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Музыка</w:t>
            </w:r>
          </w:p>
          <w:p w:rsidR="00144632" w:rsidRPr="00144632" w:rsidRDefault="00144632" w:rsidP="00144632">
            <w:pPr>
              <w:rPr>
                <w:rFonts w:eastAsia="Calibri"/>
                <w:sz w:val="24"/>
                <w:szCs w:val="24"/>
              </w:rPr>
            </w:pPr>
            <w:r w:rsidRPr="00144632">
              <w:rPr>
                <w:rFonts w:eastAsia="Calibri"/>
                <w:sz w:val="24"/>
                <w:szCs w:val="24"/>
              </w:rPr>
              <w:t>в 2-х ч.</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Алеев В.В.</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2016</w:t>
            </w:r>
          </w:p>
          <w:p w:rsidR="00144632" w:rsidRPr="00144632" w:rsidRDefault="00144632" w:rsidP="00144632">
            <w:pPr>
              <w:rPr>
                <w:rFonts w:eastAsia="Calibri"/>
                <w:sz w:val="24"/>
                <w:szCs w:val="24"/>
              </w:rPr>
            </w:pPr>
            <w:r w:rsidRPr="00144632">
              <w:rPr>
                <w:rFonts w:eastAsia="Calibri"/>
                <w:sz w:val="24"/>
                <w:szCs w:val="24"/>
              </w:rPr>
              <w:t>2018</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Дрофа</w:t>
            </w:r>
          </w:p>
        </w:tc>
      </w:tr>
      <w:tr w:rsidR="00144632" w:rsidRPr="00144632" w:rsidTr="00144632">
        <w:trPr>
          <w:trHeight w:val="142"/>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ОРКСЭ</w:t>
            </w:r>
            <w:proofErr w:type="gramStart"/>
            <w:r w:rsidRPr="00144632">
              <w:rPr>
                <w:rFonts w:eastAsia="Calibri"/>
                <w:sz w:val="24"/>
                <w:szCs w:val="24"/>
              </w:rPr>
              <w:t>.О</w:t>
            </w:r>
            <w:proofErr w:type="gramEnd"/>
            <w:r w:rsidRPr="00144632">
              <w:rPr>
                <w:rFonts w:eastAsia="Calibri"/>
                <w:sz w:val="24"/>
                <w:szCs w:val="24"/>
              </w:rPr>
              <w:t>ПК</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Кураев А.В.</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2017</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r w:rsidR="00144632" w:rsidRPr="00144632" w:rsidTr="00144632">
        <w:trPr>
          <w:trHeight w:val="142"/>
        </w:trPr>
        <w:tc>
          <w:tcPr>
            <w:tcW w:w="710" w:type="dxa"/>
            <w:tcBorders>
              <w:top w:val="single" w:sz="4" w:space="0" w:color="auto"/>
              <w:left w:val="single" w:sz="4" w:space="0" w:color="auto"/>
              <w:bottom w:val="single" w:sz="4" w:space="0" w:color="auto"/>
            </w:tcBorders>
          </w:tcPr>
          <w:p w:rsidR="00144632" w:rsidRPr="00144632" w:rsidRDefault="00144632" w:rsidP="00144632">
            <w:pPr>
              <w:numPr>
                <w:ilvl w:val="0"/>
                <w:numId w:val="147"/>
              </w:numPr>
              <w:spacing w:after="200" w:line="276" w:lineRule="auto"/>
              <w:rPr>
                <w:rFonts w:eastAsia="Calibri"/>
                <w:sz w:val="24"/>
                <w:szCs w:val="24"/>
              </w:rPr>
            </w:pPr>
          </w:p>
        </w:tc>
        <w:tc>
          <w:tcPr>
            <w:tcW w:w="1984"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Физическая к-ра</w:t>
            </w:r>
          </w:p>
        </w:tc>
        <w:tc>
          <w:tcPr>
            <w:tcW w:w="241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Лях В.И</w:t>
            </w:r>
          </w:p>
        </w:tc>
        <w:tc>
          <w:tcPr>
            <w:tcW w:w="126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2016</w:t>
            </w:r>
          </w:p>
        </w:tc>
        <w:tc>
          <w:tcPr>
            <w:tcW w:w="858"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4</w:t>
            </w:r>
          </w:p>
        </w:tc>
        <w:tc>
          <w:tcPr>
            <w:tcW w:w="2320" w:type="dxa"/>
            <w:tcBorders>
              <w:top w:val="single" w:sz="4" w:space="0" w:color="auto"/>
              <w:bottom w:val="single" w:sz="4" w:space="0" w:color="auto"/>
            </w:tcBorders>
          </w:tcPr>
          <w:p w:rsidR="00144632" w:rsidRPr="00144632" w:rsidRDefault="00144632" w:rsidP="00144632">
            <w:pPr>
              <w:rPr>
                <w:rFonts w:eastAsia="Calibri"/>
                <w:sz w:val="24"/>
                <w:szCs w:val="24"/>
              </w:rPr>
            </w:pPr>
            <w:r w:rsidRPr="00144632">
              <w:rPr>
                <w:rFonts w:eastAsia="Calibri"/>
                <w:sz w:val="24"/>
                <w:szCs w:val="24"/>
              </w:rPr>
              <w:t>Просвещение</w:t>
            </w:r>
          </w:p>
        </w:tc>
      </w:tr>
    </w:tbl>
    <w:p w:rsidR="00144632" w:rsidRPr="00144632" w:rsidRDefault="00144632" w:rsidP="00144632">
      <w:pPr>
        <w:spacing w:after="200" w:line="276" w:lineRule="auto"/>
        <w:jc w:val="center"/>
        <w:rPr>
          <w:rFonts w:eastAsia="Calibri"/>
          <w:b/>
          <w:sz w:val="24"/>
          <w:szCs w:val="24"/>
        </w:rPr>
      </w:pPr>
    </w:p>
    <w:p w:rsidR="00144632" w:rsidRPr="00144632" w:rsidRDefault="00144632" w:rsidP="00144632">
      <w:pPr>
        <w:spacing w:after="200" w:line="276" w:lineRule="auto"/>
        <w:jc w:val="center"/>
        <w:rPr>
          <w:rFonts w:eastAsia="Calibri"/>
          <w:sz w:val="24"/>
          <w:szCs w:val="24"/>
        </w:rPr>
      </w:pPr>
    </w:p>
    <w:p w:rsidR="0091028D" w:rsidRPr="0091028D" w:rsidRDefault="0091028D" w:rsidP="009F385B">
      <w:pPr>
        <w:pStyle w:val="a3"/>
        <w:spacing w:line="240" w:lineRule="auto"/>
        <w:ind w:firstLine="709"/>
        <w:rPr>
          <w:rFonts w:ascii="Times New Roman" w:hAnsi="Times New Roman"/>
          <w:b/>
          <w:color w:val="auto"/>
          <w:sz w:val="28"/>
          <w:szCs w:val="28"/>
        </w:rPr>
      </w:pPr>
    </w:p>
    <w:p w:rsidR="009F385B" w:rsidRPr="00210EE2" w:rsidRDefault="009F385B" w:rsidP="009F385B">
      <w:pPr>
        <w:pStyle w:val="101"/>
        <w:shd w:val="clear" w:color="auto" w:fill="auto"/>
        <w:spacing w:before="0" w:after="0" w:line="240" w:lineRule="auto"/>
        <w:ind w:hanging="300"/>
        <w:jc w:val="left"/>
      </w:pPr>
      <w:r w:rsidRPr="00210EE2">
        <w:rPr>
          <w:color w:val="000000"/>
          <w:lang w:bidi="ru-RU"/>
        </w:rPr>
        <w:t>3.3.6</w:t>
      </w:r>
      <w:r w:rsidR="0091028D">
        <w:rPr>
          <w:color w:val="000000"/>
          <w:lang w:bidi="ru-RU"/>
        </w:rPr>
        <w:t xml:space="preserve"> </w:t>
      </w:r>
      <w:r w:rsidRPr="00210EE2">
        <w:rPr>
          <w:color w:val="000000"/>
          <w:lang w:bidi="ru-RU"/>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9F385B" w:rsidRPr="00210EE2" w:rsidRDefault="009F385B" w:rsidP="009F385B">
      <w:pPr>
        <w:pStyle w:val="131"/>
        <w:shd w:val="clear" w:color="auto" w:fill="auto"/>
        <w:spacing w:line="240" w:lineRule="auto"/>
        <w:ind w:firstLine="560"/>
        <w:rPr>
          <w:color w:val="000000"/>
          <w:sz w:val="28"/>
          <w:szCs w:val="28"/>
          <w:lang w:bidi="ru-RU"/>
        </w:rPr>
      </w:pPr>
      <w:r w:rsidRPr="00210EE2">
        <w:rPr>
          <w:color w:val="000000"/>
          <w:sz w:val="28"/>
          <w:szCs w:val="28"/>
          <w:lang w:bidi="ru-RU"/>
        </w:rPr>
        <w:t>Необходимые мероприятия в имеющихся условиях в соответствии с приоритетами ООП НОО (разработаны на основе карты самооценки готовности школы к реализации ФГОС НОО)</w:t>
      </w:r>
    </w:p>
    <w:p w:rsidR="009F385B" w:rsidRPr="00210EE2" w:rsidRDefault="009F385B" w:rsidP="009F385B">
      <w:pPr>
        <w:pStyle w:val="131"/>
        <w:shd w:val="clear" w:color="auto" w:fill="auto"/>
        <w:spacing w:line="240" w:lineRule="auto"/>
        <w:rPr>
          <w:sz w:val="28"/>
          <w:szCs w:val="28"/>
        </w:rPr>
      </w:pPr>
    </w:p>
    <w:tbl>
      <w:tblPr>
        <w:tblW w:w="0" w:type="auto"/>
        <w:tblLayout w:type="fixed"/>
        <w:tblCellMar>
          <w:left w:w="10" w:type="dxa"/>
          <w:right w:w="10" w:type="dxa"/>
        </w:tblCellMar>
        <w:tblLook w:val="04A0" w:firstRow="1" w:lastRow="0" w:firstColumn="1" w:lastColumn="0" w:noHBand="0" w:noVBand="1"/>
      </w:tblPr>
      <w:tblGrid>
        <w:gridCol w:w="5462"/>
        <w:gridCol w:w="5040"/>
      </w:tblGrid>
      <w:tr w:rsidR="009F385B" w:rsidRPr="00210EE2" w:rsidTr="00365892">
        <w:trPr>
          <w:trHeight w:hRule="exact" w:val="845"/>
        </w:trPr>
        <w:tc>
          <w:tcPr>
            <w:tcW w:w="5462" w:type="dxa"/>
            <w:tcBorders>
              <w:top w:val="single" w:sz="4" w:space="0" w:color="auto"/>
              <w:left w:val="single" w:sz="4" w:space="0" w:color="auto"/>
            </w:tcBorders>
            <w:shd w:val="clear" w:color="auto" w:fill="FFFFFF"/>
          </w:tcPr>
          <w:p w:rsidR="009F385B" w:rsidRPr="00210EE2" w:rsidRDefault="009F385B" w:rsidP="00365892">
            <w:pPr>
              <w:pStyle w:val="26"/>
              <w:shd w:val="clear" w:color="auto" w:fill="auto"/>
              <w:spacing w:before="0" w:after="0" w:line="220" w:lineRule="exact"/>
              <w:ind w:firstLine="0"/>
              <w:jc w:val="center"/>
            </w:pPr>
            <w:r w:rsidRPr="00210EE2">
              <w:rPr>
                <w:rStyle w:val="211pt0"/>
                <w:sz w:val="28"/>
                <w:szCs w:val="28"/>
              </w:rPr>
              <w:t>Проблемы</w:t>
            </w:r>
          </w:p>
        </w:tc>
        <w:tc>
          <w:tcPr>
            <w:tcW w:w="5040" w:type="dxa"/>
            <w:tcBorders>
              <w:top w:val="single" w:sz="4" w:space="0" w:color="auto"/>
              <w:left w:val="single" w:sz="4" w:space="0" w:color="auto"/>
              <w:right w:val="single" w:sz="4" w:space="0" w:color="auto"/>
            </w:tcBorders>
            <w:shd w:val="clear" w:color="auto" w:fill="FFFFFF"/>
          </w:tcPr>
          <w:p w:rsidR="009F385B" w:rsidRPr="00210EE2" w:rsidRDefault="009F385B" w:rsidP="00365892">
            <w:pPr>
              <w:pStyle w:val="26"/>
              <w:shd w:val="clear" w:color="auto" w:fill="auto"/>
              <w:spacing w:before="0" w:after="0" w:line="274" w:lineRule="exact"/>
              <w:ind w:left="920" w:firstLine="0"/>
              <w:jc w:val="left"/>
            </w:pPr>
            <w:r w:rsidRPr="00210EE2">
              <w:rPr>
                <w:rStyle w:val="211pt0"/>
                <w:sz w:val="28"/>
                <w:szCs w:val="28"/>
              </w:rPr>
              <w:t>Планируемые мероприятия по решению выявленных проблем</w:t>
            </w:r>
          </w:p>
        </w:tc>
      </w:tr>
      <w:tr w:rsidR="009F385B" w:rsidRPr="00210EE2" w:rsidTr="00365892">
        <w:trPr>
          <w:trHeight w:hRule="exact" w:val="283"/>
        </w:trPr>
        <w:tc>
          <w:tcPr>
            <w:tcW w:w="10502" w:type="dxa"/>
            <w:gridSpan w:val="2"/>
            <w:tcBorders>
              <w:top w:val="single" w:sz="4" w:space="0" w:color="auto"/>
              <w:left w:val="single" w:sz="4" w:space="0" w:color="auto"/>
              <w:right w:val="single" w:sz="4" w:space="0" w:color="auto"/>
            </w:tcBorders>
            <w:shd w:val="clear" w:color="auto" w:fill="FFFFFF"/>
            <w:vAlign w:val="bottom"/>
          </w:tcPr>
          <w:p w:rsidR="009F385B" w:rsidRPr="00210EE2" w:rsidRDefault="009F385B" w:rsidP="00365892">
            <w:pPr>
              <w:pStyle w:val="26"/>
              <w:shd w:val="clear" w:color="auto" w:fill="auto"/>
              <w:spacing w:before="0" w:after="0" w:line="220" w:lineRule="exact"/>
              <w:ind w:firstLine="0"/>
              <w:jc w:val="center"/>
            </w:pPr>
            <w:r w:rsidRPr="00210EE2">
              <w:rPr>
                <w:rStyle w:val="211pt"/>
                <w:sz w:val="28"/>
                <w:szCs w:val="28"/>
              </w:rPr>
              <w:t>Практика работы по новым образовательным стандартам</w:t>
            </w:r>
          </w:p>
        </w:tc>
      </w:tr>
      <w:tr w:rsidR="009F385B" w:rsidRPr="00210EE2" w:rsidTr="00365892">
        <w:trPr>
          <w:trHeight w:hRule="exact" w:val="1666"/>
        </w:trPr>
        <w:tc>
          <w:tcPr>
            <w:tcW w:w="5462" w:type="dxa"/>
            <w:tcBorders>
              <w:top w:val="single" w:sz="4" w:space="0" w:color="auto"/>
              <w:left w:val="single" w:sz="4" w:space="0" w:color="auto"/>
            </w:tcBorders>
            <w:shd w:val="clear" w:color="auto" w:fill="FFFFFF"/>
            <w:vAlign w:val="bottom"/>
          </w:tcPr>
          <w:p w:rsidR="009F385B" w:rsidRPr="00210EE2" w:rsidRDefault="009F385B" w:rsidP="00365892">
            <w:pPr>
              <w:pStyle w:val="26"/>
              <w:shd w:val="clear" w:color="auto" w:fill="auto"/>
              <w:spacing w:before="0" w:after="0" w:line="274" w:lineRule="exact"/>
              <w:ind w:left="140" w:firstLine="0"/>
              <w:jc w:val="left"/>
            </w:pPr>
            <w:r w:rsidRPr="00210EE2">
              <w:rPr>
                <w:rStyle w:val="211pt0"/>
                <w:sz w:val="28"/>
                <w:szCs w:val="28"/>
              </w:rPr>
              <w:t>1. Недостаточный опыт реализации ФГОС НОО; несформированность организационно</w:t>
            </w:r>
            <w:r w:rsidRPr="00210EE2">
              <w:rPr>
                <w:rStyle w:val="211pt0"/>
                <w:sz w:val="28"/>
                <w:szCs w:val="28"/>
              </w:rPr>
              <w:softHyphen/>
              <w:t>управленческих механизмов организации внеурочной деятельности обучающихся за счет оптимизации имеющихся ресурсов среды в школы</w:t>
            </w:r>
          </w:p>
        </w:tc>
        <w:tc>
          <w:tcPr>
            <w:tcW w:w="5040" w:type="dxa"/>
            <w:tcBorders>
              <w:top w:val="single" w:sz="4" w:space="0" w:color="auto"/>
              <w:left w:val="single" w:sz="4" w:space="0" w:color="auto"/>
              <w:right w:val="single" w:sz="4" w:space="0" w:color="auto"/>
            </w:tcBorders>
            <w:shd w:val="clear" w:color="auto" w:fill="FFFFFF"/>
          </w:tcPr>
          <w:p w:rsidR="009F385B" w:rsidRPr="00210EE2" w:rsidRDefault="009F385B" w:rsidP="00365892">
            <w:pPr>
              <w:pStyle w:val="26"/>
              <w:shd w:val="clear" w:color="auto" w:fill="auto"/>
              <w:spacing w:before="0" w:after="0" w:line="274" w:lineRule="exact"/>
              <w:ind w:firstLine="0"/>
              <w:jc w:val="left"/>
            </w:pPr>
            <w:r w:rsidRPr="00210EE2">
              <w:rPr>
                <w:rStyle w:val="211pt0"/>
                <w:sz w:val="28"/>
                <w:szCs w:val="28"/>
              </w:rPr>
              <w:t>Обеспечение научно-методического и организационного сопровождения процесса введения ФГОС НОО</w:t>
            </w:r>
          </w:p>
        </w:tc>
      </w:tr>
      <w:tr w:rsidR="009F385B" w:rsidRPr="00210EE2" w:rsidTr="00365892">
        <w:trPr>
          <w:trHeight w:hRule="exact" w:val="1114"/>
        </w:trPr>
        <w:tc>
          <w:tcPr>
            <w:tcW w:w="5462" w:type="dxa"/>
            <w:tcBorders>
              <w:top w:val="single" w:sz="4" w:space="0" w:color="auto"/>
              <w:left w:val="single" w:sz="4" w:space="0" w:color="auto"/>
            </w:tcBorders>
            <w:shd w:val="clear" w:color="auto" w:fill="FFFFFF"/>
          </w:tcPr>
          <w:p w:rsidR="009F385B" w:rsidRPr="00210EE2" w:rsidRDefault="009F385B" w:rsidP="00365892">
            <w:pPr>
              <w:pStyle w:val="26"/>
              <w:shd w:val="clear" w:color="auto" w:fill="auto"/>
              <w:spacing w:before="0" w:after="0" w:line="278" w:lineRule="exact"/>
              <w:ind w:left="140" w:firstLine="0"/>
              <w:jc w:val="left"/>
            </w:pPr>
            <w:r w:rsidRPr="00210EE2">
              <w:rPr>
                <w:rStyle w:val="211pt0"/>
                <w:sz w:val="28"/>
                <w:szCs w:val="28"/>
              </w:rPr>
              <w:t>2. Недостаточная информированность родителей по вопросам введения ФГОС НОО</w:t>
            </w:r>
          </w:p>
        </w:tc>
        <w:tc>
          <w:tcPr>
            <w:tcW w:w="5040" w:type="dxa"/>
            <w:tcBorders>
              <w:top w:val="single" w:sz="4" w:space="0" w:color="auto"/>
              <w:left w:val="single" w:sz="4" w:space="0" w:color="auto"/>
              <w:right w:val="single" w:sz="4" w:space="0" w:color="auto"/>
            </w:tcBorders>
            <w:shd w:val="clear" w:color="auto" w:fill="FFFFFF"/>
            <w:vAlign w:val="bottom"/>
          </w:tcPr>
          <w:p w:rsidR="009F385B" w:rsidRPr="00210EE2" w:rsidRDefault="009F385B" w:rsidP="00365892">
            <w:pPr>
              <w:pStyle w:val="26"/>
              <w:shd w:val="clear" w:color="auto" w:fill="auto"/>
              <w:spacing w:before="0" w:after="0" w:line="274" w:lineRule="exact"/>
              <w:ind w:firstLine="0"/>
              <w:jc w:val="left"/>
            </w:pPr>
            <w:r w:rsidRPr="00210EE2">
              <w:rPr>
                <w:rStyle w:val="211pt0"/>
                <w:sz w:val="28"/>
                <w:szCs w:val="28"/>
              </w:rPr>
              <w:t>Включение всех участников образовательного процесса в активное взаимодействие по реализации плана введения ФГОС НОО</w:t>
            </w:r>
          </w:p>
        </w:tc>
      </w:tr>
      <w:tr w:rsidR="009F385B" w:rsidRPr="00210EE2" w:rsidTr="00365892">
        <w:trPr>
          <w:trHeight w:hRule="exact" w:val="1114"/>
        </w:trPr>
        <w:tc>
          <w:tcPr>
            <w:tcW w:w="5462" w:type="dxa"/>
            <w:tcBorders>
              <w:top w:val="single" w:sz="4" w:space="0" w:color="auto"/>
              <w:left w:val="single" w:sz="4" w:space="0" w:color="auto"/>
            </w:tcBorders>
            <w:shd w:val="clear" w:color="auto" w:fill="FFFFFF"/>
          </w:tcPr>
          <w:p w:rsidR="009F385B" w:rsidRPr="00210EE2" w:rsidRDefault="009F385B" w:rsidP="00365892">
            <w:pPr>
              <w:pStyle w:val="26"/>
              <w:shd w:val="clear" w:color="auto" w:fill="auto"/>
              <w:spacing w:before="0" w:after="0" w:line="278" w:lineRule="exact"/>
              <w:ind w:left="140" w:firstLine="340"/>
              <w:jc w:val="left"/>
            </w:pPr>
            <w:r w:rsidRPr="00210EE2">
              <w:rPr>
                <w:rStyle w:val="211pt0"/>
                <w:sz w:val="28"/>
                <w:szCs w:val="28"/>
              </w:rPr>
              <w:t>3. Неподготовленность педагогов к введению ФГОС основного общего образования</w:t>
            </w:r>
          </w:p>
        </w:tc>
        <w:tc>
          <w:tcPr>
            <w:tcW w:w="5040" w:type="dxa"/>
            <w:tcBorders>
              <w:top w:val="single" w:sz="4" w:space="0" w:color="auto"/>
              <w:left w:val="single" w:sz="4" w:space="0" w:color="auto"/>
              <w:right w:val="single" w:sz="4" w:space="0" w:color="auto"/>
            </w:tcBorders>
            <w:shd w:val="clear" w:color="auto" w:fill="FFFFFF"/>
            <w:vAlign w:val="bottom"/>
          </w:tcPr>
          <w:p w:rsidR="009F385B" w:rsidRPr="00210EE2" w:rsidRDefault="009F385B" w:rsidP="00365892">
            <w:pPr>
              <w:pStyle w:val="26"/>
              <w:shd w:val="clear" w:color="auto" w:fill="auto"/>
              <w:spacing w:before="0" w:after="0" w:line="274" w:lineRule="exact"/>
              <w:ind w:firstLine="0"/>
              <w:jc w:val="left"/>
            </w:pPr>
            <w:r w:rsidRPr="00210EE2">
              <w:rPr>
                <w:rStyle w:val="211pt0"/>
                <w:sz w:val="28"/>
                <w:szCs w:val="28"/>
              </w:rPr>
              <w:t>Изучение нормативно-правовой базы и методических рекомендаций по введению ФГОС основного общего образования</w:t>
            </w:r>
          </w:p>
        </w:tc>
      </w:tr>
      <w:tr w:rsidR="009F385B" w:rsidRPr="00210EE2" w:rsidTr="00365892">
        <w:trPr>
          <w:trHeight w:hRule="exact" w:val="288"/>
        </w:trPr>
        <w:tc>
          <w:tcPr>
            <w:tcW w:w="10502" w:type="dxa"/>
            <w:gridSpan w:val="2"/>
            <w:tcBorders>
              <w:top w:val="single" w:sz="4" w:space="0" w:color="auto"/>
              <w:left w:val="single" w:sz="4" w:space="0" w:color="auto"/>
              <w:right w:val="single" w:sz="4" w:space="0" w:color="auto"/>
            </w:tcBorders>
            <w:shd w:val="clear" w:color="auto" w:fill="FFFFFF"/>
            <w:vAlign w:val="bottom"/>
          </w:tcPr>
          <w:p w:rsidR="009F385B" w:rsidRPr="00210EE2" w:rsidRDefault="009F385B" w:rsidP="00365892">
            <w:pPr>
              <w:pStyle w:val="26"/>
              <w:shd w:val="clear" w:color="auto" w:fill="auto"/>
              <w:spacing w:before="0" w:after="0" w:line="220" w:lineRule="exact"/>
              <w:ind w:firstLine="0"/>
              <w:jc w:val="center"/>
            </w:pPr>
            <w:r w:rsidRPr="00210EE2">
              <w:rPr>
                <w:rStyle w:val="211pt"/>
                <w:sz w:val="28"/>
                <w:szCs w:val="28"/>
              </w:rPr>
              <w:t>Повышение качества образования</w:t>
            </w:r>
          </w:p>
        </w:tc>
      </w:tr>
      <w:tr w:rsidR="009F385B" w:rsidRPr="00210EE2" w:rsidTr="00365892">
        <w:trPr>
          <w:trHeight w:hRule="exact" w:val="1944"/>
        </w:trPr>
        <w:tc>
          <w:tcPr>
            <w:tcW w:w="5462" w:type="dxa"/>
            <w:tcBorders>
              <w:top w:val="single" w:sz="4" w:space="0" w:color="auto"/>
              <w:left w:val="single" w:sz="4" w:space="0" w:color="auto"/>
            </w:tcBorders>
            <w:shd w:val="clear" w:color="auto" w:fill="FFFFFF"/>
          </w:tcPr>
          <w:p w:rsidR="009F385B" w:rsidRPr="00210EE2" w:rsidRDefault="009F385B" w:rsidP="00365892">
            <w:pPr>
              <w:pStyle w:val="26"/>
              <w:shd w:val="clear" w:color="auto" w:fill="auto"/>
              <w:spacing w:before="0" w:after="0" w:line="274" w:lineRule="exact"/>
              <w:ind w:firstLine="500"/>
              <w:jc w:val="left"/>
            </w:pPr>
            <w:r w:rsidRPr="00210EE2">
              <w:rPr>
                <w:rStyle w:val="211pt0"/>
                <w:sz w:val="28"/>
                <w:szCs w:val="28"/>
              </w:rPr>
              <w:t>1. Недостатки в системе подготовки и оценивания выпускников начальной школы к обучению в среднем звене</w:t>
            </w:r>
          </w:p>
        </w:tc>
        <w:tc>
          <w:tcPr>
            <w:tcW w:w="5040" w:type="dxa"/>
            <w:tcBorders>
              <w:top w:val="single" w:sz="4" w:space="0" w:color="auto"/>
              <w:left w:val="single" w:sz="4" w:space="0" w:color="auto"/>
              <w:right w:val="single" w:sz="4" w:space="0" w:color="auto"/>
            </w:tcBorders>
            <w:shd w:val="clear" w:color="auto" w:fill="FFFFFF"/>
            <w:vAlign w:val="bottom"/>
          </w:tcPr>
          <w:p w:rsidR="009F385B" w:rsidRPr="00210EE2" w:rsidRDefault="009F385B" w:rsidP="00365892">
            <w:pPr>
              <w:pStyle w:val="26"/>
              <w:shd w:val="clear" w:color="auto" w:fill="auto"/>
              <w:spacing w:before="0" w:after="0" w:line="274" w:lineRule="exact"/>
              <w:ind w:firstLine="0"/>
              <w:jc w:val="left"/>
            </w:pPr>
            <w:r w:rsidRPr="00210EE2">
              <w:rPr>
                <w:rStyle w:val="211pt0"/>
                <w:sz w:val="28"/>
                <w:szCs w:val="28"/>
              </w:rPr>
              <w:t xml:space="preserve">Использование инновационной </w:t>
            </w:r>
            <w:proofErr w:type="gramStart"/>
            <w:r w:rsidRPr="00210EE2">
              <w:rPr>
                <w:rStyle w:val="211pt0"/>
                <w:sz w:val="28"/>
                <w:szCs w:val="28"/>
              </w:rPr>
              <w:t>технологии определения уровня готовности младших школьников</w:t>
            </w:r>
            <w:proofErr w:type="gramEnd"/>
            <w:r w:rsidRPr="00210EE2">
              <w:rPr>
                <w:rStyle w:val="211pt0"/>
                <w:sz w:val="28"/>
                <w:szCs w:val="28"/>
              </w:rPr>
              <w:t xml:space="preserve"> при поступлении в 5 классы:</w:t>
            </w:r>
          </w:p>
          <w:p w:rsidR="009F385B" w:rsidRPr="00210EE2" w:rsidRDefault="009F385B" w:rsidP="00365892">
            <w:pPr>
              <w:pStyle w:val="26"/>
              <w:shd w:val="clear" w:color="auto" w:fill="auto"/>
              <w:spacing w:before="0" w:after="0" w:line="274" w:lineRule="exact"/>
              <w:ind w:firstLine="0"/>
              <w:jc w:val="left"/>
            </w:pPr>
            <w:r w:rsidRPr="00210EE2">
              <w:rPr>
                <w:rStyle w:val="211pt0"/>
                <w:sz w:val="28"/>
                <w:szCs w:val="28"/>
              </w:rPr>
              <w:t xml:space="preserve">- познавательная готовность детей; </w:t>
            </w:r>
            <w:proofErr w:type="gramStart"/>
            <w:r w:rsidRPr="00210EE2">
              <w:rPr>
                <w:rStyle w:val="211pt0"/>
                <w:sz w:val="28"/>
                <w:szCs w:val="28"/>
              </w:rPr>
              <w:t>-л</w:t>
            </w:r>
            <w:proofErr w:type="gramEnd"/>
            <w:r w:rsidRPr="00210EE2">
              <w:rPr>
                <w:rStyle w:val="211pt0"/>
                <w:sz w:val="28"/>
                <w:szCs w:val="28"/>
              </w:rPr>
              <w:t>ичностная готовность (мотивация, эмоциональная устойчивость)</w:t>
            </w:r>
          </w:p>
        </w:tc>
      </w:tr>
      <w:tr w:rsidR="009F385B" w:rsidRPr="00210EE2" w:rsidTr="00365892">
        <w:trPr>
          <w:trHeight w:hRule="exact" w:val="835"/>
        </w:trPr>
        <w:tc>
          <w:tcPr>
            <w:tcW w:w="5462" w:type="dxa"/>
            <w:tcBorders>
              <w:top w:val="single" w:sz="4" w:space="0" w:color="auto"/>
              <w:left w:val="single" w:sz="4" w:space="0" w:color="auto"/>
            </w:tcBorders>
            <w:shd w:val="clear" w:color="auto" w:fill="FFFFFF"/>
            <w:vAlign w:val="bottom"/>
          </w:tcPr>
          <w:p w:rsidR="009F385B" w:rsidRPr="00210EE2" w:rsidRDefault="009F385B" w:rsidP="00365892">
            <w:pPr>
              <w:pStyle w:val="26"/>
              <w:shd w:val="clear" w:color="auto" w:fill="auto"/>
              <w:spacing w:before="0" w:after="0" w:line="274" w:lineRule="exact"/>
              <w:ind w:firstLine="500"/>
              <w:jc w:val="left"/>
            </w:pPr>
            <w:r w:rsidRPr="00210EE2">
              <w:rPr>
                <w:rStyle w:val="211pt0"/>
                <w:sz w:val="28"/>
                <w:szCs w:val="28"/>
              </w:rPr>
              <w:t>2. Недостаточная работа по актуализации воспитательного потенциала образования</w:t>
            </w:r>
          </w:p>
        </w:tc>
        <w:tc>
          <w:tcPr>
            <w:tcW w:w="5040" w:type="dxa"/>
            <w:tcBorders>
              <w:top w:val="single" w:sz="4" w:space="0" w:color="auto"/>
              <w:left w:val="single" w:sz="4" w:space="0" w:color="auto"/>
              <w:right w:val="single" w:sz="4" w:space="0" w:color="auto"/>
            </w:tcBorders>
            <w:shd w:val="clear" w:color="auto" w:fill="FFFFFF"/>
          </w:tcPr>
          <w:p w:rsidR="009F385B" w:rsidRPr="00210EE2" w:rsidRDefault="009F385B" w:rsidP="00365892">
            <w:pPr>
              <w:pStyle w:val="26"/>
              <w:shd w:val="clear" w:color="auto" w:fill="auto"/>
              <w:spacing w:before="0" w:after="0" w:line="278" w:lineRule="exact"/>
              <w:ind w:firstLine="0"/>
              <w:jc w:val="left"/>
            </w:pPr>
            <w:r w:rsidRPr="00210EE2">
              <w:rPr>
                <w:rStyle w:val="211pt0"/>
                <w:sz w:val="28"/>
                <w:szCs w:val="28"/>
              </w:rPr>
              <w:t>Реализация гимназических воспитательных программ</w:t>
            </w:r>
          </w:p>
        </w:tc>
      </w:tr>
      <w:tr w:rsidR="009F385B" w:rsidRPr="00210EE2" w:rsidTr="00365892">
        <w:trPr>
          <w:trHeight w:hRule="exact" w:val="288"/>
        </w:trPr>
        <w:tc>
          <w:tcPr>
            <w:tcW w:w="10502" w:type="dxa"/>
            <w:gridSpan w:val="2"/>
            <w:tcBorders>
              <w:top w:val="single" w:sz="4" w:space="0" w:color="auto"/>
              <w:left w:val="single" w:sz="4" w:space="0" w:color="auto"/>
              <w:right w:val="single" w:sz="4" w:space="0" w:color="auto"/>
            </w:tcBorders>
            <w:shd w:val="clear" w:color="auto" w:fill="FFFFFF"/>
            <w:vAlign w:val="bottom"/>
          </w:tcPr>
          <w:p w:rsidR="009F385B" w:rsidRPr="00210EE2" w:rsidRDefault="009F385B" w:rsidP="00365892">
            <w:pPr>
              <w:pStyle w:val="26"/>
              <w:shd w:val="clear" w:color="auto" w:fill="auto"/>
              <w:spacing w:before="0" w:after="0" w:line="220" w:lineRule="exact"/>
              <w:ind w:firstLine="0"/>
              <w:jc w:val="center"/>
            </w:pPr>
            <w:r w:rsidRPr="00210EE2">
              <w:rPr>
                <w:rStyle w:val="211pt"/>
                <w:sz w:val="28"/>
                <w:szCs w:val="28"/>
              </w:rPr>
              <w:t>Развитие системы поддержки талантливых детей</w:t>
            </w:r>
          </w:p>
        </w:tc>
      </w:tr>
      <w:tr w:rsidR="009F385B" w:rsidRPr="00210EE2" w:rsidTr="00365892">
        <w:trPr>
          <w:trHeight w:hRule="exact" w:val="840"/>
        </w:trPr>
        <w:tc>
          <w:tcPr>
            <w:tcW w:w="5462" w:type="dxa"/>
            <w:tcBorders>
              <w:top w:val="single" w:sz="4" w:space="0" w:color="auto"/>
              <w:left w:val="single" w:sz="4" w:space="0" w:color="auto"/>
            </w:tcBorders>
            <w:shd w:val="clear" w:color="auto" w:fill="FFFFFF"/>
          </w:tcPr>
          <w:p w:rsidR="009F385B" w:rsidRPr="00210EE2" w:rsidRDefault="009F385B" w:rsidP="00365892">
            <w:pPr>
              <w:pStyle w:val="26"/>
              <w:shd w:val="clear" w:color="auto" w:fill="auto"/>
              <w:spacing w:before="0" w:after="0" w:line="278" w:lineRule="exact"/>
              <w:ind w:firstLine="480"/>
              <w:jc w:val="left"/>
            </w:pPr>
            <w:r w:rsidRPr="00210EE2">
              <w:rPr>
                <w:rStyle w:val="211pt0"/>
                <w:sz w:val="28"/>
                <w:szCs w:val="28"/>
              </w:rPr>
              <w:t>1. Недостаточная активность кадров для работы с одаренными детьми</w:t>
            </w:r>
          </w:p>
        </w:tc>
        <w:tc>
          <w:tcPr>
            <w:tcW w:w="5040" w:type="dxa"/>
            <w:tcBorders>
              <w:top w:val="single" w:sz="4" w:space="0" w:color="auto"/>
              <w:left w:val="single" w:sz="4" w:space="0" w:color="auto"/>
              <w:right w:val="single" w:sz="4" w:space="0" w:color="auto"/>
            </w:tcBorders>
            <w:shd w:val="clear" w:color="auto" w:fill="FFFFFF"/>
            <w:vAlign w:val="bottom"/>
          </w:tcPr>
          <w:p w:rsidR="009F385B" w:rsidRPr="00210EE2" w:rsidRDefault="009F385B" w:rsidP="00365892">
            <w:pPr>
              <w:pStyle w:val="26"/>
              <w:shd w:val="clear" w:color="auto" w:fill="auto"/>
              <w:spacing w:before="0" w:after="0" w:line="278" w:lineRule="exact"/>
              <w:ind w:firstLine="0"/>
              <w:jc w:val="left"/>
            </w:pPr>
            <w:r w:rsidRPr="00210EE2">
              <w:rPr>
                <w:rStyle w:val="211pt0"/>
                <w:sz w:val="28"/>
                <w:szCs w:val="28"/>
              </w:rPr>
              <w:t>Привлечение всего педагогического коллектива в реализацию программы «Одаренные дети»</w:t>
            </w:r>
          </w:p>
        </w:tc>
      </w:tr>
      <w:tr w:rsidR="009F385B" w:rsidRPr="00210EE2" w:rsidTr="00365892">
        <w:trPr>
          <w:trHeight w:hRule="exact" w:val="293"/>
        </w:trPr>
        <w:tc>
          <w:tcPr>
            <w:tcW w:w="5462" w:type="dxa"/>
            <w:tcBorders>
              <w:top w:val="single" w:sz="4" w:space="0" w:color="auto"/>
              <w:left w:val="single" w:sz="4" w:space="0" w:color="auto"/>
              <w:bottom w:val="single" w:sz="4" w:space="0" w:color="auto"/>
            </w:tcBorders>
            <w:shd w:val="clear" w:color="auto" w:fill="FFFFFF"/>
            <w:vAlign w:val="bottom"/>
          </w:tcPr>
          <w:p w:rsidR="009F385B" w:rsidRPr="00210EE2" w:rsidRDefault="009F385B" w:rsidP="00365892">
            <w:pPr>
              <w:pStyle w:val="26"/>
              <w:shd w:val="clear" w:color="auto" w:fill="auto"/>
              <w:spacing w:before="0" w:after="0" w:line="220" w:lineRule="exact"/>
              <w:ind w:firstLine="480"/>
              <w:jc w:val="left"/>
            </w:pPr>
            <w:r w:rsidRPr="00210EE2">
              <w:rPr>
                <w:rStyle w:val="211pt0"/>
                <w:sz w:val="28"/>
                <w:szCs w:val="28"/>
              </w:rPr>
              <w:t xml:space="preserve">2. Несовершенство </w:t>
            </w:r>
            <w:proofErr w:type="gramStart"/>
            <w:r w:rsidRPr="00210EE2">
              <w:rPr>
                <w:rStyle w:val="211pt0"/>
                <w:sz w:val="28"/>
                <w:szCs w:val="28"/>
              </w:rPr>
              <w:t>материально-технической</w:t>
            </w:r>
            <w:proofErr w:type="gramEnd"/>
          </w:p>
        </w:tc>
        <w:tc>
          <w:tcPr>
            <w:tcW w:w="5040" w:type="dxa"/>
            <w:tcBorders>
              <w:top w:val="single" w:sz="4" w:space="0" w:color="auto"/>
              <w:left w:val="single" w:sz="4" w:space="0" w:color="auto"/>
              <w:bottom w:val="single" w:sz="4" w:space="0" w:color="auto"/>
              <w:right w:val="single" w:sz="4" w:space="0" w:color="auto"/>
            </w:tcBorders>
            <w:shd w:val="clear" w:color="auto" w:fill="FFFFFF"/>
            <w:vAlign w:val="bottom"/>
          </w:tcPr>
          <w:p w:rsidR="009F385B" w:rsidRPr="00210EE2" w:rsidRDefault="009F385B" w:rsidP="00365892">
            <w:pPr>
              <w:pStyle w:val="26"/>
              <w:shd w:val="clear" w:color="auto" w:fill="auto"/>
              <w:spacing w:before="0" w:after="0" w:line="220" w:lineRule="exact"/>
              <w:ind w:firstLine="0"/>
              <w:jc w:val="left"/>
            </w:pPr>
            <w:r w:rsidRPr="00210EE2">
              <w:rPr>
                <w:rStyle w:val="211pt0"/>
                <w:sz w:val="28"/>
                <w:szCs w:val="28"/>
              </w:rPr>
              <w:t>Совершенствование материально</w:t>
            </w:r>
          </w:p>
        </w:tc>
      </w:tr>
      <w:tr w:rsidR="009F385B" w:rsidRPr="00210EE2" w:rsidTr="00365892">
        <w:trPr>
          <w:trHeight w:hRule="exact" w:val="710"/>
        </w:trPr>
        <w:tc>
          <w:tcPr>
            <w:tcW w:w="5462" w:type="dxa"/>
            <w:tcBorders>
              <w:top w:val="single" w:sz="4" w:space="0" w:color="auto"/>
              <w:left w:val="single" w:sz="4" w:space="0" w:color="auto"/>
              <w:bottom w:val="single" w:sz="4" w:space="0" w:color="auto"/>
            </w:tcBorders>
            <w:shd w:val="clear" w:color="auto" w:fill="FFFFFF"/>
            <w:vAlign w:val="bottom"/>
          </w:tcPr>
          <w:p w:rsidR="009F385B" w:rsidRPr="00210EE2" w:rsidRDefault="009F385B" w:rsidP="00365892">
            <w:pPr>
              <w:pStyle w:val="26"/>
              <w:shd w:val="clear" w:color="auto" w:fill="auto"/>
              <w:spacing w:before="0" w:after="0" w:line="220" w:lineRule="exact"/>
              <w:ind w:firstLine="480"/>
              <w:jc w:val="left"/>
              <w:rPr>
                <w:color w:val="000000"/>
                <w:shd w:val="clear" w:color="auto" w:fill="FFFFFF"/>
                <w:lang w:bidi="ru-RU"/>
              </w:rPr>
            </w:pPr>
            <w:r w:rsidRPr="00210EE2">
              <w:rPr>
                <w:rStyle w:val="211pt0"/>
                <w:sz w:val="28"/>
                <w:szCs w:val="28"/>
              </w:rPr>
              <w:t>базы, используемой для развития разносторонней детской одаренности, для проведения исследовательской и экспериментальной работ</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bottom"/>
          </w:tcPr>
          <w:p w:rsidR="009F385B" w:rsidRPr="00210EE2" w:rsidRDefault="009F385B" w:rsidP="00365892">
            <w:pPr>
              <w:pStyle w:val="26"/>
              <w:shd w:val="clear" w:color="auto" w:fill="auto"/>
              <w:spacing w:before="0" w:after="0" w:line="220" w:lineRule="exact"/>
              <w:ind w:firstLine="0"/>
              <w:jc w:val="left"/>
              <w:rPr>
                <w:color w:val="000000"/>
                <w:shd w:val="clear" w:color="auto" w:fill="FFFFFF"/>
                <w:lang w:bidi="ru-RU"/>
              </w:rPr>
            </w:pPr>
            <w:r w:rsidRPr="00210EE2">
              <w:rPr>
                <w:rStyle w:val="211pt0"/>
                <w:sz w:val="28"/>
                <w:szCs w:val="28"/>
              </w:rPr>
              <w:t>технических условий для занятий обучающихся научно-исследовательской и проектной деятельностью, творчеством</w:t>
            </w:r>
          </w:p>
        </w:tc>
      </w:tr>
      <w:tr w:rsidR="009F385B" w:rsidRPr="00210EE2" w:rsidTr="00365892">
        <w:trPr>
          <w:trHeight w:hRule="exact" w:val="288"/>
        </w:trPr>
        <w:tc>
          <w:tcPr>
            <w:tcW w:w="10502" w:type="dxa"/>
            <w:gridSpan w:val="2"/>
            <w:tcBorders>
              <w:top w:val="single" w:sz="4" w:space="0" w:color="auto"/>
              <w:left w:val="single" w:sz="4" w:space="0" w:color="auto"/>
              <w:right w:val="single" w:sz="4" w:space="0" w:color="auto"/>
            </w:tcBorders>
            <w:shd w:val="clear" w:color="auto" w:fill="FFFFFF"/>
            <w:vAlign w:val="bottom"/>
          </w:tcPr>
          <w:p w:rsidR="009F385B" w:rsidRPr="00210EE2" w:rsidRDefault="009F385B" w:rsidP="00365892">
            <w:pPr>
              <w:pStyle w:val="26"/>
              <w:shd w:val="clear" w:color="auto" w:fill="auto"/>
              <w:spacing w:before="0" w:after="0" w:line="220" w:lineRule="exact"/>
              <w:ind w:firstLine="0"/>
              <w:jc w:val="center"/>
            </w:pPr>
            <w:r w:rsidRPr="00210EE2">
              <w:rPr>
                <w:rStyle w:val="211pt"/>
                <w:sz w:val="28"/>
                <w:szCs w:val="28"/>
              </w:rPr>
              <w:t>Профессиональный рост учителя</w:t>
            </w:r>
          </w:p>
        </w:tc>
      </w:tr>
      <w:tr w:rsidR="009F385B" w:rsidRPr="00210EE2" w:rsidTr="00365892">
        <w:trPr>
          <w:trHeight w:hRule="exact" w:val="1666"/>
        </w:trPr>
        <w:tc>
          <w:tcPr>
            <w:tcW w:w="5462" w:type="dxa"/>
            <w:tcBorders>
              <w:top w:val="single" w:sz="4" w:space="0" w:color="auto"/>
              <w:left w:val="single" w:sz="4" w:space="0" w:color="auto"/>
            </w:tcBorders>
            <w:shd w:val="clear" w:color="auto" w:fill="FFFFFF"/>
          </w:tcPr>
          <w:p w:rsidR="009F385B" w:rsidRPr="00210EE2" w:rsidRDefault="009F385B" w:rsidP="00365892">
            <w:pPr>
              <w:pStyle w:val="26"/>
              <w:shd w:val="clear" w:color="auto" w:fill="auto"/>
              <w:spacing w:before="0" w:after="0" w:line="274" w:lineRule="exact"/>
              <w:ind w:firstLine="0"/>
              <w:jc w:val="left"/>
            </w:pPr>
            <w:r w:rsidRPr="00210EE2">
              <w:rPr>
                <w:rStyle w:val="211pt0"/>
                <w:sz w:val="28"/>
                <w:szCs w:val="28"/>
              </w:rPr>
              <w:lastRenderedPageBreak/>
              <w:t>Отсутствие программы профессионального роста учителя</w:t>
            </w:r>
          </w:p>
        </w:tc>
        <w:tc>
          <w:tcPr>
            <w:tcW w:w="5040" w:type="dxa"/>
            <w:tcBorders>
              <w:top w:val="single" w:sz="4" w:space="0" w:color="auto"/>
              <w:left w:val="single" w:sz="4" w:space="0" w:color="auto"/>
              <w:right w:val="single" w:sz="4" w:space="0" w:color="auto"/>
            </w:tcBorders>
            <w:shd w:val="clear" w:color="auto" w:fill="FFFFFF"/>
            <w:vAlign w:val="bottom"/>
          </w:tcPr>
          <w:p w:rsidR="009F385B" w:rsidRPr="00210EE2" w:rsidRDefault="009F385B" w:rsidP="00365892">
            <w:pPr>
              <w:pStyle w:val="26"/>
              <w:shd w:val="clear" w:color="auto" w:fill="auto"/>
              <w:spacing w:before="0" w:after="0" w:line="274" w:lineRule="exact"/>
              <w:ind w:firstLine="0"/>
              <w:jc w:val="left"/>
            </w:pPr>
            <w:r w:rsidRPr="00210EE2">
              <w:rPr>
                <w:rStyle w:val="211pt0"/>
                <w:sz w:val="28"/>
                <w:szCs w:val="28"/>
              </w:rPr>
              <w:t>Формирование единой системы методической</w:t>
            </w:r>
          </w:p>
          <w:p w:rsidR="009F385B" w:rsidRPr="00210EE2" w:rsidRDefault="009F385B" w:rsidP="00365892">
            <w:pPr>
              <w:pStyle w:val="26"/>
              <w:shd w:val="clear" w:color="auto" w:fill="auto"/>
              <w:spacing w:before="0" w:after="0" w:line="274" w:lineRule="exact"/>
              <w:ind w:firstLine="0"/>
              <w:jc w:val="left"/>
            </w:pPr>
            <w:r w:rsidRPr="00210EE2">
              <w:rPr>
                <w:rStyle w:val="211pt0"/>
                <w:sz w:val="28"/>
                <w:szCs w:val="28"/>
              </w:rPr>
              <w:t>работы всех</w:t>
            </w:r>
          </w:p>
          <w:p w:rsidR="009F385B" w:rsidRPr="00210EE2" w:rsidRDefault="009F385B" w:rsidP="00365892">
            <w:pPr>
              <w:pStyle w:val="26"/>
              <w:shd w:val="clear" w:color="auto" w:fill="auto"/>
              <w:spacing w:before="0" w:after="0" w:line="274" w:lineRule="exact"/>
              <w:ind w:firstLine="0"/>
              <w:jc w:val="left"/>
            </w:pPr>
            <w:r w:rsidRPr="00210EE2">
              <w:rPr>
                <w:rStyle w:val="211pt0"/>
                <w:sz w:val="28"/>
                <w:szCs w:val="28"/>
              </w:rPr>
              <w:t>подразделений:</w:t>
            </w:r>
          </w:p>
          <w:p w:rsidR="009F385B" w:rsidRPr="00210EE2" w:rsidRDefault="009F385B" w:rsidP="00365892">
            <w:pPr>
              <w:pStyle w:val="26"/>
              <w:shd w:val="clear" w:color="auto" w:fill="auto"/>
              <w:spacing w:before="0" w:after="0" w:line="274" w:lineRule="exact"/>
              <w:ind w:firstLine="0"/>
              <w:jc w:val="left"/>
            </w:pPr>
            <w:r w:rsidRPr="00210EE2">
              <w:rPr>
                <w:rStyle w:val="211pt0"/>
                <w:sz w:val="28"/>
                <w:szCs w:val="28"/>
              </w:rPr>
              <w:t xml:space="preserve">-изучение причин затруднений учителей; </w:t>
            </w:r>
            <w:proofErr w:type="gramStart"/>
            <w:r w:rsidRPr="00210EE2">
              <w:rPr>
                <w:rStyle w:val="211pt0"/>
                <w:sz w:val="28"/>
                <w:szCs w:val="28"/>
              </w:rPr>
              <w:t>-с</w:t>
            </w:r>
            <w:proofErr w:type="gramEnd"/>
            <w:r w:rsidRPr="00210EE2">
              <w:rPr>
                <w:rStyle w:val="211pt0"/>
                <w:sz w:val="28"/>
                <w:szCs w:val="28"/>
              </w:rPr>
              <w:t>оответствие их педагогического мастерства современным требованиям урока</w:t>
            </w:r>
          </w:p>
        </w:tc>
      </w:tr>
    </w:tbl>
    <w:p w:rsidR="009F385B" w:rsidRPr="00210EE2" w:rsidRDefault="009F385B" w:rsidP="009F385B">
      <w:pPr>
        <w:pStyle w:val="131"/>
        <w:shd w:val="clear" w:color="auto" w:fill="auto"/>
        <w:spacing w:line="240" w:lineRule="auto"/>
        <w:rPr>
          <w:sz w:val="28"/>
          <w:szCs w:val="28"/>
        </w:rPr>
      </w:pPr>
    </w:p>
    <w:p w:rsidR="009F385B" w:rsidRPr="00210EE2" w:rsidRDefault="009F385B" w:rsidP="009F385B">
      <w:pPr>
        <w:autoSpaceDE w:val="0"/>
        <w:autoSpaceDN w:val="0"/>
        <w:adjustRightInd w:val="0"/>
        <w:spacing w:line="360" w:lineRule="auto"/>
        <w:ind w:firstLine="709"/>
        <w:jc w:val="both"/>
        <w:textAlignment w:val="center"/>
        <w:rPr>
          <w:rFonts w:eastAsia="Times New Roman"/>
          <w:spacing w:val="2"/>
          <w:sz w:val="28"/>
          <w:szCs w:val="28"/>
          <w:lang w:eastAsia="ru-RU"/>
        </w:rPr>
      </w:pPr>
      <w:proofErr w:type="gramStart"/>
      <w:r w:rsidRPr="00210EE2">
        <w:rPr>
          <w:rFonts w:eastAsia="Times New Roman"/>
          <w:b/>
          <w:bCs/>
          <w:spacing w:val="2"/>
          <w:sz w:val="28"/>
          <w:szCs w:val="28"/>
          <w:lang w:eastAsia="ru-RU"/>
        </w:rPr>
        <w:t>Технические средства:</w:t>
      </w:r>
      <w:r w:rsidRPr="00210EE2">
        <w:rPr>
          <w:rFonts w:eastAsia="Times New Roman"/>
          <w:spacing w:val="2"/>
          <w:sz w:val="28"/>
          <w:szCs w:val="28"/>
          <w:lang w:eastAsia="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9F385B" w:rsidRPr="00210EE2" w:rsidRDefault="009F385B" w:rsidP="009F385B">
      <w:pPr>
        <w:autoSpaceDE w:val="0"/>
        <w:autoSpaceDN w:val="0"/>
        <w:adjustRightInd w:val="0"/>
        <w:spacing w:line="360" w:lineRule="auto"/>
        <w:ind w:firstLine="709"/>
        <w:jc w:val="both"/>
        <w:textAlignment w:val="center"/>
        <w:rPr>
          <w:rFonts w:eastAsia="Times New Roman"/>
          <w:spacing w:val="-2"/>
          <w:sz w:val="28"/>
          <w:szCs w:val="28"/>
          <w:lang w:eastAsia="ru-RU"/>
        </w:rPr>
      </w:pPr>
      <w:proofErr w:type="gramStart"/>
      <w:r w:rsidRPr="00210EE2">
        <w:rPr>
          <w:rFonts w:eastAsia="Times New Roman"/>
          <w:b/>
          <w:bCs/>
          <w:spacing w:val="-4"/>
          <w:sz w:val="28"/>
          <w:szCs w:val="28"/>
          <w:lang w:eastAsia="ru-RU"/>
        </w:rPr>
        <w:t>Программные инструменты:</w:t>
      </w:r>
      <w:r w:rsidRPr="00210EE2">
        <w:rPr>
          <w:rFonts w:eastAsia="Times New Roman"/>
          <w:spacing w:val="-4"/>
          <w:sz w:val="28"/>
          <w:szCs w:val="28"/>
          <w:lang w:eastAsia="ru-RU"/>
        </w:rPr>
        <w:t xml:space="preserve"> операционные системы и слу</w:t>
      </w:r>
      <w:r w:rsidRPr="00210EE2">
        <w:rPr>
          <w:rFonts w:eastAsia="Times New Roman"/>
          <w:sz w:val="28"/>
          <w:szCs w:val="28"/>
          <w:lang w:eastAsia="ru-RU"/>
        </w:rPr>
        <w:t>жебные инструменты; орфографический корректор для тек</w:t>
      </w:r>
      <w:r w:rsidRPr="00210EE2">
        <w:rPr>
          <w:rFonts w:eastAsia="Times New Roman"/>
          <w:spacing w:val="-2"/>
          <w:sz w:val="28"/>
          <w:szCs w:val="28"/>
          <w:lang w:eastAsia="ru-RU"/>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210EE2">
        <w:rPr>
          <w:rFonts w:eastAsia="Times New Roman"/>
          <w:sz w:val="28"/>
          <w:szCs w:val="28"/>
          <w:lang w:eastAsia="ru-RU"/>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210EE2">
        <w:rPr>
          <w:rFonts w:eastAsia="Times New Roman"/>
          <w:sz w:val="28"/>
          <w:szCs w:val="28"/>
          <w:lang w:eastAsia="ru-RU"/>
        </w:rPr>
        <w:t xml:space="preserve"> редактор видео; редактор</w:t>
      </w:r>
      <w:r w:rsidRPr="00210EE2">
        <w:rPr>
          <w:rFonts w:eastAsia="Times New Roman"/>
          <w:spacing w:val="-2"/>
          <w:sz w:val="28"/>
          <w:szCs w:val="28"/>
          <w:lang w:eastAsia="ru-RU"/>
        </w:rPr>
        <w:t xml:space="preserve"> звука; ГИС; редактор представления временнóй информации (линия времени); редактор генеалогических деревьев; цифро</w:t>
      </w:r>
      <w:r w:rsidRPr="00210EE2">
        <w:rPr>
          <w:rFonts w:eastAsia="Times New Roman"/>
          <w:sz w:val="28"/>
          <w:szCs w:val="28"/>
          <w:lang w:eastAsia="ru-RU"/>
        </w:rPr>
        <w:t xml:space="preserve">вой биологический определитель; виртуальные лаборатории </w:t>
      </w:r>
      <w:r w:rsidRPr="00210EE2">
        <w:rPr>
          <w:rFonts w:eastAsia="Times New Roman"/>
          <w:spacing w:val="2"/>
          <w:sz w:val="28"/>
          <w:szCs w:val="28"/>
          <w:lang w:eastAsia="ru-RU"/>
        </w:rPr>
        <w:t>по учебным предметам; среды для дистанционного онлайн</w:t>
      </w:r>
      <w:r w:rsidRPr="00210EE2">
        <w:rPr>
          <w:rFonts w:eastAsia="Times New Roman"/>
          <w:spacing w:val="2"/>
          <w:sz w:val="28"/>
          <w:szCs w:val="28"/>
          <w:lang w:eastAsia="ru-RU"/>
        </w:rPr>
        <w:br/>
        <w:t xml:space="preserve">и офлайн сетевого взаимодействия; среда </w:t>
      </w:r>
      <w:proofErr w:type="gramStart"/>
      <w:r w:rsidRPr="00210EE2">
        <w:rPr>
          <w:rFonts w:eastAsia="Times New Roman"/>
          <w:spacing w:val="2"/>
          <w:sz w:val="28"/>
          <w:szCs w:val="28"/>
          <w:lang w:eastAsia="ru-RU"/>
        </w:rPr>
        <w:t>для</w:t>
      </w:r>
      <w:proofErr w:type="gramEnd"/>
      <w:r w:rsidRPr="00210EE2">
        <w:rPr>
          <w:rFonts w:eastAsia="Times New Roman"/>
          <w:spacing w:val="2"/>
          <w:sz w:val="28"/>
          <w:szCs w:val="28"/>
          <w:lang w:eastAsia="ru-RU"/>
        </w:rPr>
        <w:t xml:space="preserve"> </w:t>
      </w:r>
      <w:proofErr w:type="gramStart"/>
      <w:r w:rsidRPr="00210EE2">
        <w:rPr>
          <w:rFonts w:eastAsia="Times New Roman"/>
          <w:spacing w:val="2"/>
          <w:sz w:val="28"/>
          <w:szCs w:val="28"/>
          <w:lang w:eastAsia="ru-RU"/>
        </w:rPr>
        <w:t>интернет</w:t>
      </w:r>
      <w:proofErr w:type="gramEnd"/>
      <w:r w:rsidRPr="00210EE2">
        <w:rPr>
          <w:rFonts w:eastAsia="Times New Roman"/>
          <w:spacing w:val="2"/>
          <w:sz w:val="28"/>
          <w:szCs w:val="28"/>
          <w:lang w:eastAsia="ru-RU"/>
        </w:rPr>
        <w:t>­пу</w:t>
      </w:r>
      <w:r w:rsidRPr="00210EE2">
        <w:rPr>
          <w:rFonts w:eastAsia="Times New Roman"/>
          <w:spacing w:val="-2"/>
          <w:sz w:val="28"/>
          <w:szCs w:val="28"/>
          <w:lang w:eastAsia="ru-RU"/>
        </w:rPr>
        <w:t>бликаций; редактор интернет­сайтов; редактор для совместного удалённого редактирования сообщений.</w:t>
      </w:r>
    </w:p>
    <w:p w:rsidR="009F385B" w:rsidRPr="00210EE2" w:rsidRDefault="009F385B" w:rsidP="009F385B">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b/>
          <w:bCs/>
          <w:spacing w:val="2"/>
          <w:sz w:val="28"/>
          <w:szCs w:val="28"/>
          <w:lang w:eastAsia="ru-RU"/>
        </w:rPr>
        <w:t xml:space="preserve">Обеспечение технической, методической и организационной поддержки: </w:t>
      </w:r>
      <w:r w:rsidRPr="00210EE2">
        <w:rPr>
          <w:rFonts w:eastAsia="Times New Roman"/>
          <w:spacing w:val="2"/>
          <w:sz w:val="28"/>
          <w:szCs w:val="28"/>
          <w:lang w:eastAsia="ru-RU"/>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Pr="00210EE2">
        <w:rPr>
          <w:rFonts w:eastAsia="Times New Roman"/>
          <w:sz w:val="28"/>
          <w:szCs w:val="28"/>
          <w:lang w:eastAsia="ru-RU"/>
        </w:rPr>
        <w:t>МБОУ ТСОШ №1</w:t>
      </w:r>
      <w:r w:rsidRPr="00210EE2">
        <w:rPr>
          <w:rFonts w:eastAsia="Times New Roman"/>
          <w:spacing w:val="2"/>
          <w:sz w:val="28"/>
          <w:szCs w:val="28"/>
          <w:lang w:eastAsia="ru-RU"/>
        </w:rPr>
        <w:t xml:space="preserve">; подготовка программ формирования </w:t>
      </w:r>
      <w:r w:rsidRPr="00210EE2">
        <w:rPr>
          <w:rFonts w:eastAsia="Times New Roman"/>
          <w:sz w:val="28"/>
          <w:szCs w:val="28"/>
          <w:lang w:eastAsia="ru-RU"/>
        </w:rPr>
        <w:t>ИКТ­компетентности работников ОУ (индивидуальных программ для каждого работника).</w:t>
      </w:r>
    </w:p>
    <w:p w:rsidR="009F385B" w:rsidRPr="00210EE2" w:rsidRDefault="009F385B" w:rsidP="009F385B">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b/>
          <w:bCs/>
          <w:spacing w:val="2"/>
          <w:sz w:val="28"/>
          <w:szCs w:val="28"/>
          <w:lang w:eastAsia="ru-RU"/>
        </w:rPr>
        <w:lastRenderedPageBreak/>
        <w:t xml:space="preserve">Отображение образовательной деятельности в информационной среде: </w:t>
      </w:r>
      <w:r w:rsidRPr="00210EE2">
        <w:rPr>
          <w:rFonts w:eastAsia="Times New Roman"/>
          <w:spacing w:val="2"/>
          <w:sz w:val="28"/>
          <w:szCs w:val="28"/>
          <w:lang w:eastAsia="ru-RU"/>
        </w:rPr>
        <w:t>размещаются домашние задания (тексто</w:t>
      </w:r>
      <w:r w:rsidRPr="00210EE2">
        <w:rPr>
          <w:rFonts w:eastAsia="Times New Roman"/>
          <w:sz w:val="28"/>
          <w:szCs w:val="28"/>
          <w:lang w:eastAsia="ru-RU"/>
        </w:rPr>
        <w:t>вая формулировка, видеофильм для анализа, географическая карта); результаты выполнения аттестационных работ обуча</w:t>
      </w:r>
      <w:r w:rsidRPr="00210EE2">
        <w:rPr>
          <w:rFonts w:eastAsia="Times New Roman"/>
          <w:spacing w:val="2"/>
          <w:sz w:val="28"/>
          <w:szCs w:val="28"/>
          <w:lang w:eastAsia="ru-RU"/>
        </w:rPr>
        <w:t>ющихся; творческие работы учителей и обучающихся; осу</w:t>
      </w:r>
      <w:r w:rsidRPr="00210EE2">
        <w:rPr>
          <w:rFonts w:eastAsia="Times New Roman"/>
          <w:sz w:val="28"/>
          <w:szCs w:val="28"/>
          <w:lang w:eastAsia="ru-RU"/>
        </w:rPr>
        <w:t>ществляется связь учителей, администрации, родителей, ор</w:t>
      </w:r>
      <w:r w:rsidRPr="00210EE2">
        <w:rPr>
          <w:rFonts w:eastAsia="Times New Roman"/>
          <w:spacing w:val="2"/>
          <w:sz w:val="28"/>
          <w:szCs w:val="28"/>
          <w:lang w:eastAsia="ru-RU"/>
        </w:rPr>
        <w:t xml:space="preserve">ганов управления; осуществляется методическая поддержка </w:t>
      </w:r>
      <w:r w:rsidRPr="00210EE2">
        <w:rPr>
          <w:rFonts w:eastAsia="Times New Roman"/>
          <w:sz w:val="28"/>
          <w:szCs w:val="28"/>
          <w:lang w:eastAsia="ru-RU"/>
        </w:rPr>
        <w:t>учителей (интернет­школа, интернет­ИПК, мультимедиаколлекция).</w:t>
      </w:r>
    </w:p>
    <w:p w:rsidR="009F385B" w:rsidRPr="00210EE2" w:rsidRDefault="009F385B" w:rsidP="009F385B">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b/>
          <w:bCs/>
          <w:sz w:val="28"/>
          <w:szCs w:val="28"/>
          <w:lang w:eastAsia="ru-RU"/>
        </w:rPr>
        <w:t xml:space="preserve">Компоненты на бумажных носителях: </w:t>
      </w:r>
      <w:r w:rsidRPr="00210EE2">
        <w:rPr>
          <w:rFonts w:eastAsia="Times New Roman"/>
          <w:sz w:val="28"/>
          <w:szCs w:val="28"/>
          <w:lang w:eastAsia="ru-RU"/>
        </w:rPr>
        <w:t>учебники (органайзеры); рабочие тетради (тетради­тренажёры).</w:t>
      </w:r>
    </w:p>
    <w:p w:rsidR="009F385B" w:rsidRPr="00210EE2" w:rsidRDefault="009F385B" w:rsidP="009F385B">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b/>
          <w:bCs/>
          <w:sz w:val="28"/>
          <w:szCs w:val="28"/>
          <w:lang w:eastAsia="ru-RU"/>
        </w:rPr>
        <w:t xml:space="preserve">Компоненты на CD и DVD: </w:t>
      </w:r>
      <w:r w:rsidRPr="00210EE2">
        <w:rPr>
          <w:rFonts w:eastAsia="Times New Roman"/>
          <w:sz w:val="28"/>
          <w:szCs w:val="28"/>
          <w:lang w:eastAsia="ru-RU"/>
        </w:rPr>
        <w:t>электронные приложения к учебникам; электронные наглядные пособия; электронные тренажёры; электронные практикумы.</w:t>
      </w:r>
    </w:p>
    <w:p w:rsidR="009F385B" w:rsidRPr="00210EE2" w:rsidRDefault="009F385B" w:rsidP="009F385B">
      <w:pPr>
        <w:autoSpaceDE w:val="0"/>
        <w:autoSpaceDN w:val="0"/>
        <w:adjustRightInd w:val="0"/>
        <w:spacing w:line="360" w:lineRule="auto"/>
        <w:ind w:firstLine="709"/>
        <w:jc w:val="both"/>
        <w:textAlignment w:val="center"/>
        <w:rPr>
          <w:rFonts w:eastAsia="Times New Roman"/>
          <w:sz w:val="28"/>
          <w:szCs w:val="28"/>
          <w:lang w:eastAsia="ru-RU"/>
        </w:rPr>
      </w:pPr>
      <w:r w:rsidRPr="00210EE2">
        <w:rPr>
          <w:rFonts w:eastAsia="Times New Roman"/>
          <w:sz w:val="28"/>
          <w:szCs w:val="28"/>
          <w:lang w:eastAsia="ru-RU"/>
        </w:rPr>
        <w:t xml:space="preserve">МБОУ ТСОШ №1 </w:t>
      </w:r>
      <w:r w:rsidRPr="00210EE2">
        <w:rPr>
          <w:rFonts w:eastAsia="Times New Roman"/>
          <w:spacing w:val="-2"/>
          <w:sz w:val="28"/>
          <w:szCs w:val="28"/>
          <w:lang w:eastAsia="ru-RU"/>
        </w:rPr>
        <w:t xml:space="preserve">определяются необходимые </w:t>
      </w:r>
      <w:r w:rsidRPr="00210EE2">
        <w:rPr>
          <w:rFonts w:eastAsia="Times New Roman"/>
          <w:sz w:val="28"/>
          <w:szCs w:val="28"/>
          <w:lang w:eastAsia="ru-RU"/>
        </w:rPr>
        <w:t xml:space="preserve">меры и сроки по приведению информационно­методических </w:t>
      </w:r>
      <w:r w:rsidRPr="00210EE2">
        <w:rPr>
          <w:rFonts w:eastAsia="Times New Roman"/>
          <w:spacing w:val="2"/>
          <w:sz w:val="28"/>
          <w:szCs w:val="28"/>
          <w:lang w:eastAsia="ru-RU"/>
        </w:rPr>
        <w:t xml:space="preserve">условий реализации основной образовательной программы </w:t>
      </w:r>
      <w:r w:rsidRPr="00210EE2">
        <w:rPr>
          <w:rFonts w:eastAsia="Times New Roman"/>
          <w:sz w:val="28"/>
          <w:szCs w:val="28"/>
          <w:lang w:eastAsia="ru-RU"/>
        </w:rPr>
        <w:t>начального общего образования в соответствие с требованиями ФГОС НОО.</w:t>
      </w:r>
    </w:p>
    <w:p w:rsidR="009F385B" w:rsidRPr="00210EE2" w:rsidRDefault="009F385B" w:rsidP="009F385B">
      <w:pPr>
        <w:spacing w:line="360" w:lineRule="auto"/>
        <w:ind w:firstLine="709"/>
        <w:jc w:val="both"/>
        <w:rPr>
          <w:rFonts w:eastAsia="Times New Roman"/>
          <w:sz w:val="28"/>
          <w:szCs w:val="28"/>
          <w:lang w:eastAsia="ru-RU"/>
        </w:rPr>
      </w:pPr>
      <w:r w:rsidRPr="00210EE2">
        <w:rPr>
          <w:rFonts w:eastAsia="Times New Roman"/>
          <w:b/>
          <w:i/>
          <w:sz w:val="28"/>
          <w:szCs w:val="28"/>
          <w:lang w:eastAsia="ru-RU"/>
        </w:rPr>
        <w:t>Учебно-методическое и информационное обеспечение</w:t>
      </w:r>
      <w:r w:rsidRPr="00210EE2">
        <w:rPr>
          <w:rFonts w:eastAsia="Times New Roman"/>
          <w:sz w:val="28"/>
          <w:szCs w:val="28"/>
          <w:lang w:eastAsia="ru-RU"/>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F385B" w:rsidRPr="00210EE2" w:rsidRDefault="009F385B" w:rsidP="009F385B">
      <w:pPr>
        <w:spacing w:line="360" w:lineRule="auto"/>
        <w:ind w:firstLine="709"/>
        <w:jc w:val="both"/>
        <w:rPr>
          <w:rFonts w:eastAsia="Times New Roman"/>
          <w:sz w:val="28"/>
          <w:szCs w:val="28"/>
          <w:lang w:eastAsia="ru-RU"/>
        </w:rPr>
      </w:pPr>
      <w:r w:rsidRPr="00210EE2">
        <w:rPr>
          <w:rFonts w:eastAsia="Times New Roman"/>
          <w:sz w:val="28"/>
          <w:szCs w:val="28"/>
          <w:lang w:eastAsia="ru-RU"/>
        </w:rPr>
        <w:t>Требования к учебно-методическому обеспечению образовательной деятельности включают:</w:t>
      </w:r>
    </w:p>
    <w:p w:rsidR="009F385B" w:rsidRPr="00210EE2" w:rsidRDefault="009F385B" w:rsidP="009F385B">
      <w:pPr>
        <w:spacing w:line="360" w:lineRule="auto"/>
        <w:ind w:firstLine="709"/>
        <w:jc w:val="both"/>
        <w:rPr>
          <w:rFonts w:eastAsia="Times New Roman"/>
          <w:sz w:val="28"/>
          <w:szCs w:val="28"/>
          <w:lang w:eastAsia="ru-RU"/>
        </w:rPr>
      </w:pPr>
      <w:r w:rsidRPr="00210EE2">
        <w:rPr>
          <w:rFonts w:eastAsia="Times New Roman"/>
          <w:sz w:val="28"/>
          <w:szCs w:val="28"/>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F385B" w:rsidRPr="00210EE2" w:rsidRDefault="009F385B" w:rsidP="009F385B">
      <w:pPr>
        <w:spacing w:line="360" w:lineRule="auto"/>
        <w:ind w:firstLine="709"/>
        <w:jc w:val="both"/>
        <w:rPr>
          <w:rFonts w:eastAsia="Times New Roman"/>
          <w:sz w:val="28"/>
          <w:szCs w:val="28"/>
          <w:lang w:eastAsia="ru-RU"/>
        </w:rPr>
      </w:pPr>
      <w:r w:rsidRPr="00210EE2">
        <w:rPr>
          <w:rFonts w:eastAsia="Times New Roman"/>
          <w:sz w:val="28"/>
          <w:szCs w:val="28"/>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F385B" w:rsidRPr="00210EE2" w:rsidRDefault="009F385B" w:rsidP="009F385B">
      <w:pPr>
        <w:spacing w:line="360" w:lineRule="auto"/>
        <w:ind w:firstLine="709"/>
        <w:jc w:val="both"/>
        <w:rPr>
          <w:rFonts w:eastAsia="Times New Roman"/>
          <w:sz w:val="28"/>
          <w:szCs w:val="28"/>
          <w:lang w:eastAsia="ru-RU"/>
        </w:rPr>
      </w:pPr>
      <w:proofErr w:type="gramStart"/>
      <w:r w:rsidRPr="00210EE2">
        <w:rPr>
          <w:rFonts w:eastAsia="Times New Roman"/>
          <w:sz w:val="28"/>
          <w:szCs w:val="28"/>
          <w:lang w:eastAsia="ru-RU"/>
        </w:rPr>
        <w:lastRenderedPageBreak/>
        <w:t>МБОУ ТСОШ №1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F385B" w:rsidRPr="00210EE2" w:rsidRDefault="009F385B" w:rsidP="009F385B">
      <w:pPr>
        <w:spacing w:line="360" w:lineRule="auto"/>
        <w:ind w:firstLine="709"/>
        <w:jc w:val="both"/>
        <w:rPr>
          <w:rFonts w:eastAsia="Times New Roman"/>
          <w:sz w:val="28"/>
          <w:szCs w:val="28"/>
          <w:lang w:eastAsia="ru-RU"/>
        </w:rPr>
      </w:pPr>
      <w:r w:rsidRPr="00210EE2">
        <w:rPr>
          <w:rFonts w:eastAsia="Times New Roman"/>
          <w:sz w:val="28"/>
          <w:szCs w:val="28"/>
          <w:lang w:eastAsia="ru-RU"/>
        </w:rPr>
        <w:t>МБОУ ТСОШ №1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МБОУ ТСОШ №1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F385B" w:rsidRPr="00210EE2" w:rsidRDefault="009F385B" w:rsidP="009F385B">
      <w:pPr>
        <w:autoSpaceDE w:val="0"/>
        <w:autoSpaceDN w:val="0"/>
        <w:adjustRightInd w:val="0"/>
        <w:spacing w:line="360" w:lineRule="auto"/>
        <w:ind w:firstLine="709"/>
        <w:jc w:val="both"/>
        <w:textAlignment w:val="center"/>
        <w:rPr>
          <w:rFonts w:eastAsia="Times New Roman"/>
          <w:sz w:val="28"/>
          <w:szCs w:val="28"/>
          <w:lang w:eastAsia="ru-RU"/>
        </w:rPr>
      </w:pPr>
    </w:p>
    <w:p w:rsidR="009F385B" w:rsidRPr="00210EE2" w:rsidRDefault="009F385B" w:rsidP="009F385B">
      <w:pPr>
        <w:keepNext/>
        <w:spacing w:before="240" w:after="60"/>
        <w:jc w:val="center"/>
        <w:outlineLvl w:val="2"/>
        <w:rPr>
          <w:rFonts w:eastAsia="Times New Roman"/>
          <w:bCs/>
          <w:i/>
          <w:sz w:val="28"/>
          <w:szCs w:val="28"/>
          <w:lang w:eastAsia="ru-RU"/>
        </w:rPr>
      </w:pPr>
      <w:bookmarkStart w:id="240" w:name="_Toc410963397"/>
      <w:bookmarkStart w:id="241" w:name="_Toc410964363"/>
      <w:bookmarkStart w:id="242" w:name="_Toc288394115"/>
      <w:bookmarkStart w:id="243" w:name="_Toc288410582"/>
      <w:bookmarkStart w:id="244" w:name="_Toc288410711"/>
      <w:bookmarkStart w:id="245" w:name="_Toc418108345"/>
      <w:r w:rsidRPr="00210EE2">
        <w:rPr>
          <w:rFonts w:eastAsia="Times New Roman"/>
          <w:b/>
          <w:bCs/>
          <w:sz w:val="28"/>
          <w:szCs w:val="28"/>
          <w:lang w:eastAsia="ru-RU"/>
        </w:rPr>
        <w:t>3.3.6. Механизмы достижения целевых ориентиров в системе условий</w:t>
      </w:r>
      <w:bookmarkEnd w:id="240"/>
      <w:bookmarkEnd w:id="241"/>
    </w:p>
    <w:p w:rsidR="009F385B" w:rsidRPr="00210EE2" w:rsidRDefault="009F385B" w:rsidP="009F385B">
      <w:pPr>
        <w:spacing w:line="360" w:lineRule="auto"/>
        <w:ind w:firstLine="709"/>
        <w:jc w:val="both"/>
        <w:rPr>
          <w:rFonts w:eastAsia="Times New Roman"/>
          <w:sz w:val="28"/>
          <w:szCs w:val="28"/>
          <w:lang w:eastAsia="ru-RU"/>
        </w:rPr>
      </w:pPr>
      <w:r w:rsidRPr="00210EE2">
        <w:rPr>
          <w:rFonts w:eastAsia="Times New Roman"/>
          <w:sz w:val="28"/>
          <w:szCs w:val="28"/>
          <w:lang w:eastAsia="ru-RU"/>
        </w:rPr>
        <w:t>Интегративным результатом выполнения требований к условиям реализации основной образовательной программы МБОУ ТСОШ №1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F385B" w:rsidRPr="00210EE2" w:rsidRDefault="009F385B" w:rsidP="009F385B">
      <w:pPr>
        <w:spacing w:line="360" w:lineRule="auto"/>
        <w:ind w:firstLine="709"/>
        <w:jc w:val="both"/>
        <w:rPr>
          <w:rFonts w:eastAsia="Times New Roman"/>
          <w:sz w:val="28"/>
          <w:szCs w:val="28"/>
          <w:lang w:eastAsia="ru-RU"/>
        </w:rPr>
      </w:pPr>
      <w:r w:rsidRPr="00210EE2">
        <w:rPr>
          <w:rFonts w:eastAsia="Times New Roman"/>
          <w:sz w:val="28"/>
          <w:szCs w:val="28"/>
          <w:lang w:eastAsia="ru-RU"/>
        </w:rPr>
        <w:t>Созданные в МБОУ ТСОШ №1, реализующей основную образовательную программу начального общего образования, условия должны:</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соответствовать требованиям ФГОС;</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 xml:space="preserve">гарантировать сохранность и укрепление физического, психологического и социального здоровья </w:t>
      </w:r>
      <w:proofErr w:type="gramStart"/>
      <w:r w:rsidRPr="00210EE2">
        <w:rPr>
          <w:rFonts w:eastAsia="Calibri"/>
          <w:sz w:val="28"/>
          <w:szCs w:val="28"/>
        </w:rPr>
        <w:t>обучающихся</w:t>
      </w:r>
      <w:proofErr w:type="gramEnd"/>
      <w:r w:rsidRPr="00210EE2">
        <w:rPr>
          <w:rFonts w:eastAsia="Calibri"/>
          <w:sz w:val="28"/>
          <w:szCs w:val="28"/>
        </w:rPr>
        <w:t xml:space="preserve">; </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lastRenderedPageBreak/>
        <w:t xml:space="preserve">учитывать особенности </w:t>
      </w:r>
      <w:r w:rsidRPr="00210EE2">
        <w:rPr>
          <w:rFonts w:eastAsia="Times New Roman"/>
          <w:sz w:val="28"/>
          <w:szCs w:val="28"/>
          <w:lang w:eastAsia="ru-RU"/>
        </w:rPr>
        <w:t>МБОУ ТСОШ №1</w:t>
      </w:r>
      <w:r w:rsidRPr="00210EE2">
        <w:rPr>
          <w:rFonts w:eastAsia="Calibri"/>
          <w:sz w:val="28"/>
          <w:szCs w:val="28"/>
        </w:rPr>
        <w:t>, его организационную структуру, запросы участников образовательной деятельности;</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предоставлять возможность взаимодействия с социальными партнерами, использования ресурсов социума.</w:t>
      </w:r>
    </w:p>
    <w:p w:rsidR="009F385B" w:rsidRPr="00210EE2" w:rsidRDefault="009F385B" w:rsidP="009F385B">
      <w:pPr>
        <w:spacing w:line="360" w:lineRule="auto"/>
        <w:ind w:firstLine="709"/>
        <w:jc w:val="both"/>
        <w:rPr>
          <w:rFonts w:eastAsia="Times New Roman"/>
          <w:sz w:val="28"/>
          <w:szCs w:val="28"/>
          <w:lang w:eastAsia="ru-RU"/>
        </w:rPr>
      </w:pPr>
      <w:r w:rsidRPr="00210EE2">
        <w:rPr>
          <w:rFonts w:eastAsia="Times New Roman"/>
          <w:sz w:val="28"/>
          <w:szCs w:val="28"/>
          <w:lang w:eastAsia="ru-RU"/>
        </w:rPr>
        <w:t>Раздел основной образовательной программы МБОУ ТСОШ №1, характеризующий систему условий, содержит:</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Pr="00210EE2">
        <w:rPr>
          <w:rFonts w:eastAsia="Times New Roman"/>
          <w:sz w:val="28"/>
          <w:szCs w:val="28"/>
          <w:lang w:eastAsia="ru-RU"/>
        </w:rPr>
        <w:t>МБОУ ТСОШ №1</w:t>
      </w:r>
      <w:r w:rsidRPr="00210EE2">
        <w:rPr>
          <w:rFonts w:eastAsia="Calibri"/>
          <w:sz w:val="28"/>
          <w:szCs w:val="28"/>
        </w:rPr>
        <w:t>;</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механизмы достижения целевых ориентиров в системе условий;</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сетевой график (дорожную карту) по формированию необходимой системы условий;</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систему мониторинга и оценки условий.</w:t>
      </w:r>
    </w:p>
    <w:p w:rsidR="009F385B" w:rsidRPr="00210EE2" w:rsidRDefault="009F385B" w:rsidP="009F385B">
      <w:pPr>
        <w:spacing w:line="360" w:lineRule="auto"/>
        <w:ind w:firstLine="709"/>
        <w:jc w:val="both"/>
        <w:rPr>
          <w:rFonts w:eastAsia="Times New Roman"/>
          <w:sz w:val="28"/>
          <w:szCs w:val="28"/>
          <w:lang w:eastAsia="ru-RU"/>
        </w:rPr>
      </w:pPr>
      <w:r w:rsidRPr="00210EE2">
        <w:rPr>
          <w:rFonts w:eastAsia="Times New Roman"/>
          <w:sz w:val="28"/>
          <w:szCs w:val="28"/>
          <w:lang w:eastAsia="ru-RU"/>
        </w:rPr>
        <w:t>Описание системы условий реализации основной образовательной программы МБОУ ТСОШ №1  базируется на результатах проведенной в ходе разработки программы комплексной аналитико­обобщающей и прогностической работы, включающей:</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 xml:space="preserve">анализ имеющихся в </w:t>
      </w:r>
      <w:r w:rsidRPr="00210EE2">
        <w:rPr>
          <w:rFonts w:eastAsia="Times New Roman"/>
          <w:sz w:val="28"/>
          <w:szCs w:val="28"/>
          <w:lang w:eastAsia="ru-RU"/>
        </w:rPr>
        <w:t xml:space="preserve">МБОУ ТСОШ №1 </w:t>
      </w:r>
      <w:r w:rsidRPr="00210EE2">
        <w:rPr>
          <w:rFonts w:eastAsia="Calibri"/>
          <w:sz w:val="28"/>
          <w:szCs w:val="28"/>
        </w:rPr>
        <w:t>условий и ресурсов реализации основной образовательной программы начального общего образования;</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 xml:space="preserve">установление степени их соответствия требованиям ФГОС, а также целям и задачам основной образовательной программы </w:t>
      </w:r>
      <w:r w:rsidRPr="00210EE2">
        <w:rPr>
          <w:rFonts w:eastAsia="Times New Roman"/>
          <w:sz w:val="28"/>
          <w:szCs w:val="28"/>
          <w:lang w:eastAsia="ru-RU"/>
        </w:rPr>
        <w:t>МБОУ ТСОШ №1</w:t>
      </w:r>
      <w:r w:rsidRPr="00210EE2">
        <w:rPr>
          <w:rFonts w:eastAsia="Calibri"/>
          <w:sz w:val="28"/>
          <w:szCs w:val="28"/>
        </w:rPr>
        <w:t>, сформированным с учетом потребностей всех участников образовательной деятельности;</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lastRenderedPageBreak/>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разработку сетевого графика (дорожной карты) создания необходимой системы условий;</w:t>
      </w:r>
    </w:p>
    <w:p w:rsidR="009F385B" w:rsidRPr="00210EE2" w:rsidRDefault="009F385B" w:rsidP="00A7648D">
      <w:pPr>
        <w:numPr>
          <w:ilvl w:val="0"/>
          <w:numId w:val="80"/>
        </w:numPr>
        <w:tabs>
          <w:tab w:val="left" w:pos="993"/>
        </w:tabs>
        <w:spacing w:line="360" w:lineRule="auto"/>
        <w:ind w:firstLine="709"/>
        <w:contextualSpacing/>
        <w:jc w:val="both"/>
        <w:rPr>
          <w:rFonts w:eastAsia="Calibri"/>
          <w:sz w:val="28"/>
          <w:szCs w:val="28"/>
        </w:rPr>
      </w:pPr>
      <w:r w:rsidRPr="00210EE2">
        <w:rPr>
          <w:rFonts w:eastAsia="Calibri"/>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F385B" w:rsidRPr="00210EE2" w:rsidRDefault="009F385B" w:rsidP="009F385B">
      <w:pPr>
        <w:spacing w:line="360" w:lineRule="auto"/>
        <w:ind w:left="360"/>
        <w:outlineLvl w:val="1"/>
        <w:rPr>
          <w:rFonts w:eastAsia="MS Gothic"/>
          <w:b/>
          <w:sz w:val="28"/>
          <w:szCs w:val="28"/>
          <w:lang w:eastAsia="ru-RU"/>
        </w:rPr>
      </w:pPr>
      <w:r w:rsidRPr="00210EE2">
        <w:rPr>
          <w:rFonts w:eastAsia="MS Gothic"/>
          <w:b/>
          <w:sz w:val="28"/>
          <w:szCs w:val="28"/>
          <w:lang w:eastAsia="ru-RU"/>
        </w:rPr>
        <w:t>Модель сетевого графика (дорожной карты) по формированию необходимой системы условий реализации основной образовательной программы</w:t>
      </w:r>
      <w:bookmarkEnd w:id="242"/>
      <w:bookmarkEnd w:id="243"/>
      <w:bookmarkEnd w:id="244"/>
      <w:bookmarkEnd w:id="245"/>
      <w:r w:rsidRPr="00210EE2">
        <w:rPr>
          <w:rFonts w:eastAsia="MS Gothic"/>
          <w:b/>
          <w:sz w:val="28"/>
          <w:szCs w:val="28"/>
          <w:lang w:eastAsia="ru-RU"/>
        </w:rPr>
        <w:t xml:space="preserve"> </w:t>
      </w:r>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9F385B" w:rsidRPr="00210EE2" w:rsidTr="00365892">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b/>
                <w:bCs/>
                <w:sz w:val="28"/>
                <w:szCs w:val="28"/>
                <w:lang w:eastAsia="ru-RU"/>
              </w:rPr>
            </w:pPr>
            <w:r w:rsidRPr="00210EE2">
              <w:rPr>
                <w:rFonts w:eastAsia="Times New Roman"/>
                <w:b/>
                <w:bCs/>
                <w:sz w:val="28"/>
                <w:szCs w:val="28"/>
                <w:lang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F385B" w:rsidRPr="00210EE2" w:rsidRDefault="009F385B" w:rsidP="00365892">
            <w:pPr>
              <w:tabs>
                <w:tab w:val="left" w:pos="4500"/>
                <w:tab w:val="left" w:pos="9180"/>
                <w:tab w:val="left" w:pos="9360"/>
              </w:tabs>
              <w:autoSpaceDE w:val="0"/>
              <w:autoSpaceDN w:val="0"/>
              <w:adjustRightInd w:val="0"/>
              <w:jc w:val="center"/>
              <w:textAlignment w:val="center"/>
              <w:rPr>
                <w:rFonts w:eastAsia="Times New Roman"/>
                <w:b/>
                <w:bCs/>
                <w:sz w:val="28"/>
                <w:szCs w:val="28"/>
                <w:lang w:eastAsia="ru-RU"/>
              </w:rPr>
            </w:pPr>
            <w:r w:rsidRPr="00210EE2">
              <w:rPr>
                <w:rFonts w:eastAsia="Times New Roman"/>
                <w:b/>
                <w:bCs/>
                <w:sz w:val="28"/>
                <w:szCs w:val="28"/>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F385B" w:rsidRPr="00210EE2" w:rsidRDefault="009F385B" w:rsidP="00365892">
            <w:pPr>
              <w:tabs>
                <w:tab w:val="left" w:pos="4500"/>
                <w:tab w:val="left" w:pos="9180"/>
                <w:tab w:val="left" w:pos="9360"/>
              </w:tabs>
              <w:autoSpaceDE w:val="0"/>
              <w:autoSpaceDN w:val="0"/>
              <w:adjustRightInd w:val="0"/>
              <w:jc w:val="both"/>
              <w:textAlignment w:val="center"/>
              <w:rPr>
                <w:rFonts w:eastAsia="Times New Roman"/>
                <w:b/>
                <w:bCs/>
                <w:sz w:val="28"/>
                <w:szCs w:val="28"/>
                <w:lang w:eastAsia="ru-RU"/>
              </w:rPr>
            </w:pPr>
            <w:r w:rsidRPr="00210EE2">
              <w:rPr>
                <w:rFonts w:eastAsia="Times New Roman"/>
                <w:b/>
                <w:bCs/>
                <w:sz w:val="28"/>
                <w:szCs w:val="28"/>
                <w:lang w:eastAsia="ru-RU"/>
              </w:rPr>
              <w:t>Сроки реализации</w:t>
            </w:r>
          </w:p>
        </w:tc>
      </w:tr>
      <w:tr w:rsidR="00365892" w:rsidRPr="00210EE2" w:rsidTr="00365892">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I.</w:t>
            </w:r>
            <w:r w:rsidRPr="00210EE2">
              <w:rPr>
                <w:rFonts w:eastAsia="Times New Roman"/>
                <w:sz w:val="28"/>
                <w:szCs w:val="28"/>
                <w:lang w:eastAsia="ru-RU"/>
              </w:rPr>
              <w:t> </w:t>
            </w:r>
            <w:r w:rsidRPr="00210EE2">
              <w:rPr>
                <w:rFonts w:eastAsia="Times New Roman"/>
                <w:sz w:val="28"/>
                <w:szCs w:val="28"/>
                <w:lang w:eastAsia="ru-RU"/>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1.</w:t>
            </w:r>
            <w:r w:rsidRPr="00210EE2">
              <w:rPr>
                <w:rFonts w:eastAsia="Times New Roman"/>
                <w:spacing w:val="-2"/>
                <w:sz w:val="28"/>
                <w:szCs w:val="28"/>
                <w:lang w:eastAsia="ru-RU"/>
              </w:rPr>
              <w:t> </w:t>
            </w:r>
            <w:r w:rsidRPr="00210EE2">
              <w:rPr>
                <w:rFonts w:eastAsia="Times New Roman"/>
                <w:spacing w:val="-2"/>
                <w:sz w:val="28"/>
                <w:szCs w:val="28"/>
                <w:lang w:eastAsia="ru-RU"/>
              </w:rPr>
              <w:t>Наличие решения органа государствен</w:t>
            </w:r>
            <w:r w:rsidRPr="00210EE2">
              <w:rPr>
                <w:rFonts w:eastAsia="Times New Roman"/>
                <w:spacing w:val="2"/>
                <w:sz w:val="28"/>
                <w:szCs w:val="28"/>
                <w:lang w:eastAsia="ru-RU"/>
              </w:rPr>
              <w:t>но­общественного управления (совета школы, управляющего совета) о введении в образо</w:t>
            </w:r>
            <w:r w:rsidRPr="00210EE2">
              <w:rPr>
                <w:rFonts w:eastAsia="Times New Roman"/>
                <w:sz w:val="28"/>
                <w:szCs w:val="28"/>
                <w:lang w:eastAsia="ru-RU"/>
              </w:rPr>
              <w:t xml:space="preserve">вательной организации ФГОС НОО </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2.</w:t>
            </w:r>
            <w:r w:rsidRPr="00210EE2">
              <w:rPr>
                <w:rFonts w:eastAsia="Times New Roman"/>
                <w:sz w:val="28"/>
                <w:szCs w:val="28"/>
                <w:lang w:eastAsia="ru-RU"/>
              </w:rPr>
              <w:t> </w:t>
            </w:r>
            <w:r w:rsidRPr="00210EE2">
              <w:rPr>
                <w:rFonts w:eastAsia="Times New Roman"/>
                <w:sz w:val="28"/>
                <w:szCs w:val="28"/>
                <w:lang w:eastAsia="ru-RU"/>
              </w:rPr>
              <w:t>Разработка на основе примерной основной образовательной программы на</w:t>
            </w:r>
            <w:r w:rsidRPr="00210EE2">
              <w:rPr>
                <w:rFonts w:eastAsia="Times New Roman"/>
                <w:spacing w:val="2"/>
                <w:sz w:val="28"/>
                <w:szCs w:val="28"/>
                <w:lang w:eastAsia="ru-RU"/>
              </w:rPr>
              <w:t xml:space="preserve">чального общего образования основной образовательной программы </w:t>
            </w:r>
            <w:r w:rsidRPr="00210EE2">
              <w:rPr>
                <w:rFonts w:eastAsia="Times New Roman"/>
                <w:sz w:val="28"/>
                <w:szCs w:val="28"/>
                <w:lang w:eastAsia="ru-RU"/>
              </w:rPr>
              <w:t>МБОУ ТСОШ №1</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4"/>
                <w:sz w:val="28"/>
                <w:szCs w:val="28"/>
                <w:lang w:eastAsia="ru-RU"/>
              </w:rPr>
              <w:t>3.</w:t>
            </w:r>
            <w:r w:rsidRPr="00210EE2">
              <w:rPr>
                <w:rFonts w:eastAsia="Times New Roman"/>
                <w:spacing w:val="-4"/>
                <w:sz w:val="28"/>
                <w:szCs w:val="28"/>
                <w:lang w:eastAsia="ru-RU"/>
              </w:rPr>
              <w:t> </w:t>
            </w:r>
            <w:r w:rsidRPr="00210EE2">
              <w:rPr>
                <w:rFonts w:eastAsia="Times New Roman"/>
                <w:spacing w:val="-4"/>
                <w:sz w:val="28"/>
                <w:szCs w:val="28"/>
                <w:lang w:eastAsia="ru-RU"/>
              </w:rPr>
              <w:t xml:space="preserve">Утверждение основной образовательной </w:t>
            </w:r>
            <w:r w:rsidRPr="00210EE2">
              <w:rPr>
                <w:rFonts w:eastAsia="Times New Roman"/>
                <w:sz w:val="28"/>
                <w:szCs w:val="28"/>
                <w:lang w:eastAsia="ru-RU"/>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4.</w:t>
            </w:r>
            <w:r w:rsidRPr="00210EE2">
              <w:rPr>
                <w:rFonts w:eastAsia="Times New Roman"/>
                <w:spacing w:val="2"/>
                <w:sz w:val="28"/>
                <w:szCs w:val="28"/>
                <w:lang w:eastAsia="ru-RU"/>
              </w:rPr>
              <w:t> </w:t>
            </w:r>
            <w:r w:rsidRPr="00210EE2">
              <w:rPr>
                <w:rFonts w:eastAsia="Times New Roman"/>
                <w:spacing w:val="2"/>
                <w:sz w:val="28"/>
                <w:szCs w:val="28"/>
                <w:lang w:eastAsia="ru-RU"/>
              </w:rPr>
              <w:t>Обеспечение соответствия норматив</w:t>
            </w:r>
            <w:r w:rsidRPr="00210EE2">
              <w:rPr>
                <w:rFonts w:eastAsia="Times New Roman"/>
                <w:sz w:val="28"/>
                <w:szCs w:val="28"/>
                <w:lang w:eastAsia="ru-RU"/>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5.</w:t>
            </w:r>
            <w:r w:rsidRPr="00210EE2">
              <w:rPr>
                <w:rFonts w:eastAsia="Times New Roman"/>
                <w:sz w:val="28"/>
                <w:szCs w:val="28"/>
                <w:lang w:eastAsia="ru-RU"/>
              </w:rPr>
              <w:t> </w:t>
            </w:r>
            <w:r w:rsidRPr="00210EE2">
              <w:rPr>
                <w:rFonts w:eastAsia="Times New Roman"/>
                <w:sz w:val="28"/>
                <w:szCs w:val="28"/>
                <w:lang w:eastAsia="ru-RU"/>
              </w:rPr>
              <w:t xml:space="preserve">Приведение должностных инструкций </w:t>
            </w:r>
            <w:r w:rsidRPr="00210EE2">
              <w:rPr>
                <w:rFonts w:eastAsia="Times New Roman"/>
                <w:spacing w:val="-2"/>
                <w:sz w:val="28"/>
                <w:szCs w:val="28"/>
                <w:lang w:eastAsia="ru-RU"/>
              </w:rPr>
              <w:t xml:space="preserve">работников </w:t>
            </w:r>
            <w:r w:rsidRPr="00210EE2">
              <w:rPr>
                <w:rFonts w:eastAsia="Times New Roman"/>
                <w:sz w:val="28"/>
                <w:szCs w:val="28"/>
                <w:lang w:eastAsia="ru-RU"/>
              </w:rPr>
              <w:t xml:space="preserve">МБОУ ТСОШ №1 </w:t>
            </w:r>
            <w:r w:rsidRPr="00210EE2">
              <w:rPr>
                <w:rFonts w:eastAsia="Times New Roman"/>
                <w:spacing w:val="-2"/>
                <w:sz w:val="28"/>
                <w:szCs w:val="28"/>
                <w:lang w:eastAsia="ru-RU"/>
              </w:rPr>
              <w:t xml:space="preserve">в соответствие с требованиями </w:t>
            </w:r>
            <w:r w:rsidRPr="00210EE2">
              <w:rPr>
                <w:rFonts w:eastAsia="Times New Roman"/>
                <w:sz w:val="28"/>
                <w:szCs w:val="28"/>
                <w:lang w:eastAsia="ru-RU"/>
              </w:rPr>
              <w:t>ФГОС НООа</w:t>
            </w:r>
            <w:r w:rsidRPr="00210EE2">
              <w:rPr>
                <w:rFonts w:eastAsia="Times New Roman"/>
                <w:spacing w:val="-2"/>
                <w:sz w:val="28"/>
                <w:szCs w:val="28"/>
                <w:lang w:eastAsia="ru-RU"/>
              </w:rPr>
              <w:t xml:space="preserve"> и тарифно­квалификационными</w:t>
            </w:r>
            <w:r w:rsidRPr="00210EE2">
              <w:rPr>
                <w:rFonts w:eastAsia="Times New Roman"/>
                <w:sz w:val="28"/>
                <w:szCs w:val="28"/>
                <w:lang w:eastAsia="ru-RU"/>
              </w:rPr>
              <w:t xml:space="preserve"> </w:t>
            </w:r>
            <w:r w:rsidRPr="00210EE2">
              <w:rPr>
                <w:rFonts w:eastAsia="Times New Roman"/>
                <w:sz w:val="28"/>
                <w:szCs w:val="28"/>
                <w:lang w:eastAsia="ru-RU"/>
              </w:rPr>
              <w:lastRenderedPageBreak/>
              <w:t>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lastRenderedPageBreak/>
              <w:t>Ежегодно</w:t>
            </w:r>
          </w:p>
        </w:tc>
      </w:tr>
      <w:tr w:rsidR="00365892" w:rsidRPr="00210EE2" w:rsidTr="00365892">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6.</w:t>
            </w:r>
            <w:r w:rsidRPr="00210EE2">
              <w:rPr>
                <w:rFonts w:eastAsia="Times New Roman"/>
                <w:sz w:val="28"/>
                <w:szCs w:val="28"/>
                <w:lang w:eastAsia="ru-RU"/>
              </w:rPr>
              <w:t> </w:t>
            </w:r>
            <w:r w:rsidRPr="00210EE2">
              <w:rPr>
                <w:rFonts w:eastAsia="Times New Roman"/>
                <w:sz w:val="28"/>
                <w:szCs w:val="28"/>
                <w:lang w:eastAsia="ru-RU"/>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7.</w:t>
            </w:r>
            <w:r w:rsidRPr="00210EE2">
              <w:rPr>
                <w:rFonts w:eastAsia="Times New Roman"/>
                <w:spacing w:val="-2"/>
                <w:sz w:val="28"/>
                <w:szCs w:val="28"/>
                <w:lang w:eastAsia="ru-RU"/>
              </w:rPr>
              <w:t> </w:t>
            </w:r>
            <w:r w:rsidRPr="00210EE2">
              <w:rPr>
                <w:rFonts w:eastAsia="Times New Roman"/>
                <w:spacing w:val="-2"/>
                <w:sz w:val="28"/>
                <w:szCs w:val="28"/>
                <w:lang w:eastAsia="ru-RU"/>
              </w:rPr>
              <w:t xml:space="preserve">Определение списка учебников и </w:t>
            </w:r>
            <w:proofErr w:type="gramStart"/>
            <w:r w:rsidRPr="00210EE2">
              <w:rPr>
                <w:rFonts w:eastAsia="Times New Roman"/>
                <w:spacing w:val="-2"/>
                <w:sz w:val="28"/>
                <w:szCs w:val="28"/>
                <w:lang w:eastAsia="ru-RU"/>
              </w:rPr>
              <w:t>учеб</w:t>
            </w:r>
            <w:r w:rsidRPr="00210EE2">
              <w:rPr>
                <w:rFonts w:eastAsia="Times New Roman"/>
                <w:spacing w:val="-2"/>
                <w:sz w:val="28"/>
                <w:szCs w:val="28"/>
                <w:lang w:eastAsia="ru-RU"/>
              </w:rPr>
              <w:br/>
            </w:r>
            <w:r w:rsidRPr="00210EE2">
              <w:rPr>
                <w:rFonts w:eastAsia="Times New Roman"/>
                <w:spacing w:val="2"/>
                <w:sz w:val="28"/>
                <w:szCs w:val="28"/>
                <w:lang w:eastAsia="ru-RU"/>
              </w:rPr>
              <w:t>ных</w:t>
            </w:r>
            <w:proofErr w:type="gramEnd"/>
            <w:r w:rsidRPr="00210EE2">
              <w:rPr>
                <w:rFonts w:eastAsia="Times New Roman"/>
                <w:spacing w:val="2"/>
                <w:sz w:val="28"/>
                <w:szCs w:val="28"/>
                <w:lang w:eastAsia="ru-RU"/>
              </w:rPr>
              <w:t xml:space="preserve"> пособий, используемых в образовательной деятельности в соответствии со </w:t>
            </w:r>
            <w:r w:rsidRPr="00210EE2">
              <w:rPr>
                <w:rFonts w:eastAsia="Times New Roman"/>
                <w:sz w:val="28"/>
                <w:szCs w:val="28"/>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8.</w:t>
            </w:r>
            <w:r w:rsidRPr="00210EE2">
              <w:rPr>
                <w:rFonts w:eastAsia="Times New Roman"/>
                <w:sz w:val="28"/>
                <w:szCs w:val="28"/>
                <w:lang w:eastAsia="ru-RU"/>
              </w:rPr>
              <w:t> </w:t>
            </w:r>
            <w:r w:rsidRPr="00210EE2">
              <w:rPr>
                <w:rFonts w:eastAsia="Times New Roman"/>
                <w:sz w:val="28"/>
                <w:szCs w:val="28"/>
                <w:lang w:eastAsia="ru-RU"/>
              </w:rPr>
              <w:t>Разработка локальных актов, устанав</w:t>
            </w:r>
            <w:r w:rsidRPr="00210EE2">
              <w:rPr>
                <w:rFonts w:eastAsia="Times New Roman"/>
                <w:spacing w:val="-4"/>
                <w:sz w:val="28"/>
                <w:szCs w:val="28"/>
                <w:lang w:eastAsia="ru-RU"/>
              </w:rPr>
              <w:t>ливающих требования к различным объ</w:t>
            </w:r>
            <w:r w:rsidRPr="00210EE2">
              <w:rPr>
                <w:rFonts w:eastAsia="Times New Roman"/>
                <w:sz w:val="28"/>
                <w:szCs w:val="28"/>
                <w:lang w:eastAsia="ru-RU"/>
              </w:rPr>
              <w:t xml:space="preserve">ектам инфраструктуры МБОУ ТСОШ №1 </w:t>
            </w:r>
            <w:r w:rsidRPr="00210EE2">
              <w:rPr>
                <w:rFonts w:eastAsia="Times New Roman"/>
                <w:spacing w:val="-4"/>
                <w:sz w:val="28"/>
                <w:szCs w:val="28"/>
                <w:lang w:eastAsia="ru-RU"/>
              </w:rPr>
              <w:t xml:space="preserve"> с учётом требований к мини</w:t>
            </w:r>
            <w:r w:rsidRPr="00210EE2">
              <w:rPr>
                <w:rFonts w:eastAsia="Times New Roman"/>
                <w:spacing w:val="-2"/>
                <w:sz w:val="28"/>
                <w:szCs w:val="28"/>
                <w:lang w:eastAsia="ru-RU"/>
              </w:rPr>
              <w:t>мальной оснащённости учебной деятельности</w:t>
            </w:r>
            <w:r w:rsidRPr="00210EE2">
              <w:rPr>
                <w:rFonts w:eastAsia="Times New Roman"/>
                <w:spacing w:val="2"/>
                <w:sz w:val="28"/>
                <w:szCs w:val="28"/>
                <w:lang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9.</w:t>
            </w:r>
            <w:r w:rsidRPr="00210EE2">
              <w:rPr>
                <w:rFonts w:eastAsia="Times New Roman"/>
                <w:sz w:val="28"/>
                <w:szCs w:val="28"/>
                <w:lang w:eastAsia="ru-RU"/>
              </w:rPr>
              <w:t> </w:t>
            </w:r>
            <w:r w:rsidRPr="00210EE2">
              <w:rPr>
                <w:rFonts w:eastAsia="Times New Roman"/>
                <w:sz w:val="28"/>
                <w:szCs w:val="28"/>
                <w:lang w:eastAsia="ru-RU"/>
              </w:rPr>
              <w:t>Разработка:</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w:t>
            </w:r>
            <w:r w:rsidRPr="00210EE2">
              <w:rPr>
                <w:rFonts w:eastAsia="Times New Roman"/>
                <w:spacing w:val="-2"/>
                <w:sz w:val="28"/>
                <w:szCs w:val="28"/>
                <w:lang w:eastAsia="ru-RU"/>
              </w:rPr>
              <w:t> </w:t>
            </w:r>
            <w:r w:rsidRPr="00210EE2">
              <w:rPr>
                <w:rFonts w:eastAsia="Times New Roman"/>
                <w:spacing w:val="-2"/>
                <w:sz w:val="28"/>
                <w:szCs w:val="28"/>
                <w:lang w:eastAsia="ru-RU"/>
              </w:rPr>
              <w:t>образовательных программ (индиви</w:t>
            </w:r>
            <w:r w:rsidRPr="00210EE2">
              <w:rPr>
                <w:rFonts w:eastAsia="Times New Roman"/>
                <w:sz w:val="28"/>
                <w:szCs w:val="28"/>
                <w:lang w:eastAsia="ru-RU"/>
              </w:rPr>
              <w:t>дуальных и</w:t>
            </w:r>
            <w:r w:rsidRPr="00210EE2">
              <w:rPr>
                <w:rFonts w:eastAsia="Times New Roman"/>
                <w:sz w:val="28"/>
                <w:szCs w:val="28"/>
                <w:lang w:eastAsia="ru-RU"/>
              </w:rPr>
              <w:t> </w:t>
            </w:r>
            <w:r w:rsidRPr="00210EE2">
              <w:rPr>
                <w:rFonts w:eastAsia="Times New Roman"/>
                <w:sz w:val="28"/>
                <w:szCs w:val="28"/>
                <w:lang w:eastAsia="ru-RU"/>
              </w:rPr>
              <w:t>др.);</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w:t>
            </w:r>
            <w:r w:rsidRPr="00210EE2">
              <w:rPr>
                <w:rFonts w:eastAsia="Times New Roman"/>
                <w:sz w:val="28"/>
                <w:szCs w:val="28"/>
                <w:lang w:eastAsia="ru-RU"/>
              </w:rPr>
              <w:t> </w:t>
            </w:r>
            <w:r w:rsidRPr="00210EE2">
              <w:rPr>
                <w:rFonts w:eastAsia="Times New Roman"/>
                <w:sz w:val="28"/>
                <w:szCs w:val="28"/>
                <w:lang w:eastAsia="ru-RU"/>
              </w:rPr>
              <w:t>учебного плана;</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w:t>
            </w:r>
            <w:r w:rsidRPr="00210EE2">
              <w:rPr>
                <w:rFonts w:eastAsia="Times New Roman"/>
                <w:spacing w:val="-2"/>
                <w:sz w:val="28"/>
                <w:szCs w:val="28"/>
                <w:lang w:eastAsia="ru-RU"/>
              </w:rPr>
              <w:t> </w:t>
            </w:r>
            <w:r w:rsidRPr="00210EE2">
              <w:rPr>
                <w:rFonts w:eastAsia="Times New Roman"/>
                <w:spacing w:val="-2"/>
                <w:sz w:val="28"/>
                <w:szCs w:val="28"/>
                <w:lang w:eastAsia="ru-RU"/>
              </w:rPr>
              <w:t>рабочих программ учебных предме</w:t>
            </w:r>
            <w:r w:rsidRPr="00210EE2">
              <w:rPr>
                <w:rFonts w:eastAsia="Times New Roman"/>
                <w:sz w:val="28"/>
                <w:szCs w:val="28"/>
                <w:lang w:eastAsia="ru-RU"/>
              </w:rPr>
              <w:t>тов, курсов, дисциплин, модулей;</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w:t>
            </w:r>
            <w:r w:rsidRPr="00210EE2">
              <w:rPr>
                <w:rFonts w:eastAsia="Times New Roman"/>
                <w:spacing w:val="2"/>
                <w:sz w:val="28"/>
                <w:szCs w:val="28"/>
                <w:lang w:eastAsia="ru-RU"/>
              </w:rPr>
              <w:t> </w:t>
            </w:r>
            <w:r w:rsidRPr="00210EE2">
              <w:rPr>
                <w:rFonts w:eastAsia="Times New Roman"/>
                <w:spacing w:val="2"/>
                <w:sz w:val="28"/>
                <w:szCs w:val="28"/>
                <w:lang w:eastAsia="ru-RU"/>
              </w:rPr>
              <w:t>годового календарного учебного гра</w:t>
            </w:r>
            <w:r w:rsidRPr="00210EE2">
              <w:rPr>
                <w:rFonts w:eastAsia="Times New Roman"/>
                <w:sz w:val="28"/>
                <w:szCs w:val="28"/>
                <w:lang w:eastAsia="ru-RU"/>
              </w:rPr>
              <w:t>фика;</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w:t>
            </w:r>
            <w:r w:rsidRPr="00210EE2">
              <w:rPr>
                <w:rFonts w:eastAsia="Times New Roman"/>
                <w:spacing w:val="-2"/>
                <w:sz w:val="28"/>
                <w:szCs w:val="28"/>
                <w:lang w:eastAsia="ru-RU"/>
              </w:rPr>
              <w:t> </w:t>
            </w:r>
            <w:r w:rsidRPr="00210EE2">
              <w:rPr>
                <w:rFonts w:eastAsia="Times New Roman"/>
                <w:spacing w:val="-2"/>
                <w:sz w:val="28"/>
                <w:szCs w:val="28"/>
                <w:lang w:eastAsia="ru-RU"/>
              </w:rPr>
              <w:t>положений о внеурочной деятельно</w:t>
            </w:r>
            <w:r w:rsidRPr="00210EE2">
              <w:rPr>
                <w:rFonts w:eastAsia="Times New Roman"/>
                <w:sz w:val="28"/>
                <w:szCs w:val="28"/>
                <w:lang w:eastAsia="ru-RU"/>
              </w:rPr>
              <w:t>сти обучающихся;</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w:t>
            </w:r>
            <w:r w:rsidRPr="00210EE2">
              <w:rPr>
                <w:rFonts w:eastAsia="Times New Roman"/>
                <w:sz w:val="28"/>
                <w:szCs w:val="28"/>
                <w:lang w:eastAsia="ru-RU"/>
              </w:rPr>
              <w:t> </w:t>
            </w:r>
            <w:r w:rsidRPr="00210EE2">
              <w:rPr>
                <w:rFonts w:eastAsia="Times New Roman"/>
                <w:sz w:val="28"/>
                <w:szCs w:val="28"/>
                <w:lang w:eastAsia="ru-RU"/>
              </w:rPr>
              <w:t xml:space="preserve">положения об организации текущей и итоговой оценки достижения </w:t>
            </w:r>
            <w:proofErr w:type="gramStart"/>
            <w:r w:rsidRPr="00210EE2">
              <w:rPr>
                <w:rFonts w:eastAsia="Times New Roman"/>
                <w:sz w:val="28"/>
                <w:szCs w:val="28"/>
                <w:lang w:eastAsia="ru-RU"/>
              </w:rPr>
              <w:t>обучающимися</w:t>
            </w:r>
            <w:proofErr w:type="gramEnd"/>
            <w:r w:rsidRPr="00210EE2">
              <w:rPr>
                <w:rFonts w:eastAsia="Times New Roman"/>
                <w:sz w:val="28"/>
                <w:szCs w:val="28"/>
                <w:lang w:eastAsia="ru-RU"/>
              </w:rPr>
              <w:t xml:space="preserve"> планируемых результатов освоения основной образовательной программы;</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w:t>
            </w:r>
            <w:r w:rsidRPr="00210EE2">
              <w:rPr>
                <w:rFonts w:eastAsia="Times New Roman"/>
                <w:sz w:val="28"/>
                <w:szCs w:val="28"/>
                <w:lang w:eastAsia="ru-RU"/>
              </w:rPr>
              <w:t> </w:t>
            </w:r>
            <w:r w:rsidRPr="00210EE2">
              <w:rPr>
                <w:rFonts w:eastAsia="Times New Roman"/>
                <w:sz w:val="28"/>
                <w:szCs w:val="28"/>
                <w:lang w:eastAsia="ru-RU"/>
              </w:rPr>
              <w:t xml:space="preserve">положения об организации домашней работы </w:t>
            </w:r>
            <w:proofErr w:type="gramStart"/>
            <w:r w:rsidRPr="00210EE2">
              <w:rPr>
                <w:rFonts w:eastAsia="Times New Roman"/>
                <w:sz w:val="28"/>
                <w:szCs w:val="28"/>
                <w:lang w:eastAsia="ru-RU"/>
              </w:rPr>
              <w:t>обучающихся</w:t>
            </w:r>
            <w:proofErr w:type="gramEnd"/>
            <w:r w:rsidRPr="00210EE2">
              <w:rPr>
                <w:rFonts w:eastAsia="Times New Roman"/>
                <w:sz w:val="28"/>
                <w:szCs w:val="28"/>
                <w:lang w:eastAsia="ru-RU"/>
              </w:rPr>
              <w:t>;</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w:t>
            </w:r>
            <w:r w:rsidRPr="00210EE2">
              <w:rPr>
                <w:rFonts w:eastAsia="Times New Roman"/>
                <w:spacing w:val="-2"/>
                <w:sz w:val="28"/>
                <w:szCs w:val="28"/>
                <w:lang w:eastAsia="ru-RU"/>
              </w:rPr>
              <w:t> </w:t>
            </w:r>
            <w:r w:rsidRPr="00210EE2">
              <w:rPr>
                <w:rFonts w:eastAsia="Times New Roman"/>
                <w:spacing w:val="-2"/>
                <w:sz w:val="28"/>
                <w:szCs w:val="28"/>
                <w:lang w:eastAsia="ru-RU"/>
              </w:rPr>
              <w:t>положения о формах получения об</w:t>
            </w:r>
            <w:r w:rsidRPr="00210EE2">
              <w:rPr>
                <w:rFonts w:eastAsia="Times New Roman"/>
                <w:sz w:val="28"/>
                <w:szCs w:val="28"/>
                <w:lang w:eastAsia="ru-RU"/>
              </w:rPr>
              <w:t>разования;</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 xml:space="preserve">II. Финансовое обеспечение введения ФГОС </w:t>
            </w:r>
            <w:r w:rsidRPr="00210EE2">
              <w:rPr>
                <w:rFonts w:eastAsia="Times New Roman"/>
                <w:sz w:val="28"/>
                <w:szCs w:val="28"/>
                <w:lang w:eastAsia="ru-RU"/>
              </w:rPr>
              <w:lastRenderedPageBreak/>
              <w:t>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lastRenderedPageBreak/>
              <w:t>1.</w:t>
            </w:r>
            <w:r w:rsidRPr="00210EE2">
              <w:rPr>
                <w:rFonts w:eastAsia="Times New Roman"/>
                <w:spacing w:val="2"/>
                <w:sz w:val="28"/>
                <w:szCs w:val="28"/>
                <w:lang w:eastAsia="ru-RU"/>
              </w:rPr>
              <w:t> </w:t>
            </w:r>
            <w:r w:rsidRPr="00210EE2">
              <w:rPr>
                <w:rFonts w:eastAsia="Times New Roman"/>
                <w:spacing w:val="2"/>
                <w:sz w:val="28"/>
                <w:szCs w:val="28"/>
                <w:lang w:eastAsia="ru-RU"/>
              </w:rPr>
              <w:t>Определение объёма расходов, необ</w:t>
            </w:r>
            <w:r w:rsidRPr="00210EE2">
              <w:rPr>
                <w:rFonts w:eastAsia="Times New Roman"/>
                <w:sz w:val="28"/>
                <w:szCs w:val="28"/>
                <w:lang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2.</w:t>
            </w:r>
            <w:r w:rsidRPr="00210EE2">
              <w:rPr>
                <w:rFonts w:eastAsia="Times New Roman"/>
                <w:sz w:val="28"/>
                <w:szCs w:val="28"/>
                <w:lang w:eastAsia="ru-RU"/>
              </w:rPr>
              <w:t> </w:t>
            </w:r>
            <w:r w:rsidRPr="00210EE2">
              <w:rPr>
                <w:rFonts w:eastAsia="Times New Roman"/>
                <w:sz w:val="28"/>
                <w:szCs w:val="28"/>
                <w:lang w:eastAsia="ru-RU"/>
              </w:rPr>
              <w:t xml:space="preserve">Корректировка локальных актов (внесение </w:t>
            </w:r>
            <w:r w:rsidRPr="00210EE2">
              <w:rPr>
                <w:rFonts w:eastAsia="Times New Roman"/>
                <w:spacing w:val="2"/>
                <w:sz w:val="28"/>
                <w:szCs w:val="28"/>
                <w:lang w:eastAsia="ru-RU"/>
              </w:rPr>
              <w:t xml:space="preserve">изменений в них), регламентирующих </w:t>
            </w:r>
            <w:r w:rsidRPr="00210EE2">
              <w:rPr>
                <w:rFonts w:eastAsia="Times New Roman"/>
                <w:sz w:val="28"/>
                <w:szCs w:val="28"/>
                <w:lang w:eastAsia="ru-RU"/>
              </w:rPr>
              <w:t xml:space="preserve">установление заработной платы работников образовательной </w:t>
            </w:r>
            <w:proofErr w:type="gramStart"/>
            <w:r w:rsidRPr="00210EE2">
              <w:rPr>
                <w:rFonts w:eastAsia="Times New Roman"/>
                <w:sz w:val="28"/>
                <w:szCs w:val="28"/>
                <w:lang w:eastAsia="ru-RU"/>
              </w:rPr>
              <w:t>организации</w:t>
            </w:r>
            <w:proofErr w:type="gramEnd"/>
            <w:r w:rsidRPr="00210EE2">
              <w:rPr>
                <w:rFonts w:eastAsia="Times New Roman"/>
                <w:sz w:val="28"/>
                <w:szCs w:val="28"/>
                <w:lang w:eastAsia="ru-RU"/>
              </w:rPr>
              <w:t xml:space="preserve"> в том </w:t>
            </w:r>
            <w:r w:rsidRPr="00210EE2">
              <w:rPr>
                <w:rFonts w:eastAsia="Times New Roman"/>
                <w:spacing w:val="2"/>
                <w:sz w:val="28"/>
                <w:szCs w:val="28"/>
                <w:lang w:eastAsia="ru-RU"/>
              </w:rPr>
              <w:t>числе стимулирующих надбавок и до</w:t>
            </w:r>
            <w:r w:rsidRPr="00210EE2">
              <w:rPr>
                <w:rFonts w:eastAsia="Times New Roman"/>
                <w:sz w:val="28"/>
                <w:szCs w:val="28"/>
                <w:lang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3.</w:t>
            </w:r>
            <w:r w:rsidRPr="00210EE2">
              <w:rPr>
                <w:rFonts w:eastAsia="Times New Roman"/>
                <w:sz w:val="28"/>
                <w:szCs w:val="28"/>
                <w:lang w:eastAsia="ru-RU"/>
              </w:rPr>
              <w:t> </w:t>
            </w:r>
            <w:r w:rsidRPr="00210EE2">
              <w:rPr>
                <w:rFonts w:eastAsia="Times New Roman"/>
                <w:sz w:val="28"/>
                <w:szCs w:val="28"/>
                <w:lang w:eastAsia="ru-RU"/>
              </w:rPr>
              <w:t>Заключение дополнительных соглашений к трудовому договору с педагогическими работниками</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III.</w:t>
            </w:r>
            <w:r w:rsidRPr="00210EE2">
              <w:rPr>
                <w:rFonts w:eastAsia="Times New Roman"/>
                <w:sz w:val="28"/>
                <w:szCs w:val="28"/>
                <w:lang w:eastAsia="ru-RU"/>
              </w:rPr>
              <w:t> </w:t>
            </w:r>
            <w:r w:rsidRPr="00210EE2">
              <w:rPr>
                <w:rFonts w:eastAsia="Times New Roman"/>
                <w:sz w:val="28"/>
                <w:szCs w:val="28"/>
                <w:lang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365892" w:rsidRPr="00210EE2" w:rsidRDefault="00365892" w:rsidP="00365892">
            <w:pPr>
              <w:tabs>
                <w:tab w:val="left" w:pos="4500"/>
                <w:tab w:val="left" w:pos="9180"/>
                <w:tab w:val="left" w:pos="9360"/>
              </w:tabs>
              <w:autoSpaceDE w:val="0"/>
              <w:autoSpaceDN w:val="0"/>
              <w:adjustRightInd w:val="0"/>
              <w:spacing w:line="288" w:lineRule="auto"/>
              <w:textAlignment w:val="center"/>
              <w:rPr>
                <w:rFonts w:eastAsia="MS Mincho"/>
                <w:sz w:val="28"/>
                <w:szCs w:val="28"/>
                <w:lang w:eastAsia="ru-RU"/>
              </w:rPr>
            </w:pPr>
            <w:r w:rsidRPr="00210EE2">
              <w:rPr>
                <w:rFonts w:eastAsia="Times New Roman"/>
                <w:sz w:val="28"/>
                <w:szCs w:val="28"/>
                <w:lang w:eastAsia="ru-RU"/>
              </w:rPr>
              <w:t>1.</w:t>
            </w:r>
            <w:r w:rsidRPr="00210EE2">
              <w:rPr>
                <w:rFonts w:eastAsia="Times New Roman"/>
                <w:sz w:val="28"/>
                <w:szCs w:val="28"/>
                <w:lang w:eastAsia="ru-RU"/>
              </w:rPr>
              <w:t> </w:t>
            </w:r>
            <w:r w:rsidRPr="00210EE2">
              <w:rPr>
                <w:rFonts w:eastAsia="MS Mincho"/>
                <w:sz w:val="28"/>
                <w:szCs w:val="28"/>
                <w:lang w:eastAsia="ru-RU"/>
              </w:rPr>
              <w:t xml:space="preserve"> Обеспечение координации взаимодействия участников образовательных отношений по </w:t>
            </w:r>
            <w:r w:rsidRPr="00210EE2">
              <w:rPr>
                <w:rFonts w:eastAsia="MS Mincho"/>
                <w:spacing w:val="2"/>
                <w:sz w:val="28"/>
                <w:szCs w:val="28"/>
                <w:lang w:eastAsia="ru-RU"/>
              </w:rPr>
              <w:t xml:space="preserve"> организации</w:t>
            </w:r>
            <w:r w:rsidRPr="00210EE2">
              <w:rPr>
                <w:rFonts w:eastAsia="MS Mincho"/>
                <w:sz w:val="28"/>
                <w:szCs w:val="28"/>
                <w:lang w:eastAsia="ru-RU"/>
              </w:rPr>
              <w:t xml:space="preserve"> введения ФГОС НОО</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2.</w:t>
            </w:r>
            <w:r w:rsidRPr="00210EE2">
              <w:rPr>
                <w:rFonts w:eastAsia="Times New Roman"/>
                <w:sz w:val="28"/>
                <w:szCs w:val="28"/>
                <w:lang w:eastAsia="ru-RU"/>
              </w:rPr>
              <w:t> </w:t>
            </w:r>
            <w:r w:rsidRPr="00210EE2">
              <w:rPr>
                <w:rFonts w:eastAsia="Times New Roman"/>
                <w:sz w:val="28"/>
                <w:szCs w:val="28"/>
                <w:lang w:eastAsia="ru-RU"/>
              </w:rPr>
              <w:t>Разработка и реализация моделей взаимодействия МБОУ ТСОШ №1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3.</w:t>
            </w:r>
            <w:r w:rsidRPr="00210EE2">
              <w:rPr>
                <w:rFonts w:eastAsia="Times New Roman"/>
                <w:spacing w:val="-2"/>
                <w:sz w:val="28"/>
                <w:szCs w:val="28"/>
                <w:lang w:eastAsia="ru-RU"/>
              </w:rPr>
              <w:t> </w:t>
            </w:r>
            <w:r w:rsidRPr="00210EE2">
              <w:rPr>
                <w:rFonts w:eastAsia="Times New Roman"/>
                <w:spacing w:val="-2"/>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4.</w:t>
            </w:r>
            <w:r w:rsidRPr="00210EE2">
              <w:rPr>
                <w:rFonts w:eastAsia="Times New Roman"/>
                <w:sz w:val="28"/>
                <w:szCs w:val="28"/>
                <w:lang w:eastAsia="ru-RU"/>
              </w:rPr>
              <w:t> </w:t>
            </w:r>
            <w:r w:rsidRPr="00210EE2">
              <w:rPr>
                <w:rFonts w:eastAsia="Times New Roman"/>
                <w:sz w:val="28"/>
                <w:szCs w:val="28"/>
                <w:lang w:eastAsia="ru-RU"/>
              </w:rPr>
              <w:t>Привлечение органов государственно­общественного управления МБОУ ТСОШ №1  к проектированию основной образовательной программы начального общего образования</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IV.</w:t>
            </w:r>
            <w:r w:rsidRPr="00210EE2">
              <w:rPr>
                <w:rFonts w:eastAsia="Times New Roman"/>
                <w:sz w:val="28"/>
                <w:szCs w:val="28"/>
                <w:lang w:eastAsia="ru-RU"/>
              </w:rPr>
              <w:t> </w:t>
            </w:r>
            <w:r w:rsidRPr="00210EE2">
              <w:rPr>
                <w:rFonts w:eastAsia="Times New Roman"/>
                <w:sz w:val="28"/>
                <w:szCs w:val="28"/>
                <w:lang w:eastAsia="ru-RU"/>
              </w:rPr>
              <w:t xml:space="preserve">Кадровое обеспечение </w:t>
            </w:r>
            <w:r w:rsidRPr="00210EE2">
              <w:rPr>
                <w:rFonts w:eastAsia="Times New Roman"/>
                <w:sz w:val="28"/>
                <w:szCs w:val="28"/>
                <w:lang w:eastAsia="ru-RU"/>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lastRenderedPageBreak/>
              <w:t>1.</w:t>
            </w:r>
            <w:r w:rsidRPr="00210EE2">
              <w:rPr>
                <w:rFonts w:eastAsia="Times New Roman"/>
                <w:sz w:val="28"/>
                <w:szCs w:val="28"/>
                <w:lang w:eastAsia="ru-RU"/>
              </w:rPr>
              <w:t> </w:t>
            </w:r>
            <w:r w:rsidRPr="00210EE2">
              <w:rPr>
                <w:rFonts w:eastAsia="Times New Roman"/>
                <w:sz w:val="28"/>
                <w:szCs w:val="28"/>
                <w:lang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2586"/>
        </w:trPr>
        <w:tc>
          <w:tcPr>
            <w:tcW w:w="2410" w:type="dxa"/>
            <w:vMerge/>
            <w:tcBorders>
              <w:left w:val="single" w:sz="4" w:space="0" w:color="000000"/>
              <w:bottom w:val="nil"/>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2.</w:t>
            </w:r>
            <w:r w:rsidRPr="00210EE2">
              <w:rPr>
                <w:rFonts w:eastAsia="Times New Roman"/>
                <w:spacing w:val="2"/>
                <w:sz w:val="28"/>
                <w:szCs w:val="28"/>
                <w:lang w:eastAsia="ru-RU"/>
              </w:rPr>
              <w:t> </w:t>
            </w:r>
            <w:r w:rsidRPr="00210EE2">
              <w:rPr>
                <w:rFonts w:eastAsia="Times New Roman"/>
                <w:spacing w:val="2"/>
                <w:sz w:val="28"/>
                <w:szCs w:val="28"/>
                <w:lang w:eastAsia="ru-RU"/>
              </w:rPr>
              <w:t>Создание (корректировка) плана­</w:t>
            </w:r>
            <w:r w:rsidRPr="00210EE2">
              <w:rPr>
                <w:rFonts w:eastAsia="Times New Roman"/>
                <w:spacing w:val="2"/>
                <w:sz w:val="28"/>
                <w:szCs w:val="28"/>
                <w:lang w:eastAsia="ru-RU"/>
              </w:rPr>
              <w:br/>
            </w:r>
            <w:r w:rsidRPr="00210EE2">
              <w:rPr>
                <w:rFonts w:eastAsia="Times New Roman"/>
                <w:spacing w:val="-2"/>
                <w:sz w:val="28"/>
                <w:szCs w:val="28"/>
                <w:lang w:eastAsia="ru-RU"/>
              </w:rPr>
              <w:t>графика повышения квалификации педа</w:t>
            </w:r>
            <w:r w:rsidRPr="00210EE2">
              <w:rPr>
                <w:rFonts w:eastAsia="Times New Roman"/>
                <w:spacing w:val="2"/>
                <w:sz w:val="28"/>
                <w:szCs w:val="28"/>
                <w:lang w:eastAsia="ru-RU"/>
              </w:rPr>
              <w:t xml:space="preserve">гогических и руководящих работников </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 xml:space="preserve">МБОУ ТСОШ №1 </w:t>
            </w:r>
            <w:r w:rsidRPr="00210EE2">
              <w:rPr>
                <w:rFonts w:eastAsia="Times New Roman"/>
                <w:spacing w:val="2"/>
                <w:sz w:val="28"/>
                <w:szCs w:val="28"/>
                <w:lang w:eastAsia="ru-RU"/>
              </w:rPr>
              <w:t>в связи</w:t>
            </w:r>
            <w:r w:rsidRPr="00210EE2">
              <w:rPr>
                <w:rFonts w:eastAsia="Times New Roman"/>
                <w:spacing w:val="2"/>
                <w:sz w:val="28"/>
                <w:szCs w:val="28"/>
                <w:lang w:eastAsia="ru-RU"/>
              </w:rPr>
              <w:br/>
            </w:r>
            <w:r w:rsidRPr="00210EE2">
              <w:rPr>
                <w:rFonts w:eastAsia="Times New Roman"/>
                <w:sz w:val="28"/>
                <w:szCs w:val="28"/>
                <w:lang w:eastAsia="ru-RU"/>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1932"/>
        </w:trPr>
        <w:tc>
          <w:tcPr>
            <w:tcW w:w="2410" w:type="dxa"/>
            <w:vMerge/>
            <w:tcBorders>
              <w:left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3.</w:t>
            </w:r>
            <w:r w:rsidRPr="00210EE2">
              <w:rPr>
                <w:rFonts w:eastAsia="Times New Roman"/>
                <w:spacing w:val="-2"/>
                <w:sz w:val="28"/>
                <w:szCs w:val="28"/>
                <w:lang w:eastAsia="ru-RU"/>
              </w:rPr>
              <w:t> </w:t>
            </w:r>
            <w:r w:rsidRPr="00210EE2">
              <w:rPr>
                <w:rFonts w:eastAsia="Times New Roman"/>
                <w:spacing w:val="-2"/>
                <w:sz w:val="28"/>
                <w:szCs w:val="28"/>
                <w:lang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210EE2">
              <w:rPr>
                <w:rFonts w:eastAsia="Times New Roman"/>
                <w:sz w:val="28"/>
                <w:szCs w:val="28"/>
                <w:lang w:eastAsia="ru-RU"/>
              </w:rPr>
              <w:t>ФГОС НОО</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V.</w:t>
            </w:r>
            <w:r w:rsidRPr="00210EE2">
              <w:rPr>
                <w:rFonts w:eastAsia="Times New Roman"/>
                <w:sz w:val="28"/>
                <w:szCs w:val="28"/>
                <w:lang w:eastAsia="ru-RU"/>
              </w:rPr>
              <w:t> </w:t>
            </w:r>
            <w:r w:rsidRPr="00210EE2">
              <w:rPr>
                <w:rFonts w:eastAsia="Times New Roman"/>
                <w:sz w:val="28"/>
                <w:szCs w:val="28"/>
                <w:lang w:eastAsia="ru-RU"/>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1.</w:t>
            </w:r>
            <w:r w:rsidRPr="00210EE2">
              <w:rPr>
                <w:rFonts w:eastAsia="Times New Roman"/>
                <w:sz w:val="28"/>
                <w:szCs w:val="28"/>
                <w:lang w:eastAsia="ru-RU"/>
              </w:rPr>
              <w:t> </w:t>
            </w:r>
            <w:r w:rsidRPr="00210EE2">
              <w:rPr>
                <w:rFonts w:eastAsia="Times New Roman"/>
                <w:sz w:val="28"/>
                <w:szCs w:val="28"/>
                <w:lang w:eastAsia="ru-RU"/>
              </w:rPr>
              <w:t xml:space="preserve">Размещение на сайте  МБОУ ТСОШ №1 информационных материалов о </w:t>
            </w:r>
            <w:r w:rsidRPr="00210EE2">
              <w:rPr>
                <w:rFonts w:eastAsia="Times New Roman"/>
                <w:spacing w:val="-2"/>
                <w:sz w:val="28"/>
                <w:szCs w:val="28"/>
                <w:lang w:eastAsia="ru-RU"/>
              </w:rPr>
              <w:t>введения</w:t>
            </w:r>
            <w:r w:rsidRPr="00210EE2">
              <w:rPr>
                <w:rFonts w:eastAsia="Times New Roman"/>
                <w:sz w:val="28"/>
                <w:szCs w:val="28"/>
                <w:lang w:eastAsia="ru-RU"/>
              </w:rPr>
              <w:t xml:space="preserve">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2.</w:t>
            </w:r>
            <w:r w:rsidRPr="00210EE2">
              <w:rPr>
                <w:rFonts w:eastAsia="Times New Roman"/>
                <w:spacing w:val="2"/>
                <w:sz w:val="28"/>
                <w:szCs w:val="28"/>
                <w:lang w:eastAsia="ru-RU"/>
              </w:rPr>
              <w:t> </w:t>
            </w:r>
            <w:r w:rsidRPr="00210EE2">
              <w:rPr>
                <w:rFonts w:eastAsia="Times New Roman"/>
                <w:spacing w:val="2"/>
                <w:sz w:val="28"/>
                <w:szCs w:val="28"/>
                <w:lang w:eastAsia="ru-RU"/>
              </w:rPr>
              <w:t>Широкое информирование родитель</w:t>
            </w:r>
            <w:r w:rsidRPr="00210EE2">
              <w:rPr>
                <w:rFonts w:eastAsia="Times New Roman"/>
                <w:spacing w:val="-2"/>
                <w:sz w:val="28"/>
                <w:szCs w:val="28"/>
                <w:lang w:eastAsia="ru-RU"/>
              </w:rPr>
              <w:t xml:space="preserve">ской общественности о введения </w:t>
            </w:r>
            <w:r w:rsidRPr="00210EE2">
              <w:rPr>
                <w:rFonts w:eastAsia="Times New Roman"/>
                <w:sz w:val="28"/>
                <w:szCs w:val="28"/>
                <w:lang w:eastAsia="ru-RU"/>
              </w:rPr>
              <w:t xml:space="preserve"> и реализацииФГОС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2"/>
                <w:sz w:val="28"/>
                <w:szCs w:val="28"/>
                <w:lang w:eastAsia="ru-RU"/>
              </w:rPr>
              <w:t>3.</w:t>
            </w:r>
            <w:r w:rsidRPr="00210EE2">
              <w:rPr>
                <w:rFonts w:eastAsia="Times New Roman"/>
                <w:spacing w:val="2"/>
                <w:sz w:val="28"/>
                <w:szCs w:val="28"/>
                <w:lang w:eastAsia="ru-RU"/>
              </w:rPr>
              <w:t> </w:t>
            </w:r>
            <w:r w:rsidRPr="00210EE2">
              <w:rPr>
                <w:rFonts w:eastAsia="Times New Roman"/>
                <w:spacing w:val="2"/>
                <w:sz w:val="28"/>
                <w:szCs w:val="28"/>
                <w:lang w:eastAsia="ru-RU"/>
              </w:rPr>
              <w:t>Организация изучения общественно</w:t>
            </w:r>
            <w:r w:rsidRPr="00210EE2">
              <w:rPr>
                <w:rFonts w:eastAsia="Times New Roman"/>
                <w:sz w:val="28"/>
                <w:szCs w:val="28"/>
                <w:lang w:eastAsia="ru-RU"/>
              </w:rPr>
              <w:t xml:space="preserve">го мнения по вопросам </w:t>
            </w:r>
            <w:r w:rsidRPr="00210EE2">
              <w:rPr>
                <w:rFonts w:eastAsia="Times New Roman"/>
                <w:spacing w:val="-2"/>
                <w:sz w:val="28"/>
                <w:szCs w:val="28"/>
                <w:lang w:eastAsia="ru-RU"/>
              </w:rPr>
              <w:t>введения</w:t>
            </w:r>
            <w:r w:rsidRPr="00210EE2" w:rsidDel="005B482A">
              <w:rPr>
                <w:rFonts w:eastAsia="Times New Roman"/>
                <w:sz w:val="28"/>
                <w:szCs w:val="28"/>
                <w:lang w:eastAsia="ru-RU"/>
              </w:rPr>
              <w:t xml:space="preserve"> </w:t>
            </w:r>
            <w:r w:rsidRPr="00210EE2">
              <w:rPr>
                <w:rFonts w:eastAsia="Times New Roman"/>
                <w:sz w:val="28"/>
                <w:szCs w:val="28"/>
                <w:lang w:eastAsia="ru-RU"/>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pacing w:val="-4"/>
                <w:sz w:val="28"/>
                <w:szCs w:val="28"/>
                <w:lang w:eastAsia="ru-RU"/>
              </w:rPr>
              <w:t>4.</w:t>
            </w:r>
            <w:r w:rsidRPr="00210EE2">
              <w:rPr>
                <w:rFonts w:eastAsia="Times New Roman"/>
                <w:spacing w:val="-4"/>
                <w:sz w:val="28"/>
                <w:szCs w:val="28"/>
                <w:lang w:eastAsia="ru-RU"/>
              </w:rPr>
              <w:t> </w:t>
            </w:r>
            <w:r w:rsidRPr="00210EE2">
              <w:rPr>
                <w:rFonts w:eastAsia="Times New Roman"/>
                <w:spacing w:val="-4"/>
                <w:sz w:val="28"/>
                <w:szCs w:val="28"/>
                <w:lang w:eastAsia="ru-RU"/>
              </w:rPr>
              <w:t xml:space="preserve">Обеспечение публичной отчётности </w:t>
            </w:r>
            <w:r w:rsidRPr="00210EE2">
              <w:rPr>
                <w:rFonts w:eastAsia="Times New Roman"/>
                <w:sz w:val="28"/>
                <w:szCs w:val="28"/>
                <w:lang w:eastAsia="ru-RU"/>
              </w:rPr>
              <w:t xml:space="preserve">МБОУ ТСОШ №1 </w:t>
            </w:r>
            <w:r w:rsidRPr="00210EE2">
              <w:rPr>
                <w:rFonts w:eastAsia="Times New Roman"/>
                <w:spacing w:val="-2"/>
                <w:sz w:val="28"/>
                <w:szCs w:val="28"/>
                <w:lang w:eastAsia="ru-RU"/>
              </w:rPr>
              <w:t>о ходе и результатах введения и реализации ФГОС НОО</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VI.</w:t>
            </w:r>
            <w:r w:rsidRPr="00210EE2">
              <w:rPr>
                <w:rFonts w:eastAsia="Times New Roman"/>
                <w:sz w:val="28"/>
                <w:szCs w:val="28"/>
                <w:lang w:eastAsia="ru-RU"/>
              </w:rPr>
              <w:t> </w:t>
            </w:r>
            <w:r w:rsidRPr="00210EE2">
              <w:rPr>
                <w:rFonts w:eastAsia="Times New Roman"/>
                <w:sz w:val="28"/>
                <w:szCs w:val="28"/>
                <w:lang w:eastAsia="ru-RU"/>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1.</w:t>
            </w:r>
            <w:r w:rsidRPr="00210EE2">
              <w:rPr>
                <w:rFonts w:eastAsia="Times New Roman"/>
                <w:sz w:val="28"/>
                <w:szCs w:val="28"/>
                <w:lang w:eastAsia="ru-RU"/>
              </w:rPr>
              <w:t> </w:t>
            </w:r>
            <w:r w:rsidRPr="00210EE2">
              <w:rPr>
                <w:rFonts w:eastAsia="Times New Roman"/>
                <w:sz w:val="28"/>
                <w:szCs w:val="28"/>
                <w:lang w:eastAsia="ru-RU"/>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2.</w:t>
            </w:r>
            <w:r w:rsidRPr="00210EE2">
              <w:rPr>
                <w:rFonts w:eastAsia="Times New Roman"/>
                <w:sz w:val="28"/>
                <w:szCs w:val="28"/>
                <w:lang w:eastAsia="ru-RU"/>
              </w:rPr>
              <w:t> </w:t>
            </w:r>
            <w:r w:rsidRPr="00210EE2">
              <w:rPr>
                <w:rFonts w:eastAsia="Times New Roman"/>
                <w:sz w:val="28"/>
                <w:szCs w:val="28"/>
                <w:lang w:eastAsia="ru-RU"/>
              </w:rPr>
              <w:t>Обеспечение соответствия материаль</w:t>
            </w:r>
            <w:r w:rsidRPr="00210EE2">
              <w:rPr>
                <w:rFonts w:eastAsia="Times New Roman"/>
                <w:spacing w:val="2"/>
                <w:sz w:val="28"/>
                <w:szCs w:val="28"/>
                <w:lang w:eastAsia="ru-RU"/>
              </w:rPr>
              <w:t xml:space="preserve">но­технической базы </w:t>
            </w:r>
            <w:r w:rsidRPr="00210EE2">
              <w:rPr>
                <w:rFonts w:eastAsia="Times New Roman"/>
                <w:sz w:val="28"/>
                <w:szCs w:val="28"/>
                <w:lang w:eastAsia="ru-RU"/>
              </w:rPr>
              <w:t xml:space="preserve">МБОУ ТСОШ №1 </w:t>
            </w:r>
            <w:r w:rsidRPr="00210EE2">
              <w:rPr>
                <w:rFonts w:eastAsia="Times New Roman"/>
                <w:spacing w:val="2"/>
                <w:sz w:val="28"/>
                <w:szCs w:val="28"/>
                <w:lang w:eastAsia="ru-RU"/>
              </w:rPr>
              <w:t xml:space="preserve">требованиям </w:t>
            </w:r>
            <w:r w:rsidRPr="00210EE2">
              <w:rPr>
                <w:rFonts w:eastAsia="Times New Roman"/>
                <w:sz w:val="28"/>
                <w:szCs w:val="28"/>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3.</w:t>
            </w:r>
            <w:r w:rsidRPr="00210EE2">
              <w:rPr>
                <w:rFonts w:eastAsia="Times New Roman"/>
                <w:sz w:val="28"/>
                <w:szCs w:val="28"/>
                <w:lang w:eastAsia="ru-RU"/>
              </w:rPr>
              <w:t> </w:t>
            </w:r>
            <w:r w:rsidRPr="00210EE2">
              <w:rPr>
                <w:rFonts w:eastAsia="Times New Roman"/>
                <w:sz w:val="28"/>
                <w:szCs w:val="28"/>
                <w:lang w:eastAsia="ru-RU"/>
              </w:rPr>
              <w:t xml:space="preserve">Обеспечение соответствия санитарно­гигиенических условий </w:t>
            </w:r>
            <w:r w:rsidRPr="00210EE2">
              <w:rPr>
                <w:rFonts w:eastAsia="Times New Roman"/>
                <w:sz w:val="28"/>
                <w:szCs w:val="28"/>
                <w:lang w:eastAsia="ru-RU"/>
              </w:rPr>
              <w:lastRenderedPageBreak/>
              <w:t>требованиям ФГОС НОО</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lastRenderedPageBreak/>
              <w:t>Ежегодно</w:t>
            </w:r>
          </w:p>
        </w:tc>
      </w:tr>
      <w:tr w:rsidR="00365892" w:rsidRPr="00210EE2" w:rsidTr="00365892">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4.</w:t>
            </w:r>
            <w:r w:rsidRPr="00210EE2">
              <w:rPr>
                <w:rFonts w:eastAsia="Times New Roman"/>
                <w:sz w:val="28"/>
                <w:szCs w:val="28"/>
                <w:lang w:eastAsia="ru-RU"/>
              </w:rPr>
              <w:t> </w:t>
            </w:r>
            <w:r w:rsidRPr="00210EE2">
              <w:rPr>
                <w:rFonts w:eastAsia="Times New Roman"/>
                <w:sz w:val="28"/>
                <w:szCs w:val="28"/>
                <w:lang w:eastAsia="ru-RU"/>
              </w:rPr>
              <w:t xml:space="preserve">Обеспечение соответствия условий реализации ООП противопожарным нормам, нормам охраны труда работников МБОУ ТСОШ №1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5.</w:t>
            </w:r>
            <w:r w:rsidRPr="00210EE2">
              <w:rPr>
                <w:rFonts w:eastAsia="Times New Roman"/>
                <w:sz w:val="28"/>
                <w:szCs w:val="28"/>
                <w:lang w:eastAsia="ru-RU"/>
              </w:rPr>
              <w:t> </w:t>
            </w:r>
            <w:r w:rsidRPr="00210EE2">
              <w:rPr>
                <w:rFonts w:eastAsia="Times New Roman"/>
                <w:sz w:val="28"/>
                <w:szCs w:val="28"/>
                <w:lang w:eastAsia="ru-RU"/>
              </w:rPr>
              <w:t>Обеспечение соответствия информационно­образовательной среды требованиям ФГОС НОО:</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6.</w:t>
            </w:r>
            <w:r w:rsidRPr="00210EE2">
              <w:rPr>
                <w:rFonts w:eastAsia="Times New Roman"/>
                <w:sz w:val="28"/>
                <w:szCs w:val="28"/>
                <w:lang w:eastAsia="ru-RU"/>
              </w:rPr>
              <w:t> </w:t>
            </w:r>
            <w:r w:rsidRPr="00210EE2">
              <w:rPr>
                <w:rFonts w:eastAsia="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7.</w:t>
            </w:r>
            <w:r w:rsidRPr="00210EE2">
              <w:rPr>
                <w:rFonts w:eastAsia="Times New Roman"/>
                <w:sz w:val="28"/>
                <w:szCs w:val="28"/>
                <w:lang w:eastAsia="ru-RU"/>
              </w:rPr>
              <w:t> </w:t>
            </w:r>
            <w:r w:rsidRPr="00210EE2">
              <w:rPr>
                <w:rFonts w:eastAsia="Times New Roman"/>
                <w:sz w:val="28"/>
                <w:szCs w:val="28"/>
                <w:lang w:eastAsia="ru-RU"/>
              </w:rPr>
              <w:t>Наличие доступа МБОУ ТСОШ №1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r w:rsidR="00365892" w:rsidRPr="00210EE2" w:rsidTr="0036589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365892" w:rsidRPr="00210EE2" w:rsidRDefault="00365892" w:rsidP="00365892">
            <w:pPr>
              <w:autoSpaceDE w:val="0"/>
              <w:autoSpaceDN w:val="0"/>
              <w:adjustRightInd w:val="0"/>
              <w:jc w:val="both"/>
              <w:rPr>
                <w:rFonts w:eastAsia="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tabs>
                <w:tab w:val="left" w:pos="4500"/>
                <w:tab w:val="left" w:pos="9180"/>
                <w:tab w:val="left" w:pos="9360"/>
              </w:tabs>
              <w:autoSpaceDE w:val="0"/>
              <w:autoSpaceDN w:val="0"/>
              <w:adjustRightInd w:val="0"/>
              <w:jc w:val="both"/>
              <w:textAlignment w:val="center"/>
              <w:rPr>
                <w:rFonts w:eastAsia="Times New Roman"/>
                <w:sz w:val="28"/>
                <w:szCs w:val="28"/>
                <w:lang w:eastAsia="ru-RU"/>
              </w:rPr>
            </w:pPr>
            <w:r w:rsidRPr="00210EE2">
              <w:rPr>
                <w:rFonts w:eastAsia="Times New Roman"/>
                <w:sz w:val="28"/>
                <w:szCs w:val="28"/>
                <w:lang w:eastAsia="ru-RU"/>
              </w:rPr>
              <w:t>8.</w:t>
            </w:r>
            <w:r w:rsidRPr="00210EE2">
              <w:rPr>
                <w:rFonts w:eastAsia="Times New Roman"/>
                <w:sz w:val="28"/>
                <w:szCs w:val="28"/>
                <w:lang w:eastAsia="ru-RU"/>
              </w:rPr>
              <w:t> </w:t>
            </w:r>
            <w:r w:rsidRPr="00210EE2">
              <w:rPr>
                <w:rFonts w:eastAsia="Times New Roman"/>
                <w:sz w:val="28"/>
                <w:szCs w:val="28"/>
                <w:lang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65892" w:rsidRPr="00210EE2" w:rsidRDefault="00365892" w:rsidP="00365892">
            <w:pPr>
              <w:pStyle w:val="26"/>
              <w:shd w:val="clear" w:color="auto" w:fill="auto"/>
              <w:spacing w:before="0" w:after="0" w:line="220" w:lineRule="exact"/>
              <w:ind w:firstLine="0"/>
              <w:jc w:val="left"/>
            </w:pPr>
            <w:r w:rsidRPr="00210EE2">
              <w:rPr>
                <w:rStyle w:val="211pt0"/>
                <w:sz w:val="28"/>
                <w:szCs w:val="28"/>
              </w:rPr>
              <w:t>Ежегодно</w:t>
            </w:r>
          </w:p>
        </w:tc>
      </w:tr>
    </w:tbl>
    <w:p w:rsidR="00E33E7E" w:rsidRPr="00210EE2" w:rsidRDefault="00E33E7E" w:rsidP="00E33E7E">
      <w:pPr>
        <w:shd w:val="clear" w:color="auto" w:fill="FFFFFF"/>
        <w:tabs>
          <w:tab w:val="left" w:pos="1238"/>
        </w:tabs>
        <w:spacing w:line="360" w:lineRule="auto"/>
        <w:ind w:firstLine="851"/>
        <w:jc w:val="both"/>
        <w:rPr>
          <w:rFonts w:eastAsia="Times New Roman"/>
          <w:sz w:val="28"/>
          <w:szCs w:val="28"/>
          <w:lang w:eastAsia="ru-RU"/>
        </w:rPr>
      </w:pPr>
    </w:p>
    <w:p w:rsidR="00E33E7E" w:rsidRPr="00210EE2" w:rsidRDefault="00E33E7E" w:rsidP="00E33E7E">
      <w:pPr>
        <w:rPr>
          <w:rFonts w:eastAsia="Times New Roman"/>
          <w:sz w:val="28"/>
          <w:szCs w:val="28"/>
          <w:lang w:eastAsia="ru-RU"/>
        </w:rPr>
      </w:pPr>
    </w:p>
    <w:p w:rsidR="009F385B" w:rsidRPr="00210EE2" w:rsidRDefault="009F385B" w:rsidP="009F385B">
      <w:pPr>
        <w:pStyle w:val="231"/>
        <w:shd w:val="clear" w:color="auto" w:fill="auto"/>
        <w:ind w:left="1460"/>
      </w:pPr>
      <w:bookmarkStart w:id="246" w:name="bookmark141"/>
      <w:r w:rsidRPr="00210EE2">
        <w:rPr>
          <w:color w:val="000000"/>
          <w:lang w:bidi="ru-RU"/>
        </w:rPr>
        <w:t>Контроль состояния системы условий в условиях реализации ФГОС</w:t>
      </w:r>
      <w:bookmarkEnd w:id="246"/>
    </w:p>
    <w:p w:rsidR="009F385B" w:rsidRPr="00210EE2" w:rsidRDefault="009F385B" w:rsidP="009F385B">
      <w:pPr>
        <w:pStyle w:val="131"/>
        <w:shd w:val="clear" w:color="auto" w:fill="auto"/>
        <w:ind w:left="920"/>
        <w:jc w:val="left"/>
        <w:rPr>
          <w:sz w:val="28"/>
          <w:szCs w:val="28"/>
        </w:rPr>
      </w:pPr>
      <w:proofErr w:type="gramStart"/>
      <w:r w:rsidRPr="00210EE2">
        <w:rPr>
          <w:color w:val="000000"/>
          <w:sz w:val="28"/>
          <w:szCs w:val="28"/>
          <w:lang w:bidi="ru-RU"/>
        </w:rPr>
        <w:t>отражен</w:t>
      </w:r>
      <w:proofErr w:type="gramEnd"/>
      <w:r w:rsidRPr="00210EE2">
        <w:rPr>
          <w:color w:val="000000"/>
          <w:sz w:val="28"/>
          <w:szCs w:val="28"/>
          <w:lang w:bidi="ru-RU"/>
        </w:rPr>
        <w:t xml:space="preserve"> в плане работы школы и строится по следующим направлениям:</w:t>
      </w:r>
    </w:p>
    <w:p w:rsidR="009F385B" w:rsidRPr="00210EE2" w:rsidRDefault="009F385B" w:rsidP="00A7648D">
      <w:pPr>
        <w:pStyle w:val="131"/>
        <w:numPr>
          <w:ilvl w:val="0"/>
          <w:numId w:val="78"/>
        </w:numPr>
        <w:shd w:val="clear" w:color="auto" w:fill="auto"/>
        <w:tabs>
          <w:tab w:val="left" w:pos="1734"/>
        </w:tabs>
        <w:ind w:firstLine="680"/>
        <w:jc w:val="left"/>
        <w:rPr>
          <w:sz w:val="28"/>
          <w:szCs w:val="28"/>
        </w:rPr>
      </w:pPr>
      <w:r w:rsidRPr="00210EE2">
        <w:rPr>
          <w:color w:val="000000"/>
          <w:sz w:val="28"/>
          <w:szCs w:val="28"/>
          <w:lang w:bidi="ru-RU"/>
        </w:rPr>
        <w:t>выполнение требований санитарно-эпидемиологических условий к образовательному процессу;</w:t>
      </w:r>
    </w:p>
    <w:p w:rsidR="009F385B" w:rsidRPr="00210EE2" w:rsidRDefault="009F385B" w:rsidP="00A7648D">
      <w:pPr>
        <w:pStyle w:val="131"/>
        <w:numPr>
          <w:ilvl w:val="0"/>
          <w:numId w:val="78"/>
        </w:numPr>
        <w:shd w:val="clear" w:color="auto" w:fill="auto"/>
        <w:tabs>
          <w:tab w:val="left" w:pos="1732"/>
        </w:tabs>
        <w:ind w:firstLine="680"/>
        <w:rPr>
          <w:sz w:val="28"/>
          <w:szCs w:val="28"/>
        </w:rPr>
      </w:pPr>
      <w:r w:rsidRPr="00210EE2">
        <w:rPr>
          <w:color w:val="000000"/>
          <w:sz w:val="28"/>
          <w:szCs w:val="28"/>
          <w:lang w:bidi="ru-RU"/>
        </w:rPr>
        <w:t>контроль документации;</w:t>
      </w:r>
    </w:p>
    <w:p w:rsidR="009F385B" w:rsidRPr="00210EE2" w:rsidRDefault="009F385B" w:rsidP="00A7648D">
      <w:pPr>
        <w:pStyle w:val="131"/>
        <w:numPr>
          <w:ilvl w:val="0"/>
          <w:numId w:val="78"/>
        </w:numPr>
        <w:shd w:val="clear" w:color="auto" w:fill="auto"/>
        <w:tabs>
          <w:tab w:val="left" w:pos="1732"/>
        </w:tabs>
        <w:ind w:firstLine="680"/>
        <w:rPr>
          <w:sz w:val="28"/>
          <w:szCs w:val="28"/>
        </w:rPr>
      </w:pPr>
      <w:r w:rsidRPr="00210EE2">
        <w:rPr>
          <w:color w:val="000000"/>
          <w:sz w:val="28"/>
          <w:szCs w:val="28"/>
          <w:lang w:bidi="ru-RU"/>
        </w:rPr>
        <w:t>контроль работы педагогических кадров;</w:t>
      </w:r>
    </w:p>
    <w:p w:rsidR="009F385B" w:rsidRPr="00210EE2" w:rsidRDefault="009F385B" w:rsidP="00A7648D">
      <w:pPr>
        <w:pStyle w:val="131"/>
        <w:numPr>
          <w:ilvl w:val="0"/>
          <w:numId w:val="78"/>
        </w:numPr>
        <w:shd w:val="clear" w:color="auto" w:fill="auto"/>
        <w:tabs>
          <w:tab w:val="left" w:pos="1732"/>
        </w:tabs>
        <w:ind w:firstLine="680"/>
        <w:rPr>
          <w:sz w:val="28"/>
          <w:szCs w:val="28"/>
        </w:rPr>
      </w:pPr>
      <w:r w:rsidRPr="00210EE2">
        <w:rPr>
          <w:color w:val="000000"/>
          <w:sz w:val="28"/>
          <w:szCs w:val="28"/>
          <w:lang w:bidi="ru-RU"/>
        </w:rPr>
        <w:t>контроль преподавания учебных предметов;</w:t>
      </w:r>
    </w:p>
    <w:p w:rsidR="009F385B" w:rsidRPr="00210EE2" w:rsidRDefault="009F385B" w:rsidP="00A7648D">
      <w:pPr>
        <w:pStyle w:val="131"/>
        <w:numPr>
          <w:ilvl w:val="0"/>
          <w:numId w:val="78"/>
        </w:numPr>
        <w:shd w:val="clear" w:color="auto" w:fill="auto"/>
        <w:tabs>
          <w:tab w:val="left" w:pos="1739"/>
        </w:tabs>
        <w:ind w:firstLine="680"/>
        <w:jc w:val="left"/>
        <w:rPr>
          <w:sz w:val="28"/>
          <w:szCs w:val="28"/>
        </w:rPr>
      </w:pPr>
      <w:r w:rsidRPr="00210EE2">
        <w:rPr>
          <w:color w:val="000000"/>
          <w:sz w:val="28"/>
          <w:szCs w:val="28"/>
          <w:lang w:bidi="ru-RU"/>
        </w:rPr>
        <w:t xml:space="preserve">диагностика и мониторинг достижения </w:t>
      </w:r>
      <w:proofErr w:type="gramStart"/>
      <w:r w:rsidRPr="00210EE2">
        <w:rPr>
          <w:color w:val="000000"/>
          <w:sz w:val="28"/>
          <w:szCs w:val="28"/>
          <w:lang w:bidi="ru-RU"/>
        </w:rPr>
        <w:t>обучающимися</w:t>
      </w:r>
      <w:proofErr w:type="gramEnd"/>
      <w:r w:rsidRPr="00210EE2">
        <w:rPr>
          <w:color w:val="000000"/>
          <w:sz w:val="28"/>
          <w:szCs w:val="28"/>
          <w:lang w:bidi="ru-RU"/>
        </w:rPr>
        <w:t xml:space="preserve"> предметных </w:t>
      </w:r>
      <w:r w:rsidRPr="00210EE2">
        <w:rPr>
          <w:color w:val="000000"/>
          <w:sz w:val="28"/>
          <w:szCs w:val="28"/>
          <w:lang w:bidi="ru-RU"/>
        </w:rPr>
        <w:lastRenderedPageBreak/>
        <w:t>и метапредметных результатов в образовании.</w:t>
      </w:r>
    </w:p>
    <w:p w:rsidR="00E33E7E" w:rsidRPr="00210EE2" w:rsidRDefault="00E33E7E" w:rsidP="009F385B">
      <w:pPr>
        <w:spacing w:line="360" w:lineRule="auto"/>
        <w:outlineLvl w:val="1"/>
        <w:rPr>
          <w:rFonts w:eastAsia="MS Gothic"/>
          <w:b/>
          <w:sz w:val="28"/>
          <w:szCs w:val="28"/>
          <w:lang w:eastAsia="ru-RU"/>
        </w:rPr>
      </w:pPr>
    </w:p>
    <w:sectPr w:rsidR="00E33E7E" w:rsidRPr="00210EE2" w:rsidSect="00A468BB">
      <w:pgSz w:w="11906" w:h="16838" w:code="9"/>
      <w:pgMar w:top="1134" w:right="567" w:bottom="1134"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D7" w:rsidRDefault="006264D7" w:rsidP="00E33E7E">
      <w:r>
        <w:separator/>
      </w:r>
    </w:p>
  </w:endnote>
  <w:endnote w:type="continuationSeparator" w:id="0">
    <w:p w:rsidR="006264D7" w:rsidRDefault="006264D7" w:rsidP="00E3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altName w:val="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19"/>
      <w:docPartObj>
        <w:docPartGallery w:val="Page Numbers (Bottom of Page)"/>
        <w:docPartUnique/>
      </w:docPartObj>
    </w:sdtPr>
    <w:sdtContent>
      <w:p w:rsidR="0091028D" w:rsidRDefault="0091028D">
        <w:pPr>
          <w:pStyle w:val="af5"/>
          <w:jc w:val="center"/>
        </w:pPr>
        <w:r>
          <w:fldChar w:fldCharType="begin"/>
        </w:r>
        <w:r>
          <w:instrText xml:space="preserve"> PAGE   \* MERGEFORMAT </w:instrText>
        </w:r>
        <w:r>
          <w:fldChar w:fldCharType="separate"/>
        </w:r>
        <w:r w:rsidR="0007380F">
          <w:rPr>
            <w:noProof/>
          </w:rPr>
          <w:t>3</w:t>
        </w:r>
        <w:r>
          <w:rPr>
            <w:noProof/>
          </w:rPr>
          <w:fldChar w:fldCharType="end"/>
        </w:r>
      </w:p>
    </w:sdtContent>
  </w:sdt>
  <w:p w:rsidR="0091028D" w:rsidRDefault="0091028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8D" w:rsidRDefault="0091028D" w:rsidP="00132710">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1028D" w:rsidRDefault="0091028D" w:rsidP="00132710">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8D" w:rsidRDefault="0091028D" w:rsidP="00132710">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7380F">
      <w:rPr>
        <w:rStyle w:val="af7"/>
        <w:noProof/>
      </w:rPr>
      <w:t>179</w:t>
    </w:r>
    <w:r>
      <w:rPr>
        <w:rStyle w:val="af7"/>
      </w:rPr>
      <w:fldChar w:fldCharType="end"/>
    </w:r>
  </w:p>
  <w:p w:rsidR="0091028D" w:rsidRDefault="0091028D" w:rsidP="00132710">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3938"/>
      <w:docPartObj>
        <w:docPartGallery w:val="Page Numbers (Bottom of Page)"/>
        <w:docPartUnique/>
      </w:docPartObj>
    </w:sdtPr>
    <w:sdtContent>
      <w:p w:rsidR="0091028D" w:rsidRDefault="0091028D">
        <w:pPr>
          <w:pStyle w:val="af5"/>
          <w:jc w:val="center"/>
        </w:pPr>
        <w:r>
          <w:fldChar w:fldCharType="begin"/>
        </w:r>
        <w:r>
          <w:instrText xml:space="preserve"> PAGE   \* MERGEFORMAT </w:instrText>
        </w:r>
        <w:r>
          <w:fldChar w:fldCharType="separate"/>
        </w:r>
        <w:r w:rsidR="0007380F">
          <w:rPr>
            <w:noProof/>
          </w:rPr>
          <w:t>225</w:t>
        </w:r>
        <w:r>
          <w:rPr>
            <w:noProof/>
          </w:rPr>
          <w:fldChar w:fldCharType="end"/>
        </w:r>
      </w:p>
    </w:sdtContent>
  </w:sdt>
  <w:p w:rsidR="0091028D" w:rsidRDefault="0091028D">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8D" w:rsidRDefault="0091028D">
    <w:pPr>
      <w:pStyle w:val="aff3"/>
      <w:spacing w:line="14" w:lineRule="auto"/>
      <w:jc w:val="left"/>
      <w:rPr>
        <w:sz w:val="20"/>
      </w:rPr>
    </w:pPr>
    <w:r>
      <w:rPr>
        <w:sz w:val="22"/>
        <w:lang w:eastAsia="en-US"/>
      </w:rPr>
      <w:pict>
        <v:group id="docshapegroup91" o:spid="_x0000_s2049" style="position:absolute;margin-left:552.55pt;margin-top:780.4pt;width:41.7pt;height:4.3pt;z-index:-251658240;mso-position-horizontal-relative:page;mso-position-vertical-relative:page" coordorigin="11051,15608" coordsize="834,86">
          <v:rect id="docshape92" o:spid="_x0000_s2050" style="position:absolute;left:11058;top:15616;width:310;height:71" fillcolor="#5f4879" stroked="f"/>
          <v:rect id="docshape93" o:spid="_x0000_s2051" style="position:absolute;left:11058;top:15616;width:310;height:71" filled="f" strokecolor="#5f4879"/>
          <v:line id="_x0000_s2052" style="position:absolute" from="11369,15687" to="11885,15687" strokecolor="#5f4879"/>
          <w10:wrap anchorx="page" anchory="page"/>
        </v:group>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8D" w:rsidRDefault="0091028D" w:rsidP="00A468B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1028D" w:rsidRDefault="0091028D" w:rsidP="00A468BB">
    <w:pPr>
      <w:pStyle w:val="af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8D" w:rsidRDefault="0091028D" w:rsidP="00A468B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7380F">
      <w:rPr>
        <w:rStyle w:val="af7"/>
        <w:noProof/>
      </w:rPr>
      <w:t>287</w:t>
    </w:r>
    <w:r>
      <w:rPr>
        <w:rStyle w:val="af7"/>
      </w:rPr>
      <w:fldChar w:fldCharType="end"/>
    </w:r>
  </w:p>
  <w:p w:rsidR="0091028D" w:rsidRDefault="0091028D" w:rsidP="00A468BB">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D7" w:rsidRDefault="006264D7" w:rsidP="00E33E7E">
      <w:r>
        <w:separator/>
      </w:r>
    </w:p>
  </w:footnote>
  <w:footnote w:type="continuationSeparator" w:id="0">
    <w:p w:rsidR="006264D7" w:rsidRDefault="006264D7" w:rsidP="00E33E7E">
      <w:r>
        <w:continuationSeparator/>
      </w:r>
    </w:p>
  </w:footnote>
  <w:footnote w:id="1">
    <w:p w:rsidR="0091028D" w:rsidRPr="00A94410" w:rsidRDefault="0091028D" w:rsidP="00E33E7E">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91028D" w:rsidRPr="00A94410" w:rsidRDefault="0091028D" w:rsidP="00E33E7E">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91028D" w:rsidRPr="00BD7394" w:rsidRDefault="0091028D" w:rsidP="00E33E7E">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91028D" w:rsidRPr="00413904" w:rsidRDefault="0091028D" w:rsidP="00E33E7E">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91028D" w:rsidRDefault="0091028D" w:rsidP="00130B63">
      <w:pPr>
        <w:pStyle w:val="affc"/>
      </w:pPr>
      <w:r>
        <w:rPr>
          <w:rStyle w:val="affe"/>
        </w:rPr>
        <w:footnoteRef/>
      </w:r>
      <w:r>
        <w:t xml:space="preserve"> Экскурсии и практические работы проводятся по усмотрению учителя и в зависимости от местных природных особенностей.</w:t>
      </w:r>
    </w:p>
  </w:footnote>
  <w:footnote w:id="6">
    <w:p w:rsidR="0091028D" w:rsidRDefault="0091028D" w:rsidP="00130B63">
      <w:pPr>
        <w:pStyle w:val="affc"/>
      </w:pPr>
      <w:r>
        <w:rPr>
          <w:rStyle w:val="affe"/>
        </w:rPr>
        <w:footnoteRef/>
      </w:r>
      <w:r>
        <w:t xml:space="preserve"> Экскурсии и практические работы проводятся по усмотрению учителя и в зависимости от местных природных особенностей.</w:t>
      </w:r>
    </w:p>
  </w:footnote>
  <w:footnote w:id="7">
    <w:p w:rsidR="0091028D" w:rsidRDefault="0091028D" w:rsidP="00130B63">
      <w:pPr>
        <w:pStyle w:val="affc"/>
      </w:pPr>
      <w:r>
        <w:rPr>
          <w:rStyle w:val="affe"/>
        </w:rPr>
        <w:footnoteRef/>
      </w:r>
      <w:r>
        <w:t xml:space="preserve"> Экскурсии и практические работы проводятся по усмотрению учителя и в зависимости от местных природных особенностей.</w:t>
      </w:r>
    </w:p>
    <w:p w:rsidR="0091028D" w:rsidRDefault="0091028D" w:rsidP="00130B63">
      <w:pPr>
        <w:pStyle w:val="affc"/>
      </w:pPr>
    </w:p>
  </w:footnote>
  <w:footnote w:id="8">
    <w:p w:rsidR="0091028D" w:rsidRDefault="0091028D" w:rsidP="00130B63">
      <w:pPr>
        <w:pStyle w:val="affc"/>
      </w:pPr>
      <w:r>
        <w:rPr>
          <w:rStyle w:val="affe"/>
        </w:rPr>
        <w:footnoteRef/>
      </w:r>
      <w:r>
        <w:t xml:space="preserve">  Экскурсии и практические работы проводятся по усмотрению учителя и в зависимости от местных природных особенностей.</w:t>
      </w:r>
    </w:p>
    <w:p w:rsidR="0091028D" w:rsidRDefault="0091028D" w:rsidP="00130B63">
      <w:pPr>
        <w:pStyle w:val="affc"/>
      </w:pPr>
    </w:p>
  </w:footnote>
  <w:footnote w:id="9">
    <w:p w:rsidR="0091028D" w:rsidRDefault="0091028D" w:rsidP="00E33E7E">
      <w:pPr>
        <w:pStyle w:val="af4"/>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91028D" w:rsidRDefault="0091028D" w:rsidP="00E33E7E">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5">
    <w:nsid w:val="00000DDC"/>
    <w:multiLevelType w:val="hybridMultilevel"/>
    <w:tmpl w:val="FC2E2E5E"/>
    <w:lvl w:ilvl="0" w:tplc="318AEEF4">
      <w:start w:val="1"/>
      <w:numFmt w:val="bullet"/>
      <w:lvlText w:val=""/>
      <w:lvlJc w:val="left"/>
    </w:lvl>
    <w:lvl w:ilvl="1" w:tplc="9E8857A6">
      <w:numFmt w:val="decimal"/>
      <w:lvlText w:val=""/>
      <w:lvlJc w:val="left"/>
    </w:lvl>
    <w:lvl w:ilvl="2" w:tplc="DBC0CE12">
      <w:numFmt w:val="decimal"/>
      <w:lvlText w:val=""/>
      <w:lvlJc w:val="left"/>
    </w:lvl>
    <w:lvl w:ilvl="3" w:tplc="37EE2236">
      <w:numFmt w:val="decimal"/>
      <w:lvlText w:val=""/>
      <w:lvlJc w:val="left"/>
    </w:lvl>
    <w:lvl w:ilvl="4" w:tplc="F04E8416">
      <w:numFmt w:val="decimal"/>
      <w:lvlText w:val=""/>
      <w:lvlJc w:val="left"/>
    </w:lvl>
    <w:lvl w:ilvl="5" w:tplc="A9C6B8A4">
      <w:numFmt w:val="decimal"/>
      <w:lvlText w:val=""/>
      <w:lvlJc w:val="left"/>
    </w:lvl>
    <w:lvl w:ilvl="6" w:tplc="F5EAB4F8">
      <w:numFmt w:val="decimal"/>
      <w:lvlText w:val=""/>
      <w:lvlJc w:val="left"/>
    </w:lvl>
    <w:lvl w:ilvl="7" w:tplc="FC62CE26">
      <w:numFmt w:val="decimal"/>
      <w:lvlText w:val=""/>
      <w:lvlJc w:val="left"/>
    </w:lvl>
    <w:lvl w:ilvl="8" w:tplc="180A94B8">
      <w:numFmt w:val="decimal"/>
      <w:lvlText w:val=""/>
      <w:lvlJc w:val="left"/>
    </w:lvl>
  </w:abstractNum>
  <w:abstractNum w:abstractNumId="6">
    <w:nsid w:val="0000314F"/>
    <w:multiLevelType w:val="hybridMultilevel"/>
    <w:tmpl w:val="3E4A0B42"/>
    <w:lvl w:ilvl="0" w:tplc="63C60628">
      <w:start w:val="1"/>
      <w:numFmt w:val="bullet"/>
      <w:lvlText w:val="и"/>
      <w:lvlJc w:val="left"/>
    </w:lvl>
    <w:lvl w:ilvl="1" w:tplc="ADECD21C">
      <w:start w:val="1"/>
      <w:numFmt w:val="bullet"/>
      <w:lvlText w:val=""/>
      <w:lvlJc w:val="left"/>
    </w:lvl>
    <w:lvl w:ilvl="2" w:tplc="15723122">
      <w:start w:val="1"/>
      <w:numFmt w:val="bullet"/>
      <w:lvlText w:val="В"/>
      <w:lvlJc w:val="left"/>
    </w:lvl>
    <w:lvl w:ilvl="3" w:tplc="6AD4B95C">
      <w:numFmt w:val="decimal"/>
      <w:lvlText w:val=""/>
      <w:lvlJc w:val="left"/>
    </w:lvl>
    <w:lvl w:ilvl="4" w:tplc="B2BC45D6">
      <w:numFmt w:val="decimal"/>
      <w:lvlText w:val=""/>
      <w:lvlJc w:val="left"/>
    </w:lvl>
    <w:lvl w:ilvl="5" w:tplc="AE7C5138">
      <w:numFmt w:val="decimal"/>
      <w:lvlText w:val=""/>
      <w:lvlJc w:val="left"/>
    </w:lvl>
    <w:lvl w:ilvl="6" w:tplc="2A0A3004">
      <w:numFmt w:val="decimal"/>
      <w:lvlText w:val=""/>
      <w:lvlJc w:val="left"/>
    </w:lvl>
    <w:lvl w:ilvl="7" w:tplc="5D6EDA9A">
      <w:numFmt w:val="decimal"/>
      <w:lvlText w:val=""/>
      <w:lvlJc w:val="left"/>
    </w:lvl>
    <w:lvl w:ilvl="8" w:tplc="02E0A874">
      <w:numFmt w:val="decimal"/>
      <w:lvlText w:val=""/>
      <w:lvlJc w:val="left"/>
    </w:lvl>
  </w:abstractNum>
  <w:abstractNum w:abstractNumId="7">
    <w:nsid w:val="00004CAD"/>
    <w:multiLevelType w:val="hybridMultilevel"/>
    <w:tmpl w:val="FA7AC7E0"/>
    <w:lvl w:ilvl="0" w:tplc="96861940">
      <w:start w:val="1"/>
      <w:numFmt w:val="bullet"/>
      <w:lvlText w:val=""/>
      <w:lvlJc w:val="left"/>
    </w:lvl>
    <w:lvl w:ilvl="1" w:tplc="315AB62E">
      <w:numFmt w:val="decimal"/>
      <w:lvlText w:val=""/>
      <w:lvlJc w:val="left"/>
    </w:lvl>
    <w:lvl w:ilvl="2" w:tplc="7BEC821A">
      <w:numFmt w:val="decimal"/>
      <w:lvlText w:val=""/>
      <w:lvlJc w:val="left"/>
    </w:lvl>
    <w:lvl w:ilvl="3" w:tplc="C02A9FAA">
      <w:numFmt w:val="decimal"/>
      <w:lvlText w:val=""/>
      <w:lvlJc w:val="left"/>
    </w:lvl>
    <w:lvl w:ilvl="4" w:tplc="C5F6FB12">
      <w:numFmt w:val="decimal"/>
      <w:lvlText w:val=""/>
      <w:lvlJc w:val="left"/>
    </w:lvl>
    <w:lvl w:ilvl="5" w:tplc="77B870C2">
      <w:numFmt w:val="decimal"/>
      <w:lvlText w:val=""/>
      <w:lvlJc w:val="left"/>
    </w:lvl>
    <w:lvl w:ilvl="6" w:tplc="2884DC18">
      <w:numFmt w:val="decimal"/>
      <w:lvlText w:val=""/>
      <w:lvlJc w:val="left"/>
    </w:lvl>
    <w:lvl w:ilvl="7" w:tplc="485C777E">
      <w:numFmt w:val="decimal"/>
      <w:lvlText w:val=""/>
      <w:lvlJc w:val="left"/>
    </w:lvl>
    <w:lvl w:ilvl="8" w:tplc="7F8C92DA">
      <w:numFmt w:val="decimal"/>
      <w:lvlText w:val=""/>
      <w:lvlJc w:val="left"/>
    </w:lvl>
  </w:abstractNum>
  <w:abstractNum w:abstractNumId="8">
    <w:nsid w:val="00376BF7"/>
    <w:multiLevelType w:val="multilevel"/>
    <w:tmpl w:val="708297A0"/>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0A868DE"/>
    <w:multiLevelType w:val="hybridMultilevel"/>
    <w:tmpl w:val="A57E3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457350"/>
    <w:multiLevelType w:val="singleLevel"/>
    <w:tmpl w:val="25268172"/>
    <w:lvl w:ilvl="0">
      <w:start w:val="1"/>
      <w:numFmt w:val="decimal"/>
      <w:lvlText w:val="%1."/>
      <w:legacy w:legacy="1" w:legacySpace="0" w:legacyIndent="224"/>
      <w:lvlJc w:val="left"/>
      <w:rPr>
        <w:rFonts w:ascii="Arial Unicode MS" w:eastAsia="Arial Unicode MS" w:hAnsi="Arial Unicode MS" w:cs="Arial Unicode MS" w:hint="eastAsia"/>
      </w:rPr>
    </w:lvl>
  </w:abstractNum>
  <w:abstractNum w:abstractNumId="1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019739AB"/>
    <w:multiLevelType w:val="multilevel"/>
    <w:tmpl w:val="087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05146E28"/>
    <w:multiLevelType w:val="hybridMultilevel"/>
    <w:tmpl w:val="751A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4F1731"/>
    <w:multiLevelType w:val="multilevel"/>
    <w:tmpl w:val="E5C0B7B0"/>
    <w:lvl w:ilvl="0">
      <w:start w:val="2"/>
      <w:numFmt w:val="decimal"/>
      <w:lvlText w:val="%1."/>
      <w:lvlJc w:val="left"/>
      <w:pPr>
        <w:ind w:left="885" w:hanging="885"/>
      </w:pPr>
      <w:rPr>
        <w:rFonts w:hint="default"/>
      </w:rPr>
    </w:lvl>
    <w:lvl w:ilvl="1">
      <w:start w:val="2"/>
      <w:numFmt w:val="decimal"/>
      <w:lvlText w:val="%1.%2."/>
      <w:lvlJc w:val="left"/>
      <w:pPr>
        <w:ind w:left="1027" w:hanging="885"/>
      </w:pPr>
      <w:rPr>
        <w:rFonts w:hint="default"/>
      </w:rPr>
    </w:lvl>
    <w:lvl w:ilvl="2">
      <w:start w:val="2"/>
      <w:numFmt w:val="decimal"/>
      <w:lvlText w:val="%1.%2.%3."/>
      <w:lvlJc w:val="left"/>
      <w:pPr>
        <w:ind w:left="885" w:hanging="88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07E92C9A"/>
    <w:multiLevelType w:val="multilevel"/>
    <w:tmpl w:val="A8542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A034DAB"/>
    <w:multiLevelType w:val="hybridMultilevel"/>
    <w:tmpl w:val="9CA6367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A8846A0"/>
    <w:multiLevelType w:val="hybridMultilevel"/>
    <w:tmpl w:val="617C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715286"/>
    <w:multiLevelType w:val="hybridMultilevel"/>
    <w:tmpl w:val="3FD2C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087AAA"/>
    <w:multiLevelType w:val="multilevel"/>
    <w:tmpl w:val="2012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7918BB"/>
    <w:multiLevelType w:val="hybridMultilevel"/>
    <w:tmpl w:val="689ECF3C"/>
    <w:lvl w:ilvl="0" w:tplc="71FE89F8">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490A97"/>
    <w:multiLevelType w:val="hybridMultilevel"/>
    <w:tmpl w:val="E8A00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5B32CEA"/>
    <w:multiLevelType w:val="hybridMultilevel"/>
    <w:tmpl w:val="B97EA992"/>
    <w:lvl w:ilvl="0" w:tplc="D6B8FBA6">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4">
    <w:nsid w:val="18BD432A"/>
    <w:multiLevelType w:val="multilevel"/>
    <w:tmpl w:val="BA2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19742C5A"/>
    <w:multiLevelType w:val="hybridMultilevel"/>
    <w:tmpl w:val="530EB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9760810"/>
    <w:multiLevelType w:val="multilevel"/>
    <w:tmpl w:val="E80A8372"/>
    <w:lvl w:ilvl="0">
      <w:start w:val="3"/>
      <w:numFmt w:val="decimal"/>
      <w:lvlText w:val="%1"/>
      <w:lvlJc w:val="left"/>
      <w:pPr>
        <w:ind w:left="3893" w:hanging="387"/>
      </w:pPr>
      <w:rPr>
        <w:rFonts w:hint="default"/>
        <w:lang w:val="ru-RU" w:eastAsia="en-US" w:bidi="ar-SA"/>
      </w:rPr>
    </w:lvl>
    <w:lvl w:ilvl="1">
      <w:start w:val="1"/>
      <w:numFmt w:val="decimal"/>
      <w:lvlText w:val="%1.%2."/>
      <w:lvlJc w:val="left"/>
      <w:pPr>
        <w:ind w:left="3893" w:hanging="387"/>
        <w:jc w:val="right"/>
      </w:pPr>
      <w:rPr>
        <w:rFonts w:ascii="Times New Roman" w:eastAsia="Times New Roman" w:hAnsi="Times New Roman" w:cs="Times New Roman" w:hint="default"/>
        <w:b/>
        <w:bCs/>
        <w:i w:val="0"/>
        <w:iCs w:val="0"/>
        <w:color w:val="auto"/>
        <w:w w:val="100"/>
        <w:sz w:val="22"/>
        <w:szCs w:val="22"/>
        <w:lang w:val="ru-RU" w:eastAsia="en-US" w:bidi="ar-SA"/>
      </w:rPr>
    </w:lvl>
    <w:lvl w:ilvl="2">
      <w:numFmt w:val="bullet"/>
      <w:lvlText w:val="•"/>
      <w:lvlJc w:val="left"/>
      <w:pPr>
        <w:ind w:left="5283" w:hanging="387"/>
      </w:pPr>
      <w:rPr>
        <w:rFonts w:hint="default"/>
        <w:lang w:val="ru-RU" w:eastAsia="en-US" w:bidi="ar-SA"/>
      </w:rPr>
    </w:lvl>
    <w:lvl w:ilvl="3">
      <w:numFmt w:val="bullet"/>
      <w:lvlText w:val="•"/>
      <w:lvlJc w:val="left"/>
      <w:pPr>
        <w:ind w:left="5975" w:hanging="387"/>
      </w:pPr>
      <w:rPr>
        <w:rFonts w:hint="default"/>
        <w:lang w:val="ru-RU" w:eastAsia="en-US" w:bidi="ar-SA"/>
      </w:rPr>
    </w:lvl>
    <w:lvl w:ilvl="4">
      <w:numFmt w:val="bullet"/>
      <w:lvlText w:val="•"/>
      <w:lvlJc w:val="left"/>
      <w:pPr>
        <w:ind w:left="6667" w:hanging="387"/>
      </w:pPr>
      <w:rPr>
        <w:rFonts w:hint="default"/>
        <w:lang w:val="ru-RU" w:eastAsia="en-US" w:bidi="ar-SA"/>
      </w:rPr>
    </w:lvl>
    <w:lvl w:ilvl="5">
      <w:numFmt w:val="bullet"/>
      <w:lvlText w:val="•"/>
      <w:lvlJc w:val="left"/>
      <w:pPr>
        <w:ind w:left="7359" w:hanging="387"/>
      </w:pPr>
      <w:rPr>
        <w:rFonts w:hint="default"/>
        <w:lang w:val="ru-RU" w:eastAsia="en-US" w:bidi="ar-SA"/>
      </w:rPr>
    </w:lvl>
    <w:lvl w:ilvl="6">
      <w:numFmt w:val="bullet"/>
      <w:lvlText w:val="•"/>
      <w:lvlJc w:val="left"/>
      <w:pPr>
        <w:ind w:left="8051" w:hanging="387"/>
      </w:pPr>
      <w:rPr>
        <w:rFonts w:hint="default"/>
        <w:lang w:val="ru-RU" w:eastAsia="en-US" w:bidi="ar-SA"/>
      </w:rPr>
    </w:lvl>
    <w:lvl w:ilvl="7">
      <w:numFmt w:val="bullet"/>
      <w:lvlText w:val="•"/>
      <w:lvlJc w:val="left"/>
      <w:pPr>
        <w:ind w:left="8743" w:hanging="387"/>
      </w:pPr>
      <w:rPr>
        <w:rFonts w:hint="default"/>
        <w:lang w:val="ru-RU" w:eastAsia="en-US" w:bidi="ar-SA"/>
      </w:rPr>
    </w:lvl>
    <w:lvl w:ilvl="8">
      <w:numFmt w:val="bullet"/>
      <w:lvlText w:val="•"/>
      <w:lvlJc w:val="left"/>
      <w:pPr>
        <w:ind w:left="9435" w:hanging="387"/>
      </w:pPr>
      <w:rPr>
        <w:rFonts w:hint="default"/>
        <w:lang w:val="ru-RU" w:eastAsia="en-US" w:bidi="ar-SA"/>
      </w:rPr>
    </w:lvl>
  </w:abstractNum>
  <w:abstractNum w:abstractNumId="3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1DF900F4"/>
    <w:multiLevelType w:val="hybridMultilevel"/>
    <w:tmpl w:val="637017F8"/>
    <w:lvl w:ilvl="0" w:tplc="04190001">
      <w:start w:val="1"/>
      <w:numFmt w:val="bullet"/>
      <w:lvlText w:val=""/>
      <w:lvlJc w:val="left"/>
      <w:pPr>
        <w:ind w:left="2367" w:hanging="360"/>
      </w:pPr>
      <w:rPr>
        <w:rFonts w:ascii="Symbol" w:hAnsi="Symbol" w:hint="default"/>
      </w:rPr>
    </w:lvl>
    <w:lvl w:ilvl="1" w:tplc="04190001">
      <w:start w:val="1"/>
      <w:numFmt w:val="bullet"/>
      <w:lvlText w:val=""/>
      <w:lvlJc w:val="left"/>
      <w:pPr>
        <w:ind w:left="308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FD27276"/>
    <w:multiLevelType w:val="hybridMultilevel"/>
    <w:tmpl w:val="B13CC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FE67961"/>
    <w:multiLevelType w:val="hybridMultilevel"/>
    <w:tmpl w:val="914E0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9060A2"/>
    <w:multiLevelType w:val="hybridMultilevel"/>
    <w:tmpl w:val="C53A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7">
    <w:nsid w:val="221F2D03"/>
    <w:multiLevelType w:val="hybridMultilevel"/>
    <w:tmpl w:val="EFBA53C0"/>
    <w:lvl w:ilvl="0" w:tplc="04190001">
      <w:start w:val="1"/>
      <w:numFmt w:val="bullet"/>
      <w:lvlText w:val=""/>
      <w:lvlJc w:val="left"/>
      <w:pPr>
        <w:ind w:left="1287" w:hanging="360"/>
      </w:pPr>
      <w:rPr>
        <w:rFonts w:ascii="Symbol" w:hAnsi="Symbol" w:hint="default"/>
      </w:rPr>
    </w:lvl>
    <w:lvl w:ilvl="1" w:tplc="0B0AF946">
      <w:start w:val="1"/>
      <w:numFmt w:val="bullet"/>
      <w:lvlText w:val=""/>
      <w:lvlJc w:val="left"/>
      <w:pPr>
        <w:ind w:left="2007"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2C6476E"/>
    <w:multiLevelType w:val="hybridMultilevel"/>
    <w:tmpl w:val="00609B88"/>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E25E33"/>
    <w:multiLevelType w:val="multilevel"/>
    <w:tmpl w:val="7A5EDAB2"/>
    <w:lvl w:ilvl="0">
      <w:start w:val="3"/>
      <w:numFmt w:val="decimal"/>
      <w:lvlText w:val="%1."/>
      <w:lvlJc w:val="left"/>
      <w:pPr>
        <w:ind w:left="540" w:hanging="540"/>
      </w:pPr>
      <w:rPr>
        <w:rFonts w:hint="default"/>
        <w:color w:val="008000"/>
      </w:rPr>
    </w:lvl>
    <w:lvl w:ilvl="1">
      <w:start w:val="1"/>
      <w:numFmt w:val="decimal"/>
      <w:lvlText w:val="%1.%2."/>
      <w:lvlJc w:val="left"/>
      <w:pPr>
        <w:ind w:left="1074" w:hanging="540"/>
      </w:pPr>
      <w:rPr>
        <w:rFonts w:hint="default"/>
        <w:color w:val="008000"/>
      </w:rPr>
    </w:lvl>
    <w:lvl w:ilvl="2">
      <w:start w:val="6"/>
      <w:numFmt w:val="decimal"/>
      <w:lvlText w:val="%1.%2.%3."/>
      <w:lvlJc w:val="left"/>
      <w:pPr>
        <w:ind w:left="1788" w:hanging="720"/>
      </w:pPr>
      <w:rPr>
        <w:rFonts w:hint="default"/>
        <w:color w:val="auto"/>
      </w:rPr>
    </w:lvl>
    <w:lvl w:ilvl="3">
      <w:start w:val="1"/>
      <w:numFmt w:val="decimal"/>
      <w:lvlText w:val="%1.%2.%3.%4."/>
      <w:lvlJc w:val="left"/>
      <w:pPr>
        <w:ind w:left="2322" w:hanging="720"/>
      </w:pPr>
      <w:rPr>
        <w:rFonts w:hint="default"/>
        <w:color w:val="008000"/>
      </w:rPr>
    </w:lvl>
    <w:lvl w:ilvl="4">
      <w:start w:val="1"/>
      <w:numFmt w:val="decimal"/>
      <w:lvlText w:val="%1.%2.%3.%4.%5."/>
      <w:lvlJc w:val="left"/>
      <w:pPr>
        <w:ind w:left="3216" w:hanging="1080"/>
      </w:pPr>
      <w:rPr>
        <w:rFonts w:hint="default"/>
        <w:color w:val="008000"/>
      </w:rPr>
    </w:lvl>
    <w:lvl w:ilvl="5">
      <w:start w:val="1"/>
      <w:numFmt w:val="decimal"/>
      <w:lvlText w:val="%1.%2.%3.%4.%5.%6."/>
      <w:lvlJc w:val="left"/>
      <w:pPr>
        <w:ind w:left="3750" w:hanging="1080"/>
      </w:pPr>
      <w:rPr>
        <w:rFonts w:hint="default"/>
        <w:color w:val="008000"/>
      </w:rPr>
    </w:lvl>
    <w:lvl w:ilvl="6">
      <w:start w:val="1"/>
      <w:numFmt w:val="decimal"/>
      <w:lvlText w:val="%1.%2.%3.%4.%5.%6.%7."/>
      <w:lvlJc w:val="left"/>
      <w:pPr>
        <w:ind w:left="4644" w:hanging="1440"/>
      </w:pPr>
      <w:rPr>
        <w:rFonts w:hint="default"/>
        <w:color w:val="008000"/>
      </w:rPr>
    </w:lvl>
    <w:lvl w:ilvl="7">
      <w:start w:val="1"/>
      <w:numFmt w:val="decimal"/>
      <w:lvlText w:val="%1.%2.%3.%4.%5.%6.%7.%8."/>
      <w:lvlJc w:val="left"/>
      <w:pPr>
        <w:ind w:left="5178" w:hanging="1440"/>
      </w:pPr>
      <w:rPr>
        <w:rFonts w:hint="default"/>
        <w:color w:val="008000"/>
      </w:rPr>
    </w:lvl>
    <w:lvl w:ilvl="8">
      <w:start w:val="1"/>
      <w:numFmt w:val="decimal"/>
      <w:lvlText w:val="%1.%2.%3.%4.%5.%6.%7.%8.%9."/>
      <w:lvlJc w:val="left"/>
      <w:pPr>
        <w:ind w:left="6072" w:hanging="1800"/>
      </w:pPr>
      <w:rPr>
        <w:rFonts w:hint="default"/>
        <w:color w:val="008000"/>
      </w:rPr>
    </w:lvl>
  </w:abstractNum>
  <w:abstractNum w:abstractNumId="50">
    <w:nsid w:val="23ED74E2"/>
    <w:multiLevelType w:val="hybridMultilevel"/>
    <w:tmpl w:val="9FECC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47B4D39"/>
    <w:multiLevelType w:val="hybridMultilevel"/>
    <w:tmpl w:val="8BB052BC"/>
    <w:lvl w:ilvl="0" w:tplc="0B0AF946">
      <w:start w:val="1"/>
      <w:numFmt w:val="bullet"/>
      <w:lvlText w:val=""/>
      <w:lvlJc w:val="left"/>
      <w:pPr>
        <w:ind w:left="1287" w:hanging="360"/>
      </w:pPr>
      <w:rPr>
        <w:rFonts w:ascii="Symbol" w:hAnsi="Symbol" w:hint="default"/>
        <w:color w:val="auto"/>
      </w:rPr>
    </w:lvl>
    <w:lvl w:ilvl="1" w:tplc="0B0AF946">
      <w:start w:val="1"/>
      <w:numFmt w:val="bullet"/>
      <w:lvlText w:val=""/>
      <w:lvlJc w:val="left"/>
      <w:pPr>
        <w:ind w:left="2007"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48E249F"/>
    <w:multiLevelType w:val="hybridMultilevel"/>
    <w:tmpl w:val="5C28C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2653A5"/>
    <w:multiLevelType w:val="multilevel"/>
    <w:tmpl w:val="5FF4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5EE4F6B"/>
    <w:multiLevelType w:val="multilevel"/>
    <w:tmpl w:val="220C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63B69A2"/>
    <w:multiLevelType w:val="hybridMultilevel"/>
    <w:tmpl w:val="6AEA19AE"/>
    <w:lvl w:ilvl="0" w:tplc="6FB871C0">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66F28B9"/>
    <w:multiLevelType w:val="hybridMultilevel"/>
    <w:tmpl w:val="5D10B30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28810DF2"/>
    <w:multiLevelType w:val="hybridMultilevel"/>
    <w:tmpl w:val="6860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AC32CD9"/>
    <w:multiLevelType w:val="hybridMultilevel"/>
    <w:tmpl w:val="8356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AEA1514"/>
    <w:multiLevelType w:val="hybridMultilevel"/>
    <w:tmpl w:val="864C8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5C2887"/>
    <w:multiLevelType w:val="hybridMultilevel"/>
    <w:tmpl w:val="2006D53E"/>
    <w:lvl w:ilvl="0" w:tplc="29227C44">
      <w:numFmt w:val="bullet"/>
      <w:lvlText w:val="-"/>
      <w:lvlJc w:val="left"/>
      <w:pPr>
        <w:ind w:left="539" w:hanging="202"/>
      </w:pPr>
      <w:rPr>
        <w:rFonts w:hint="default"/>
        <w:w w:val="99"/>
        <w:lang w:val="ru-RU" w:eastAsia="en-US" w:bidi="ar-SA"/>
      </w:rPr>
    </w:lvl>
    <w:lvl w:ilvl="1" w:tplc="C47A389C">
      <w:numFmt w:val="bullet"/>
      <w:lvlText w:val="•"/>
      <w:lvlJc w:val="left"/>
      <w:pPr>
        <w:ind w:left="1488" w:hanging="202"/>
      </w:pPr>
      <w:rPr>
        <w:rFonts w:hint="default"/>
        <w:lang w:val="ru-RU" w:eastAsia="en-US" w:bidi="ar-SA"/>
      </w:rPr>
    </w:lvl>
    <w:lvl w:ilvl="2" w:tplc="34E8F86E">
      <w:numFmt w:val="bullet"/>
      <w:lvlText w:val="•"/>
      <w:lvlJc w:val="left"/>
      <w:pPr>
        <w:ind w:left="2436" w:hanging="202"/>
      </w:pPr>
      <w:rPr>
        <w:rFonts w:hint="default"/>
        <w:lang w:val="ru-RU" w:eastAsia="en-US" w:bidi="ar-SA"/>
      </w:rPr>
    </w:lvl>
    <w:lvl w:ilvl="3" w:tplc="34D89E56">
      <w:numFmt w:val="bullet"/>
      <w:lvlText w:val="•"/>
      <w:lvlJc w:val="left"/>
      <w:pPr>
        <w:ind w:left="3385" w:hanging="202"/>
      </w:pPr>
      <w:rPr>
        <w:rFonts w:hint="default"/>
        <w:lang w:val="ru-RU" w:eastAsia="en-US" w:bidi="ar-SA"/>
      </w:rPr>
    </w:lvl>
    <w:lvl w:ilvl="4" w:tplc="DE063702">
      <w:numFmt w:val="bullet"/>
      <w:lvlText w:val="•"/>
      <w:lvlJc w:val="left"/>
      <w:pPr>
        <w:ind w:left="4333" w:hanging="202"/>
      </w:pPr>
      <w:rPr>
        <w:rFonts w:hint="default"/>
        <w:lang w:val="ru-RU" w:eastAsia="en-US" w:bidi="ar-SA"/>
      </w:rPr>
    </w:lvl>
    <w:lvl w:ilvl="5" w:tplc="B942BCCA">
      <w:numFmt w:val="bullet"/>
      <w:lvlText w:val="•"/>
      <w:lvlJc w:val="left"/>
      <w:pPr>
        <w:ind w:left="5282" w:hanging="202"/>
      </w:pPr>
      <w:rPr>
        <w:rFonts w:hint="default"/>
        <w:lang w:val="ru-RU" w:eastAsia="en-US" w:bidi="ar-SA"/>
      </w:rPr>
    </w:lvl>
    <w:lvl w:ilvl="6" w:tplc="27427954">
      <w:numFmt w:val="bullet"/>
      <w:lvlText w:val="•"/>
      <w:lvlJc w:val="left"/>
      <w:pPr>
        <w:ind w:left="6230" w:hanging="202"/>
      </w:pPr>
      <w:rPr>
        <w:rFonts w:hint="default"/>
        <w:lang w:val="ru-RU" w:eastAsia="en-US" w:bidi="ar-SA"/>
      </w:rPr>
    </w:lvl>
    <w:lvl w:ilvl="7" w:tplc="0B54FB68">
      <w:numFmt w:val="bullet"/>
      <w:lvlText w:val="•"/>
      <w:lvlJc w:val="left"/>
      <w:pPr>
        <w:ind w:left="7178" w:hanging="202"/>
      </w:pPr>
      <w:rPr>
        <w:rFonts w:hint="default"/>
        <w:lang w:val="ru-RU" w:eastAsia="en-US" w:bidi="ar-SA"/>
      </w:rPr>
    </w:lvl>
    <w:lvl w:ilvl="8" w:tplc="4948C376">
      <w:numFmt w:val="bullet"/>
      <w:lvlText w:val="•"/>
      <w:lvlJc w:val="left"/>
      <w:pPr>
        <w:ind w:left="8127" w:hanging="202"/>
      </w:pPr>
      <w:rPr>
        <w:rFonts w:hint="default"/>
        <w:lang w:val="ru-RU" w:eastAsia="en-US" w:bidi="ar-SA"/>
      </w:rPr>
    </w:lvl>
  </w:abstractNum>
  <w:abstractNum w:abstractNumId="64">
    <w:nsid w:val="2BA62C26"/>
    <w:multiLevelType w:val="hybridMultilevel"/>
    <w:tmpl w:val="D76E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2C4BA3"/>
    <w:multiLevelType w:val="hybridMultilevel"/>
    <w:tmpl w:val="E22C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CE00F1"/>
    <w:multiLevelType w:val="hybridMultilevel"/>
    <w:tmpl w:val="AD1A3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2F6C7851"/>
    <w:multiLevelType w:val="hybridMultilevel"/>
    <w:tmpl w:val="22F8C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2FDC522F"/>
    <w:multiLevelType w:val="hybridMultilevel"/>
    <w:tmpl w:val="2466D76A"/>
    <w:lvl w:ilvl="0" w:tplc="5A12B726">
      <w:start w:val="1"/>
      <w:numFmt w:val="bullet"/>
      <w:lvlText w:val=""/>
      <w:lvlJc w:val="left"/>
      <w:pPr>
        <w:ind w:left="1287" w:hanging="360"/>
      </w:pPr>
      <w:rPr>
        <w:rFonts w:ascii="Symbol" w:hAnsi="Symbol" w:hint="default"/>
        <w:sz w:val="20"/>
      </w:rPr>
    </w:lvl>
    <w:lvl w:ilvl="1" w:tplc="0B0AF946">
      <w:start w:val="1"/>
      <w:numFmt w:val="bullet"/>
      <w:lvlText w:val=""/>
      <w:lvlJc w:val="left"/>
      <w:pPr>
        <w:ind w:left="2007"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1B82006"/>
    <w:multiLevelType w:val="multilevel"/>
    <w:tmpl w:val="7F86A984"/>
    <w:lvl w:ilvl="0">
      <w:start w:val="3"/>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4">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33D52B61"/>
    <w:multiLevelType w:val="hybridMultilevel"/>
    <w:tmpl w:val="B8484E4A"/>
    <w:lvl w:ilvl="0" w:tplc="04190001">
      <w:start w:val="1"/>
      <w:numFmt w:val="bullet"/>
      <w:lvlText w:val=""/>
      <w:lvlJc w:val="left"/>
      <w:pPr>
        <w:ind w:left="672" w:hanging="179"/>
      </w:pPr>
      <w:rPr>
        <w:rFonts w:ascii="Symbol" w:hAnsi="Symbol" w:hint="default"/>
        <w:w w:val="100"/>
        <w:sz w:val="28"/>
        <w:szCs w:val="28"/>
        <w:lang w:val="ru-RU" w:eastAsia="en-US" w:bidi="ar-SA"/>
      </w:rPr>
    </w:lvl>
    <w:lvl w:ilvl="1" w:tplc="3E92D828">
      <w:numFmt w:val="bullet"/>
      <w:lvlText w:val="-"/>
      <w:lvlJc w:val="left"/>
      <w:pPr>
        <w:ind w:left="672" w:hanging="248"/>
      </w:pPr>
      <w:rPr>
        <w:rFonts w:ascii="Times New Roman" w:eastAsia="Times New Roman" w:hAnsi="Times New Roman" w:cs="Times New Roman" w:hint="default"/>
        <w:w w:val="100"/>
        <w:sz w:val="28"/>
        <w:szCs w:val="28"/>
        <w:lang w:val="ru-RU" w:eastAsia="en-US" w:bidi="ar-SA"/>
      </w:rPr>
    </w:lvl>
    <w:lvl w:ilvl="2" w:tplc="FF2A9E26">
      <w:numFmt w:val="bullet"/>
      <w:lvlText w:val="•"/>
      <w:lvlJc w:val="left"/>
      <w:pPr>
        <w:ind w:left="2765" w:hanging="248"/>
      </w:pPr>
      <w:rPr>
        <w:rFonts w:hint="default"/>
        <w:lang w:val="ru-RU" w:eastAsia="en-US" w:bidi="ar-SA"/>
      </w:rPr>
    </w:lvl>
    <w:lvl w:ilvl="3" w:tplc="A114E826">
      <w:numFmt w:val="bullet"/>
      <w:lvlText w:val="•"/>
      <w:lvlJc w:val="left"/>
      <w:pPr>
        <w:ind w:left="3807" w:hanging="248"/>
      </w:pPr>
      <w:rPr>
        <w:rFonts w:hint="default"/>
        <w:lang w:val="ru-RU" w:eastAsia="en-US" w:bidi="ar-SA"/>
      </w:rPr>
    </w:lvl>
    <w:lvl w:ilvl="4" w:tplc="9FAABD6C">
      <w:numFmt w:val="bullet"/>
      <w:lvlText w:val="•"/>
      <w:lvlJc w:val="left"/>
      <w:pPr>
        <w:ind w:left="4850" w:hanging="248"/>
      </w:pPr>
      <w:rPr>
        <w:rFonts w:hint="default"/>
        <w:lang w:val="ru-RU" w:eastAsia="en-US" w:bidi="ar-SA"/>
      </w:rPr>
    </w:lvl>
    <w:lvl w:ilvl="5" w:tplc="73D05CE2">
      <w:numFmt w:val="bullet"/>
      <w:lvlText w:val="•"/>
      <w:lvlJc w:val="left"/>
      <w:pPr>
        <w:ind w:left="5893" w:hanging="248"/>
      </w:pPr>
      <w:rPr>
        <w:rFonts w:hint="default"/>
        <w:lang w:val="ru-RU" w:eastAsia="en-US" w:bidi="ar-SA"/>
      </w:rPr>
    </w:lvl>
    <w:lvl w:ilvl="6" w:tplc="E8861638">
      <w:numFmt w:val="bullet"/>
      <w:lvlText w:val="•"/>
      <w:lvlJc w:val="left"/>
      <w:pPr>
        <w:ind w:left="6935" w:hanging="248"/>
      </w:pPr>
      <w:rPr>
        <w:rFonts w:hint="default"/>
        <w:lang w:val="ru-RU" w:eastAsia="en-US" w:bidi="ar-SA"/>
      </w:rPr>
    </w:lvl>
    <w:lvl w:ilvl="7" w:tplc="EA30D354">
      <w:numFmt w:val="bullet"/>
      <w:lvlText w:val="•"/>
      <w:lvlJc w:val="left"/>
      <w:pPr>
        <w:ind w:left="7978" w:hanging="248"/>
      </w:pPr>
      <w:rPr>
        <w:rFonts w:hint="default"/>
        <w:lang w:val="ru-RU" w:eastAsia="en-US" w:bidi="ar-SA"/>
      </w:rPr>
    </w:lvl>
    <w:lvl w:ilvl="8" w:tplc="DE8E8D86">
      <w:numFmt w:val="bullet"/>
      <w:lvlText w:val="•"/>
      <w:lvlJc w:val="left"/>
      <w:pPr>
        <w:ind w:left="9021" w:hanging="248"/>
      </w:pPr>
      <w:rPr>
        <w:rFonts w:hint="default"/>
        <w:lang w:val="ru-RU" w:eastAsia="en-US" w:bidi="ar-SA"/>
      </w:rPr>
    </w:lvl>
  </w:abstractNum>
  <w:abstractNum w:abstractNumId="76">
    <w:nsid w:val="33F9087B"/>
    <w:multiLevelType w:val="hybridMultilevel"/>
    <w:tmpl w:val="21482D1A"/>
    <w:lvl w:ilvl="0" w:tplc="0B0AF946">
      <w:start w:val="1"/>
      <w:numFmt w:val="bullet"/>
      <w:lvlText w:val=""/>
      <w:lvlJc w:val="left"/>
      <w:pPr>
        <w:ind w:left="1287" w:hanging="360"/>
      </w:pPr>
      <w:rPr>
        <w:rFonts w:ascii="Symbol" w:hAnsi="Symbol" w:hint="default"/>
        <w:color w:val="auto"/>
      </w:rPr>
    </w:lvl>
    <w:lvl w:ilvl="1" w:tplc="04190001">
      <w:start w:val="1"/>
      <w:numFmt w:val="bullet"/>
      <w:lvlText w:val=""/>
      <w:lvlJc w:val="left"/>
      <w:pPr>
        <w:ind w:left="200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43223B8"/>
    <w:multiLevelType w:val="hybridMultilevel"/>
    <w:tmpl w:val="09A2D842"/>
    <w:lvl w:ilvl="0" w:tplc="5A12B726">
      <w:start w:val="1"/>
      <w:numFmt w:val="bullet"/>
      <w:lvlText w:val=""/>
      <w:lvlJc w:val="left"/>
      <w:pPr>
        <w:ind w:left="1287" w:hanging="360"/>
      </w:pPr>
      <w:rPr>
        <w:rFonts w:ascii="Symbol" w:hAnsi="Symbol" w:hint="default"/>
        <w:sz w:val="20"/>
      </w:rPr>
    </w:lvl>
    <w:lvl w:ilvl="1" w:tplc="0B0AF946">
      <w:start w:val="1"/>
      <w:numFmt w:val="bullet"/>
      <w:lvlText w:val=""/>
      <w:lvlJc w:val="left"/>
      <w:pPr>
        <w:ind w:left="2007"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3617607F"/>
    <w:multiLevelType w:val="hybridMultilevel"/>
    <w:tmpl w:val="49D61718"/>
    <w:lvl w:ilvl="0" w:tplc="0B0AF946">
      <w:start w:val="1"/>
      <w:numFmt w:val="bullet"/>
      <w:lvlText w:val=""/>
      <w:lvlJc w:val="left"/>
      <w:pPr>
        <w:ind w:left="1287" w:hanging="360"/>
      </w:pPr>
      <w:rPr>
        <w:rFonts w:ascii="Symbol" w:hAnsi="Symbol" w:hint="default"/>
        <w:color w:val="auto"/>
      </w:rPr>
    </w:lvl>
    <w:lvl w:ilvl="1" w:tplc="5A12B726">
      <w:start w:val="1"/>
      <w:numFmt w:val="bullet"/>
      <w:lvlText w:val=""/>
      <w:lvlJc w:val="left"/>
      <w:pPr>
        <w:ind w:left="2007" w:hanging="360"/>
      </w:pPr>
      <w:rPr>
        <w:rFonts w:ascii="Symbol" w:hAnsi="Symbol" w:hint="default"/>
        <w:sz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37515A9B"/>
    <w:multiLevelType w:val="hybridMultilevel"/>
    <w:tmpl w:val="89367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3">
    <w:nsid w:val="38734DC3"/>
    <w:multiLevelType w:val="multilevel"/>
    <w:tmpl w:val="FB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8FA1CE8"/>
    <w:multiLevelType w:val="multilevel"/>
    <w:tmpl w:val="6B480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92630BF"/>
    <w:multiLevelType w:val="hybridMultilevel"/>
    <w:tmpl w:val="AD147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B310F76"/>
    <w:multiLevelType w:val="hybridMultilevel"/>
    <w:tmpl w:val="8BD05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2220FA"/>
    <w:multiLevelType w:val="multilevel"/>
    <w:tmpl w:val="8D9C3B4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C49096A"/>
    <w:multiLevelType w:val="multilevel"/>
    <w:tmpl w:val="D0E2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3D7863F1"/>
    <w:multiLevelType w:val="hybridMultilevel"/>
    <w:tmpl w:val="D31A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1D0EF5"/>
    <w:multiLevelType w:val="hybridMultilevel"/>
    <w:tmpl w:val="89367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FFE4792"/>
    <w:multiLevelType w:val="multilevel"/>
    <w:tmpl w:val="FB36E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41BB72D2"/>
    <w:multiLevelType w:val="multilevel"/>
    <w:tmpl w:val="7DF6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1D42DB4"/>
    <w:multiLevelType w:val="hybridMultilevel"/>
    <w:tmpl w:val="0D1C46E2"/>
    <w:lvl w:ilvl="0" w:tplc="04190001">
      <w:start w:val="1"/>
      <w:numFmt w:val="bullet"/>
      <w:lvlText w:val=""/>
      <w:lvlJc w:val="left"/>
      <w:pPr>
        <w:ind w:left="672" w:hanging="179"/>
      </w:pPr>
      <w:rPr>
        <w:rFonts w:ascii="Symbol" w:hAnsi="Symbol" w:hint="default"/>
        <w:w w:val="100"/>
        <w:sz w:val="28"/>
        <w:szCs w:val="28"/>
        <w:lang w:val="ru-RU" w:eastAsia="en-US" w:bidi="ar-SA"/>
      </w:rPr>
    </w:lvl>
    <w:lvl w:ilvl="1" w:tplc="3E92D828">
      <w:numFmt w:val="bullet"/>
      <w:lvlText w:val="-"/>
      <w:lvlJc w:val="left"/>
      <w:pPr>
        <w:ind w:left="672" w:hanging="248"/>
      </w:pPr>
      <w:rPr>
        <w:rFonts w:ascii="Times New Roman" w:eastAsia="Times New Roman" w:hAnsi="Times New Roman" w:cs="Times New Roman" w:hint="default"/>
        <w:w w:val="100"/>
        <w:sz w:val="28"/>
        <w:szCs w:val="28"/>
        <w:lang w:val="ru-RU" w:eastAsia="en-US" w:bidi="ar-SA"/>
      </w:rPr>
    </w:lvl>
    <w:lvl w:ilvl="2" w:tplc="FF2A9E26">
      <w:numFmt w:val="bullet"/>
      <w:lvlText w:val="•"/>
      <w:lvlJc w:val="left"/>
      <w:pPr>
        <w:ind w:left="2765" w:hanging="248"/>
      </w:pPr>
      <w:rPr>
        <w:rFonts w:hint="default"/>
        <w:lang w:val="ru-RU" w:eastAsia="en-US" w:bidi="ar-SA"/>
      </w:rPr>
    </w:lvl>
    <w:lvl w:ilvl="3" w:tplc="A114E826">
      <w:numFmt w:val="bullet"/>
      <w:lvlText w:val="•"/>
      <w:lvlJc w:val="left"/>
      <w:pPr>
        <w:ind w:left="3807" w:hanging="248"/>
      </w:pPr>
      <w:rPr>
        <w:rFonts w:hint="default"/>
        <w:lang w:val="ru-RU" w:eastAsia="en-US" w:bidi="ar-SA"/>
      </w:rPr>
    </w:lvl>
    <w:lvl w:ilvl="4" w:tplc="9FAABD6C">
      <w:numFmt w:val="bullet"/>
      <w:lvlText w:val="•"/>
      <w:lvlJc w:val="left"/>
      <w:pPr>
        <w:ind w:left="4850" w:hanging="248"/>
      </w:pPr>
      <w:rPr>
        <w:rFonts w:hint="default"/>
        <w:lang w:val="ru-RU" w:eastAsia="en-US" w:bidi="ar-SA"/>
      </w:rPr>
    </w:lvl>
    <w:lvl w:ilvl="5" w:tplc="73D05CE2">
      <w:numFmt w:val="bullet"/>
      <w:lvlText w:val="•"/>
      <w:lvlJc w:val="left"/>
      <w:pPr>
        <w:ind w:left="5893" w:hanging="248"/>
      </w:pPr>
      <w:rPr>
        <w:rFonts w:hint="default"/>
        <w:lang w:val="ru-RU" w:eastAsia="en-US" w:bidi="ar-SA"/>
      </w:rPr>
    </w:lvl>
    <w:lvl w:ilvl="6" w:tplc="E8861638">
      <w:numFmt w:val="bullet"/>
      <w:lvlText w:val="•"/>
      <w:lvlJc w:val="left"/>
      <w:pPr>
        <w:ind w:left="6935" w:hanging="248"/>
      </w:pPr>
      <w:rPr>
        <w:rFonts w:hint="default"/>
        <w:lang w:val="ru-RU" w:eastAsia="en-US" w:bidi="ar-SA"/>
      </w:rPr>
    </w:lvl>
    <w:lvl w:ilvl="7" w:tplc="EA30D354">
      <w:numFmt w:val="bullet"/>
      <w:lvlText w:val="•"/>
      <w:lvlJc w:val="left"/>
      <w:pPr>
        <w:ind w:left="7978" w:hanging="248"/>
      </w:pPr>
      <w:rPr>
        <w:rFonts w:hint="default"/>
        <w:lang w:val="ru-RU" w:eastAsia="en-US" w:bidi="ar-SA"/>
      </w:rPr>
    </w:lvl>
    <w:lvl w:ilvl="8" w:tplc="DE8E8D86">
      <w:numFmt w:val="bullet"/>
      <w:lvlText w:val="•"/>
      <w:lvlJc w:val="left"/>
      <w:pPr>
        <w:ind w:left="9021" w:hanging="248"/>
      </w:pPr>
      <w:rPr>
        <w:rFonts w:hint="default"/>
        <w:lang w:val="ru-RU" w:eastAsia="en-US" w:bidi="ar-SA"/>
      </w:rPr>
    </w:lvl>
  </w:abstractNum>
  <w:abstractNum w:abstractNumId="9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8">
    <w:nsid w:val="4BE90150"/>
    <w:multiLevelType w:val="hybridMultilevel"/>
    <w:tmpl w:val="316C59E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C0D5478"/>
    <w:multiLevelType w:val="hybridMultilevel"/>
    <w:tmpl w:val="AEEE4FEA"/>
    <w:lvl w:ilvl="0" w:tplc="0B0AF94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D1D1F82"/>
    <w:multiLevelType w:val="hybridMultilevel"/>
    <w:tmpl w:val="E20EB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DE63788"/>
    <w:multiLevelType w:val="hybridMultilevel"/>
    <w:tmpl w:val="1A963106"/>
    <w:lvl w:ilvl="0" w:tplc="052A66C0">
      <w:numFmt w:val="bullet"/>
      <w:lvlText w:val="-"/>
      <w:lvlJc w:val="left"/>
      <w:pPr>
        <w:ind w:left="622" w:hanging="113"/>
      </w:pPr>
      <w:rPr>
        <w:rFonts w:ascii="Times New Roman" w:eastAsia="Times New Roman" w:hAnsi="Times New Roman" w:cs="Times New Roman" w:hint="default"/>
        <w:b w:val="0"/>
        <w:bCs w:val="0"/>
        <w:i w:val="0"/>
        <w:iCs w:val="0"/>
        <w:w w:val="100"/>
        <w:sz w:val="22"/>
        <w:szCs w:val="22"/>
        <w:lang w:val="ru-RU" w:eastAsia="en-US" w:bidi="ar-SA"/>
      </w:rPr>
    </w:lvl>
    <w:lvl w:ilvl="1" w:tplc="382C40CA">
      <w:numFmt w:val="bullet"/>
      <w:lvlText w:val=""/>
      <w:lvlJc w:val="left"/>
      <w:pPr>
        <w:ind w:left="622" w:hanging="286"/>
      </w:pPr>
      <w:rPr>
        <w:rFonts w:ascii="Symbol" w:eastAsia="Symbol" w:hAnsi="Symbol" w:cs="Symbol" w:hint="default"/>
        <w:w w:val="100"/>
        <w:lang w:val="ru-RU" w:eastAsia="en-US" w:bidi="ar-SA"/>
      </w:rPr>
    </w:lvl>
    <w:lvl w:ilvl="2" w:tplc="04190001">
      <w:start w:val="1"/>
      <w:numFmt w:val="bullet"/>
      <w:lvlText w:val=""/>
      <w:lvlJc w:val="left"/>
      <w:pPr>
        <w:ind w:left="622" w:hanging="264"/>
      </w:pPr>
      <w:rPr>
        <w:rFonts w:ascii="Symbol" w:hAnsi="Symbol" w:hint="default"/>
        <w:w w:val="99"/>
        <w:lang w:val="ru-RU" w:eastAsia="en-US" w:bidi="ar-SA"/>
      </w:rPr>
    </w:lvl>
    <w:lvl w:ilvl="3" w:tplc="AA38D712">
      <w:numFmt w:val="bullet"/>
      <w:lvlText w:val=""/>
      <w:lvlJc w:val="left"/>
      <w:pPr>
        <w:ind w:left="622" w:hanging="564"/>
      </w:pPr>
      <w:rPr>
        <w:rFonts w:ascii="Symbol" w:eastAsia="Symbol" w:hAnsi="Symbol" w:cs="Symbol" w:hint="default"/>
        <w:b w:val="0"/>
        <w:bCs w:val="0"/>
        <w:i w:val="0"/>
        <w:iCs w:val="0"/>
        <w:w w:val="99"/>
        <w:sz w:val="26"/>
        <w:szCs w:val="26"/>
        <w:lang w:val="ru-RU" w:eastAsia="en-US" w:bidi="ar-SA"/>
      </w:rPr>
    </w:lvl>
    <w:lvl w:ilvl="4" w:tplc="5F62BB4A">
      <w:numFmt w:val="bullet"/>
      <w:lvlText w:val="•"/>
      <w:lvlJc w:val="left"/>
      <w:pPr>
        <w:ind w:left="4393" w:hanging="564"/>
      </w:pPr>
      <w:rPr>
        <w:rFonts w:hint="default"/>
        <w:lang w:val="ru-RU" w:eastAsia="en-US" w:bidi="ar-SA"/>
      </w:rPr>
    </w:lvl>
    <w:lvl w:ilvl="5" w:tplc="76D2EF90">
      <w:numFmt w:val="bullet"/>
      <w:lvlText w:val="•"/>
      <w:lvlJc w:val="left"/>
      <w:pPr>
        <w:ind w:left="5464" w:hanging="564"/>
      </w:pPr>
      <w:rPr>
        <w:rFonts w:hint="default"/>
        <w:lang w:val="ru-RU" w:eastAsia="en-US" w:bidi="ar-SA"/>
      </w:rPr>
    </w:lvl>
    <w:lvl w:ilvl="6" w:tplc="ECE6CCA2">
      <w:numFmt w:val="bullet"/>
      <w:lvlText w:val="•"/>
      <w:lvlJc w:val="left"/>
      <w:pPr>
        <w:ind w:left="6535" w:hanging="564"/>
      </w:pPr>
      <w:rPr>
        <w:rFonts w:hint="default"/>
        <w:lang w:val="ru-RU" w:eastAsia="en-US" w:bidi="ar-SA"/>
      </w:rPr>
    </w:lvl>
    <w:lvl w:ilvl="7" w:tplc="E482E76C">
      <w:numFmt w:val="bullet"/>
      <w:lvlText w:val="•"/>
      <w:lvlJc w:val="left"/>
      <w:pPr>
        <w:ind w:left="7606" w:hanging="564"/>
      </w:pPr>
      <w:rPr>
        <w:rFonts w:hint="default"/>
        <w:lang w:val="ru-RU" w:eastAsia="en-US" w:bidi="ar-SA"/>
      </w:rPr>
    </w:lvl>
    <w:lvl w:ilvl="8" w:tplc="DAD6C884">
      <w:numFmt w:val="bullet"/>
      <w:lvlText w:val="•"/>
      <w:lvlJc w:val="left"/>
      <w:pPr>
        <w:ind w:left="8677" w:hanging="564"/>
      </w:pPr>
      <w:rPr>
        <w:rFonts w:hint="default"/>
        <w:lang w:val="ru-RU" w:eastAsia="en-US" w:bidi="ar-SA"/>
      </w:rPr>
    </w:lvl>
  </w:abstractNum>
  <w:abstractNum w:abstractNumId="103">
    <w:nsid w:val="4F506894"/>
    <w:multiLevelType w:val="hybridMultilevel"/>
    <w:tmpl w:val="A968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54422F58"/>
    <w:multiLevelType w:val="hybridMultilevel"/>
    <w:tmpl w:val="E130967A"/>
    <w:lvl w:ilvl="0" w:tplc="CA3E3B7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54812A17"/>
    <w:multiLevelType w:val="hybridMultilevel"/>
    <w:tmpl w:val="DA1E72FA"/>
    <w:lvl w:ilvl="0" w:tplc="0B0AF946">
      <w:start w:val="1"/>
      <w:numFmt w:val="bullet"/>
      <w:lvlText w:val=""/>
      <w:lvlJc w:val="left"/>
      <w:pPr>
        <w:ind w:left="1287" w:hanging="360"/>
      </w:pPr>
      <w:rPr>
        <w:rFonts w:ascii="Symbol" w:hAnsi="Symbol" w:hint="default"/>
        <w:color w:val="auto"/>
      </w:rPr>
    </w:lvl>
    <w:lvl w:ilvl="1" w:tplc="0B0AF946">
      <w:start w:val="1"/>
      <w:numFmt w:val="bullet"/>
      <w:lvlText w:val=""/>
      <w:lvlJc w:val="left"/>
      <w:pPr>
        <w:ind w:left="2007"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635683F"/>
    <w:multiLevelType w:val="hybridMultilevel"/>
    <w:tmpl w:val="EA8A5558"/>
    <w:lvl w:ilvl="0" w:tplc="04190001">
      <w:start w:val="1"/>
      <w:numFmt w:val="bullet"/>
      <w:lvlText w:val=""/>
      <w:lvlJc w:val="left"/>
      <w:pPr>
        <w:ind w:left="1287" w:hanging="360"/>
      </w:pPr>
      <w:rPr>
        <w:rFonts w:ascii="Symbol" w:hAnsi="Symbol" w:hint="default"/>
      </w:rPr>
    </w:lvl>
    <w:lvl w:ilvl="1" w:tplc="9C8063E8">
      <w:start w:val="9"/>
      <w:numFmt w:val="bullet"/>
      <w:lvlText w:val="•"/>
      <w:lvlJc w:val="left"/>
      <w:pPr>
        <w:ind w:left="2007"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9">
    <w:nsid w:val="572E4C04"/>
    <w:multiLevelType w:val="hybridMultilevel"/>
    <w:tmpl w:val="F4A036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1">
    <w:nsid w:val="586D03F5"/>
    <w:multiLevelType w:val="multilevel"/>
    <w:tmpl w:val="B56ED9DC"/>
    <w:lvl w:ilvl="0">
      <w:start w:val="1"/>
      <w:numFmt w:val="decimal"/>
      <w:lvlText w:val="%1."/>
      <w:lvlJc w:val="left"/>
      <w:pPr>
        <w:ind w:left="539" w:hanging="183"/>
        <w:jc w:val="left"/>
      </w:pPr>
      <w:rPr>
        <w:rFonts w:hint="default"/>
        <w:w w:val="100"/>
        <w:lang w:val="ru-RU" w:eastAsia="en-US" w:bidi="ar-SA"/>
      </w:rPr>
    </w:lvl>
    <w:lvl w:ilvl="1">
      <w:start w:val="3"/>
      <w:numFmt w:val="decimal"/>
      <w:lvlText w:val="%2."/>
      <w:lvlJc w:val="left"/>
      <w:pPr>
        <w:ind w:left="2671" w:hanging="24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3694" w:hanging="48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490" w:hanging="486"/>
      </w:pPr>
      <w:rPr>
        <w:rFonts w:hint="default"/>
        <w:lang w:val="ru-RU" w:eastAsia="en-US" w:bidi="ar-SA"/>
      </w:rPr>
    </w:lvl>
    <w:lvl w:ilvl="4">
      <w:numFmt w:val="bullet"/>
      <w:lvlText w:val="•"/>
      <w:lvlJc w:val="left"/>
      <w:pPr>
        <w:ind w:left="5281" w:hanging="486"/>
      </w:pPr>
      <w:rPr>
        <w:rFonts w:hint="default"/>
        <w:lang w:val="ru-RU" w:eastAsia="en-US" w:bidi="ar-SA"/>
      </w:rPr>
    </w:lvl>
    <w:lvl w:ilvl="5">
      <w:numFmt w:val="bullet"/>
      <w:lvlText w:val="•"/>
      <w:lvlJc w:val="left"/>
      <w:pPr>
        <w:ind w:left="6071" w:hanging="486"/>
      </w:pPr>
      <w:rPr>
        <w:rFonts w:hint="default"/>
        <w:lang w:val="ru-RU" w:eastAsia="en-US" w:bidi="ar-SA"/>
      </w:rPr>
    </w:lvl>
    <w:lvl w:ilvl="6">
      <w:numFmt w:val="bullet"/>
      <w:lvlText w:val="•"/>
      <w:lvlJc w:val="left"/>
      <w:pPr>
        <w:ind w:left="6862" w:hanging="486"/>
      </w:pPr>
      <w:rPr>
        <w:rFonts w:hint="default"/>
        <w:lang w:val="ru-RU" w:eastAsia="en-US" w:bidi="ar-SA"/>
      </w:rPr>
    </w:lvl>
    <w:lvl w:ilvl="7">
      <w:numFmt w:val="bullet"/>
      <w:lvlText w:val="•"/>
      <w:lvlJc w:val="left"/>
      <w:pPr>
        <w:ind w:left="7652" w:hanging="486"/>
      </w:pPr>
      <w:rPr>
        <w:rFonts w:hint="default"/>
        <w:lang w:val="ru-RU" w:eastAsia="en-US" w:bidi="ar-SA"/>
      </w:rPr>
    </w:lvl>
    <w:lvl w:ilvl="8">
      <w:numFmt w:val="bullet"/>
      <w:lvlText w:val="•"/>
      <w:lvlJc w:val="left"/>
      <w:pPr>
        <w:ind w:left="8443" w:hanging="486"/>
      </w:pPr>
      <w:rPr>
        <w:rFonts w:hint="default"/>
        <w:lang w:val="ru-RU" w:eastAsia="en-US" w:bidi="ar-SA"/>
      </w:rPr>
    </w:lvl>
  </w:abstractNum>
  <w:abstractNum w:abstractNumId="112">
    <w:nsid w:val="59D6299B"/>
    <w:multiLevelType w:val="hybridMultilevel"/>
    <w:tmpl w:val="A320ACB6"/>
    <w:lvl w:ilvl="0" w:tplc="CA3E3B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5A751542"/>
    <w:multiLevelType w:val="hybridMultilevel"/>
    <w:tmpl w:val="85D47CF4"/>
    <w:lvl w:ilvl="0" w:tplc="0B0AF94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7">
    <w:nsid w:val="5FDE23A3"/>
    <w:multiLevelType w:val="hybridMultilevel"/>
    <w:tmpl w:val="CD500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nsid w:val="61665AE2"/>
    <w:multiLevelType w:val="multilevel"/>
    <w:tmpl w:val="DEA62E48"/>
    <w:lvl w:ilvl="0">
      <w:start w:val="3"/>
      <w:numFmt w:val="decimal"/>
      <w:lvlText w:val="%1"/>
      <w:lvlJc w:val="left"/>
      <w:pPr>
        <w:ind w:left="3934" w:hanging="552"/>
      </w:pPr>
      <w:rPr>
        <w:rFonts w:hint="default"/>
        <w:lang w:val="ru-RU" w:eastAsia="en-US" w:bidi="ar-SA"/>
      </w:rPr>
    </w:lvl>
    <w:lvl w:ilvl="1">
      <w:start w:val="1"/>
      <w:numFmt w:val="decimal"/>
      <w:lvlText w:val="%1.%2"/>
      <w:lvlJc w:val="left"/>
      <w:pPr>
        <w:ind w:left="3934" w:hanging="552"/>
      </w:pPr>
      <w:rPr>
        <w:rFonts w:hint="default"/>
        <w:lang w:val="ru-RU" w:eastAsia="en-US" w:bidi="ar-SA"/>
      </w:rPr>
    </w:lvl>
    <w:lvl w:ilvl="2">
      <w:start w:val="1"/>
      <w:numFmt w:val="decimal"/>
      <w:lvlText w:val="%1.%2.%3."/>
      <w:lvlJc w:val="left"/>
      <w:pPr>
        <w:ind w:left="3104" w:hanging="552"/>
        <w:jc w:val="right"/>
      </w:pPr>
      <w:rPr>
        <w:rFonts w:ascii="Times New Roman" w:eastAsia="Times New Roman" w:hAnsi="Times New Roman" w:cs="Times New Roman" w:hint="default"/>
        <w:b/>
        <w:bCs/>
        <w:i w:val="0"/>
        <w:iCs w:val="0"/>
        <w:color w:val="auto"/>
        <w:w w:val="100"/>
        <w:sz w:val="22"/>
        <w:szCs w:val="22"/>
        <w:lang w:val="ru-RU" w:eastAsia="en-US" w:bidi="ar-SA"/>
      </w:rPr>
    </w:lvl>
    <w:lvl w:ilvl="3">
      <w:numFmt w:val="bullet"/>
      <w:lvlText w:val="•"/>
      <w:lvlJc w:val="left"/>
      <w:pPr>
        <w:ind w:left="6003" w:hanging="552"/>
      </w:pPr>
      <w:rPr>
        <w:rFonts w:hint="default"/>
        <w:lang w:val="ru-RU" w:eastAsia="en-US" w:bidi="ar-SA"/>
      </w:rPr>
    </w:lvl>
    <w:lvl w:ilvl="4">
      <w:numFmt w:val="bullet"/>
      <w:lvlText w:val="•"/>
      <w:lvlJc w:val="left"/>
      <w:pPr>
        <w:ind w:left="6691" w:hanging="552"/>
      </w:pPr>
      <w:rPr>
        <w:rFonts w:hint="default"/>
        <w:lang w:val="ru-RU" w:eastAsia="en-US" w:bidi="ar-SA"/>
      </w:rPr>
    </w:lvl>
    <w:lvl w:ilvl="5">
      <w:numFmt w:val="bullet"/>
      <w:lvlText w:val="•"/>
      <w:lvlJc w:val="left"/>
      <w:pPr>
        <w:ind w:left="7379" w:hanging="552"/>
      </w:pPr>
      <w:rPr>
        <w:rFonts w:hint="default"/>
        <w:lang w:val="ru-RU" w:eastAsia="en-US" w:bidi="ar-SA"/>
      </w:rPr>
    </w:lvl>
    <w:lvl w:ilvl="6">
      <w:numFmt w:val="bullet"/>
      <w:lvlText w:val="•"/>
      <w:lvlJc w:val="left"/>
      <w:pPr>
        <w:ind w:left="8067" w:hanging="552"/>
      </w:pPr>
      <w:rPr>
        <w:rFonts w:hint="default"/>
        <w:lang w:val="ru-RU" w:eastAsia="en-US" w:bidi="ar-SA"/>
      </w:rPr>
    </w:lvl>
    <w:lvl w:ilvl="7">
      <w:numFmt w:val="bullet"/>
      <w:lvlText w:val="•"/>
      <w:lvlJc w:val="left"/>
      <w:pPr>
        <w:ind w:left="8755" w:hanging="552"/>
      </w:pPr>
      <w:rPr>
        <w:rFonts w:hint="default"/>
        <w:lang w:val="ru-RU" w:eastAsia="en-US" w:bidi="ar-SA"/>
      </w:rPr>
    </w:lvl>
    <w:lvl w:ilvl="8">
      <w:numFmt w:val="bullet"/>
      <w:lvlText w:val="•"/>
      <w:lvlJc w:val="left"/>
      <w:pPr>
        <w:ind w:left="9443" w:hanging="552"/>
      </w:pPr>
      <w:rPr>
        <w:rFonts w:hint="default"/>
        <w:lang w:val="ru-RU" w:eastAsia="en-US" w:bidi="ar-SA"/>
      </w:rPr>
    </w:lvl>
  </w:abstractNum>
  <w:abstractNum w:abstractNumId="120">
    <w:nsid w:val="61E55440"/>
    <w:multiLevelType w:val="multilevel"/>
    <w:tmpl w:val="E4E4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2AF1C2E"/>
    <w:multiLevelType w:val="hybridMultilevel"/>
    <w:tmpl w:val="A39C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nsid w:val="64196BA1"/>
    <w:multiLevelType w:val="multilevel"/>
    <w:tmpl w:val="83340BEA"/>
    <w:lvl w:ilvl="0">
      <w:start w:val="3"/>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4">
    <w:nsid w:val="64F26AF2"/>
    <w:multiLevelType w:val="hybridMultilevel"/>
    <w:tmpl w:val="4E6A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6FC2D91"/>
    <w:multiLevelType w:val="hybridMultilevel"/>
    <w:tmpl w:val="8250BC24"/>
    <w:lvl w:ilvl="0" w:tplc="0B0AF94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7">
    <w:nsid w:val="67DE791F"/>
    <w:multiLevelType w:val="hybridMultilevel"/>
    <w:tmpl w:val="3DFC5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89B608E"/>
    <w:multiLevelType w:val="hybridMultilevel"/>
    <w:tmpl w:val="89367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A161944"/>
    <w:multiLevelType w:val="hybridMultilevel"/>
    <w:tmpl w:val="DECA8E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6A2026F3"/>
    <w:multiLevelType w:val="multilevel"/>
    <w:tmpl w:val="EFF2A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6A3B2330"/>
    <w:multiLevelType w:val="hybridMultilevel"/>
    <w:tmpl w:val="1982D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3">
    <w:nsid w:val="6CF8440A"/>
    <w:multiLevelType w:val="hybridMultilevel"/>
    <w:tmpl w:val="FB604AA4"/>
    <w:lvl w:ilvl="0" w:tplc="0B0AF946">
      <w:start w:val="1"/>
      <w:numFmt w:val="bullet"/>
      <w:lvlText w:val=""/>
      <w:lvlJc w:val="left"/>
      <w:pPr>
        <w:ind w:left="1287" w:hanging="360"/>
      </w:pPr>
      <w:rPr>
        <w:rFonts w:ascii="Symbol" w:hAnsi="Symbol" w:hint="default"/>
        <w:color w:val="auto"/>
      </w:rPr>
    </w:lvl>
    <w:lvl w:ilvl="1" w:tplc="0B0AF946">
      <w:start w:val="1"/>
      <w:numFmt w:val="bullet"/>
      <w:lvlText w:val=""/>
      <w:lvlJc w:val="left"/>
      <w:pPr>
        <w:ind w:left="2007"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5">
    <w:nsid w:val="6E364AF0"/>
    <w:multiLevelType w:val="hybridMultilevel"/>
    <w:tmpl w:val="2E4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7">
    <w:nsid w:val="6ED47B44"/>
    <w:multiLevelType w:val="multilevel"/>
    <w:tmpl w:val="585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9C840D2"/>
    <w:multiLevelType w:val="multilevel"/>
    <w:tmpl w:val="BF14E5FE"/>
    <w:lvl w:ilvl="0">
      <w:start w:val="3"/>
      <w:numFmt w:val="decimal"/>
      <w:lvlText w:val="%1."/>
      <w:lvlJc w:val="left"/>
      <w:pPr>
        <w:ind w:left="540" w:hanging="540"/>
      </w:pPr>
      <w:rPr>
        <w:rFonts w:hint="default"/>
        <w:color w:val="008000"/>
      </w:rPr>
    </w:lvl>
    <w:lvl w:ilvl="1">
      <w:start w:val="2"/>
      <w:numFmt w:val="decimal"/>
      <w:lvlText w:val="%1.%2."/>
      <w:lvlJc w:val="left"/>
      <w:pPr>
        <w:ind w:left="1134" w:hanging="540"/>
      </w:pPr>
      <w:rPr>
        <w:rFonts w:hint="default"/>
        <w:color w:val="008000"/>
      </w:rPr>
    </w:lvl>
    <w:lvl w:ilvl="2">
      <w:start w:val="4"/>
      <w:numFmt w:val="decimal"/>
      <w:lvlText w:val="%1.%2.%3."/>
      <w:lvlJc w:val="left"/>
      <w:pPr>
        <w:ind w:left="1908" w:hanging="720"/>
      </w:pPr>
      <w:rPr>
        <w:rFonts w:hint="default"/>
        <w:color w:val="auto"/>
      </w:rPr>
    </w:lvl>
    <w:lvl w:ilvl="3">
      <w:start w:val="1"/>
      <w:numFmt w:val="decimal"/>
      <w:lvlText w:val="%1.%2.%3.%4."/>
      <w:lvlJc w:val="left"/>
      <w:pPr>
        <w:ind w:left="2502" w:hanging="720"/>
      </w:pPr>
      <w:rPr>
        <w:rFonts w:hint="default"/>
        <w:color w:val="008000"/>
      </w:rPr>
    </w:lvl>
    <w:lvl w:ilvl="4">
      <w:start w:val="1"/>
      <w:numFmt w:val="decimal"/>
      <w:lvlText w:val="%1.%2.%3.%4.%5."/>
      <w:lvlJc w:val="left"/>
      <w:pPr>
        <w:ind w:left="3456" w:hanging="1080"/>
      </w:pPr>
      <w:rPr>
        <w:rFonts w:hint="default"/>
        <w:color w:val="008000"/>
      </w:rPr>
    </w:lvl>
    <w:lvl w:ilvl="5">
      <w:start w:val="1"/>
      <w:numFmt w:val="decimal"/>
      <w:lvlText w:val="%1.%2.%3.%4.%5.%6."/>
      <w:lvlJc w:val="left"/>
      <w:pPr>
        <w:ind w:left="4050" w:hanging="1080"/>
      </w:pPr>
      <w:rPr>
        <w:rFonts w:hint="default"/>
        <w:color w:val="008000"/>
      </w:rPr>
    </w:lvl>
    <w:lvl w:ilvl="6">
      <w:start w:val="1"/>
      <w:numFmt w:val="decimal"/>
      <w:lvlText w:val="%1.%2.%3.%4.%5.%6.%7."/>
      <w:lvlJc w:val="left"/>
      <w:pPr>
        <w:ind w:left="5004" w:hanging="1440"/>
      </w:pPr>
      <w:rPr>
        <w:rFonts w:hint="default"/>
        <w:color w:val="008000"/>
      </w:rPr>
    </w:lvl>
    <w:lvl w:ilvl="7">
      <w:start w:val="1"/>
      <w:numFmt w:val="decimal"/>
      <w:lvlText w:val="%1.%2.%3.%4.%5.%6.%7.%8."/>
      <w:lvlJc w:val="left"/>
      <w:pPr>
        <w:ind w:left="5598" w:hanging="1440"/>
      </w:pPr>
      <w:rPr>
        <w:rFonts w:hint="default"/>
        <w:color w:val="008000"/>
      </w:rPr>
    </w:lvl>
    <w:lvl w:ilvl="8">
      <w:start w:val="1"/>
      <w:numFmt w:val="decimal"/>
      <w:lvlText w:val="%1.%2.%3.%4.%5.%6.%7.%8.%9."/>
      <w:lvlJc w:val="left"/>
      <w:pPr>
        <w:ind w:left="6552" w:hanging="1800"/>
      </w:pPr>
      <w:rPr>
        <w:rFonts w:hint="default"/>
        <w:color w:val="008000"/>
      </w:rPr>
    </w:lvl>
  </w:abstractNum>
  <w:abstractNum w:abstractNumId="140">
    <w:nsid w:val="7B647F77"/>
    <w:multiLevelType w:val="hybridMultilevel"/>
    <w:tmpl w:val="B0D4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B857358"/>
    <w:multiLevelType w:val="hybridMultilevel"/>
    <w:tmpl w:val="9EF47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CED52D3"/>
    <w:multiLevelType w:val="multilevel"/>
    <w:tmpl w:val="5E32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5">
    <w:nsid w:val="7D562170"/>
    <w:multiLevelType w:val="hybridMultilevel"/>
    <w:tmpl w:val="EB781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7EE15182"/>
    <w:multiLevelType w:val="hybridMultilevel"/>
    <w:tmpl w:val="79DA4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F3E4C73"/>
    <w:multiLevelType w:val="multilevel"/>
    <w:tmpl w:val="57C6DEF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9">
    <w:nsid w:val="7F604E55"/>
    <w:multiLevelType w:val="hybridMultilevel"/>
    <w:tmpl w:val="79F65A4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34"/>
  </w:num>
  <w:num w:numId="3">
    <w:abstractNumId w:val="28"/>
  </w:num>
  <w:num w:numId="4">
    <w:abstractNumId w:val="46"/>
  </w:num>
  <w:num w:numId="5">
    <w:abstractNumId w:val="132"/>
  </w:num>
  <w:num w:numId="6">
    <w:abstractNumId w:val="17"/>
  </w:num>
  <w:num w:numId="7">
    <w:abstractNumId w:val="82"/>
  </w:num>
  <w:num w:numId="8">
    <w:abstractNumId w:val="115"/>
  </w:num>
  <w:num w:numId="9">
    <w:abstractNumId w:val="15"/>
  </w:num>
  <w:num w:numId="10">
    <w:abstractNumId w:val="74"/>
  </w:num>
  <w:num w:numId="11">
    <w:abstractNumId w:val="122"/>
  </w:num>
  <w:num w:numId="12">
    <w:abstractNumId w:val="114"/>
  </w:num>
  <w:num w:numId="13">
    <w:abstractNumId w:val="67"/>
  </w:num>
  <w:num w:numId="14">
    <w:abstractNumId w:val="144"/>
  </w:num>
  <w:num w:numId="15">
    <w:abstractNumId w:val="70"/>
  </w:num>
  <w:num w:numId="16">
    <w:abstractNumId w:val="97"/>
  </w:num>
  <w:num w:numId="17">
    <w:abstractNumId w:val="27"/>
  </w:num>
  <w:num w:numId="18">
    <w:abstractNumId w:val="32"/>
  </w:num>
  <w:num w:numId="19">
    <w:abstractNumId w:val="36"/>
  </w:num>
  <w:num w:numId="20">
    <w:abstractNumId w:val="93"/>
  </w:num>
  <w:num w:numId="21">
    <w:abstractNumId w:val="104"/>
  </w:num>
  <w:num w:numId="22">
    <w:abstractNumId w:val="116"/>
  </w:num>
  <w:num w:numId="23">
    <w:abstractNumId w:val="110"/>
  </w:num>
  <w:num w:numId="24">
    <w:abstractNumId w:val="78"/>
  </w:num>
  <w:num w:numId="25">
    <w:abstractNumId w:val="89"/>
  </w:num>
  <w:num w:numId="26">
    <w:abstractNumId w:val="58"/>
  </w:num>
  <w:num w:numId="27">
    <w:abstractNumId w:val="41"/>
  </w:num>
  <w:num w:numId="28">
    <w:abstractNumId w:val="13"/>
  </w:num>
  <w:num w:numId="29">
    <w:abstractNumId w:val="40"/>
  </w:num>
  <w:num w:numId="30">
    <w:abstractNumId w:val="39"/>
  </w:num>
  <w:num w:numId="31">
    <w:abstractNumId w:val="68"/>
  </w:num>
  <w:num w:numId="32">
    <w:abstractNumId w:val="35"/>
  </w:num>
  <w:num w:numId="33">
    <w:abstractNumId w:val="136"/>
  </w:num>
  <w:num w:numId="34">
    <w:abstractNumId w:val="108"/>
  </w:num>
  <w:num w:numId="35">
    <w:abstractNumId w:val="96"/>
  </w:num>
  <w:num w:numId="36">
    <w:abstractNumId w:val="56"/>
  </w:num>
  <w:num w:numId="37">
    <w:abstractNumId w:val="31"/>
  </w:num>
  <w:num w:numId="38">
    <w:abstractNumId w:val="23"/>
  </w:num>
  <w:num w:numId="39">
    <w:abstractNumId w:val="80"/>
  </w:num>
  <w:num w:numId="40">
    <w:abstractNumId w:val="9"/>
  </w:num>
  <w:num w:numId="41">
    <w:abstractNumId w:val="126"/>
  </w:num>
  <w:num w:numId="42">
    <w:abstractNumId w:val="16"/>
  </w:num>
  <w:num w:numId="43">
    <w:abstractNumId w:val="118"/>
  </w:num>
  <w:num w:numId="44">
    <w:abstractNumId w:val="138"/>
  </w:num>
  <w:num w:numId="45">
    <w:abstractNumId w:val="72"/>
  </w:num>
  <w:num w:numId="46">
    <w:abstractNumId w:val="146"/>
  </w:num>
  <w:num w:numId="47">
    <w:abstractNumId w:val="29"/>
  </w:num>
  <w:num w:numId="48">
    <w:abstractNumId w:val="101"/>
  </w:num>
  <w:num w:numId="49">
    <w:abstractNumId w:val="60"/>
  </w:num>
  <w:num w:numId="50">
    <w:abstractNumId w:val="12"/>
  </w:num>
  <w:num w:numId="51">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88"/>
  </w:num>
  <w:num w:numId="56">
    <w:abstractNumId w:val="94"/>
  </w:num>
  <w:num w:numId="57">
    <w:abstractNumId w:val="54"/>
  </w:num>
  <w:num w:numId="58">
    <w:abstractNumId w:val="83"/>
  </w:num>
  <w:num w:numId="59">
    <w:abstractNumId w:val="137"/>
  </w:num>
  <w:num w:numId="60">
    <w:abstractNumId w:val="14"/>
  </w:num>
  <w:num w:numId="61">
    <w:abstractNumId w:val="25"/>
  </w:num>
  <w:num w:numId="62">
    <w:abstractNumId w:val="120"/>
  </w:num>
  <w:num w:numId="63">
    <w:abstractNumId w:val="1"/>
  </w:num>
  <w:num w:numId="64">
    <w:abstractNumId w:val="2"/>
  </w:num>
  <w:num w:numId="65">
    <w:abstractNumId w:val="3"/>
  </w:num>
  <w:num w:numId="66">
    <w:abstractNumId w:val="4"/>
  </w:num>
  <w:num w:numId="67">
    <w:abstractNumId w:val="34"/>
  </w:num>
  <w:num w:numId="68">
    <w:abstractNumId w:val="105"/>
  </w:num>
  <w:num w:numId="69">
    <w:abstractNumId w:val="112"/>
  </w:num>
  <w:num w:numId="70">
    <w:abstractNumId w:val="145"/>
  </w:num>
  <w:num w:numId="71">
    <w:abstractNumId w:val="8"/>
  </w:num>
  <w:num w:numId="72">
    <w:abstractNumId w:val="37"/>
  </w:num>
  <w:num w:numId="73">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num>
  <w:num w:numId="78">
    <w:abstractNumId w:val="84"/>
  </w:num>
  <w:num w:numId="79">
    <w:abstractNumId w:val="10"/>
  </w:num>
  <w:num w:numId="80">
    <w:abstractNumId w:val="142"/>
  </w:num>
  <w:num w:numId="81">
    <w:abstractNumId w:val="103"/>
  </w:num>
  <w:num w:numId="82">
    <w:abstractNumId w:val="121"/>
  </w:num>
  <w:num w:numId="83">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8"/>
  </w:num>
  <w:num w:numId="9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num>
  <w:num w:numId="102">
    <w:abstractNumId w:val="7"/>
  </w:num>
  <w:num w:numId="103">
    <w:abstractNumId w:val="6"/>
  </w:num>
  <w:num w:numId="104">
    <w:abstractNumId w:val="19"/>
  </w:num>
  <w:num w:numId="105">
    <w:abstractNumId w:val="119"/>
  </w:num>
  <w:num w:numId="106">
    <w:abstractNumId w:val="38"/>
  </w:num>
  <w:num w:numId="107">
    <w:abstractNumId w:val="48"/>
  </w:num>
  <w:num w:numId="108">
    <w:abstractNumId w:val="100"/>
  </w:num>
  <w:num w:numId="109">
    <w:abstractNumId w:val="49"/>
  </w:num>
  <w:num w:numId="110">
    <w:abstractNumId w:val="53"/>
  </w:num>
  <w:num w:numId="111">
    <w:abstractNumId w:val="87"/>
  </w:num>
  <w:num w:numId="112">
    <w:abstractNumId w:val="143"/>
  </w:num>
  <w:num w:numId="113">
    <w:abstractNumId w:val="140"/>
  </w:num>
  <w:num w:numId="114">
    <w:abstractNumId w:val="30"/>
  </w:num>
  <w:num w:numId="115">
    <w:abstractNumId w:val="95"/>
  </w:num>
  <w:num w:numId="116">
    <w:abstractNumId w:val="69"/>
  </w:num>
  <w:num w:numId="117">
    <w:abstractNumId w:val="66"/>
  </w:num>
  <w:num w:numId="118">
    <w:abstractNumId w:val="11"/>
  </w:num>
  <w:num w:numId="119">
    <w:abstractNumId w:val="124"/>
  </w:num>
  <w:num w:numId="120">
    <w:abstractNumId w:val="117"/>
  </w:num>
  <w:num w:numId="121">
    <w:abstractNumId w:val="141"/>
  </w:num>
  <w:num w:numId="122">
    <w:abstractNumId w:val="18"/>
  </w:num>
  <w:num w:numId="123">
    <w:abstractNumId w:val="52"/>
  </w:num>
  <w:num w:numId="124">
    <w:abstractNumId w:val="64"/>
  </w:num>
  <w:num w:numId="125">
    <w:abstractNumId w:val="65"/>
  </w:num>
  <w:num w:numId="126">
    <w:abstractNumId w:val="127"/>
  </w:num>
  <w:num w:numId="127">
    <w:abstractNumId w:val="85"/>
  </w:num>
  <w:num w:numId="128">
    <w:abstractNumId w:val="24"/>
  </w:num>
  <w:num w:numId="129">
    <w:abstractNumId w:val="135"/>
  </w:num>
  <w:num w:numId="130">
    <w:abstractNumId w:val="45"/>
  </w:num>
  <w:num w:numId="131">
    <w:abstractNumId w:val="59"/>
  </w:num>
  <w:num w:numId="132">
    <w:abstractNumId w:val="86"/>
  </w:num>
  <w:num w:numId="133">
    <w:abstractNumId w:val="44"/>
  </w:num>
  <w:num w:numId="134">
    <w:abstractNumId w:val="62"/>
  </w:num>
  <w:num w:numId="135">
    <w:abstractNumId w:val="22"/>
  </w:num>
  <w:num w:numId="136">
    <w:abstractNumId w:val="102"/>
  </w:num>
  <w:num w:numId="137">
    <w:abstractNumId w:val="61"/>
  </w:num>
  <w:num w:numId="138">
    <w:abstractNumId w:val="75"/>
  </w:num>
  <w:num w:numId="139">
    <w:abstractNumId w:val="139"/>
  </w:num>
  <w:num w:numId="140">
    <w:abstractNumId w:val="43"/>
  </w:num>
  <w:num w:numId="141">
    <w:abstractNumId w:val="90"/>
  </w:num>
  <w:num w:numId="142">
    <w:abstractNumId w:val="147"/>
  </w:num>
  <w:num w:numId="143">
    <w:abstractNumId w:val="33"/>
  </w:num>
  <w:num w:numId="144">
    <w:abstractNumId w:val="111"/>
  </w:num>
  <w:num w:numId="145">
    <w:abstractNumId w:val="63"/>
  </w:num>
  <w:num w:numId="146">
    <w:abstractNumId w:val="123"/>
  </w:num>
  <w:num w:numId="147">
    <w:abstractNumId w:val="50"/>
  </w:num>
  <w:num w:numId="148">
    <w:abstractNumId w:val="91"/>
  </w:num>
  <w:num w:numId="149">
    <w:abstractNumId w:val="81"/>
  </w:num>
  <w:num w:numId="150">
    <w:abstractNumId w:val="12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3E7E"/>
    <w:rsid w:val="000268BA"/>
    <w:rsid w:val="00047D91"/>
    <w:rsid w:val="0007380F"/>
    <w:rsid w:val="00075081"/>
    <w:rsid w:val="00097F8E"/>
    <w:rsid w:val="000B4BE2"/>
    <w:rsid w:val="000B6E80"/>
    <w:rsid w:val="000D0C5E"/>
    <w:rsid w:val="000D23E3"/>
    <w:rsid w:val="000D55F7"/>
    <w:rsid w:val="000F15E2"/>
    <w:rsid w:val="000F4F86"/>
    <w:rsid w:val="000F793F"/>
    <w:rsid w:val="0011167D"/>
    <w:rsid w:val="00126E00"/>
    <w:rsid w:val="00130B63"/>
    <w:rsid w:val="00132710"/>
    <w:rsid w:val="00144632"/>
    <w:rsid w:val="001733B0"/>
    <w:rsid w:val="001C3456"/>
    <w:rsid w:val="001C692D"/>
    <w:rsid w:val="001C7DDE"/>
    <w:rsid w:val="001E0284"/>
    <w:rsid w:val="001E10C6"/>
    <w:rsid w:val="001E281B"/>
    <w:rsid w:val="001E7257"/>
    <w:rsid w:val="00210EE2"/>
    <w:rsid w:val="002365E2"/>
    <w:rsid w:val="00237740"/>
    <w:rsid w:val="002519EE"/>
    <w:rsid w:val="00283371"/>
    <w:rsid w:val="002A48BF"/>
    <w:rsid w:val="002C3A8A"/>
    <w:rsid w:val="002C5F17"/>
    <w:rsid w:val="002D25E5"/>
    <w:rsid w:val="002E0004"/>
    <w:rsid w:val="003009F5"/>
    <w:rsid w:val="00344F04"/>
    <w:rsid w:val="00352D1A"/>
    <w:rsid w:val="003628A7"/>
    <w:rsid w:val="00363005"/>
    <w:rsid w:val="0036366E"/>
    <w:rsid w:val="00365892"/>
    <w:rsid w:val="00367976"/>
    <w:rsid w:val="003865E0"/>
    <w:rsid w:val="00386AFA"/>
    <w:rsid w:val="00387F73"/>
    <w:rsid w:val="003E455B"/>
    <w:rsid w:val="003F76A1"/>
    <w:rsid w:val="00404CA9"/>
    <w:rsid w:val="00412865"/>
    <w:rsid w:val="0041381A"/>
    <w:rsid w:val="00422E55"/>
    <w:rsid w:val="00425F3F"/>
    <w:rsid w:val="00435B57"/>
    <w:rsid w:val="0046680F"/>
    <w:rsid w:val="004676C5"/>
    <w:rsid w:val="0047656E"/>
    <w:rsid w:val="004A3431"/>
    <w:rsid w:val="004B13FD"/>
    <w:rsid w:val="004B1D54"/>
    <w:rsid w:val="004B56B1"/>
    <w:rsid w:val="004C00C0"/>
    <w:rsid w:val="004D2A3C"/>
    <w:rsid w:val="004D4ADA"/>
    <w:rsid w:val="00506922"/>
    <w:rsid w:val="00514CDB"/>
    <w:rsid w:val="00532A5B"/>
    <w:rsid w:val="005404E1"/>
    <w:rsid w:val="00573061"/>
    <w:rsid w:val="005972C0"/>
    <w:rsid w:val="005B243F"/>
    <w:rsid w:val="005B48E1"/>
    <w:rsid w:val="005C59BE"/>
    <w:rsid w:val="005E154C"/>
    <w:rsid w:val="005E16B4"/>
    <w:rsid w:val="005E63EB"/>
    <w:rsid w:val="00601906"/>
    <w:rsid w:val="0060373C"/>
    <w:rsid w:val="006264D7"/>
    <w:rsid w:val="006336CC"/>
    <w:rsid w:val="00642F0F"/>
    <w:rsid w:val="00651E09"/>
    <w:rsid w:val="00664984"/>
    <w:rsid w:val="00667879"/>
    <w:rsid w:val="006B2657"/>
    <w:rsid w:val="006D034A"/>
    <w:rsid w:val="006E164C"/>
    <w:rsid w:val="006E445E"/>
    <w:rsid w:val="00711A87"/>
    <w:rsid w:val="0072000F"/>
    <w:rsid w:val="00732D3F"/>
    <w:rsid w:val="00745E35"/>
    <w:rsid w:val="0078038D"/>
    <w:rsid w:val="0079731C"/>
    <w:rsid w:val="007A5892"/>
    <w:rsid w:val="007E1EB8"/>
    <w:rsid w:val="007F0F70"/>
    <w:rsid w:val="007F12FD"/>
    <w:rsid w:val="00815FF2"/>
    <w:rsid w:val="00821B63"/>
    <w:rsid w:val="00825A62"/>
    <w:rsid w:val="00832C57"/>
    <w:rsid w:val="008352FD"/>
    <w:rsid w:val="00855D7A"/>
    <w:rsid w:val="00857269"/>
    <w:rsid w:val="00862CAE"/>
    <w:rsid w:val="00876B93"/>
    <w:rsid w:val="008C2872"/>
    <w:rsid w:val="008C37D9"/>
    <w:rsid w:val="008C6357"/>
    <w:rsid w:val="008D063B"/>
    <w:rsid w:val="008E387C"/>
    <w:rsid w:val="008E6EB0"/>
    <w:rsid w:val="009022BA"/>
    <w:rsid w:val="0091028D"/>
    <w:rsid w:val="00930FD3"/>
    <w:rsid w:val="009429D4"/>
    <w:rsid w:val="009603A9"/>
    <w:rsid w:val="00967FDE"/>
    <w:rsid w:val="0099497A"/>
    <w:rsid w:val="009A2ABD"/>
    <w:rsid w:val="009B4190"/>
    <w:rsid w:val="009C1B8E"/>
    <w:rsid w:val="009D3536"/>
    <w:rsid w:val="009D3874"/>
    <w:rsid w:val="009E11C8"/>
    <w:rsid w:val="009E1661"/>
    <w:rsid w:val="009E4DD6"/>
    <w:rsid w:val="009F385B"/>
    <w:rsid w:val="00A21339"/>
    <w:rsid w:val="00A468BB"/>
    <w:rsid w:val="00A7648D"/>
    <w:rsid w:val="00A772DA"/>
    <w:rsid w:val="00A8716B"/>
    <w:rsid w:val="00AA3A70"/>
    <w:rsid w:val="00AC079D"/>
    <w:rsid w:val="00AC46D5"/>
    <w:rsid w:val="00AC72FD"/>
    <w:rsid w:val="00B11F3E"/>
    <w:rsid w:val="00B17556"/>
    <w:rsid w:val="00B75876"/>
    <w:rsid w:val="00B77C70"/>
    <w:rsid w:val="00B91262"/>
    <w:rsid w:val="00BD2539"/>
    <w:rsid w:val="00BD5791"/>
    <w:rsid w:val="00BE106B"/>
    <w:rsid w:val="00BF68D9"/>
    <w:rsid w:val="00C0166D"/>
    <w:rsid w:val="00C27289"/>
    <w:rsid w:val="00C50F05"/>
    <w:rsid w:val="00C535AD"/>
    <w:rsid w:val="00C64EB3"/>
    <w:rsid w:val="00C71E39"/>
    <w:rsid w:val="00C939B2"/>
    <w:rsid w:val="00CA6288"/>
    <w:rsid w:val="00CB553A"/>
    <w:rsid w:val="00CD2EAE"/>
    <w:rsid w:val="00CD408C"/>
    <w:rsid w:val="00CE2BFD"/>
    <w:rsid w:val="00CE50C3"/>
    <w:rsid w:val="00CF5B4A"/>
    <w:rsid w:val="00D17280"/>
    <w:rsid w:val="00D35153"/>
    <w:rsid w:val="00D6632E"/>
    <w:rsid w:val="00D85AE8"/>
    <w:rsid w:val="00D87E0D"/>
    <w:rsid w:val="00D9123F"/>
    <w:rsid w:val="00D95C5B"/>
    <w:rsid w:val="00DA39BC"/>
    <w:rsid w:val="00DA6F99"/>
    <w:rsid w:val="00DB193A"/>
    <w:rsid w:val="00DC251E"/>
    <w:rsid w:val="00DC41AF"/>
    <w:rsid w:val="00DD1C37"/>
    <w:rsid w:val="00DD22E8"/>
    <w:rsid w:val="00DE24E3"/>
    <w:rsid w:val="00DE6709"/>
    <w:rsid w:val="00E00ABE"/>
    <w:rsid w:val="00E04521"/>
    <w:rsid w:val="00E2298B"/>
    <w:rsid w:val="00E3150A"/>
    <w:rsid w:val="00E33E7E"/>
    <w:rsid w:val="00E67FF9"/>
    <w:rsid w:val="00E758D3"/>
    <w:rsid w:val="00EA2DB8"/>
    <w:rsid w:val="00EB5AF8"/>
    <w:rsid w:val="00EF71F7"/>
    <w:rsid w:val="00F022A5"/>
    <w:rsid w:val="00F11087"/>
    <w:rsid w:val="00F1679C"/>
    <w:rsid w:val="00F17C1D"/>
    <w:rsid w:val="00F40253"/>
    <w:rsid w:val="00F67FB9"/>
    <w:rsid w:val="00F735D5"/>
    <w:rsid w:val="00F826E1"/>
    <w:rsid w:val="00F834A3"/>
    <w:rsid w:val="00F835D8"/>
    <w:rsid w:val="00F97F39"/>
    <w:rsid w:val="00FB652C"/>
    <w:rsid w:val="00FC25DF"/>
    <w:rsid w:val="00FE62D7"/>
    <w:rsid w:val="00FF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4A"/>
  </w:style>
  <w:style w:type="paragraph" w:styleId="1">
    <w:name w:val="heading 1"/>
    <w:basedOn w:val="a"/>
    <w:next w:val="a"/>
    <w:link w:val="10"/>
    <w:uiPriority w:val="1"/>
    <w:qFormat/>
    <w:rsid w:val="00E33E7E"/>
    <w:pPr>
      <w:keepNext/>
      <w:spacing w:line="360" w:lineRule="auto"/>
      <w:outlineLvl w:val="0"/>
    </w:pPr>
    <w:rPr>
      <w:rFonts w:eastAsia="MS Gothic"/>
      <w:b/>
      <w:bCs/>
      <w:caps/>
      <w:kern w:val="32"/>
      <w:sz w:val="28"/>
      <w:szCs w:val="28"/>
      <w:lang w:eastAsia="ru-RU"/>
    </w:rPr>
  </w:style>
  <w:style w:type="paragraph" w:styleId="2">
    <w:name w:val="heading 2"/>
    <w:basedOn w:val="a"/>
    <w:next w:val="a"/>
    <w:link w:val="20"/>
    <w:uiPriority w:val="1"/>
    <w:qFormat/>
    <w:rsid w:val="00E33E7E"/>
    <w:pPr>
      <w:keepNext/>
      <w:spacing w:before="240" w:after="60"/>
      <w:outlineLvl w:val="1"/>
    </w:pPr>
    <w:rPr>
      <w:rFonts w:ascii="Calibri" w:eastAsia="MS Gothic" w:hAnsi="Calibri"/>
      <w:b/>
      <w:bCs/>
      <w:i/>
      <w:iCs/>
      <w:sz w:val="28"/>
      <w:szCs w:val="28"/>
      <w:lang w:eastAsia="ru-RU"/>
    </w:rPr>
  </w:style>
  <w:style w:type="paragraph" w:styleId="3">
    <w:name w:val="heading 3"/>
    <w:basedOn w:val="a"/>
    <w:next w:val="a"/>
    <w:link w:val="30"/>
    <w:qFormat/>
    <w:rsid w:val="00E33E7E"/>
    <w:pPr>
      <w:keepNext/>
      <w:spacing w:before="240" w:after="60"/>
      <w:outlineLvl w:val="2"/>
    </w:pPr>
    <w:rPr>
      <w:rFonts w:ascii="Cambria" w:eastAsia="Times New Roman" w:hAnsi="Cambria"/>
      <w:b/>
      <w:bCs/>
      <w:sz w:val="26"/>
      <w:szCs w:val="26"/>
      <w:lang w:eastAsia="ru-RU"/>
    </w:rPr>
  </w:style>
  <w:style w:type="paragraph" w:styleId="6">
    <w:name w:val="heading 6"/>
    <w:basedOn w:val="a"/>
    <w:next w:val="a"/>
    <w:link w:val="60"/>
    <w:semiHidden/>
    <w:unhideWhenUsed/>
    <w:qFormat/>
    <w:rsid w:val="00130B63"/>
    <w:pPr>
      <w:keepNext/>
      <w:keepLines/>
      <w:spacing w:before="200"/>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33E7E"/>
    <w:rPr>
      <w:rFonts w:eastAsia="MS Gothic"/>
      <w:b/>
      <w:bCs/>
      <w:caps/>
      <w:kern w:val="32"/>
      <w:sz w:val="28"/>
      <w:szCs w:val="28"/>
      <w:lang w:eastAsia="ru-RU"/>
    </w:rPr>
  </w:style>
  <w:style w:type="character" w:customStyle="1" w:styleId="20">
    <w:name w:val="Заголовок 2 Знак"/>
    <w:basedOn w:val="a0"/>
    <w:link w:val="2"/>
    <w:uiPriority w:val="1"/>
    <w:rsid w:val="00E33E7E"/>
    <w:rPr>
      <w:rFonts w:ascii="Calibri" w:eastAsia="MS Gothic" w:hAnsi="Calibri"/>
      <w:b/>
      <w:bCs/>
      <w:i/>
      <w:iCs/>
      <w:sz w:val="28"/>
      <w:szCs w:val="28"/>
      <w:lang w:eastAsia="ru-RU"/>
    </w:rPr>
  </w:style>
  <w:style w:type="character" w:customStyle="1" w:styleId="30">
    <w:name w:val="Заголовок 3 Знак"/>
    <w:basedOn w:val="a0"/>
    <w:link w:val="3"/>
    <w:rsid w:val="00E33E7E"/>
    <w:rPr>
      <w:rFonts w:ascii="Cambria" w:eastAsia="Times New Roman" w:hAnsi="Cambria"/>
      <w:b/>
      <w:bCs/>
      <w:sz w:val="26"/>
      <w:szCs w:val="26"/>
      <w:lang w:eastAsia="ru-RU"/>
    </w:rPr>
  </w:style>
  <w:style w:type="numbering" w:customStyle="1" w:styleId="11">
    <w:name w:val="Нет списка1"/>
    <w:next w:val="a2"/>
    <w:uiPriority w:val="99"/>
    <w:semiHidden/>
    <w:unhideWhenUsed/>
    <w:rsid w:val="00E33E7E"/>
  </w:style>
  <w:style w:type="paragraph" w:customStyle="1" w:styleId="a3">
    <w:name w:val="Основной"/>
    <w:basedOn w:val="a"/>
    <w:link w:val="a4"/>
    <w:rsid w:val="00E33E7E"/>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5">
    <w:name w:val="Таблица"/>
    <w:basedOn w:val="a3"/>
    <w:rsid w:val="00E33E7E"/>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E33E7E"/>
    <w:pPr>
      <w:jc w:val="center"/>
    </w:pPr>
    <w:rPr>
      <w:b/>
      <w:bCs/>
    </w:rPr>
  </w:style>
  <w:style w:type="character" w:customStyle="1" w:styleId="a7">
    <w:name w:val="Шапка Знак"/>
    <w:basedOn w:val="a0"/>
    <w:link w:val="a6"/>
    <w:rsid w:val="00E33E7E"/>
    <w:rPr>
      <w:rFonts w:ascii="NewtonCSanPin" w:eastAsia="Times New Roman" w:hAnsi="NewtonCSanPin"/>
      <w:b/>
      <w:bCs/>
      <w:color w:val="000000"/>
      <w:sz w:val="19"/>
      <w:szCs w:val="19"/>
      <w:lang w:eastAsia="ru-RU"/>
    </w:rPr>
  </w:style>
  <w:style w:type="paragraph" w:customStyle="1" w:styleId="a8">
    <w:name w:val="Название таблицы"/>
    <w:basedOn w:val="a3"/>
    <w:rsid w:val="00E33E7E"/>
    <w:pPr>
      <w:spacing w:before="113"/>
      <w:ind w:firstLine="0"/>
      <w:jc w:val="center"/>
    </w:pPr>
    <w:rPr>
      <w:b/>
      <w:bCs/>
    </w:rPr>
  </w:style>
  <w:style w:type="paragraph" w:customStyle="1" w:styleId="a9">
    <w:name w:val="Приложение"/>
    <w:basedOn w:val="12"/>
    <w:rsid w:val="00E33E7E"/>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E33E7E"/>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E33E7E"/>
    <w:pPr>
      <w:spacing w:before="57" w:line="194" w:lineRule="atLeast"/>
      <w:ind w:firstLine="0"/>
      <w:jc w:val="center"/>
    </w:pPr>
    <w:rPr>
      <w:sz w:val="19"/>
      <w:szCs w:val="19"/>
    </w:rPr>
  </w:style>
  <w:style w:type="character" w:customStyle="1" w:styleId="ab">
    <w:name w:val="Подпись Знак"/>
    <w:basedOn w:val="a0"/>
    <w:link w:val="aa"/>
    <w:rsid w:val="00E33E7E"/>
    <w:rPr>
      <w:rFonts w:ascii="NewtonCSanPin" w:eastAsia="Times New Roman" w:hAnsi="NewtonCSanPin"/>
      <w:color w:val="000000"/>
      <w:sz w:val="19"/>
      <w:szCs w:val="19"/>
      <w:lang w:eastAsia="ru-RU"/>
    </w:rPr>
  </w:style>
  <w:style w:type="paragraph" w:customStyle="1" w:styleId="ac">
    <w:name w:val="В скобках"/>
    <w:basedOn w:val="aa"/>
    <w:rsid w:val="00E33E7E"/>
    <w:pPr>
      <w:spacing w:line="174" w:lineRule="atLeast"/>
    </w:pPr>
    <w:rPr>
      <w:sz w:val="17"/>
      <w:szCs w:val="17"/>
    </w:rPr>
  </w:style>
  <w:style w:type="paragraph" w:customStyle="1" w:styleId="13">
    <w:name w:val="Содержание 1"/>
    <w:basedOn w:val="a3"/>
    <w:rsid w:val="00E33E7E"/>
    <w:pPr>
      <w:suppressAutoHyphens/>
      <w:ind w:firstLine="0"/>
    </w:pPr>
    <w:rPr>
      <w:rFonts w:ascii="Times New Roman" w:hAnsi="Times New Roman"/>
      <w:lang w:val="en-US"/>
    </w:rPr>
  </w:style>
  <w:style w:type="paragraph" w:customStyle="1" w:styleId="BasicParagraph">
    <w:name w:val="[Basic Paragraph]"/>
    <w:basedOn w:val="NoParagraphStyle"/>
    <w:rsid w:val="00E33E7E"/>
  </w:style>
  <w:style w:type="paragraph" w:customStyle="1" w:styleId="NoParagraphStyle">
    <w:name w:val="[No Paragraph Style]"/>
    <w:rsid w:val="00E33E7E"/>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E33E7E"/>
    <w:pPr>
      <w:ind w:firstLine="244"/>
    </w:pPr>
  </w:style>
  <w:style w:type="paragraph" w:customStyle="1" w:styleId="22">
    <w:name w:val="Заг 2"/>
    <w:basedOn w:val="12"/>
    <w:rsid w:val="00E33E7E"/>
    <w:pPr>
      <w:pageBreakBefore w:val="0"/>
      <w:spacing w:before="283"/>
    </w:pPr>
    <w:rPr>
      <w:caps w:val="0"/>
    </w:rPr>
  </w:style>
  <w:style w:type="paragraph" w:customStyle="1" w:styleId="31">
    <w:name w:val="Заг 3"/>
    <w:basedOn w:val="22"/>
    <w:rsid w:val="00E33E7E"/>
    <w:pPr>
      <w:spacing w:before="255" w:after="113" w:line="240" w:lineRule="atLeast"/>
    </w:pPr>
    <w:rPr>
      <w:i/>
      <w:iCs/>
      <w:sz w:val="23"/>
      <w:szCs w:val="23"/>
    </w:rPr>
  </w:style>
  <w:style w:type="paragraph" w:customStyle="1" w:styleId="4">
    <w:name w:val="Заг 4"/>
    <w:basedOn w:val="31"/>
    <w:rsid w:val="00E33E7E"/>
    <w:rPr>
      <w:b w:val="0"/>
      <w:bCs w:val="0"/>
    </w:rPr>
  </w:style>
  <w:style w:type="paragraph" w:customStyle="1" w:styleId="af">
    <w:name w:val="Курсив"/>
    <w:basedOn w:val="a3"/>
    <w:rsid w:val="00E33E7E"/>
    <w:rPr>
      <w:i/>
      <w:iCs/>
    </w:rPr>
  </w:style>
  <w:style w:type="paragraph" w:customStyle="1" w:styleId="af0">
    <w:name w:val="Буллит Курсив"/>
    <w:basedOn w:val="ad"/>
    <w:link w:val="af1"/>
    <w:uiPriority w:val="99"/>
    <w:rsid w:val="00E33E7E"/>
    <w:rPr>
      <w:i/>
      <w:iCs/>
    </w:rPr>
  </w:style>
  <w:style w:type="paragraph" w:customStyle="1" w:styleId="af2">
    <w:name w:val="Подзаг"/>
    <w:basedOn w:val="a3"/>
    <w:rsid w:val="00E33E7E"/>
    <w:pPr>
      <w:spacing w:before="113" w:after="28"/>
      <w:jc w:val="center"/>
    </w:pPr>
    <w:rPr>
      <w:b/>
      <w:bCs/>
      <w:i/>
      <w:iCs/>
    </w:rPr>
  </w:style>
  <w:style w:type="paragraph" w:customStyle="1" w:styleId="af3">
    <w:name w:val="Пж Курсив"/>
    <w:basedOn w:val="a3"/>
    <w:rsid w:val="00E33E7E"/>
    <w:rPr>
      <w:b/>
      <w:bCs/>
      <w:i/>
      <w:iCs/>
    </w:rPr>
  </w:style>
  <w:style w:type="paragraph" w:customStyle="1" w:styleId="af4">
    <w:name w:val="Сноска"/>
    <w:basedOn w:val="a3"/>
    <w:rsid w:val="00E33E7E"/>
    <w:pPr>
      <w:spacing w:line="174" w:lineRule="atLeast"/>
    </w:pPr>
    <w:rPr>
      <w:sz w:val="17"/>
      <w:szCs w:val="17"/>
    </w:rPr>
  </w:style>
  <w:style w:type="character" w:customStyle="1" w:styleId="14">
    <w:name w:val="Сноска1"/>
    <w:rsid w:val="00E33E7E"/>
    <w:rPr>
      <w:rFonts w:ascii="Times New Roman" w:hAnsi="Times New Roman" w:cs="Times New Roman"/>
      <w:vertAlign w:val="superscript"/>
    </w:rPr>
  </w:style>
  <w:style w:type="character" w:customStyle="1" w:styleId="Zag11">
    <w:name w:val="Zag_11"/>
    <w:rsid w:val="00E33E7E"/>
    <w:rPr>
      <w:color w:val="000000"/>
      <w:w w:val="100"/>
    </w:rPr>
  </w:style>
  <w:style w:type="paragraph" w:styleId="af5">
    <w:name w:val="footer"/>
    <w:basedOn w:val="a"/>
    <w:link w:val="af6"/>
    <w:uiPriority w:val="99"/>
    <w:rsid w:val="00E33E7E"/>
    <w:pPr>
      <w:tabs>
        <w:tab w:val="center" w:pos="4677"/>
        <w:tab w:val="right" w:pos="9355"/>
      </w:tabs>
    </w:pPr>
    <w:rPr>
      <w:rFonts w:eastAsia="Times New Roman"/>
      <w:sz w:val="24"/>
      <w:szCs w:val="24"/>
      <w:lang w:eastAsia="ru-RU"/>
    </w:rPr>
  </w:style>
  <w:style w:type="character" w:customStyle="1" w:styleId="af6">
    <w:name w:val="Нижний колонтитул Знак"/>
    <w:basedOn w:val="a0"/>
    <w:link w:val="af5"/>
    <w:uiPriority w:val="99"/>
    <w:rsid w:val="00E33E7E"/>
    <w:rPr>
      <w:rFonts w:eastAsia="Times New Roman"/>
      <w:sz w:val="24"/>
      <w:szCs w:val="24"/>
      <w:lang w:eastAsia="ru-RU"/>
    </w:rPr>
  </w:style>
  <w:style w:type="character" w:styleId="af7">
    <w:name w:val="page number"/>
    <w:rsid w:val="00E33E7E"/>
  </w:style>
  <w:style w:type="paragraph" w:styleId="af8">
    <w:name w:val="Balloon Text"/>
    <w:basedOn w:val="a"/>
    <w:link w:val="af9"/>
    <w:uiPriority w:val="99"/>
    <w:rsid w:val="00E33E7E"/>
    <w:rPr>
      <w:rFonts w:ascii="Lucida Grande CY" w:eastAsia="Times New Roman" w:hAnsi="Lucida Grande CY"/>
      <w:sz w:val="18"/>
      <w:szCs w:val="18"/>
      <w:lang w:eastAsia="ru-RU"/>
    </w:rPr>
  </w:style>
  <w:style w:type="character" w:customStyle="1" w:styleId="af9">
    <w:name w:val="Текст выноски Знак"/>
    <w:basedOn w:val="a0"/>
    <w:link w:val="af8"/>
    <w:uiPriority w:val="99"/>
    <w:rsid w:val="00E33E7E"/>
    <w:rPr>
      <w:rFonts w:ascii="Lucida Grande CY" w:eastAsia="Times New Roman" w:hAnsi="Lucida Grande CY"/>
      <w:sz w:val="18"/>
      <w:szCs w:val="18"/>
      <w:lang w:eastAsia="ru-RU"/>
    </w:rPr>
  </w:style>
  <w:style w:type="character" w:styleId="afa">
    <w:name w:val="annotation reference"/>
    <w:uiPriority w:val="99"/>
    <w:rsid w:val="00E33E7E"/>
    <w:rPr>
      <w:sz w:val="16"/>
      <w:szCs w:val="16"/>
    </w:rPr>
  </w:style>
  <w:style w:type="paragraph" w:styleId="afb">
    <w:name w:val="annotation text"/>
    <w:basedOn w:val="a"/>
    <w:link w:val="afc"/>
    <w:uiPriority w:val="99"/>
    <w:rsid w:val="00E33E7E"/>
    <w:rPr>
      <w:rFonts w:eastAsia="Times New Roman"/>
      <w:sz w:val="20"/>
      <w:szCs w:val="20"/>
      <w:lang w:eastAsia="ru-RU"/>
    </w:rPr>
  </w:style>
  <w:style w:type="character" w:customStyle="1" w:styleId="afc">
    <w:name w:val="Текст примечания Знак"/>
    <w:basedOn w:val="a0"/>
    <w:link w:val="afb"/>
    <w:uiPriority w:val="99"/>
    <w:rsid w:val="00E33E7E"/>
    <w:rPr>
      <w:rFonts w:eastAsia="Times New Roman"/>
      <w:sz w:val="20"/>
      <w:szCs w:val="20"/>
      <w:lang w:eastAsia="ru-RU"/>
    </w:rPr>
  </w:style>
  <w:style w:type="paragraph" w:styleId="afd">
    <w:name w:val="annotation subject"/>
    <w:basedOn w:val="afb"/>
    <w:next w:val="afb"/>
    <w:link w:val="afe"/>
    <w:rsid w:val="00E33E7E"/>
    <w:rPr>
      <w:b/>
      <w:bCs/>
    </w:rPr>
  </w:style>
  <w:style w:type="character" w:customStyle="1" w:styleId="afe">
    <w:name w:val="Тема примечания Знак"/>
    <w:basedOn w:val="afc"/>
    <w:link w:val="afd"/>
    <w:rsid w:val="00E33E7E"/>
    <w:rPr>
      <w:rFonts w:eastAsia="Times New Roman"/>
      <w:b/>
      <w:bCs/>
      <w:sz w:val="20"/>
      <w:szCs w:val="20"/>
      <w:lang w:eastAsia="ru-RU"/>
    </w:rPr>
  </w:style>
  <w:style w:type="paragraph" w:styleId="aff">
    <w:name w:val="Subtitle"/>
    <w:basedOn w:val="a"/>
    <w:next w:val="a"/>
    <w:link w:val="aff0"/>
    <w:qFormat/>
    <w:rsid w:val="00E33E7E"/>
    <w:pPr>
      <w:spacing w:line="360" w:lineRule="auto"/>
      <w:outlineLvl w:val="1"/>
    </w:pPr>
    <w:rPr>
      <w:rFonts w:eastAsia="MS Gothic"/>
      <w:b/>
      <w:sz w:val="28"/>
      <w:szCs w:val="24"/>
      <w:lang w:eastAsia="ru-RU"/>
    </w:rPr>
  </w:style>
  <w:style w:type="character" w:customStyle="1" w:styleId="aff0">
    <w:name w:val="Подзаголовок Знак"/>
    <w:basedOn w:val="a0"/>
    <w:link w:val="aff"/>
    <w:rsid w:val="00E33E7E"/>
    <w:rPr>
      <w:rFonts w:eastAsia="MS Gothic"/>
      <w:b/>
      <w:sz w:val="28"/>
      <w:szCs w:val="24"/>
      <w:lang w:eastAsia="ru-RU"/>
    </w:rPr>
  </w:style>
  <w:style w:type="paragraph" w:customStyle="1" w:styleId="-31">
    <w:name w:val="Темный список - Акцент 31"/>
    <w:hidden/>
    <w:uiPriority w:val="71"/>
    <w:rsid w:val="00E33E7E"/>
    <w:rPr>
      <w:rFonts w:eastAsia="Times New Roman"/>
      <w:sz w:val="24"/>
      <w:szCs w:val="24"/>
      <w:lang w:eastAsia="ru-RU"/>
    </w:rPr>
  </w:style>
  <w:style w:type="paragraph" w:customStyle="1" w:styleId="21">
    <w:name w:val="Средняя сетка 21"/>
    <w:basedOn w:val="a"/>
    <w:uiPriority w:val="1"/>
    <w:qFormat/>
    <w:rsid w:val="00E33E7E"/>
    <w:pPr>
      <w:numPr>
        <w:numId w:val="1"/>
      </w:numPr>
      <w:spacing w:line="360" w:lineRule="auto"/>
      <w:contextualSpacing/>
      <w:jc w:val="both"/>
      <w:outlineLvl w:val="1"/>
    </w:pPr>
    <w:rPr>
      <w:rFonts w:eastAsia="Times New Roman"/>
      <w:sz w:val="28"/>
      <w:szCs w:val="24"/>
      <w:lang w:eastAsia="ru-RU"/>
    </w:rPr>
  </w:style>
  <w:style w:type="paragraph" w:styleId="15">
    <w:name w:val="toc 1"/>
    <w:basedOn w:val="a"/>
    <w:next w:val="a"/>
    <w:autoRedefine/>
    <w:uiPriority w:val="39"/>
    <w:rsid w:val="00E33E7E"/>
    <w:pPr>
      <w:tabs>
        <w:tab w:val="left" w:pos="480"/>
        <w:tab w:val="right" w:leader="dot" w:pos="10065"/>
      </w:tabs>
      <w:spacing w:before="120"/>
      <w:jc w:val="center"/>
    </w:pPr>
    <w:rPr>
      <w:rFonts w:ascii="Cambria" w:eastAsia="Times New Roman" w:hAnsi="Cambria"/>
      <w:b/>
      <w:sz w:val="24"/>
      <w:szCs w:val="24"/>
      <w:lang w:eastAsia="ru-RU"/>
    </w:rPr>
  </w:style>
  <w:style w:type="paragraph" w:styleId="23">
    <w:name w:val="toc 2"/>
    <w:basedOn w:val="a"/>
    <w:next w:val="a"/>
    <w:autoRedefine/>
    <w:uiPriority w:val="39"/>
    <w:rsid w:val="00E33E7E"/>
    <w:pPr>
      <w:tabs>
        <w:tab w:val="left" w:pos="1200"/>
        <w:tab w:val="right" w:leader="dot" w:pos="9923"/>
      </w:tabs>
      <w:ind w:left="240" w:firstLine="44"/>
    </w:pPr>
    <w:rPr>
      <w:rFonts w:ascii="Cambria" w:eastAsia="Times New Roman" w:hAnsi="Cambria"/>
      <w:b/>
      <w:lang w:eastAsia="ru-RU"/>
    </w:rPr>
  </w:style>
  <w:style w:type="paragraph" w:styleId="32">
    <w:name w:val="toc 3"/>
    <w:basedOn w:val="a"/>
    <w:next w:val="a"/>
    <w:autoRedefine/>
    <w:uiPriority w:val="39"/>
    <w:rsid w:val="00E33E7E"/>
    <w:pPr>
      <w:ind w:left="480"/>
    </w:pPr>
    <w:rPr>
      <w:rFonts w:ascii="Cambria" w:eastAsia="Times New Roman" w:hAnsi="Cambria"/>
      <w:lang w:eastAsia="ru-RU"/>
    </w:rPr>
  </w:style>
  <w:style w:type="paragraph" w:styleId="40">
    <w:name w:val="toc 4"/>
    <w:basedOn w:val="a"/>
    <w:next w:val="a"/>
    <w:autoRedefine/>
    <w:uiPriority w:val="39"/>
    <w:rsid w:val="00E33E7E"/>
    <w:pPr>
      <w:ind w:left="720"/>
    </w:pPr>
    <w:rPr>
      <w:rFonts w:ascii="Cambria" w:eastAsia="Times New Roman" w:hAnsi="Cambria"/>
      <w:sz w:val="20"/>
      <w:szCs w:val="20"/>
      <w:lang w:eastAsia="ru-RU"/>
    </w:rPr>
  </w:style>
  <w:style w:type="paragraph" w:styleId="5">
    <w:name w:val="toc 5"/>
    <w:basedOn w:val="a"/>
    <w:next w:val="a"/>
    <w:autoRedefine/>
    <w:uiPriority w:val="39"/>
    <w:rsid w:val="00E33E7E"/>
    <w:pPr>
      <w:ind w:left="960"/>
    </w:pPr>
    <w:rPr>
      <w:rFonts w:ascii="Cambria" w:eastAsia="Times New Roman" w:hAnsi="Cambria"/>
      <w:sz w:val="20"/>
      <w:szCs w:val="20"/>
      <w:lang w:eastAsia="ru-RU"/>
    </w:rPr>
  </w:style>
  <w:style w:type="paragraph" w:styleId="61">
    <w:name w:val="toc 6"/>
    <w:basedOn w:val="a"/>
    <w:next w:val="a"/>
    <w:autoRedefine/>
    <w:uiPriority w:val="39"/>
    <w:rsid w:val="00E33E7E"/>
    <w:pPr>
      <w:ind w:left="1200"/>
    </w:pPr>
    <w:rPr>
      <w:rFonts w:ascii="Cambria" w:eastAsia="Times New Roman" w:hAnsi="Cambria"/>
      <w:sz w:val="20"/>
      <w:szCs w:val="20"/>
      <w:lang w:eastAsia="ru-RU"/>
    </w:rPr>
  </w:style>
  <w:style w:type="paragraph" w:styleId="7">
    <w:name w:val="toc 7"/>
    <w:basedOn w:val="a"/>
    <w:next w:val="a"/>
    <w:autoRedefine/>
    <w:uiPriority w:val="39"/>
    <w:rsid w:val="00E33E7E"/>
    <w:pPr>
      <w:ind w:left="1440"/>
    </w:pPr>
    <w:rPr>
      <w:rFonts w:ascii="Cambria" w:eastAsia="Times New Roman" w:hAnsi="Cambria"/>
      <w:sz w:val="20"/>
      <w:szCs w:val="20"/>
      <w:lang w:eastAsia="ru-RU"/>
    </w:rPr>
  </w:style>
  <w:style w:type="paragraph" w:styleId="8">
    <w:name w:val="toc 8"/>
    <w:basedOn w:val="a"/>
    <w:next w:val="a"/>
    <w:autoRedefine/>
    <w:uiPriority w:val="39"/>
    <w:rsid w:val="00E33E7E"/>
    <w:pPr>
      <w:ind w:left="1680"/>
    </w:pPr>
    <w:rPr>
      <w:rFonts w:ascii="Cambria" w:eastAsia="Times New Roman" w:hAnsi="Cambria"/>
      <w:sz w:val="20"/>
      <w:szCs w:val="20"/>
      <w:lang w:eastAsia="ru-RU"/>
    </w:rPr>
  </w:style>
  <w:style w:type="paragraph" w:styleId="9">
    <w:name w:val="toc 9"/>
    <w:basedOn w:val="a"/>
    <w:next w:val="a"/>
    <w:autoRedefine/>
    <w:uiPriority w:val="39"/>
    <w:rsid w:val="00E33E7E"/>
    <w:pPr>
      <w:ind w:left="1920"/>
    </w:pPr>
    <w:rPr>
      <w:rFonts w:ascii="Cambria" w:eastAsia="Times New Roman" w:hAnsi="Cambria"/>
      <w:sz w:val="20"/>
      <w:szCs w:val="20"/>
      <w:lang w:eastAsia="ru-RU"/>
    </w:rPr>
  </w:style>
  <w:style w:type="paragraph" w:styleId="af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2"/>
    <w:uiPriority w:val="99"/>
    <w:unhideWhenUsed/>
    <w:qFormat/>
    <w:rsid w:val="00E33E7E"/>
    <w:pPr>
      <w:spacing w:before="100" w:beforeAutospacing="1" w:after="119"/>
    </w:pPr>
    <w:rPr>
      <w:rFonts w:eastAsia="Times New Roman"/>
      <w:sz w:val="24"/>
      <w:szCs w:val="24"/>
      <w:lang w:eastAsia="ru-RU"/>
    </w:rPr>
  </w:style>
  <w:style w:type="paragraph" w:customStyle="1" w:styleId="1-21">
    <w:name w:val="Средняя сетка 1 - Акцент 21"/>
    <w:basedOn w:val="a"/>
    <w:link w:val="1-2"/>
    <w:uiPriority w:val="34"/>
    <w:qFormat/>
    <w:rsid w:val="00E33E7E"/>
    <w:pPr>
      <w:ind w:left="720"/>
      <w:contextualSpacing/>
    </w:pPr>
    <w:rPr>
      <w:rFonts w:ascii="Calibri" w:eastAsia="Calibri" w:hAnsi="Calibri"/>
      <w:sz w:val="24"/>
      <w:szCs w:val="24"/>
      <w:lang w:eastAsia="ru-RU"/>
    </w:rPr>
  </w:style>
  <w:style w:type="character" w:customStyle="1" w:styleId="1-2">
    <w:name w:val="Средняя сетка 1 - Акцент 2 Знак"/>
    <w:link w:val="1-21"/>
    <w:uiPriority w:val="34"/>
    <w:locked/>
    <w:rsid w:val="00E33E7E"/>
    <w:rPr>
      <w:rFonts w:ascii="Calibri" w:eastAsia="Calibri" w:hAnsi="Calibri"/>
      <w:sz w:val="24"/>
      <w:szCs w:val="24"/>
      <w:lang w:eastAsia="ru-RU"/>
    </w:rPr>
  </w:style>
  <w:style w:type="paragraph" w:styleId="aff3">
    <w:name w:val="Body Text"/>
    <w:basedOn w:val="a"/>
    <w:link w:val="aff4"/>
    <w:uiPriority w:val="1"/>
    <w:qFormat/>
    <w:rsid w:val="00E33E7E"/>
    <w:pPr>
      <w:jc w:val="both"/>
    </w:pPr>
    <w:rPr>
      <w:rFonts w:eastAsia="Times New Roman"/>
      <w:sz w:val="28"/>
      <w:szCs w:val="24"/>
      <w:lang w:eastAsia="ru-RU"/>
    </w:rPr>
  </w:style>
  <w:style w:type="character" w:customStyle="1" w:styleId="aff4">
    <w:name w:val="Основной текст Знак"/>
    <w:basedOn w:val="a0"/>
    <w:link w:val="aff3"/>
    <w:uiPriority w:val="1"/>
    <w:rsid w:val="00E33E7E"/>
    <w:rPr>
      <w:rFonts w:eastAsia="Times New Roman"/>
      <w:sz w:val="28"/>
      <w:szCs w:val="24"/>
      <w:lang w:eastAsia="ru-RU"/>
    </w:rPr>
  </w:style>
  <w:style w:type="paragraph" w:customStyle="1" w:styleId="Zag1">
    <w:name w:val="Zag_1"/>
    <w:basedOn w:val="a"/>
    <w:uiPriority w:val="99"/>
    <w:rsid w:val="00E33E7E"/>
    <w:pPr>
      <w:widowControl w:val="0"/>
      <w:autoSpaceDE w:val="0"/>
      <w:autoSpaceDN w:val="0"/>
      <w:adjustRightInd w:val="0"/>
      <w:spacing w:after="337" w:line="302" w:lineRule="exact"/>
      <w:ind w:firstLine="709"/>
      <w:jc w:val="center"/>
    </w:pPr>
    <w:rPr>
      <w:rFonts w:eastAsia="Times New Roman"/>
      <w:b/>
      <w:bCs/>
      <w:color w:val="000000"/>
      <w:sz w:val="28"/>
      <w:szCs w:val="24"/>
      <w:lang w:val="en-US" w:eastAsia="ru-RU"/>
    </w:rPr>
  </w:style>
  <w:style w:type="paragraph" w:customStyle="1" w:styleId="aff5">
    <w:name w:val="О_Т"/>
    <w:basedOn w:val="a"/>
    <w:link w:val="aff6"/>
    <w:rsid w:val="00E33E7E"/>
    <w:pPr>
      <w:spacing w:line="288" w:lineRule="auto"/>
      <w:ind w:firstLine="539"/>
      <w:jc w:val="both"/>
    </w:pPr>
    <w:rPr>
      <w:rFonts w:ascii="Arial" w:eastAsia="Times New Roman" w:hAnsi="Arial"/>
      <w:sz w:val="28"/>
      <w:szCs w:val="28"/>
      <w:lang w:eastAsia="ru-RU"/>
    </w:rPr>
  </w:style>
  <w:style w:type="character" w:customStyle="1" w:styleId="aff6">
    <w:name w:val="О_Т Знак"/>
    <w:link w:val="aff5"/>
    <w:rsid w:val="00E33E7E"/>
    <w:rPr>
      <w:rFonts w:ascii="Arial" w:eastAsia="Times New Roman" w:hAnsi="Arial"/>
      <w:sz w:val="28"/>
      <w:szCs w:val="28"/>
      <w:lang w:eastAsia="ru-RU"/>
    </w:rPr>
  </w:style>
  <w:style w:type="character" w:customStyle="1" w:styleId="a4">
    <w:name w:val="Основной Знак"/>
    <w:link w:val="a3"/>
    <w:rsid w:val="00E33E7E"/>
    <w:rPr>
      <w:rFonts w:ascii="NewtonCSanPin" w:eastAsia="Times New Roman" w:hAnsi="NewtonCSanPin"/>
      <w:color w:val="000000"/>
      <w:sz w:val="21"/>
      <w:szCs w:val="21"/>
      <w:lang w:eastAsia="ru-RU"/>
    </w:rPr>
  </w:style>
  <w:style w:type="character" w:customStyle="1" w:styleId="ae">
    <w:name w:val="Буллит Знак"/>
    <w:basedOn w:val="a4"/>
    <w:link w:val="ad"/>
    <w:rsid w:val="00E33E7E"/>
    <w:rPr>
      <w:rFonts w:ascii="NewtonCSanPin" w:eastAsia="Times New Roman" w:hAnsi="NewtonCSanPin"/>
      <w:color w:val="000000"/>
      <w:sz w:val="21"/>
      <w:szCs w:val="21"/>
      <w:lang w:eastAsia="ru-RU"/>
    </w:rPr>
  </w:style>
  <w:style w:type="paragraph" w:customStyle="1" w:styleId="dash041e005f0431005f044b005f0447005f043d005f044b005f0439">
    <w:name w:val="dash041e_005f0431_005f044b_005f0447_005f043d_005f044b_005f0439"/>
    <w:basedOn w:val="a"/>
    <w:rsid w:val="00E33E7E"/>
    <w:rPr>
      <w:rFonts w:eastAsia="Calibri"/>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33E7E"/>
  </w:style>
  <w:style w:type="paragraph" w:customStyle="1" w:styleId="-12">
    <w:name w:val="Цветной список - Акцент 12"/>
    <w:basedOn w:val="a"/>
    <w:qFormat/>
    <w:rsid w:val="00E33E7E"/>
    <w:pPr>
      <w:spacing w:after="200"/>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33E7E"/>
    <w:rPr>
      <w:rFonts w:ascii="Times New Roman" w:hAnsi="Times New Roman" w:cs="Times New Roman" w:hint="default"/>
      <w:strike w:val="0"/>
      <w:dstrike w:val="0"/>
      <w:sz w:val="24"/>
      <w:szCs w:val="24"/>
      <w:u w:val="none"/>
      <w:effect w:val="none"/>
    </w:rPr>
  </w:style>
  <w:style w:type="paragraph" w:customStyle="1" w:styleId="Osnova">
    <w:name w:val="Osnova"/>
    <w:basedOn w:val="a"/>
    <w:rsid w:val="00E33E7E"/>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uiPriority w:val="99"/>
    <w:rsid w:val="00E33E7E"/>
    <w:pPr>
      <w:tabs>
        <w:tab w:val="center" w:pos="4677"/>
        <w:tab w:val="right" w:pos="9355"/>
      </w:tabs>
    </w:pPr>
    <w:rPr>
      <w:rFonts w:eastAsia="Times New Roman"/>
      <w:sz w:val="24"/>
      <w:szCs w:val="24"/>
      <w:lang w:eastAsia="ru-RU"/>
    </w:rPr>
  </w:style>
  <w:style w:type="character" w:customStyle="1" w:styleId="aff8">
    <w:name w:val="Верхний колонтитул Знак"/>
    <w:basedOn w:val="a0"/>
    <w:link w:val="aff7"/>
    <w:uiPriority w:val="99"/>
    <w:rsid w:val="00E33E7E"/>
    <w:rPr>
      <w:rFonts w:eastAsia="Times New Roman"/>
      <w:sz w:val="24"/>
      <w:szCs w:val="24"/>
      <w:lang w:eastAsia="ru-RU"/>
    </w:rPr>
  </w:style>
  <w:style w:type="paragraph" w:customStyle="1" w:styleId="-11">
    <w:name w:val="Цветная заливка - Акцент 11"/>
    <w:hidden/>
    <w:uiPriority w:val="99"/>
    <w:semiHidden/>
    <w:rsid w:val="00E33E7E"/>
    <w:rPr>
      <w:rFonts w:eastAsia="Times New Roman"/>
      <w:sz w:val="24"/>
      <w:szCs w:val="24"/>
      <w:lang w:eastAsia="ru-RU"/>
    </w:rPr>
  </w:style>
  <w:style w:type="paragraph" w:customStyle="1" w:styleId="ConsPlusNormal">
    <w:name w:val="ConsPlusNormal"/>
    <w:rsid w:val="00E33E7E"/>
    <w:pPr>
      <w:widowControl w:val="0"/>
      <w:autoSpaceDE w:val="0"/>
      <w:autoSpaceDN w:val="0"/>
      <w:adjustRightInd w:val="0"/>
    </w:pPr>
    <w:rPr>
      <w:rFonts w:ascii="Arial" w:eastAsia="Times New Roman" w:hAnsi="Arial" w:cs="Arial"/>
      <w:sz w:val="20"/>
      <w:szCs w:val="20"/>
      <w:lang w:eastAsia="ru-RU"/>
    </w:rPr>
  </w:style>
  <w:style w:type="paragraph" w:customStyle="1" w:styleId="Zag3">
    <w:name w:val="Zag_3"/>
    <w:basedOn w:val="a"/>
    <w:uiPriority w:val="99"/>
    <w:rsid w:val="00E33E7E"/>
    <w:pPr>
      <w:widowControl w:val="0"/>
      <w:autoSpaceDE w:val="0"/>
      <w:autoSpaceDN w:val="0"/>
      <w:adjustRightInd w:val="0"/>
      <w:spacing w:after="68" w:line="282" w:lineRule="exact"/>
      <w:jc w:val="center"/>
    </w:pPr>
    <w:rPr>
      <w:rFonts w:eastAsia="Times New Roman"/>
      <w:i/>
      <w:iCs/>
      <w:color w:val="000000"/>
      <w:sz w:val="24"/>
      <w:szCs w:val="24"/>
      <w:lang w:val="en-US" w:eastAsia="ru-RU"/>
    </w:rPr>
  </w:style>
  <w:style w:type="paragraph" w:customStyle="1" w:styleId="aff9">
    <w:name w:val="Ξαϋχνϋι"/>
    <w:basedOn w:val="a"/>
    <w:uiPriority w:val="99"/>
    <w:rsid w:val="00E33E7E"/>
    <w:pPr>
      <w:widowControl w:val="0"/>
      <w:autoSpaceDE w:val="0"/>
      <w:autoSpaceDN w:val="0"/>
      <w:adjustRightInd w:val="0"/>
    </w:pPr>
    <w:rPr>
      <w:rFonts w:eastAsia="Times New Roman"/>
      <w:color w:val="000000"/>
      <w:sz w:val="24"/>
      <w:szCs w:val="24"/>
      <w:lang w:val="en-US" w:eastAsia="ru-RU"/>
    </w:rPr>
  </w:style>
  <w:style w:type="paragraph" w:customStyle="1" w:styleId="affa">
    <w:name w:val="Νξβϋι"/>
    <w:basedOn w:val="a"/>
    <w:uiPriority w:val="99"/>
    <w:rsid w:val="00E33E7E"/>
    <w:pPr>
      <w:widowControl w:val="0"/>
      <w:autoSpaceDE w:val="0"/>
      <w:autoSpaceDN w:val="0"/>
      <w:adjustRightInd w:val="0"/>
    </w:pPr>
    <w:rPr>
      <w:rFonts w:eastAsia="Times New Roman"/>
      <w:color w:val="000000"/>
      <w:sz w:val="24"/>
      <w:szCs w:val="24"/>
      <w:lang w:val="en-US" w:eastAsia="ru-RU"/>
    </w:rPr>
  </w:style>
  <w:style w:type="paragraph" w:customStyle="1" w:styleId="-110">
    <w:name w:val="Цветной список - Акцент 11"/>
    <w:basedOn w:val="a"/>
    <w:link w:val="-1"/>
    <w:uiPriority w:val="34"/>
    <w:qFormat/>
    <w:rsid w:val="00E33E7E"/>
    <w:pPr>
      <w:spacing w:after="200" w:line="276" w:lineRule="auto"/>
      <w:ind w:left="720"/>
      <w:contextualSpacing/>
    </w:pPr>
    <w:rPr>
      <w:rFonts w:ascii="Calibri" w:eastAsia="Calibri" w:hAnsi="Calibri"/>
    </w:rPr>
  </w:style>
  <w:style w:type="character" w:customStyle="1" w:styleId="-1">
    <w:name w:val="Цветной список - Акцент 1 Знак"/>
    <w:link w:val="-110"/>
    <w:uiPriority w:val="34"/>
    <w:locked/>
    <w:rsid w:val="00E33E7E"/>
    <w:rPr>
      <w:rFonts w:ascii="Calibri" w:eastAsia="Calibri" w:hAnsi="Calibri"/>
    </w:rPr>
  </w:style>
  <w:style w:type="character" w:customStyle="1" w:styleId="33">
    <w:name w:val="Основной текст + Курсив3"/>
    <w:uiPriority w:val="99"/>
    <w:rsid w:val="00E33E7E"/>
    <w:rPr>
      <w:rFonts w:ascii="Times New Roman" w:hAnsi="Times New Roman" w:cs="Times New Roman"/>
      <w:i/>
      <w:iCs/>
      <w:spacing w:val="0"/>
      <w:sz w:val="18"/>
      <w:szCs w:val="18"/>
    </w:rPr>
  </w:style>
  <w:style w:type="character" w:customStyle="1" w:styleId="af1">
    <w:name w:val="Буллит Курсив Знак"/>
    <w:link w:val="af0"/>
    <w:uiPriority w:val="99"/>
    <w:rsid w:val="00E33E7E"/>
    <w:rPr>
      <w:rFonts w:ascii="NewtonCSanPin" w:eastAsia="Times New Roman" w:hAnsi="NewtonCSanPin"/>
      <w:i/>
      <w:iCs/>
      <w:color w:val="000000"/>
      <w:sz w:val="21"/>
      <w:szCs w:val="21"/>
      <w:lang w:eastAsia="ru-RU"/>
    </w:rPr>
  </w:style>
  <w:style w:type="character" w:customStyle="1" w:styleId="affb">
    <w:name w:val="Основной текст_"/>
    <w:link w:val="80"/>
    <w:locked/>
    <w:rsid w:val="00E33E7E"/>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E33E7E"/>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1"/>
    <w:rsid w:val="00E33E7E"/>
    <w:rPr>
      <w:rFonts w:eastAsia="Times New Roman"/>
      <w:sz w:val="24"/>
      <w:szCs w:val="24"/>
      <w:lang w:eastAsia="ru-RU"/>
    </w:rPr>
  </w:style>
  <w:style w:type="paragraph" w:styleId="affc">
    <w:name w:val="footnote text"/>
    <w:basedOn w:val="a"/>
    <w:link w:val="affd"/>
    <w:uiPriority w:val="99"/>
    <w:rsid w:val="00E33E7E"/>
    <w:rPr>
      <w:rFonts w:eastAsia="Times New Roman"/>
      <w:sz w:val="24"/>
      <w:szCs w:val="24"/>
      <w:lang w:eastAsia="ru-RU"/>
    </w:rPr>
  </w:style>
  <w:style w:type="character" w:customStyle="1" w:styleId="affd">
    <w:name w:val="Текст сноски Знак"/>
    <w:basedOn w:val="a0"/>
    <w:link w:val="affc"/>
    <w:uiPriority w:val="99"/>
    <w:rsid w:val="00E33E7E"/>
    <w:rPr>
      <w:rFonts w:eastAsia="Times New Roman"/>
      <w:sz w:val="24"/>
      <w:szCs w:val="24"/>
      <w:lang w:eastAsia="ru-RU"/>
    </w:rPr>
  </w:style>
  <w:style w:type="character" w:styleId="affe">
    <w:name w:val="footnote reference"/>
    <w:rsid w:val="00E33E7E"/>
    <w:rPr>
      <w:vertAlign w:val="superscript"/>
    </w:rPr>
  </w:style>
  <w:style w:type="paragraph" w:customStyle="1" w:styleId="220">
    <w:name w:val="Основной текст 22"/>
    <w:basedOn w:val="a"/>
    <w:rsid w:val="00E33E7E"/>
    <w:pPr>
      <w:ind w:firstLine="709"/>
      <w:jc w:val="both"/>
    </w:pPr>
    <w:rPr>
      <w:rFonts w:eastAsia="Times New Roman"/>
      <w:sz w:val="24"/>
      <w:szCs w:val="24"/>
      <w:lang w:eastAsia="ru-RU"/>
    </w:rPr>
  </w:style>
  <w:style w:type="paragraph" w:customStyle="1" w:styleId="zag4">
    <w:name w:val="zag_4"/>
    <w:basedOn w:val="a"/>
    <w:uiPriority w:val="99"/>
    <w:rsid w:val="00E33E7E"/>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1"/>
    <w:qFormat/>
    <w:rsid w:val="00E33E7E"/>
    <w:pPr>
      <w:spacing w:after="200" w:line="276" w:lineRule="auto"/>
      <w:ind w:left="720"/>
      <w:contextualSpacing/>
    </w:pPr>
    <w:rPr>
      <w:rFonts w:ascii="Calibri" w:eastAsia="Calibri" w:hAnsi="Calibri"/>
    </w:rPr>
  </w:style>
  <w:style w:type="character" w:customStyle="1" w:styleId="afff0">
    <w:name w:val="Абзац списка Знак"/>
    <w:link w:val="afff"/>
    <w:uiPriority w:val="34"/>
    <w:locked/>
    <w:rsid w:val="00E33E7E"/>
    <w:rPr>
      <w:rFonts w:ascii="Calibri" w:eastAsia="Calibri" w:hAnsi="Calibri"/>
    </w:rPr>
  </w:style>
  <w:style w:type="table" w:styleId="afff1">
    <w:name w:val="Table Grid"/>
    <w:basedOn w:val="a1"/>
    <w:uiPriority w:val="59"/>
    <w:rsid w:val="004B1D54"/>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semiHidden/>
    <w:rsid w:val="00130B63"/>
    <w:rPr>
      <w:rFonts w:asciiTheme="majorHAnsi" w:eastAsiaTheme="majorEastAsia" w:hAnsiTheme="majorHAnsi" w:cstheme="majorBidi"/>
      <w:i/>
      <w:iCs/>
      <w:color w:val="243F60" w:themeColor="accent1" w:themeShade="7F"/>
      <w:sz w:val="24"/>
      <w:szCs w:val="24"/>
      <w:lang w:eastAsia="ru-RU"/>
    </w:rPr>
  </w:style>
  <w:style w:type="paragraph" w:styleId="afff2">
    <w:name w:val="Body Text Indent"/>
    <w:basedOn w:val="a"/>
    <w:link w:val="afff3"/>
    <w:uiPriority w:val="99"/>
    <w:rsid w:val="00130B63"/>
    <w:pPr>
      <w:spacing w:after="120"/>
      <w:ind w:left="283"/>
    </w:pPr>
    <w:rPr>
      <w:rFonts w:eastAsia="Times New Roman"/>
      <w:sz w:val="24"/>
      <w:szCs w:val="24"/>
      <w:lang w:eastAsia="ru-RU"/>
    </w:rPr>
  </w:style>
  <w:style w:type="character" w:customStyle="1" w:styleId="afff3">
    <w:name w:val="Основной текст с отступом Знак"/>
    <w:basedOn w:val="a0"/>
    <w:link w:val="afff2"/>
    <w:uiPriority w:val="99"/>
    <w:rsid w:val="00130B63"/>
    <w:rPr>
      <w:rFonts w:eastAsia="Times New Roman"/>
      <w:sz w:val="24"/>
      <w:szCs w:val="24"/>
      <w:lang w:eastAsia="ru-RU"/>
    </w:rPr>
  </w:style>
  <w:style w:type="paragraph" w:styleId="34">
    <w:name w:val="Body Text Indent 3"/>
    <w:basedOn w:val="a"/>
    <w:link w:val="35"/>
    <w:rsid w:val="00130B63"/>
    <w:pPr>
      <w:spacing w:after="120"/>
      <w:ind w:left="283"/>
    </w:pPr>
    <w:rPr>
      <w:rFonts w:eastAsia="Times New Roman"/>
      <w:sz w:val="16"/>
      <w:szCs w:val="16"/>
      <w:lang w:eastAsia="ru-RU"/>
    </w:rPr>
  </w:style>
  <w:style w:type="character" w:customStyle="1" w:styleId="35">
    <w:name w:val="Основной текст с отступом 3 Знак"/>
    <w:basedOn w:val="a0"/>
    <w:link w:val="34"/>
    <w:rsid w:val="00130B63"/>
    <w:rPr>
      <w:rFonts w:eastAsia="Times New Roman"/>
      <w:sz w:val="16"/>
      <w:szCs w:val="16"/>
      <w:lang w:eastAsia="ru-RU"/>
    </w:rPr>
  </w:style>
  <w:style w:type="paragraph" w:customStyle="1" w:styleId="36">
    <w:name w:val="Заголовок 3+"/>
    <w:basedOn w:val="a"/>
    <w:rsid w:val="00130B63"/>
    <w:pPr>
      <w:widowControl w:val="0"/>
      <w:overflowPunct w:val="0"/>
      <w:autoSpaceDE w:val="0"/>
      <w:autoSpaceDN w:val="0"/>
      <w:adjustRightInd w:val="0"/>
      <w:spacing w:before="240"/>
      <w:jc w:val="center"/>
      <w:textAlignment w:val="baseline"/>
    </w:pPr>
    <w:rPr>
      <w:rFonts w:eastAsia="Times New Roman"/>
      <w:b/>
      <w:sz w:val="28"/>
      <w:szCs w:val="20"/>
      <w:lang w:eastAsia="ru-RU"/>
    </w:rPr>
  </w:style>
  <w:style w:type="paragraph" w:customStyle="1" w:styleId="16">
    <w:name w:val="Абзац списка1"/>
    <w:basedOn w:val="a"/>
    <w:rsid w:val="00130B63"/>
    <w:pPr>
      <w:ind w:left="720"/>
      <w:contextualSpacing/>
    </w:pPr>
    <w:rPr>
      <w:rFonts w:eastAsia="Calibri"/>
      <w:sz w:val="24"/>
      <w:szCs w:val="24"/>
      <w:lang w:eastAsia="zh-CN"/>
    </w:rPr>
  </w:style>
  <w:style w:type="paragraph" w:customStyle="1" w:styleId="western">
    <w:name w:val="western"/>
    <w:basedOn w:val="a"/>
    <w:rsid w:val="00130B63"/>
    <w:pPr>
      <w:spacing w:before="100" w:beforeAutospacing="1" w:after="100" w:afterAutospacing="1"/>
    </w:pPr>
    <w:rPr>
      <w:rFonts w:eastAsia="Times New Roman"/>
      <w:sz w:val="24"/>
      <w:szCs w:val="24"/>
      <w:lang w:eastAsia="ru-RU"/>
    </w:rPr>
  </w:style>
  <w:style w:type="character" w:customStyle="1" w:styleId="highlight">
    <w:name w:val="highlight"/>
    <w:basedOn w:val="a0"/>
    <w:rsid w:val="00130B63"/>
  </w:style>
  <w:style w:type="character" w:customStyle="1" w:styleId="apple-converted-space">
    <w:name w:val="apple-converted-space"/>
    <w:basedOn w:val="a0"/>
    <w:rsid w:val="00132710"/>
  </w:style>
  <w:style w:type="character" w:styleId="afff4">
    <w:name w:val="Hyperlink"/>
    <w:basedOn w:val="a0"/>
    <w:uiPriority w:val="99"/>
    <w:unhideWhenUsed/>
    <w:rsid w:val="00132710"/>
    <w:rPr>
      <w:color w:val="0000FF"/>
      <w:u w:val="single"/>
    </w:rPr>
  </w:style>
  <w:style w:type="character" w:styleId="afff5">
    <w:name w:val="FollowedHyperlink"/>
    <w:basedOn w:val="a0"/>
    <w:uiPriority w:val="99"/>
    <w:semiHidden/>
    <w:unhideWhenUsed/>
    <w:rsid w:val="00132710"/>
    <w:rPr>
      <w:color w:val="800080"/>
      <w:u w:val="single"/>
    </w:rPr>
  </w:style>
  <w:style w:type="paragraph" w:styleId="afff6">
    <w:name w:val="No Spacing"/>
    <w:link w:val="afff7"/>
    <w:qFormat/>
    <w:rsid w:val="00132710"/>
    <w:rPr>
      <w:rFonts w:ascii="Arial Unicode MS" w:eastAsia="Arial Unicode MS" w:hAnsi="Arial Unicode MS"/>
      <w:color w:val="000000"/>
      <w:sz w:val="24"/>
      <w:szCs w:val="24"/>
      <w:lang w:eastAsia="ru-RU"/>
    </w:rPr>
  </w:style>
  <w:style w:type="character" w:customStyle="1" w:styleId="afff7">
    <w:name w:val="Без интервала Знак"/>
    <w:link w:val="afff6"/>
    <w:rsid w:val="00132710"/>
    <w:rPr>
      <w:rFonts w:ascii="Arial Unicode MS" w:eastAsia="Arial Unicode MS" w:hAnsi="Arial Unicode MS"/>
      <w:color w:val="000000"/>
      <w:sz w:val="24"/>
      <w:szCs w:val="24"/>
      <w:lang w:eastAsia="ru-RU"/>
    </w:rPr>
  </w:style>
  <w:style w:type="paragraph" w:customStyle="1" w:styleId="Default">
    <w:name w:val="Default"/>
    <w:rsid w:val="001E281B"/>
    <w:pPr>
      <w:autoSpaceDE w:val="0"/>
      <w:autoSpaceDN w:val="0"/>
      <w:adjustRightInd w:val="0"/>
    </w:pPr>
    <w:rPr>
      <w:rFonts w:eastAsia="Times New Roman"/>
      <w:color w:val="000000"/>
      <w:sz w:val="24"/>
      <w:szCs w:val="24"/>
      <w:lang w:eastAsia="ru-RU"/>
    </w:rPr>
  </w:style>
  <w:style w:type="paragraph" w:customStyle="1" w:styleId="afff8">
    <w:name w:val="А ОСН ТЕКСТ"/>
    <w:basedOn w:val="a"/>
    <w:link w:val="afff9"/>
    <w:rsid w:val="001E281B"/>
    <w:pPr>
      <w:suppressAutoHyphens/>
      <w:spacing w:line="360" w:lineRule="auto"/>
      <w:ind w:firstLine="454"/>
      <w:jc w:val="both"/>
    </w:pPr>
    <w:rPr>
      <w:rFonts w:eastAsia="Arial Unicode MS"/>
      <w:color w:val="000000"/>
      <w:sz w:val="28"/>
      <w:szCs w:val="28"/>
      <w:lang w:eastAsia="ar-SA"/>
    </w:rPr>
  </w:style>
  <w:style w:type="character" w:customStyle="1" w:styleId="afff9">
    <w:name w:val="А ОСН ТЕКСТ Знак"/>
    <w:basedOn w:val="a0"/>
    <w:link w:val="afff8"/>
    <w:rsid w:val="001E281B"/>
    <w:rPr>
      <w:rFonts w:eastAsia="Arial Unicode MS"/>
      <w:color w:val="000000"/>
      <w:sz w:val="28"/>
      <w:szCs w:val="28"/>
      <w:lang w:eastAsia="ar-SA"/>
    </w:rPr>
  </w:style>
  <w:style w:type="paragraph" w:customStyle="1" w:styleId="TableContents">
    <w:name w:val="Table Contents"/>
    <w:basedOn w:val="a"/>
    <w:rsid w:val="002D25E5"/>
    <w:pPr>
      <w:widowControl w:val="0"/>
      <w:suppressLineNumbers/>
      <w:suppressAutoHyphens/>
      <w:autoSpaceDN w:val="0"/>
      <w:textAlignment w:val="baseline"/>
    </w:pPr>
    <w:rPr>
      <w:rFonts w:eastAsia="SimSun" w:cs="Mangal"/>
      <w:kern w:val="3"/>
      <w:sz w:val="24"/>
      <w:szCs w:val="24"/>
      <w:lang w:eastAsia="zh-CN" w:bidi="hi-IN"/>
    </w:rPr>
  </w:style>
  <w:style w:type="table" w:customStyle="1" w:styleId="17">
    <w:name w:val="Сетка таблицы1"/>
    <w:basedOn w:val="a1"/>
    <w:next w:val="afff1"/>
    <w:rsid w:val="00821B63"/>
    <w:rPr>
      <w:rFonts w:asciiTheme="minorHAnsi" w:eastAsia="Times New Roman" w:hAnsiTheme="minorHAnsi" w:cstheme="minorBid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fff1"/>
    <w:uiPriority w:val="59"/>
    <w:rsid w:val="00821B63"/>
    <w:rPr>
      <w:rFonts w:ascii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0">
    <w:name w:val="Основной текст (10)_"/>
    <w:basedOn w:val="a0"/>
    <w:link w:val="101"/>
    <w:rsid w:val="007A5892"/>
    <w:rPr>
      <w:b/>
      <w:bCs/>
      <w:sz w:val="28"/>
      <w:szCs w:val="28"/>
      <w:shd w:val="clear" w:color="auto" w:fill="FFFFFF"/>
    </w:rPr>
  </w:style>
  <w:style w:type="character" w:customStyle="1" w:styleId="130">
    <w:name w:val="Основной текст (13)_"/>
    <w:basedOn w:val="a0"/>
    <w:link w:val="131"/>
    <w:rsid w:val="007A5892"/>
    <w:rPr>
      <w:sz w:val="26"/>
      <w:szCs w:val="26"/>
      <w:shd w:val="clear" w:color="auto" w:fill="FFFFFF"/>
    </w:rPr>
  </w:style>
  <w:style w:type="paragraph" w:customStyle="1" w:styleId="101">
    <w:name w:val="Основной текст (10)"/>
    <w:basedOn w:val="a"/>
    <w:link w:val="100"/>
    <w:rsid w:val="007A5892"/>
    <w:pPr>
      <w:widowControl w:val="0"/>
      <w:shd w:val="clear" w:color="auto" w:fill="FFFFFF"/>
      <w:spacing w:before="240" w:after="420" w:line="0" w:lineRule="atLeast"/>
      <w:ind w:firstLine="600"/>
      <w:jc w:val="both"/>
    </w:pPr>
    <w:rPr>
      <w:b/>
      <w:bCs/>
      <w:sz w:val="28"/>
      <w:szCs w:val="28"/>
    </w:rPr>
  </w:style>
  <w:style w:type="paragraph" w:customStyle="1" w:styleId="131">
    <w:name w:val="Основной текст (13)"/>
    <w:basedOn w:val="a"/>
    <w:link w:val="130"/>
    <w:rsid w:val="007A5892"/>
    <w:pPr>
      <w:widowControl w:val="0"/>
      <w:shd w:val="clear" w:color="auto" w:fill="FFFFFF"/>
      <w:spacing w:line="480" w:lineRule="exact"/>
      <w:jc w:val="both"/>
    </w:pPr>
    <w:rPr>
      <w:sz w:val="26"/>
      <w:szCs w:val="26"/>
    </w:rPr>
  </w:style>
  <w:style w:type="character" w:customStyle="1" w:styleId="25">
    <w:name w:val="Основной текст (2)_"/>
    <w:basedOn w:val="a0"/>
    <w:link w:val="26"/>
    <w:rsid w:val="007A5892"/>
    <w:rPr>
      <w:sz w:val="28"/>
      <w:szCs w:val="28"/>
      <w:shd w:val="clear" w:color="auto" w:fill="FFFFFF"/>
    </w:rPr>
  </w:style>
  <w:style w:type="character" w:customStyle="1" w:styleId="211pt">
    <w:name w:val="Основной текст (2) + 11 pt;Полужирный"/>
    <w:basedOn w:val="25"/>
    <w:rsid w:val="007A5892"/>
    <w:rPr>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5"/>
    <w:rsid w:val="007A5892"/>
    <w:rPr>
      <w:color w:val="000000"/>
      <w:spacing w:val="0"/>
      <w:w w:val="100"/>
      <w:position w:val="0"/>
      <w:sz w:val="22"/>
      <w:szCs w:val="22"/>
      <w:shd w:val="clear" w:color="auto" w:fill="FFFFFF"/>
      <w:lang w:val="ru-RU" w:eastAsia="ru-RU" w:bidi="ru-RU"/>
    </w:rPr>
  </w:style>
  <w:style w:type="paragraph" w:customStyle="1" w:styleId="26">
    <w:name w:val="Основной текст (2)"/>
    <w:basedOn w:val="a"/>
    <w:link w:val="25"/>
    <w:rsid w:val="007A5892"/>
    <w:pPr>
      <w:widowControl w:val="0"/>
      <w:shd w:val="clear" w:color="auto" w:fill="FFFFFF"/>
      <w:spacing w:before="60" w:after="60" w:line="0" w:lineRule="atLeast"/>
      <w:ind w:hanging="360"/>
      <w:jc w:val="both"/>
    </w:pPr>
    <w:rPr>
      <w:sz w:val="28"/>
      <w:szCs w:val="28"/>
    </w:rPr>
  </w:style>
  <w:style w:type="character" w:customStyle="1" w:styleId="230">
    <w:name w:val="Заголовок №2 (3)_"/>
    <w:basedOn w:val="a0"/>
    <w:link w:val="231"/>
    <w:rsid w:val="007A5892"/>
    <w:rPr>
      <w:b/>
      <w:bCs/>
      <w:sz w:val="28"/>
      <w:szCs w:val="28"/>
      <w:shd w:val="clear" w:color="auto" w:fill="FFFFFF"/>
    </w:rPr>
  </w:style>
  <w:style w:type="paragraph" w:customStyle="1" w:styleId="231">
    <w:name w:val="Заголовок №2 (3)"/>
    <w:basedOn w:val="a"/>
    <w:link w:val="230"/>
    <w:rsid w:val="007A5892"/>
    <w:pPr>
      <w:widowControl w:val="0"/>
      <w:shd w:val="clear" w:color="auto" w:fill="FFFFFF"/>
      <w:spacing w:line="480" w:lineRule="exact"/>
      <w:jc w:val="both"/>
      <w:outlineLvl w:val="1"/>
    </w:pPr>
    <w:rPr>
      <w:b/>
      <w:bCs/>
      <w:sz w:val="28"/>
      <w:szCs w:val="28"/>
    </w:rPr>
  </w:style>
  <w:style w:type="table" w:customStyle="1" w:styleId="110">
    <w:name w:val="Сетка таблицы11"/>
    <w:basedOn w:val="a1"/>
    <w:next w:val="afff1"/>
    <w:uiPriority w:val="59"/>
    <w:rsid w:val="008C37D9"/>
    <w:rPr>
      <w:rFonts w:asciiTheme="minorHAnsi" w:eastAsia="Times New Roman" w:hAnsiTheme="minorHAnsi" w:cstheme="minorBid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2">
    <w:name w:val="Zag_2"/>
    <w:basedOn w:val="a"/>
    <w:rsid w:val="005E154C"/>
    <w:pPr>
      <w:widowControl w:val="0"/>
      <w:autoSpaceDE w:val="0"/>
      <w:autoSpaceDN w:val="0"/>
      <w:adjustRightInd w:val="0"/>
      <w:spacing w:after="129" w:line="291" w:lineRule="exact"/>
      <w:ind w:firstLine="709"/>
      <w:jc w:val="center"/>
    </w:pPr>
    <w:rPr>
      <w:rFonts w:eastAsia="Calibri"/>
      <w:b/>
      <w:bCs/>
      <w:color w:val="000000"/>
      <w:sz w:val="28"/>
      <w:szCs w:val="24"/>
      <w:lang w:val="en-US" w:eastAsia="ru-RU"/>
    </w:rPr>
  </w:style>
  <w:style w:type="character" w:customStyle="1" w:styleId="11pt1">
    <w:name w:val="Основной текст + 11 pt1"/>
    <w:uiPriority w:val="99"/>
    <w:rsid w:val="00BD2539"/>
    <w:rPr>
      <w:rFonts w:ascii="Times New Roman" w:hAnsi="Times New Roman" w:cs="Times New Roman" w:hint="default"/>
      <w:strike w:val="0"/>
      <w:dstrike w:val="0"/>
      <w:sz w:val="22"/>
      <w:szCs w:val="22"/>
      <w:u w:val="none"/>
      <w:effect w:val="none"/>
      <w:shd w:val="clear" w:color="auto" w:fill="FFFFFF"/>
    </w:rPr>
  </w:style>
  <w:style w:type="table" w:customStyle="1" w:styleId="TableNormal">
    <w:name w:val="Table Normal"/>
    <w:uiPriority w:val="2"/>
    <w:semiHidden/>
    <w:unhideWhenUsed/>
    <w:qFormat/>
    <w:rsid w:val="0072000F"/>
    <w:pPr>
      <w:widowControl w:val="0"/>
      <w:autoSpaceDE w:val="0"/>
      <w:autoSpaceDN w:val="0"/>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72000F"/>
    <w:pPr>
      <w:widowControl w:val="0"/>
      <w:autoSpaceDE w:val="0"/>
      <w:autoSpaceDN w:val="0"/>
      <w:spacing w:before="100"/>
      <w:ind w:left="622"/>
    </w:pPr>
    <w:rPr>
      <w:rFonts w:eastAsia="Times New Roman"/>
    </w:rPr>
  </w:style>
  <w:style w:type="paragraph" w:customStyle="1" w:styleId="210">
    <w:name w:val="Оглавление 21"/>
    <w:basedOn w:val="a"/>
    <w:uiPriority w:val="1"/>
    <w:qFormat/>
    <w:rsid w:val="0072000F"/>
    <w:pPr>
      <w:widowControl w:val="0"/>
      <w:autoSpaceDE w:val="0"/>
      <w:autoSpaceDN w:val="0"/>
      <w:spacing w:before="100"/>
      <w:ind w:left="862"/>
    </w:pPr>
    <w:rPr>
      <w:rFonts w:eastAsia="Times New Roman"/>
    </w:rPr>
  </w:style>
  <w:style w:type="paragraph" w:customStyle="1" w:styleId="310">
    <w:name w:val="Оглавление 31"/>
    <w:basedOn w:val="a"/>
    <w:uiPriority w:val="1"/>
    <w:qFormat/>
    <w:rsid w:val="0072000F"/>
    <w:pPr>
      <w:widowControl w:val="0"/>
      <w:autoSpaceDE w:val="0"/>
      <w:autoSpaceDN w:val="0"/>
      <w:spacing w:before="100"/>
      <w:ind w:left="1601" w:hanging="553"/>
    </w:pPr>
    <w:rPr>
      <w:rFonts w:eastAsia="Times New Roman"/>
    </w:rPr>
  </w:style>
  <w:style w:type="paragraph" w:customStyle="1" w:styleId="112">
    <w:name w:val="Заголовок 11"/>
    <w:basedOn w:val="a"/>
    <w:uiPriority w:val="1"/>
    <w:qFormat/>
    <w:rsid w:val="0072000F"/>
    <w:pPr>
      <w:widowControl w:val="0"/>
      <w:autoSpaceDE w:val="0"/>
      <w:autoSpaceDN w:val="0"/>
      <w:ind w:left="207"/>
      <w:outlineLvl w:val="1"/>
    </w:pPr>
    <w:rPr>
      <w:rFonts w:eastAsia="Times New Roman"/>
      <w:b/>
      <w:bCs/>
      <w:sz w:val="24"/>
      <w:szCs w:val="24"/>
    </w:rPr>
  </w:style>
  <w:style w:type="paragraph" w:customStyle="1" w:styleId="211">
    <w:name w:val="Заголовок 21"/>
    <w:basedOn w:val="a"/>
    <w:uiPriority w:val="1"/>
    <w:qFormat/>
    <w:rsid w:val="0072000F"/>
    <w:pPr>
      <w:widowControl w:val="0"/>
      <w:autoSpaceDE w:val="0"/>
      <w:autoSpaceDN w:val="0"/>
      <w:ind w:left="622"/>
      <w:outlineLvl w:val="2"/>
    </w:pPr>
    <w:rPr>
      <w:rFonts w:eastAsia="Times New Roman"/>
      <w:b/>
      <w:bCs/>
    </w:rPr>
  </w:style>
  <w:style w:type="paragraph" w:customStyle="1" w:styleId="311">
    <w:name w:val="Заголовок 31"/>
    <w:basedOn w:val="a"/>
    <w:uiPriority w:val="1"/>
    <w:qFormat/>
    <w:rsid w:val="0072000F"/>
    <w:pPr>
      <w:widowControl w:val="0"/>
      <w:autoSpaceDE w:val="0"/>
      <w:autoSpaceDN w:val="0"/>
      <w:ind w:left="1622" w:hanging="553"/>
      <w:outlineLvl w:val="3"/>
    </w:pPr>
    <w:rPr>
      <w:rFonts w:eastAsia="Times New Roman"/>
      <w:b/>
      <w:bCs/>
    </w:rPr>
  </w:style>
  <w:style w:type="paragraph" w:customStyle="1" w:styleId="41">
    <w:name w:val="Заголовок 41"/>
    <w:basedOn w:val="a"/>
    <w:uiPriority w:val="1"/>
    <w:qFormat/>
    <w:rsid w:val="0072000F"/>
    <w:pPr>
      <w:widowControl w:val="0"/>
      <w:autoSpaceDE w:val="0"/>
      <w:autoSpaceDN w:val="0"/>
      <w:ind w:left="1342"/>
      <w:jc w:val="both"/>
      <w:outlineLvl w:val="4"/>
    </w:pPr>
    <w:rPr>
      <w:rFonts w:eastAsia="Times New Roman"/>
      <w:b/>
      <w:bCs/>
      <w:i/>
      <w:iCs/>
    </w:rPr>
  </w:style>
  <w:style w:type="paragraph" w:styleId="afffa">
    <w:name w:val="Title"/>
    <w:basedOn w:val="a"/>
    <w:link w:val="afffb"/>
    <w:uiPriority w:val="1"/>
    <w:qFormat/>
    <w:rsid w:val="0072000F"/>
    <w:pPr>
      <w:widowControl w:val="0"/>
      <w:autoSpaceDE w:val="0"/>
      <w:autoSpaceDN w:val="0"/>
      <w:spacing w:before="2"/>
      <w:ind w:left="774" w:right="609"/>
      <w:jc w:val="center"/>
    </w:pPr>
    <w:rPr>
      <w:rFonts w:ascii="Arial Black" w:eastAsia="Arial Black" w:hAnsi="Arial Black" w:cs="Arial Black"/>
      <w:sz w:val="52"/>
      <w:szCs w:val="52"/>
    </w:rPr>
  </w:style>
  <w:style w:type="character" w:customStyle="1" w:styleId="afffb">
    <w:name w:val="Название Знак"/>
    <w:basedOn w:val="a0"/>
    <w:link w:val="afffa"/>
    <w:uiPriority w:val="1"/>
    <w:rsid w:val="0072000F"/>
    <w:rPr>
      <w:rFonts w:ascii="Arial Black" w:eastAsia="Arial Black" w:hAnsi="Arial Black" w:cs="Arial Black"/>
      <w:sz w:val="52"/>
      <w:szCs w:val="52"/>
    </w:rPr>
  </w:style>
  <w:style w:type="paragraph" w:customStyle="1" w:styleId="TableParagraph">
    <w:name w:val="Table Paragraph"/>
    <w:basedOn w:val="a"/>
    <w:uiPriority w:val="1"/>
    <w:qFormat/>
    <w:rsid w:val="0072000F"/>
    <w:pPr>
      <w:widowControl w:val="0"/>
      <w:autoSpaceDE w:val="0"/>
      <w:autoSpaceDN w:val="0"/>
    </w:pPr>
    <w:rPr>
      <w:rFonts w:eastAsia="Times New Roman"/>
    </w:rPr>
  </w:style>
  <w:style w:type="character" w:styleId="afffc">
    <w:name w:val="Subtle Emphasis"/>
    <w:basedOn w:val="a0"/>
    <w:uiPriority w:val="19"/>
    <w:qFormat/>
    <w:rsid w:val="0072000F"/>
    <w:rPr>
      <w:i/>
      <w:iCs/>
      <w:color w:val="404040" w:themeColor="text1" w:themeTint="BF"/>
    </w:rPr>
  </w:style>
  <w:style w:type="paragraph" w:customStyle="1" w:styleId="c13">
    <w:name w:val="c13"/>
    <w:basedOn w:val="a"/>
    <w:rsid w:val="0072000F"/>
    <w:pPr>
      <w:spacing w:before="100" w:beforeAutospacing="1" w:after="100" w:afterAutospacing="1"/>
    </w:pPr>
    <w:rPr>
      <w:rFonts w:eastAsia="Times New Roman"/>
      <w:sz w:val="24"/>
      <w:szCs w:val="24"/>
      <w:lang w:eastAsia="ru-RU"/>
    </w:rPr>
  </w:style>
  <w:style w:type="character" w:customStyle="1" w:styleId="c18">
    <w:name w:val="c18"/>
    <w:basedOn w:val="a0"/>
    <w:rsid w:val="0072000F"/>
  </w:style>
  <w:style w:type="character" w:customStyle="1" w:styleId="c10">
    <w:name w:val="c10"/>
    <w:basedOn w:val="a0"/>
    <w:rsid w:val="0072000F"/>
  </w:style>
  <w:style w:type="paragraph" w:customStyle="1" w:styleId="c19">
    <w:name w:val="c19"/>
    <w:basedOn w:val="a"/>
    <w:rsid w:val="0072000F"/>
    <w:pPr>
      <w:spacing w:before="100" w:beforeAutospacing="1" w:after="100" w:afterAutospacing="1"/>
    </w:pPr>
    <w:rPr>
      <w:rFonts w:eastAsia="Times New Roman"/>
      <w:sz w:val="24"/>
      <w:szCs w:val="24"/>
      <w:lang w:eastAsia="ru-RU"/>
    </w:rPr>
  </w:style>
  <w:style w:type="paragraph" w:customStyle="1" w:styleId="c37">
    <w:name w:val="c37"/>
    <w:basedOn w:val="a"/>
    <w:rsid w:val="0072000F"/>
    <w:pPr>
      <w:spacing w:before="100" w:beforeAutospacing="1" w:after="100" w:afterAutospacing="1"/>
    </w:pPr>
    <w:rPr>
      <w:rFonts w:eastAsia="Times New Roman"/>
      <w:sz w:val="24"/>
      <w:szCs w:val="24"/>
      <w:lang w:eastAsia="ru-RU"/>
    </w:rPr>
  </w:style>
  <w:style w:type="paragraph" w:customStyle="1" w:styleId="42">
    <w:name w:val="Основной текст4"/>
    <w:basedOn w:val="a"/>
    <w:rsid w:val="0072000F"/>
    <w:pPr>
      <w:widowControl w:val="0"/>
      <w:shd w:val="clear" w:color="auto" w:fill="FFFFFF"/>
      <w:spacing w:before="240" w:line="274" w:lineRule="exact"/>
      <w:ind w:hanging="360"/>
      <w:jc w:val="both"/>
    </w:pPr>
    <w:rPr>
      <w:rFonts w:eastAsia="Times New Roman"/>
      <w:spacing w:val="2"/>
      <w:sz w:val="21"/>
      <w:szCs w:val="21"/>
      <w:lang w:val="en-US"/>
    </w:rPr>
  </w:style>
  <w:style w:type="paragraph" w:customStyle="1" w:styleId="afffd">
    <w:name w:val="Прижатый влево"/>
    <w:basedOn w:val="a"/>
    <w:next w:val="a"/>
    <w:uiPriority w:val="99"/>
    <w:rsid w:val="0072000F"/>
    <w:pPr>
      <w:widowControl w:val="0"/>
      <w:autoSpaceDE w:val="0"/>
      <w:autoSpaceDN w:val="0"/>
      <w:adjustRightInd w:val="0"/>
    </w:pPr>
    <w:rPr>
      <w:rFonts w:ascii="Arial" w:eastAsia="Times New Roman" w:hAnsi="Arial" w:cs="Arial"/>
      <w:sz w:val="24"/>
      <w:szCs w:val="24"/>
      <w:lang w:eastAsia="ru-RU"/>
    </w:rPr>
  </w:style>
  <w:style w:type="character" w:styleId="afffe">
    <w:name w:val="Strong"/>
    <w:uiPriority w:val="22"/>
    <w:qFormat/>
    <w:rsid w:val="0072000F"/>
    <w:rPr>
      <w:b/>
      <w:bCs/>
    </w:rPr>
  </w:style>
  <w:style w:type="paragraph" w:customStyle="1" w:styleId="c21">
    <w:name w:val="c21"/>
    <w:basedOn w:val="a"/>
    <w:rsid w:val="0072000F"/>
    <w:pPr>
      <w:spacing w:before="100" w:beforeAutospacing="1" w:after="100" w:afterAutospacing="1"/>
    </w:pPr>
    <w:rPr>
      <w:rFonts w:eastAsia="Times New Roman"/>
      <w:sz w:val="24"/>
      <w:szCs w:val="24"/>
      <w:lang w:eastAsia="ru-RU"/>
    </w:rPr>
  </w:style>
  <w:style w:type="paragraph" w:customStyle="1" w:styleId="c51">
    <w:name w:val="c51"/>
    <w:basedOn w:val="a"/>
    <w:rsid w:val="0072000F"/>
    <w:pPr>
      <w:spacing w:before="100" w:beforeAutospacing="1" w:after="100" w:afterAutospacing="1"/>
    </w:pPr>
    <w:rPr>
      <w:rFonts w:eastAsia="Times New Roman"/>
      <w:sz w:val="24"/>
      <w:szCs w:val="24"/>
      <w:lang w:eastAsia="ru-RU"/>
    </w:rPr>
  </w:style>
  <w:style w:type="paragraph" w:customStyle="1" w:styleId="c43">
    <w:name w:val="c43"/>
    <w:basedOn w:val="a"/>
    <w:rsid w:val="0072000F"/>
    <w:pPr>
      <w:spacing w:before="100" w:beforeAutospacing="1" w:after="100" w:afterAutospacing="1"/>
    </w:pPr>
    <w:rPr>
      <w:rFonts w:eastAsia="Times New Roman"/>
      <w:sz w:val="24"/>
      <w:szCs w:val="24"/>
      <w:lang w:eastAsia="ru-RU"/>
    </w:rPr>
  </w:style>
  <w:style w:type="paragraph" w:customStyle="1" w:styleId="c53">
    <w:name w:val="c53"/>
    <w:basedOn w:val="a"/>
    <w:rsid w:val="0072000F"/>
    <w:pPr>
      <w:spacing w:before="100" w:beforeAutospacing="1" w:after="100" w:afterAutospacing="1"/>
    </w:pPr>
    <w:rPr>
      <w:rFonts w:eastAsia="Times New Roman"/>
      <w:sz w:val="24"/>
      <w:szCs w:val="24"/>
      <w:lang w:eastAsia="ru-RU"/>
    </w:rPr>
  </w:style>
  <w:style w:type="character" w:customStyle="1" w:styleId="18">
    <w:name w:val="Текст сноски Знак1"/>
    <w:basedOn w:val="a0"/>
    <w:uiPriority w:val="99"/>
    <w:semiHidden/>
    <w:rsid w:val="0072000F"/>
    <w:rPr>
      <w:rFonts w:ascii="Times New Roman" w:eastAsia="Times New Roman" w:hAnsi="Times New Roman" w:cs="Times New Roman"/>
      <w:sz w:val="20"/>
      <w:szCs w:val="20"/>
      <w:lang w:val="ru-RU"/>
    </w:rPr>
  </w:style>
  <w:style w:type="paragraph" w:customStyle="1" w:styleId="19">
    <w:name w:val="Без интервала1"/>
    <w:link w:val="NoSpacingChar"/>
    <w:uiPriority w:val="99"/>
    <w:qFormat/>
    <w:rsid w:val="0072000F"/>
    <w:rPr>
      <w:rFonts w:ascii="Calibri" w:eastAsia="Times New Roman" w:hAnsi="Calibri" w:cs="Calibri"/>
    </w:rPr>
  </w:style>
  <w:style w:type="character" w:customStyle="1" w:styleId="NoSpacingChar">
    <w:name w:val="No Spacing Char"/>
    <w:link w:val="19"/>
    <w:uiPriority w:val="99"/>
    <w:locked/>
    <w:rsid w:val="0072000F"/>
    <w:rPr>
      <w:rFonts w:ascii="Calibri" w:eastAsia="Times New Roman" w:hAnsi="Calibri" w:cs="Calibri"/>
    </w:rPr>
  </w:style>
  <w:style w:type="character" w:customStyle="1" w:styleId="c4">
    <w:name w:val="c4"/>
    <w:rsid w:val="0072000F"/>
  </w:style>
  <w:style w:type="character" w:styleId="affff">
    <w:name w:val="Emphasis"/>
    <w:basedOn w:val="a0"/>
    <w:uiPriority w:val="20"/>
    <w:qFormat/>
    <w:rsid w:val="0072000F"/>
    <w:rPr>
      <w:i/>
      <w:iCs/>
    </w:rPr>
  </w:style>
  <w:style w:type="character" w:styleId="affff0">
    <w:name w:val="line number"/>
    <w:basedOn w:val="a0"/>
    <w:uiPriority w:val="99"/>
    <w:semiHidden/>
    <w:unhideWhenUsed/>
    <w:rsid w:val="00720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4A"/>
  </w:style>
  <w:style w:type="paragraph" w:styleId="1">
    <w:name w:val="heading 1"/>
    <w:basedOn w:val="a"/>
    <w:next w:val="a"/>
    <w:link w:val="10"/>
    <w:qFormat/>
    <w:rsid w:val="00E33E7E"/>
    <w:pPr>
      <w:keepNext/>
      <w:spacing w:line="360" w:lineRule="auto"/>
      <w:outlineLvl w:val="0"/>
    </w:pPr>
    <w:rPr>
      <w:rFonts w:eastAsia="MS Gothic"/>
      <w:b/>
      <w:bCs/>
      <w:caps/>
      <w:kern w:val="32"/>
      <w:sz w:val="28"/>
      <w:szCs w:val="28"/>
      <w:lang w:eastAsia="ru-RU"/>
    </w:rPr>
  </w:style>
  <w:style w:type="paragraph" w:styleId="2">
    <w:name w:val="heading 2"/>
    <w:basedOn w:val="a"/>
    <w:next w:val="a"/>
    <w:link w:val="20"/>
    <w:qFormat/>
    <w:rsid w:val="00E33E7E"/>
    <w:pPr>
      <w:keepNext/>
      <w:spacing w:before="240" w:after="60"/>
      <w:outlineLvl w:val="1"/>
    </w:pPr>
    <w:rPr>
      <w:rFonts w:ascii="Calibri" w:eastAsia="MS Gothic" w:hAnsi="Calibri"/>
      <w:b/>
      <w:bCs/>
      <w:i/>
      <w:iCs/>
      <w:sz w:val="28"/>
      <w:szCs w:val="28"/>
      <w:lang w:eastAsia="ru-RU"/>
    </w:rPr>
  </w:style>
  <w:style w:type="paragraph" w:styleId="3">
    <w:name w:val="heading 3"/>
    <w:basedOn w:val="a"/>
    <w:next w:val="a"/>
    <w:link w:val="30"/>
    <w:qFormat/>
    <w:rsid w:val="00E33E7E"/>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E7E"/>
    <w:rPr>
      <w:rFonts w:eastAsia="MS Gothic"/>
      <w:b/>
      <w:bCs/>
      <w:caps/>
      <w:kern w:val="32"/>
      <w:sz w:val="28"/>
      <w:szCs w:val="28"/>
      <w:lang w:eastAsia="ru-RU"/>
    </w:rPr>
  </w:style>
  <w:style w:type="character" w:customStyle="1" w:styleId="20">
    <w:name w:val="Заголовок 2 Знак"/>
    <w:basedOn w:val="a0"/>
    <w:link w:val="2"/>
    <w:rsid w:val="00E33E7E"/>
    <w:rPr>
      <w:rFonts w:ascii="Calibri" w:eastAsia="MS Gothic" w:hAnsi="Calibri"/>
      <w:b/>
      <w:bCs/>
      <w:i/>
      <w:iCs/>
      <w:sz w:val="28"/>
      <w:szCs w:val="28"/>
      <w:lang w:eastAsia="ru-RU"/>
    </w:rPr>
  </w:style>
  <w:style w:type="character" w:customStyle="1" w:styleId="30">
    <w:name w:val="Заголовок 3 Знак"/>
    <w:basedOn w:val="a0"/>
    <w:link w:val="3"/>
    <w:rsid w:val="00E33E7E"/>
    <w:rPr>
      <w:rFonts w:ascii="Cambria" w:eastAsia="Times New Roman" w:hAnsi="Cambria"/>
      <w:b/>
      <w:bCs/>
      <w:sz w:val="26"/>
      <w:szCs w:val="26"/>
      <w:lang w:eastAsia="ru-RU"/>
    </w:rPr>
  </w:style>
  <w:style w:type="numbering" w:customStyle="1" w:styleId="11">
    <w:name w:val="Нет списка1"/>
    <w:next w:val="a2"/>
    <w:uiPriority w:val="99"/>
    <w:semiHidden/>
    <w:unhideWhenUsed/>
    <w:rsid w:val="00E33E7E"/>
  </w:style>
  <w:style w:type="paragraph" w:customStyle="1" w:styleId="a3">
    <w:name w:val="Основной"/>
    <w:basedOn w:val="a"/>
    <w:link w:val="a4"/>
    <w:rsid w:val="00E33E7E"/>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5">
    <w:name w:val="Таблица"/>
    <w:basedOn w:val="a3"/>
    <w:rsid w:val="00E33E7E"/>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E33E7E"/>
    <w:pPr>
      <w:jc w:val="center"/>
    </w:pPr>
    <w:rPr>
      <w:b/>
      <w:bCs/>
    </w:rPr>
  </w:style>
  <w:style w:type="character" w:customStyle="1" w:styleId="a7">
    <w:name w:val="Шапка Знак"/>
    <w:basedOn w:val="a0"/>
    <w:link w:val="a6"/>
    <w:rsid w:val="00E33E7E"/>
    <w:rPr>
      <w:rFonts w:ascii="NewtonCSanPin" w:eastAsia="Times New Roman" w:hAnsi="NewtonCSanPin"/>
      <w:b/>
      <w:bCs/>
      <w:color w:val="000000"/>
      <w:sz w:val="19"/>
      <w:szCs w:val="19"/>
      <w:lang w:eastAsia="ru-RU"/>
    </w:rPr>
  </w:style>
  <w:style w:type="paragraph" w:customStyle="1" w:styleId="a8">
    <w:name w:val="Название таблицы"/>
    <w:basedOn w:val="a3"/>
    <w:rsid w:val="00E33E7E"/>
    <w:pPr>
      <w:spacing w:before="113"/>
      <w:ind w:firstLine="0"/>
      <w:jc w:val="center"/>
    </w:pPr>
    <w:rPr>
      <w:b/>
      <w:bCs/>
    </w:rPr>
  </w:style>
  <w:style w:type="paragraph" w:customStyle="1" w:styleId="a9">
    <w:name w:val="Приложение"/>
    <w:basedOn w:val="12"/>
    <w:rsid w:val="00E33E7E"/>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E33E7E"/>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E33E7E"/>
    <w:pPr>
      <w:spacing w:before="57" w:line="194" w:lineRule="atLeast"/>
      <w:ind w:firstLine="0"/>
      <w:jc w:val="center"/>
    </w:pPr>
    <w:rPr>
      <w:sz w:val="19"/>
      <w:szCs w:val="19"/>
    </w:rPr>
  </w:style>
  <w:style w:type="character" w:customStyle="1" w:styleId="ab">
    <w:name w:val="Подпись Знак"/>
    <w:basedOn w:val="a0"/>
    <w:link w:val="aa"/>
    <w:rsid w:val="00E33E7E"/>
    <w:rPr>
      <w:rFonts w:ascii="NewtonCSanPin" w:eastAsia="Times New Roman" w:hAnsi="NewtonCSanPin"/>
      <w:color w:val="000000"/>
      <w:sz w:val="19"/>
      <w:szCs w:val="19"/>
      <w:lang w:eastAsia="ru-RU"/>
    </w:rPr>
  </w:style>
  <w:style w:type="paragraph" w:customStyle="1" w:styleId="ac">
    <w:name w:val="В скобках"/>
    <w:basedOn w:val="aa"/>
    <w:rsid w:val="00E33E7E"/>
    <w:pPr>
      <w:spacing w:line="174" w:lineRule="atLeast"/>
    </w:pPr>
    <w:rPr>
      <w:sz w:val="17"/>
      <w:szCs w:val="17"/>
    </w:rPr>
  </w:style>
  <w:style w:type="paragraph" w:customStyle="1" w:styleId="13">
    <w:name w:val="Содержание 1"/>
    <w:basedOn w:val="a3"/>
    <w:rsid w:val="00E33E7E"/>
    <w:pPr>
      <w:suppressAutoHyphens/>
      <w:ind w:firstLine="0"/>
    </w:pPr>
    <w:rPr>
      <w:rFonts w:ascii="Times New Roman" w:hAnsi="Times New Roman"/>
      <w:lang w:val="en-US"/>
    </w:rPr>
  </w:style>
  <w:style w:type="paragraph" w:customStyle="1" w:styleId="BasicParagraph">
    <w:name w:val="[Basic Paragraph]"/>
    <w:basedOn w:val="NoParagraphStyle"/>
    <w:rsid w:val="00E33E7E"/>
  </w:style>
  <w:style w:type="paragraph" w:customStyle="1" w:styleId="NoParagraphStyle">
    <w:name w:val="[No Paragraph Style]"/>
    <w:rsid w:val="00E33E7E"/>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E33E7E"/>
    <w:pPr>
      <w:ind w:firstLine="244"/>
    </w:pPr>
  </w:style>
  <w:style w:type="paragraph" w:customStyle="1" w:styleId="22">
    <w:name w:val="Заг 2"/>
    <w:basedOn w:val="12"/>
    <w:rsid w:val="00E33E7E"/>
    <w:pPr>
      <w:pageBreakBefore w:val="0"/>
      <w:spacing w:before="283"/>
    </w:pPr>
    <w:rPr>
      <w:caps w:val="0"/>
    </w:rPr>
  </w:style>
  <w:style w:type="paragraph" w:customStyle="1" w:styleId="31">
    <w:name w:val="Заг 3"/>
    <w:basedOn w:val="22"/>
    <w:rsid w:val="00E33E7E"/>
    <w:pPr>
      <w:spacing w:before="255" w:after="113" w:line="240" w:lineRule="atLeast"/>
    </w:pPr>
    <w:rPr>
      <w:i/>
      <w:iCs/>
      <w:sz w:val="23"/>
      <w:szCs w:val="23"/>
    </w:rPr>
  </w:style>
  <w:style w:type="paragraph" w:customStyle="1" w:styleId="4">
    <w:name w:val="Заг 4"/>
    <w:basedOn w:val="31"/>
    <w:rsid w:val="00E33E7E"/>
    <w:rPr>
      <w:b w:val="0"/>
      <w:bCs w:val="0"/>
    </w:rPr>
  </w:style>
  <w:style w:type="paragraph" w:customStyle="1" w:styleId="af">
    <w:name w:val="Курсив"/>
    <w:basedOn w:val="a3"/>
    <w:rsid w:val="00E33E7E"/>
    <w:rPr>
      <w:i/>
      <w:iCs/>
    </w:rPr>
  </w:style>
  <w:style w:type="paragraph" w:customStyle="1" w:styleId="af0">
    <w:name w:val="Буллит Курсив"/>
    <w:basedOn w:val="ad"/>
    <w:link w:val="af1"/>
    <w:uiPriority w:val="99"/>
    <w:rsid w:val="00E33E7E"/>
    <w:rPr>
      <w:i/>
      <w:iCs/>
    </w:rPr>
  </w:style>
  <w:style w:type="paragraph" w:customStyle="1" w:styleId="af2">
    <w:name w:val="Подзаг"/>
    <w:basedOn w:val="a3"/>
    <w:rsid w:val="00E33E7E"/>
    <w:pPr>
      <w:spacing w:before="113" w:after="28"/>
      <w:jc w:val="center"/>
    </w:pPr>
    <w:rPr>
      <w:b/>
      <w:bCs/>
      <w:i/>
      <w:iCs/>
    </w:rPr>
  </w:style>
  <w:style w:type="paragraph" w:customStyle="1" w:styleId="af3">
    <w:name w:val="Пж Курсив"/>
    <w:basedOn w:val="a3"/>
    <w:rsid w:val="00E33E7E"/>
    <w:rPr>
      <w:b/>
      <w:bCs/>
      <w:i/>
      <w:iCs/>
    </w:rPr>
  </w:style>
  <w:style w:type="paragraph" w:customStyle="1" w:styleId="af4">
    <w:name w:val="Сноска"/>
    <w:basedOn w:val="a3"/>
    <w:rsid w:val="00E33E7E"/>
    <w:pPr>
      <w:spacing w:line="174" w:lineRule="atLeast"/>
    </w:pPr>
    <w:rPr>
      <w:sz w:val="17"/>
      <w:szCs w:val="17"/>
    </w:rPr>
  </w:style>
  <w:style w:type="character" w:customStyle="1" w:styleId="14">
    <w:name w:val="Сноска1"/>
    <w:rsid w:val="00E33E7E"/>
    <w:rPr>
      <w:rFonts w:ascii="Times New Roman" w:hAnsi="Times New Roman" w:cs="Times New Roman"/>
      <w:vertAlign w:val="superscript"/>
    </w:rPr>
  </w:style>
  <w:style w:type="character" w:customStyle="1" w:styleId="Zag11">
    <w:name w:val="Zag_11"/>
    <w:rsid w:val="00E33E7E"/>
    <w:rPr>
      <w:color w:val="000000"/>
      <w:w w:val="100"/>
    </w:rPr>
  </w:style>
  <w:style w:type="paragraph" w:styleId="af5">
    <w:name w:val="footer"/>
    <w:basedOn w:val="a"/>
    <w:link w:val="af6"/>
    <w:rsid w:val="00E33E7E"/>
    <w:pPr>
      <w:tabs>
        <w:tab w:val="center" w:pos="4677"/>
        <w:tab w:val="right" w:pos="9355"/>
      </w:tabs>
    </w:pPr>
    <w:rPr>
      <w:rFonts w:eastAsia="Times New Roman"/>
      <w:sz w:val="24"/>
      <w:szCs w:val="24"/>
      <w:lang w:eastAsia="ru-RU"/>
    </w:rPr>
  </w:style>
  <w:style w:type="character" w:customStyle="1" w:styleId="af6">
    <w:name w:val="Нижний колонтитул Знак"/>
    <w:basedOn w:val="a0"/>
    <w:link w:val="af5"/>
    <w:rsid w:val="00E33E7E"/>
    <w:rPr>
      <w:rFonts w:eastAsia="Times New Roman"/>
      <w:sz w:val="24"/>
      <w:szCs w:val="24"/>
      <w:lang w:eastAsia="ru-RU"/>
    </w:rPr>
  </w:style>
  <w:style w:type="character" w:styleId="af7">
    <w:name w:val="page number"/>
    <w:rsid w:val="00E33E7E"/>
  </w:style>
  <w:style w:type="paragraph" w:styleId="af8">
    <w:name w:val="Balloon Text"/>
    <w:basedOn w:val="a"/>
    <w:link w:val="af9"/>
    <w:rsid w:val="00E33E7E"/>
    <w:rPr>
      <w:rFonts w:ascii="Lucida Grande CY" w:eastAsia="Times New Roman" w:hAnsi="Lucida Grande CY"/>
      <w:sz w:val="18"/>
      <w:szCs w:val="18"/>
      <w:lang w:eastAsia="ru-RU"/>
    </w:rPr>
  </w:style>
  <w:style w:type="character" w:customStyle="1" w:styleId="af9">
    <w:name w:val="Текст выноски Знак"/>
    <w:basedOn w:val="a0"/>
    <w:link w:val="af8"/>
    <w:rsid w:val="00E33E7E"/>
    <w:rPr>
      <w:rFonts w:ascii="Lucida Grande CY" w:eastAsia="Times New Roman" w:hAnsi="Lucida Grande CY"/>
      <w:sz w:val="18"/>
      <w:szCs w:val="18"/>
      <w:lang w:eastAsia="ru-RU"/>
    </w:rPr>
  </w:style>
  <w:style w:type="character" w:styleId="afa">
    <w:name w:val="annotation reference"/>
    <w:uiPriority w:val="99"/>
    <w:rsid w:val="00E33E7E"/>
    <w:rPr>
      <w:sz w:val="16"/>
      <w:szCs w:val="16"/>
    </w:rPr>
  </w:style>
  <w:style w:type="paragraph" w:styleId="afb">
    <w:name w:val="annotation text"/>
    <w:basedOn w:val="a"/>
    <w:link w:val="afc"/>
    <w:uiPriority w:val="99"/>
    <w:rsid w:val="00E33E7E"/>
    <w:rPr>
      <w:rFonts w:eastAsia="Times New Roman"/>
      <w:sz w:val="20"/>
      <w:szCs w:val="20"/>
      <w:lang w:eastAsia="ru-RU"/>
    </w:rPr>
  </w:style>
  <w:style w:type="character" w:customStyle="1" w:styleId="afc">
    <w:name w:val="Текст примечания Знак"/>
    <w:basedOn w:val="a0"/>
    <w:link w:val="afb"/>
    <w:uiPriority w:val="99"/>
    <w:rsid w:val="00E33E7E"/>
    <w:rPr>
      <w:rFonts w:eastAsia="Times New Roman"/>
      <w:sz w:val="20"/>
      <w:szCs w:val="20"/>
      <w:lang w:eastAsia="ru-RU"/>
    </w:rPr>
  </w:style>
  <w:style w:type="paragraph" w:styleId="afd">
    <w:name w:val="annotation subject"/>
    <w:basedOn w:val="afb"/>
    <w:next w:val="afb"/>
    <w:link w:val="afe"/>
    <w:rsid w:val="00E33E7E"/>
    <w:rPr>
      <w:b/>
      <w:bCs/>
    </w:rPr>
  </w:style>
  <w:style w:type="character" w:customStyle="1" w:styleId="afe">
    <w:name w:val="Тема примечания Знак"/>
    <w:basedOn w:val="afc"/>
    <w:link w:val="afd"/>
    <w:rsid w:val="00E33E7E"/>
    <w:rPr>
      <w:rFonts w:eastAsia="Times New Roman"/>
      <w:b/>
      <w:bCs/>
      <w:sz w:val="20"/>
      <w:szCs w:val="20"/>
      <w:lang w:eastAsia="ru-RU"/>
    </w:rPr>
  </w:style>
  <w:style w:type="paragraph" w:styleId="aff">
    <w:name w:val="Subtitle"/>
    <w:basedOn w:val="a"/>
    <w:next w:val="a"/>
    <w:link w:val="aff0"/>
    <w:qFormat/>
    <w:rsid w:val="00E33E7E"/>
    <w:pPr>
      <w:spacing w:line="360" w:lineRule="auto"/>
      <w:outlineLvl w:val="1"/>
    </w:pPr>
    <w:rPr>
      <w:rFonts w:eastAsia="MS Gothic"/>
      <w:b/>
      <w:sz w:val="28"/>
      <w:szCs w:val="24"/>
      <w:lang w:eastAsia="ru-RU"/>
    </w:rPr>
  </w:style>
  <w:style w:type="character" w:customStyle="1" w:styleId="aff0">
    <w:name w:val="Подзаголовок Знак"/>
    <w:basedOn w:val="a0"/>
    <w:link w:val="aff"/>
    <w:rsid w:val="00E33E7E"/>
    <w:rPr>
      <w:rFonts w:eastAsia="MS Gothic"/>
      <w:b/>
      <w:sz w:val="28"/>
      <w:szCs w:val="24"/>
      <w:lang w:eastAsia="ru-RU"/>
    </w:rPr>
  </w:style>
  <w:style w:type="paragraph" w:customStyle="1" w:styleId="-31">
    <w:name w:val="Темный список - Акцент 31"/>
    <w:hidden/>
    <w:uiPriority w:val="71"/>
    <w:rsid w:val="00E33E7E"/>
    <w:rPr>
      <w:rFonts w:eastAsia="Times New Roman"/>
      <w:sz w:val="24"/>
      <w:szCs w:val="24"/>
      <w:lang w:eastAsia="ru-RU"/>
    </w:rPr>
  </w:style>
  <w:style w:type="paragraph" w:customStyle="1" w:styleId="21">
    <w:name w:val="Средняя сетка 21"/>
    <w:basedOn w:val="a"/>
    <w:uiPriority w:val="1"/>
    <w:qFormat/>
    <w:rsid w:val="00E33E7E"/>
    <w:pPr>
      <w:numPr>
        <w:numId w:val="1"/>
      </w:numPr>
      <w:spacing w:line="360" w:lineRule="auto"/>
      <w:contextualSpacing/>
      <w:jc w:val="both"/>
      <w:outlineLvl w:val="1"/>
    </w:pPr>
    <w:rPr>
      <w:rFonts w:eastAsia="Times New Roman"/>
      <w:sz w:val="28"/>
      <w:szCs w:val="24"/>
      <w:lang w:eastAsia="ru-RU"/>
    </w:rPr>
  </w:style>
  <w:style w:type="paragraph" w:styleId="15">
    <w:name w:val="toc 1"/>
    <w:basedOn w:val="a"/>
    <w:next w:val="a"/>
    <w:autoRedefine/>
    <w:uiPriority w:val="39"/>
    <w:rsid w:val="00E33E7E"/>
    <w:pPr>
      <w:tabs>
        <w:tab w:val="left" w:pos="480"/>
        <w:tab w:val="right" w:leader="dot" w:pos="10065"/>
      </w:tabs>
      <w:spacing w:before="120"/>
      <w:jc w:val="center"/>
    </w:pPr>
    <w:rPr>
      <w:rFonts w:ascii="Cambria" w:eastAsia="Times New Roman" w:hAnsi="Cambria"/>
      <w:b/>
      <w:sz w:val="24"/>
      <w:szCs w:val="24"/>
      <w:lang w:eastAsia="ru-RU"/>
    </w:rPr>
  </w:style>
  <w:style w:type="paragraph" w:styleId="23">
    <w:name w:val="toc 2"/>
    <w:basedOn w:val="a"/>
    <w:next w:val="a"/>
    <w:autoRedefine/>
    <w:uiPriority w:val="39"/>
    <w:rsid w:val="00E33E7E"/>
    <w:pPr>
      <w:tabs>
        <w:tab w:val="left" w:pos="1200"/>
        <w:tab w:val="right" w:leader="dot" w:pos="9923"/>
      </w:tabs>
      <w:ind w:left="240" w:firstLine="44"/>
    </w:pPr>
    <w:rPr>
      <w:rFonts w:ascii="Cambria" w:eastAsia="Times New Roman" w:hAnsi="Cambria"/>
      <w:b/>
      <w:lang w:eastAsia="ru-RU"/>
    </w:rPr>
  </w:style>
  <w:style w:type="paragraph" w:styleId="32">
    <w:name w:val="toc 3"/>
    <w:basedOn w:val="a"/>
    <w:next w:val="a"/>
    <w:autoRedefine/>
    <w:uiPriority w:val="39"/>
    <w:rsid w:val="00E33E7E"/>
    <w:pPr>
      <w:ind w:left="480"/>
    </w:pPr>
    <w:rPr>
      <w:rFonts w:ascii="Cambria" w:eastAsia="Times New Roman" w:hAnsi="Cambria"/>
      <w:lang w:eastAsia="ru-RU"/>
    </w:rPr>
  </w:style>
  <w:style w:type="paragraph" w:styleId="40">
    <w:name w:val="toc 4"/>
    <w:basedOn w:val="a"/>
    <w:next w:val="a"/>
    <w:autoRedefine/>
    <w:uiPriority w:val="39"/>
    <w:rsid w:val="00E33E7E"/>
    <w:pPr>
      <w:ind w:left="720"/>
    </w:pPr>
    <w:rPr>
      <w:rFonts w:ascii="Cambria" w:eastAsia="Times New Roman" w:hAnsi="Cambria"/>
      <w:sz w:val="20"/>
      <w:szCs w:val="20"/>
      <w:lang w:eastAsia="ru-RU"/>
    </w:rPr>
  </w:style>
  <w:style w:type="paragraph" w:styleId="5">
    <w:name w:val="toc 5"/>
    <w:basedOn w:val="a"/>
    <w:next w:val="a"/>
    <w:autoRedefine/>
    <w:uiPriority w:val="39"/>
    <w:rsid w:val="00E33E7E"/>
    <w:pPr>
      <w:ind w:left="960"/>
    </w:pPr>
    <w:rPr>
      <w:rFonts w:ascii="Cambria" w:eastAsia="Times New Roman" w:hAnsi="Cambria"/>
      <w:sz w:val="20"/>
      <w:szCs w:val="20"/>
      <w:lang w:eastAsia="ru-RU"/>
    </w:rPr>
  </w:style>
  <w:style w:type="paragraph" w:styleId="61">
    <w:name w:val="toc 6"/>
    <w:basedOn w:val="a"/>
    <w:next w:val="a"/>
    <w:autoRedefine/>
    <w:uiPriority w:val="39"/>
    <w:rsid w:val="00E33E7E"/>
    <w:pPr>
      <w:ind w:left="1200"/>
    </w:pPr>
    <w:rPr>
      <w:rFonts w:ascii="Cambria" w:eastAsia="Times New Roman" w:hAnsi="Cambria"/>
      <w:sz w:val="20"/>
      <w:szCs w:val="20"/>
      <w:lang w:eastAsia="ru-RU"/>
    </w:rPr>
  </w:style>
  <w:style w:type="paragraph" w:styleId="7">
    <w:name w:val="toc 7"/>
    <w:basedOn w:val="a"/>
    <w:next w:val="a"/>
    <w:autoRedefine/>
    <w:uiPriority w:val="39"/>
    <w:rsid w:val="00E33E7E"/>
    <w:pPr>
      <w:ind w:left="1440"/>
    </w:pPr>
    <w:rPr>
      <w:rFonts w:ascii="Cambria" w:eastAsia="Times New Roman" w:hAnsi="Cambria"/>
      <w:sz w:val="20"/>
      <w:szCs w:val="20"/>
      <w:lang w:eastAsia="ru-RU"/>
    </w:rPr>
  </w:style>
  <w:style w:type="paragraph" w:styleId="8">
    <w:name w:val="toc 8"/>
    <w:basedOn w:val="a"/>
    <w:next w:val="a"/>
    <w:autoRedefine/>
    <w:uiPriority w:val="39"/>
    <w:rsid w:val="00E33E7E"/>
    <w:pPr>
      <w:ind w:left="1680"/>
    </w:pPr>
    <w:rPr>
      <w:rFonts w:ascii="Cambria" w:eastAsia="Times New Roman" w:hAnsi="Cambria"/>
      <w:sz w:val="20"/>
      <w:szCs w:val="20"/>
      <w:lang w:eastAsia="ru-RU"/>
    </w:rPr>
  </w:style>
  <w:style w:type="paragraph" w:styleId="9">
    <w:name w:val="toc 9"/>
    <w:basedOn w:val="a"/>
    <w:next w:val="a"/>
    <w:autoRedefine/>
    <w:uiPriority w:val="39"/>
    <w:rsid w:val="00E33E7E"/>
    <w:pPr>
      <w:ind w:left="1920"/>
    </w:pPr>
    <w:rPr>
      <w:rFonts w:ascii="Cambria" w:eastAsia="Times New Roman" w:hAnsi="Cambria"/>
      <w:sz w:val="20"/>
      <w:szCs w:val="20"/>
      <w:lang w:eastAsia="ru-RU"/>
    </w:rPr>
  </w:style>
  <w:style w:type="paragraph" w:styleId="aff1">
    <w:name w:val="Normal (Web)"/>
    <w:aliases w:val="Normal (Web) Char"/>
    <w:basedOn w:val="a"/>
    <w:link w:val="aff2"/>
    <w:uiPriority w:val="99"/>
    <w:unhideWhenUsed/>
    <w:rsid w:val="00E33E7E"/>
    <w:pPr>
      <w:spacing w:before="100" w:beforeAutospacing="1" w:after="119"/>
    </w:pPr>
    <w:rPr>
      <w:rFonts w:eastAsia="Times New Roman"/>
      <w:sz w:val="24"/>
      <w:szCs w:val="24"/>
      <w:lang w:eastAsia="ru-RU"/>
    </w:rPr>
  </w:style>
  <w:style w:type="paragraph" w:customStyle="1" w:styleId="1-21">
    <w:name w:val="Средняя сетка 1 - Акцент 21"/>
    <w:basedOn w:val="a"/>
    <w:link w:val="1-2"/>
    <w:uiPriority w:val="34"/>
    <w:qFormat/>
    <w:rsid w:val="00E33E7E"/>
    <w:pPr>
      <w:ind w:left="720"/>
      <w:contextualSpacing/>
    </w:pPr>
    <w:rPr>
      <w:rFonts w:ascii="Calibri" w:eastAsia="Calibri" w:hAnsi="Calibri"/>
      <w:sz w:val="24"/>
      <w:szCs w:val="24"/>
      <w:lang w:eastAsia="ru-RU"/>
    </w:rPr>
  </w:style>
  <w:style w:type="character" w:customStyle="1" w:styleId="1-2">
    <w:name w:val="Средняя сетка 1 - Акцент 2 Знак"/>
    <w:link w:val="1-21"/>
    <w:uiPriority w:val="34"/>
    <w:locked/>
    <w:rsid w:val="00E33E7E"/>
    <w:rPr>
      <w:rFonts w:ascii="Calibri" w:eastAsia="Calibri" w:hAnsi="Calibri"/>
      <w:sz w:val="24"/>
      <w:szCs w:val="24"/>
      <w:lang w:eastAsia="ru-RU"/>
    </w:rPr>
  </w:style>
  <w:style w:type="paragraph" w:styleId="aff3">
    <w:name w:val="Body Text"/>
    <w:basedOn w:val="a"/>
    <w:link w:val="aff4"/>
    <w:rsid w:val="00E33E7E"/>
    <w:pPr>
      <w:jc w:val="both"/>
    </w:pPr>
    <w:rPr>
      <w:rFonts w:eastAsia="Times New Roman"/>
      <w:sz w:val="28"/>
      <w:szCs w:val="24"/>
      <w:lang w:eastAsia="ru-RU"/>
    </w:rPr>
  </w:style>
  <w:style w:type="character" w:customStyle="1" w:styleId="aff4">
    <w:name w:val="Основной текст Знак"/>
    <w:basedOn w:val="a0"/>
    <w:link w:val="aff3"/>
    <w:rsid w:val="00E33E7E"/>
    <w:rPr>
      <w:rFonts w:eastAsia="Times New Roman"/>
      <w:sz w:val="28"/>
      <w:szCs w:val="24"/>
      <w:lang w:eastAsia="ru-RU"/>
    </w:rPr>
  </w:style>
  <w:style w:type="paragraph" w:customStyle="1" w:styleId="Zag1">
    <w:name w:val="Zag_1"/>
    <w:basedOn w:val="a"/>
    <w:uiPriority w:val="99"/>
    <w:rsid w:val="00E33E7E"/>
    <w:pPr>
      <w:widowControl w:val="0"/>
      <w:autoSpaceDE w:val="0"/>
      <w:autoSpaceDN w:val="0"/>
      <w:adjustRightInd w:val="0"/>
      <w:spacing w:after="337" w:line="302" w:lineRule="exact"/>
      <w:ind w:firstLine="709"/>
      <w:jc w:val="center"/>
    </w:pPr>
    <w:rPr>
      <w:rFonts w:eastAsia="Times New Roman"/>
      <w:b/>
      <w:bCs/>
      <w:color w:val="000000"/>
      <w:sz w:val="28"/>
      <w:szCs w:val="24"/>
      <w:lang w:val="en-US" w:eastAsia="ru-RU"/>
    </w:rPr>
  </w:style>
  <w:style w:type="paragraph" w:customStyle="1" w:styleId="aff5">
    <w:name w:val="О_Т"/>
    <w:basedOn w:val="a"/>
    <w:link w:val="aff6"/>
    <w:rsid w:val="00E33E7E"/>
    <w:pPr>
      <w:spacing w:line="288" w:lineRule="auto"/>
      <w:ind w:firstLine="539"/>
      <w:jc w:val="both"/>
    </w:pPr>
    <w:rPr>
      <w:rFonts w:ascii="Arial" w:eastAsia="Times New Roman" w:hAnsi="Arial"/>
      <w:sz w:val="28"/>
      <w:szCs w:val="28"/>
      <w:lang w:eastAsia="ru-RU"/>
    </w:rPr>
  </w:style>
  <w:style w:type="character" w:customStyle="1" w:styleId="aff6">
    <w:name w:val="О_Т Знак"/>
    <w:link w:val="aff5"/>
    <w:rsid w:val="00E33E7E"/>
    <w:rPr>
      <w:rFonts w:ascii="Arial" w:eastAsia="Times New Roman" w:hAnsi="Arial"/>
      <w:sz w:val="28"/>
      <w:szCs w:val="28"/>
      <w:lang w:eastAsia="ru-RU"/>
    </w:rPr>
  </w:style>
  <w:style w:type="character" w:customStyle="1" w:styleId="a4">
    <w:name w:val="Основной Знак"/>
    <w:link w:val="a3"/>
    <w:rsid w:val="00E33E7E"/>
    <w:rPr>
      <w:rFonts w:ascii="NewtonCSanPin" w:eastAsia="Times New Roman" w:hAnsi="NewtonCSanPin"/>
      <w:color w:val="000000"/>
      <w:sz w:val="21"/>
      <w:szCs w:val="21"/>
      <w:lang w:eastAsia="ru-RU"/>
    </w:rPr>
  </w:style>
  <w:style w:type="character" w:customStyle="1" w:styleId="ae">
    <w:name w:val="Буллит Знак"/>
    <w:basedOn w:val="a4"/>
    <w:link w:val="ad"/>
    <w:rsid w:val="00E33E7E"/>
    <w:rPr>
      <w:rFonts w:ascii="NewtonCSanPin" w:eastAsia="Times New Roman" w:hAnsi="NewtonCSanPin"/>
      <w:color w:val="000000"/>
      <w:sz w:val="21"/>
      <w:szCs w:val="21"/>
      <w:lang w:eastAsia="ru-RU"/>
    </w:rPr>
  </w:style>
  <w:style w:type="paragraph" w:customStyle="1" w:styleId="dash041e005f0431005f044b005f0447005f043d005f044b005f0439">
    <w:name w:val="dash041e_005f0431_005f044b_005f0447_005f043d_005f044b_005f0439"/>
    <w:basedOn w:val="a"/>
    <w:rsid w:val="00E33E7E"/>
    <w:rPr>
      <w:rFonts w:eastAsia="Calibri"/>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33E7E"/>
  </w:style>
  <w:style w:type="paragraph" w:customStyle="1" w:styleId="-12">
    <w:name w:val="Цветной список - Акцент 12"/>
    <w:basedOn w:val="a"/>
    <w:qFormat/>
    <w:rsid w:val="00E33E7E"/>
    <w:pPr>
      <w:spacing w:after="200"/>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33E7E"/>
    <w:rPr>
      <w:rFonts w:ascii="Times New Roman" w:hAnsi="Times New Roman" w:cs="Times New Roman" w:hint="default"/>
      <w:strike w:val="0"/>
      <w:dstrike w:val="0"/>
      <w:sz w:val="24"/>
      <w:szCs w:val="24"/>
      <w:u w:val="none"/>
      <w:effect w:val="none"/>
    </w:rPr>
  </w:style>
  <w:style w:type="paragraph" w:customStyle="1" w:styleId="Osnova">
    <w:name w:val="Osnova"/>
    <w:basedOn w:val="a"/>
    <w:rsid w:val="00E33E7E"/>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rsid w:val="00E33E7E"/>
    <w:pPr>
      <w:tabs>
        <w:tab w:val="center" w:pos="4677"/>
        <w:tab w:val="right" w:pos="9355"/>
      </w:tabs>
    </w:pPr>
    <w:rPr>
      <w:rFonts w:eastAsia="Times New Roman"/>
      <w:sz w:val="24"/>
      <w:szCs w:val="24"/>
      <w:lang w:eastAsia="ru-RU"/>
    </w:rPr>
  </w:style>
  <w:style w:type="character" w:customStyle="1" w:styleId="aff8">
    <w:name w:val="Верхний колонтитул Знак"/>
    <w:basedOn w:val="a0"/>
    <w:link w:val="aff7"/>
    <w:rsid w:val="00E33E7E"/>
    <w:rPr>
      <w:rFonts w:eastAsia="Times New Roman"/>
      <w:sz w:val="24"/>
      <w:szCs w:val="24"/>
      <w:lang w:eastAsia="ru-RU"/>
    </w:rPr>
  </w:style>
  <w:style w:type="paragraph" w:customStyle="1" w:styleId="-11">
    <w:name w:val="Цветная заливка - Акцент 11"/>
    <w:hidden/>
    <w:uiPriority w:val="99"/>
    <w:semiHidden/>
    <w:rsid w:val="00E33E7E"/>
    <w:rPr>
      <w:rFonts w:eastAsia="Times New Roman"/>
      <w:sz w:val="24"/>
      <w:szCs w:val="24"/>
      <w:lang w:eastAsia="ru-RU"/>
    </w:rPr>
  </w:style>
  <w:style w:type="paragraph" w:customStyle="1" w:styleId="ConsPlusNormal">
    <w:name w:val="ConsPlusNormal"/>
    <w:rsid w:val="00E33E7E"/>
    <w:pPr>
      <w:widowControl w:val="0"/>
      <w:autoSpaceDE w:val="0"/>
      <w:autoSpaceDN w:val="0"/>
      <w:adjustRightInd w:val="0"/>
    </w:pPr>
    <w:rPr>
      <w:rFonts w:ascii="Arial" w:eastAsia="Times New Roman" w:hAnsi="Arial" w:cs="Arial"/>
      <w:sz w:val="20"/>
      <w:szCs w:val="20"/>
      <w:lang w:eastAsia="ru-RU"/>
    </w:rPr>
  </w:style>
  <w:style w:type="paragraph" w:customStyle="1" w:styleId="Zag3">
    <w:name w:val="Zag_3"/>
    <w:basedOn w:val="a"/>
    <w:uiPriority w:val="99"/>
    <w:rsid w:val="00E33E7E"/>
    <w:pPr>
      <w:widowControl w:val="0"/>
      <w:autoSpaceDE w:val="0"/>
      <w:autoSpaceDN w:val="0"/>
      <w:adjustRightInd w:val="0"/>
      <w:spacing w:after="68" w:line="282" w:lineRule="exact"/>
      <w:jc w:val="center"/>
    </w:pPr>
    <w:rPr>
      <w:rFonts w:eastAsia="Times New Roman"/>
      <w:i/>
      <w:iCs/>
      <w:color w:val="000000"/>
      <w:sz w:val="24"/>
      <w:szCs w:val="24"/>
      <w:lang w:val="en-US" w:eastAsia="ru-RU"/>
    </w:rPr>
  </w:style>
  <w:style w:type="paragraph" w:customStyle="1" w:styleId="aff9">
    <w:name w:val="Ξαϋχνϋι"/>
    <w:basedOn w:val="a"/>
    <w:uiPriority w:val="99"/>
    <w:rsid w:val="00E33E7E"/>
    <w:pPr>
      <w:widowControl w:val="0"/>
      <w:autoSpaceDE w:val="0"/>
      <w:autoSpaceDN w:val="0"/>
      <w:adjustRightInd w:val="0"/>
    </w:pPr>
    <w:rPr>
      <w:rFonts w:eastAsia="Times New Roman"/>
      <w:color w:val="000000"/>
      <w:sz w:val="24"/>
      <w:szCs w:val="24"/>
      <w:lang w:val="en-US" w:eastAsia="ru-RU"/>
    </w:rPr>
  </w:style>
  <w:style w:type="paragraph" w:customStyle="1" w:styleId="affa">
    <w:name w:val="Νξβϋι"/>
    <w:basedOn w:val="a"/>
    <w:uiPriority w:val="99"/>
    <w:rsid w:val="00E33E7E"/>
    <w:pPr>
      <w:widowControl w:val="0"/>
      <w:autoSpaceDE w:val="0"/>
      <w:autoSpaceDN w:val="0"/>
      <w:adjustRightInd w:val="0"/>
    </w:pPr>
    <w:rPr>
      <w:rFonts w:eastAsia="Times New Roman"/>
      <w:color w:val="000000"/>
      <w:sz w:val="24"/>
      <w:szCs w:val="24"/>
      <w:lang w:val="en-US" w:eastAsia="ru-RU"/>
    </w:rPr>
  </w:style>
  <w:style w:type="paragraph" w:customStyle="1" w:styleId="-110">
    <w:name w:val="Цветной список - Акцент 11"/>
    <w:basedOn w:val="a"/>
    <w:link w:val="-1"/>
    <w:uiPriority w:val="34"/>
    <w:qFormat/>
    <w:rsid w:val="00E33E7E"/>
    <w:pPr>
      <w:spacing w:after="200" w:line="276" w:lineRule="auto"/>
      <w:ind w:left="720"/>
      <w:contextualSpacing/>
    </w:pPr>
    <w:rPr>
      <w:rFonts w:ascii="Calibri" w:eastAsia="Calibri" w:hAnsi="Calibri"/>
    </w:rPr>
  </w:style>
  <w:style w:type="character" w:customStyle="1" w:styleId="-1">
    <w:name w:val="Цветной список - Акцент 1 Знак"/>
    <w:link w:val="-110"/>
    <w:uiPriority w:val="34"/>
    <w:locked/>
    <w:rsid w:val="00E33E7E"/>
    <w:rPr>
      <w:rFonts w:ascii="Calibri" w:eastAsia="Calibri" w:hAnsi="Calibri"/>
    </w:rPr>
  </w:style>
  <w:style w:type="character" w:customStyle="1" w:styleId="33">
    <w:name w:val="Основной текст + Курсив3"/>
    <w:uiPriority w:val="99"/>
    <w:rsid w:val="00E33E7E"/>
    <w:rPr>
      <w:rFonts w:ascii="Times New Roman" w:hAnsi="Times New Roman" w:cs="Times New Roman"/>
      <w:i/>
      <w:iCs/>
      <w:spacing w:val="0"/>
      <w:sz w:val="18"/>
      <w:szCs w:val="18"/>
    </w:rPr>
  </w:style>
  <w:style w:type="character" w:customStyle="1" w:styleId="af1">
    <w:name w:val="Буллит Курсив Знак"/>
    <w:link w:val="af0"/>
    <w:uiPriority w:val="99"/>
    <w:rsid w:val="00E33E7E"/>
    <w:rPr>
      <w:rFonts w:ascii="NewtonCSanPin" w:eastAsia="Times New Roman" w:hAnsi="NewtonCSanPin"/>
      <w:i/>
      <w:iCs/>
      <w:color w:val="000000"/>
      <w:sz w:val="21"/>
      <w:szCs w:val="21"/>
      <w:lang w:eastAsia="ru-RU"/>
    </w:rPr>
  </w:style>
  <w:style w:type="character" w:customStyle="1" w:styleId="affb">
    <w:name w:val="Основной текст_"/>
    <w:link w:val="80"/>
    <w:locked/>
    <w:rsid w:val="00E33E7E"/>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E33E7E"/>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E33E7E"/>
    <w:rPr>
      <w:rFonts w:eastAsia="Times New Roman"/>
      <w:sz w:val="24"/>
      <w:szCs w:val="24"/>
      <w:lang w:eastAsia="ru-RU"/>
    </w:rPr>
  </w:style>
  <w:style w:type="paragraph" w:styleId="affc">
    <w:name w:val="footnote text"/>
    <w:basedOn w:val="a"/>
    <w:link w:val="affd"/>
    <w:uiPriority w:val="99"/>
    <w:rsid w:val="00E33E7E"/>
    <w:rPr>
      <w:rFonts w:eastAsia="Times New Roman"/>
      <w:sz w:val="24"/>
      <w:szCs w:val="24"/>
      <w:lang w:eastAsia="ru-RU"/>
    </w:rPr>
  </w:style>
  <w:style w:type="character" w:customStyle="1" w:styleId="affd">
    <w:name w:val="Текст сноски Знак"/>
    <w:basedOn w:val="a0"/>
    <w:link w:val="affc"/>
    <w:uiPriority w:val="99"/>
    <w:rsid w:val="00E33E7E"/>
    <w:rPr>
      <w:rFonts w:eastAsia="Times New Roman"/>
      <w:sz w:val="24"/>
      <w:szCs w:val="24"/>
      <w:lang w:eastAsia="ru-RU"/>
    </w:rPr>
  </w:style>
  <w:style w:type="character" w:styleId="affe">
    <w:name w:val="footnote reference"/>
    <w:uiPriority w:val="99"/>
    <w:rsid w:val="00E33E7E"/>
    <w:rPr>
      <w:vertAlign w:val="superscript"/>
    </w:rPr>
  </w:style>
  <w:style w:type="paragraph" w:customStyle="1" w:styleId="220">
    <w:name w:val="Основной текст 22"/>
    <w:basedOn w:val="a"/>
    <w:rsid w:val="00E33E7E"/>
    <w:pPr>
      <w:ind w:firstLine="709"/>
      <w:jc w:val="both"/>
    </w:pPr>
    <w:rPr>
      <w:rFonts w:eastAsia="Times New Roman"/>
      <w:sz w:val="24"/>
      <w:szCs w:val="24"/>
      <w:lang w:eastAsia="ru-RU"/>
    </w:rPr>
  </w:style>
  <w:style w:type="paragraph" w:customStyle="1" w:styleId="zag4">
    <w:name w:val="zag_4"/>
    <w:basedOn w:val="a"/>
    <w:uiPriority w:val="99"/>
    <w:rsid w:val="00E33E7E"/>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E33E7E"/>
    <w:pPr>
      <w:spacing w:after="200" w:line="276" w:lineRule="auto"/>
      <w:ind w:left="720"/>
      <w:contextualSpacing/>
    </w:pPr>
    <w:rPr>
      <w:rFonts w:ascii="Calibri" w:eastAsia="Calibri" w:hAnsi="Calibri"/>
    </w:rPr>
  </w:style>
  <w:style w:type="character" w:customStyle="1" w:styleId="afff0">
    <w:name w:val="Абзац списка Знак"/>
    <w:link w:val="afff"/>
    <w:uiPriority w:val="34"/>
    <w:locked/>
    <w:rsid w:val="00E33E7E"/>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brazec.org/"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image" Target="media/image7.emf"/><Relationship Id="rId10" Type="http://schemas.openxmlformats.org/officeDocument/2006/relationships/footer" Target="footer2.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05DA3-2F4F-49C3-B0B5-18B66CCD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403</Pages>
  <Words>106670</Words>
  <Characters>608024</Characters>
  <Application>Microsoft Office Word</Application>
  <DocSecurity>0</DocSecurity>
  <Lines>5066</Lines>
  <Paragraphs>1426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dc:creator>
  <cp:lastModifiedBy>пк</cp:lastModifiedBy>
  <cp:revision>2</cp:revision>
  <cp:lastPrinted>2020-10-01T10:21:00Z</cp:lastPrinted>
  <dcterms:created xsi:type="dcterms:W3CDTF">2021-09-01T11:08:00Z</dcterms:created>
  <dcterms:modified xsi:type="dcterms:W3CDTF">2021-09-01T11:08:00Z</dcterms:modified>
</cp:coreProperties>
</file>